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29178D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29178D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9178D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E317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3859">
        <w:rPr>
          <w:rFonts w:asciiTheme="minorHAnsi" w:hAnsiTheme="minorHAnsi" w:cstheme="minorHAnsi"/>
          <w:b/>
          <w:bCs/>
          <w:sz w:val="22"/>
          <w:szCs w:val="22"/>
        </w:rPr>
        <w:t xml:space="preserve">10 </w:t>
      </w:r>
      <w:r w:rsidRPr="0029178D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</w:t>
      </w:r>
      <w:r w:rsidR="00942C17">
        <w:rPr>
          <w:rFonts w:asciiTheme="minorHAnsi" w:hAnsiTheme="minorHAnsi" w:cstheme="minorHAnsi"/>
          <w:b/>
          <w:bCs/>
          <w:sz w:val="22"/>
          <w:szCs w:val="22"/>
        </w:rPr>
        <w:t xml:space="preserve"> uczestnictwa</w:t>
      </w:r>
      <w:r w:rsidRPr="0029178D">
        <w:rPr>
          <w:rFonts w:asciiTheme="minorHAnsi" w:hAnsiTheme="minorHAnsi" w:cstheme="minorHAnsi"/>
          <w:b/>
          <w:bCs/>
          <w:sz w:val="22"/>
          <w:szCs w:val="22"/>
        </w:rPr>
        <w:t xml:space="preserve"> w projekcie </w:t>
      </w:r>
    </w:p>
    <w:p w:rsidR="00CB5CD2" w:rsidRPr="0029178D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B58F5" w:rsidRDefault="009B58F5" w:rsidP="009B58F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„</w:t>
      </w:r>
      <w:r>
        <w:rPr>
          <w:rFonts w:asciiTheme="minorHAnsi" w:hAnsiTheme="minorHAnsi" w:cstheme="minorHAnsi"/>
          <w:i/>
          <w:sz w:val="20"/>
          <w:szCs w:val="20"/>
        </w:rPr>
        <w:t>Czas na własną firmę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B58F5" w:rsidRDefault="009B58F5" w:rsidP="009B58F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9B58F5" w:rsidRDefault="009B58F5" w:rsidP="009B58F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9B58F5" w:rsidRDefault="009B58F5" w:rsidP="009B58F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Umowy nr ………………………………….</w:t>
      </w:r>
      <w:r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………….. 2020 r. </w:t>
      </w:r>
    </w:p>
    <w:p w:rsidR="009B58F5" w:rsidRDefault="009B58F5" w:rsidP="009B58F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9B58F5" w:rsidRDefault="009B58F5" w:rsidP="009B58F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B5CD2" w:rsidRPr="0029178D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CB5CD2" w:rsidRPr="0029178D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864D90" w:rsidRDefault="00177331" w:rsidP="005716E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OŚWIADCZENIE UCZESTNIKA PROJEKTU </w:t>
      </w:r>
      <w:r w:rsidR="005716EE" w:rsidRPr="0029178D">
        <w:rPr>
          <w:rFonts w:ascii="Calibri" w:hAnsi="Calibri" w:cs="Calibri"/>
          <w:b/>
          <w:sz w:val="28"/>
          <w:szCs w:val="28"/>
        </w:rPr>
        <w:t>„CZAS NA WŁASNĄ FIRMĘ”</w:t>
      </w:r>
    </w:p>
    <w:p w:rsidR="00177331" w:rsidRDefault="00794D65" w:rsidP="005716E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</w:t>
      </w:r>
      <w:r w:rsidR="00177331">
        <w:rPr>
          <w:rFonts w:ascii="Calibri" w:hAnsi="Calibri" w:cs="Calibri"/>
          <w:b/>
          <w:sz w:val="28"/>
          <w:szCs w:val="28"/>
        </w:rPr>
        <w:t xml:space="preserve">  aktualności kryteriów kwalifikacyjnych</w:t>
      </w:r>
    </w:p>
    <w:p w:rsidR="00F26D97" w:rsidRPr="0029178D" w:rsidRDefault="00F26D97" w:rsidP="005716EE">
      <w:pPr>
        <w:jc w:val="center"/>
        <w:rPr>
          <w:rFonts w:ascii="Calibri" w:hAnsi="Calibri" w:cs="Calibri"/>
          <w:b/>
          <w:sz w:val="28"/>
          <w:szCs w:val="28"/>
        </w:rPr>
      </w:pPr>
    </w:p>
    <w:p w:rsidR="00AF489C" w:rsidRPr="0029178D" w:rsidRDefault="00AF489C" w:rsidP="00864D90">
      <w:pPr>
        <w:jc w:val="center"/>
        <w:rPr>
          <w:rFonts w:ascii="Calibri" w:hAnsi="Calibri" w:cs="Calibri"/>
          <w:b/>
          <w:sz w:val="28"/>
          <w:szCs w:val="28"/>
        </w:rPr>
      </w:pP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29178D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(imię i nazwisko)</w:t>
      </w: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29178D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(adres zamieszkania)</w:t>
      </w:r>
    </w:p>
    <w:p w:rsidR="001C07F6" w:rsidRPr="0029178D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>PESEL</w:t>
      </w:r>
      <w:r w:rsidRPr="0029178D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29178D" w:rsidRDefault="001C07F6" w:rsidP="001C07F6">
      <w:pPr>
        <w:rPr>
          <w:rFonts w:ascii="Calibri" w:hAnsi="Calibri" w:cs="Calibri"/>
          <w:sz w:val="20"/>
          <w:szCs w:val="20"/>
        </w:rPr>
      </w:pPr>
      <w:r w:rsidRPr="0029178D">
        <w:rPr>
          <w:rFonts w:ascii="Calibri" w:hAnsi="Calibri" w:cs="Calibri"/>
          <w:sz w:val="20"/>
          <w:szCs w:val="20"/>
        </w:rPr>
        <w:t xml:space="preserve">                 </w:t>
      </w:r>
    </w:p>
    <w:p w:rsidR="0026462C" w:rsidRDefault="0026462C" w:rsidP="0026462C">
      <w:pPr>
        <w:tabs>
          <w:tab w:val="left" w:pos="426"/>
        </w:tabs>
        <w:autoSpaceDE w:val="0"/>
        <w:ind w:left="720"/>
        <w:jc w:val="both"/>
        <w:rPr>
          <w:rFonts w:ascii="Calibri" w:hAnsi="Calibri" w:cs="Calibri"/>
          <w:bCs/>
          <w:sz w:val="20"/>
          <w:szCs w:val="20"/>
        </w:rPr>
      </w:pPr>
    </w:p>
    <w:p w:rsidR="00DA52DA" w:rsidRPr="00541C5A" w:rsidRDefault="00DA52DA" w:rsidP="00DA52DA">
      <w:pPr>
        <w:rPr>
          <w:rFonts w:ascii="Calibri" w:hAnsi="Calibri" w:cs="Calibri"/>
          <w:sz w:val="20"/>
          <w:szCs w:val="20"/>
        </w:rPr>
      </w:pPr>
    </w:p>
    <w:p w:rsidR="00DA52DA" w:rsidRDefault="00DA52DA" w:rsidP="00DA52DA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DA52DA" w:rsidRDefault="00DA52DA" w:rsidP="0026462C">
      <w:pPr>
        <w:tabs>
          <w:tab w:val="left" w:pos="426"/>
        </w:tabs>
        <w:autoSpaceDE w:val="0"/>
        <w:ind w:left="720"/>
        <w:jc w:val="both"/>
        <w:rPr>
          <w:rFonts w:ascii="Calibri" w:hAnsi="Calibri" w:cs="Calibri"/>
          <w:bCs/>
          <w:sz w:val="20"/>
          <w:szCs w:val="20"/>
        </w:rPr>
      </w:pPr>
    </w:p>
    <w:p w:rsidR="0093159C" w:rsidRDefault="009E5EE3" w:rsidP="009E5EE3">
      <w:pPr>
        <w:tabs>
          <w:tab w:val="left" w:pos="9638"/>
        </w:tabs>
        <w:spacing w:line="276" w:lineRule="auto"/>
        <w:jc w:val="both"/>
        <w:rPr>
          <w:rFonts w:asciiTheme="minorHAnsi" w:eastAsia="Arial Narrow" w:hAnsiTheme="minorHAnsi" w:cstheme="minorHAnsi"/>
        </w:rPr>
      </w:pPr>
      <w:r w:rsidRPr="009E5EE3">
        <w:rPr>
          <w:rFonts w:asciiTheme="minorHAnsi" w:eastAsia="Arial Narrow" w:hAnsiTheme="minorHAnsi" w:cstheme="minorHAnsi"/>
        </w:rPr>
        <w:tab/>
      </w:r>
    </w:p>
    <w:p w:rsidR="00E83859" w:rsidRDefault="009E5EE3" w:rsidP="009E5EE3">
      <w:pPr>
        <w:tabs>
          <w:tab w:val="left" w:pos="9638"/>
        </w:tabs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202D8A">
        <w:rPr>
          <w:rFonts w:asciiTheme="minorHAnsi" w:eastAsia="Arial Narrow" w:hAnsiTheme="minorHAnsi" w:cstheme="minorHAnsi"/>
          <w:sz w:val="22"/>
          <w:szCs w:val="22"/>
        </w:rPr>
        <w:t>W związku z zakwalifikowaniem się do projektu „Czas na własną firmę”, o</w:t>
      </w:r>
      <w:r w:rsidR="00DA52DA" w:rsidRPr="00202D8A">
        <w:rPr>
          <w:rFonts w:asciiTheme="minorHAnsi" w:eastAsia="Arial Narrow" w:hAnsiTheme="minorHAnsi" w:cstheme="minorHAnsi"/>
          <w:sz w:val="22"/>
          <w:szCs w:val="22"/>
        </w:rPr>
        <w:t xml:space="preserve">świadczam, że: </w:t>
      </w:r>
    </w:p>
    <w:p w:rsidR="00202D8A" w:rsidRPr="00202D8A" w:rsidRDefault="00202D8A" w:rsidP="009E5EE3">
      <w:pPr>
        <w:tabs>
          <w:tab w:val="left" w:pos="9638"/>
        </w:tabs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E83859" w:rsidRPr="009E5EE3" w:rsidRDefault="00E83859" w:rsidP="00403F67">
      <w:pPr>
        <w:pStyle w:val="Akapitzlist"/>
        <w:numPr>
          <w:ilvl w:val="0"/>
          <w:numId w:val="26"/>
        </w:numPr>
        <w:tabs>
          <w:tab w:val="left" w:pos="9638"/>
        </w:tabs>
        <w:spacing w:after="0" w:line="360" w:lineRule="auto"/>
        <w:jc w:val="both"/>
        <w:rPr>
          <w:rFonts w:cstheme="minorHAnsi"/>
        </w:rPr>
      </w:pPr>
      <w:r>
        <w:rPr>
          <w:rFonts w:eastAsia="Arial Narrow" w:cstheme="minorHAnsi"/>
          <w:color w:val="000000"/>
        </w:rPr>
        <w:t>M</w:t>
      </w:r>
      <w:r w:rsidRPr="00E9374F">
        <w:rPr>
          <w:rFonts w:eastAsia="Arial Narrow" w:cstheme="minorHAnsi"/>
          <w:color w:val="000000"/>
        </w:rPr>
        <w:t>oje</w:t>
      </w:r>
      <w:r w:rsidRPr="00E9374F">
        <w:rPr>
          <w:rFonts w:eastAsia="Arial Narrow" w:cstheme="minorHAnsi"/>
          <w:color w:val="000000"/>
          <w:spacing w:val="44"/>
        </w:rPr>
        <w:t xml:space="preserve"> </w:t>
      </w:r>
      <w:r w:rsidRPr="00E9374F">
        <w:rPr>
          <w:rFonts w:eastAsia="Arial Narrow" w:cstheme="minorHAnsi"/>
          <w:color w:val="000000"/>
        </w:rPr>
        <w:t>dane</w:t>
      </w:r>
      <w:r w:rsidRPr="00E9374F">
        <w:rPr>
          <w:rFonts w:eastAsia="Arial Narrow" w:cstheme="minorHAnsi"/>
          <w:color w:val="000000"/>
          <w:spacing w:val="43"/>
        </w:rPr>
        <w:t xml:space="preserve"> </w:t>
      </w:r>
      <w:r w:rsidRPr="00E9374F">
        <w:rPr>
          <w:rFonts w:eastAsia="Arial Narrow" w:cstheme="minorHAnsi"/>
          <w:color w:val="000000"/>
          <w:spacing w:val="-1"/>
        </w:rPr>
        <w:t>p</w:t>
      </w:r>
      <w:r w:rsidRPr="00E9374F">
        <w:rPr>
          <w:rFonts w:eastAsia="Arial Narrow" w:cstheme="minorHAnsi"/>
          <w:color w:val="000000"/>
        </w:rPr>
        <w:t>erson</w:t>
      </w:r>
      <w:r w:rsidRPr="00E9374F">
        <w:rPr>
          <w:rFonts w:eastAsia="Arial Narrow" w:cstheme="minorHAnsi"/>
          <w:color w:val="000000"/>
          <w:spacing w:val="-2"/>
        </w:rPr>
        <w:t>a</w:t>
      </w:r>
      <w:r w:rsidRPr="00E9374F">
        <w:rPr>
          <w:rFonts w:eastAsia="Arial Narrow" w:cstheme="minorHAnsi"/>
          <w:color w:val="000000"/>
        </w:rPr>
        <w:t>lne</w:t>
      </w:r>
      <w:r w:rsidRPr="00E9374F">
        <w:rPr>
          <w:rFonts w:eastAsia="Arial Narrow" w:cstheme="minorHAnsi"/>
          <w:color w:val="000000"/>
          <w:spacing w:val="43"/>
        </w:rPr>
        <w:t xml:space="preserve"> </w:t>
      </w:r>
      <w:r w:rsidRPr="00E9374F">
        <w:rPr>
          <w:rFonts w:eastAsia="Arial Narrow" w:cstheme="minorHAnsi"/>
          <w:color w:val="000000"/>
        </w:rPr>
        <w:t>or</w:t>
      </w:r>
      <w:r w:rsidRPr="00E9374F">
        <w:rPr>
          <w:rFonts w:eastAsia="Arial Narrow" w:cstheme="minorHAnsi"/>
          <w:color w:val="000000"/>
          <w:spacing w:val="-1"/>
        </w:rPr>
        <w:t>a</w:t>
      </w:r>
      <w:r w:rsidRPr="00E9374F">
        <w:rPr>
          <w:rFonts w:eastAsia="Arial Narrow" w:cstheme="minorHAnsi"/>
          <w:color w:val="000000"/>
        </w:rPr>
        <w:t>z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</w:rPr>
        <w:t>te</w:t>
      </w:r>
      <w:r w:rsidRPr="00E9374F">
        <w:rPr>
          <w:rFonts w:eastAsia="Arial Narrow" w:cstheme="minorHAnsi"/>
          <w:color w:val="000000"/>
          <w:spacing w:val="1"/>
        </w:rPr>
        <w:t>l</w:t>
      </w:r>
      <w:r w:rsidRPr="00E9374F">
        <w:rPr>
          <w:rFonts w:eastAsia="Arial Narrow" w:cstheme="minorHAnsi"/>
          <w:color w:val="000000"/>
        </w:rPr>
        <w:t>eadr</w:t>
      </w:r>
      <w:r w:rsidRPr="00E9374F">
        <w:rPr>
          <w:rFonts w:eastAsia="Arial Narrow" w:cstheme="minorHAnsi"/>
          <w:color w:val="000000"/>
          <w:spacing w:val="-1"/>
        </w:rPr>
        <w:t>e</w:t>
      </w:r>
      <w:r w:rsidRPr="00E9374F">
        <w:rPr>
          <w:rFonts w:eastAsia="Arial Narrow" w:cstheme="minorHAnsi"/>
          <w:color w:val="000000"/>
        </w:rPr>
        <w:t>so</w:t>
      </w:r>
      <w:r w:rsidRPr="00E9374F">
        <w:rPr>
          <w:rFonts w:eastAsia="Arial Narrow" w:cstheme="minorHAnsi"/>
          <w:color w:val="000000"/>
          <w:spacing w:val="-1"/>
        </w:rPr>
        <w:t>w</w:t>
      </w:r>
      <w:r w:rsidRPr="00E9374F">
        <w:rPr>
          <w:rFonts w:eastAsia="Arial Narrow" w:cstheme="minorHAnsi"/>
          <w:color w:val="000000"/>
        </w:rPr>
        <w:t>e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  <w:spacing w:val="1"/>
        </w:rPr>
        <w:t>z</w:t>
      </w:r>
      <w:r w:rsidRPr="00E9374F">
        <w:rPr>
          <w:rFonts w:eastAsia="Arial Narrow" w:cstheme="minorHAnsi"/>
          <w:color w:val="000000"/>
        </w:rPr>
        <w:t>awarte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</w:rPr>
        <w:t>w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  <w:spacing w:val="1"/>
        </w:rPr>
        <w:t>c</w:t>
      </w:r>
      <w:r w:rsidRPr="00E9374F">
        <w:rPr>
          <w:rFonts w:eastAsia="Arial Narrow" w:cstheme="minorHAnsi"/>
          <w:color w:val="000000"/>
        </w:rPr>
        <w:t>z</w:t>
      </w:r>
      <w:r w:rsidRPr="00E9374F">
        <w:rPr>
          <w:rFonts w:eastAsia="Arial Narrow" w:cstheme="minorHAnsi"/>
          <w:color w:val="000000"/>
          <w:spacing w:val="-1"/>
        </w:rPr>
        <w:t>ę</w:t>
      </w:r>
      <w:r w:rsidRPr="00E9374F">
        <w:rPr>
          <w:rFonts w:eastAsia="Arial Narrow" w:cstheme="minorHAnsi"/>
          <w:color w:val="000000"/>
        </w:rPr>
        <w:t>ści</w:t>
      </w:r>
      <w:r w:rsidRPr="00E9374F">
        <w:rPr>
          <w:rFonts w:eastAsia="Arial Narrow" w:cstheme="minorHAnsi"/>
          <w:color w:val="000000"/>
          <w:spacing w:val="44"/>
        </w:rPr>
        <w:t xml:space="preserve"> </w:t>
      </w:r>
      <w:r w:rsidRPr="00E9374F">
        <w:rPr>
          <w:rFonts w:eastAsia="Arial Narrow" w:cstheme="minorHAnsi"/>
          <w:color w:val="000000"/>
        </w:rPr>
        <w:t>I</w:t>
      </w:r>
      <w:r w:rsidRPr="00E9374F">
        <w:rPr>
          <w:rFonts w:eastAsia="Arial Narrow" w:cstheme="minorHAnsi"/>
          <w:color w:val="000000"/>
          <w:spacing w:val="43"/>
        </w:rPr>
        <w:t xml:space="preserve"> </w:t>
      </w:r>
      <w:r w:rsidRPr="00E9374F">
        <w:rPr>
          <w:rFonts w:eastAsia="Arial Narrow" w:cstheme="minorHAnsi"/>
          <w:color w:val="000000"/>
        </w:rPr>
        <w:t>„</w:t>
      </w:r>
      <w:r w:rsidRPr="00E9374F">
        <w:rPr>
          <w:rFonts w:cstheme="minorHAnsi"/>
        </w:rPr>
        <w:t>INFORMACJE DOTYCZĄCE KANDYDATA</w:t>
      </w:r>
      <w:r>
        <w:rPr>
          <w:rFonts w:cstheme="minorHAnsi"/>
        </w:rPr>
        <w:t xml:space="preserve"> DO </w:t>
      </w:r>
      <w:r w:rsidR="00DA52DA">
        <w:rPr>
          <w:rFonts w:cstheme="minorHAnsi"/>
        </w:rPr>
        <w:t xml:space="preserve">PROJEKTU” </w:t>
      </w:r>
      <w:r w:rsidRPr="00E9374F">
        <w:rPr>
          <w:rFonts w:eastAsia="Arial Narrow" w:cstheme="minorHAnsi"/>
          <w:color w:val="000000"/>
        </w:rPr>
        <w:t>F</w:t>
      </w:r>
      <w:r w:rsidRPr="00E9374F">
        <w:rPr>
          <w:rFonts w:eastAsia="Arial Narrow" w:cstheme="minorHAnsi"/>
          <w:color w:val="000000"/>
          <w:spacing w:val="-2"/>
        </w:rPr>
        <w:t>o</w:t>
      </w:r>
      <w:r w:rsidRPr="00E9374F">
        <w:rPr>
          <w:rFonts w:eastAsia="Arial Narrow" w:cstheme="minorHAnsi"/>
          <w:color w:val="000000"/>
        </w:rPr>
        <w:t>rmular</w:t>
      </w:r>
      <w:r w:rsidRPr="00E9374F">
        <w:rPr>
          <w:rFonts w:eastAsia="Arial Narrow" w:cstheme="minorHAnsi"/>
          <w:color w:val="000000"/>
          <w:spacing w:val="-1"/>
        </w:rPr>
        <w:t>z</w:t>
      </w:r>
      <w:r w:rsidRPr="00E9374F">
        <w:rPr>
          <w:rFonts w:eastAsia="Arial Narrow" w:cstheme="minorHAnsi"/>
          <w:color w:val="000000"/>
        </w:rPr>
        <w:t>a</w:t>
      </w:r>
      <w:r w:rsidRPr="00E9374F">
        <w:rPr>
          <w:rFonts w:eastAsia="Arial Narrow" w:cstheme="minorHAnsi"/>
          <w:color w:val="000000"/>
          <w:spacing w:val="26"/>
        </w:rPr>
        <w:t xml:space="preserve"> </w:t>
      </w:r>
      <w:r w:rsidRPr="00E9374F">
        <w:rPr>
          <w:rFonts w:eastAsia="Arial Narrow" w:cstheme="minorHAnsi"/>
          <w:color w:val="000000"/>
        </w:rPr>
        <w:t>r</w:t>
      </w:r>
      <w:r w:rsidRPr="00E9374F">
        <w:rPr>
          <w:rFonts w:eastAsia="Arial Narrow" w:cstheme="minorHAnsi"/>
          <w:color w:val="000000"/>
          <w:spacing w:val="-2"/>
        </w:rPr>
        <w:t>e</w:t>
      </w:r>
      <w:r w:rsidRPr="00E9374F">
        <w:rPr>
          <w:rFonts w:eastAsia="Arial Narrow" w:cstheme="minorHAnsi"/>
          <w:color w:val="000000"/>
        </w:rPr>
        <w:t>krut</w:t>
      </w:r>
      <w:r w:rsidRPr="00E9374F">
        <w:rPr>
          <w:rFonts w:eastAsia="Arial Narrow" w:cstheme="minorHAnsi"/>
          <w:color w:val="000000"/>
          <w:spacing w:val="-2"/>
        </w:rPr>
        <w:t>a</w:t>
      </w:r>
      <w:r w:rsidRPr="00E9374F">
        <w:rPr>
          <w:rFonts w:eastAsia="Arial Narrow" w:cstheme="minorHAnsi"/>
          <w:color w:val="000000"/>
        </w:rPr>
        <w:t>cyj</w:t>
      </w:r>
      <w:r w:rsidRPr="00E9374F">
        <w:rPr>
          <w:rFonts w:eastAsia="Arial Narrow" w:cstheme="minorHAnsi"/>
          <w:color w:val="000000"/>
          <w:spacing w:val="-1"/>
        </w:rPr>
        <w:t>n</w:t>
      </w:r>
      <w:r w:rsidRPr="00E9374F">
        <w:rPr>
          <w:rFonts w:eastAsia="Arial Narrow" w:cstheme="minorHAnsi"/>
          <w:color w:val="000000"/>
        </w:rPr>
        <w:t>ego</w:t>
      </w:r>
      <w:r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</w:rPr>
        <w:t>do</w:t>
      </w:r>
      <w:r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  <w:spacing w:val="-1"/>
        </w:rPr>
        <w:t>p</w:t>
      </w:r>
      <w:r w:rsidRPr="00E9374F">
        <w:rPr>
          <w:rFonts w:eastAsia="Arial Narrow" w:cstheme="minorHAnsi"/>
          <w:color w:val="000000"/>
        </w:rPr>
        <w:t>rojektu</w:t>
      </w:r>
      <w:r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</w:rPr>
        <w:t>„</w:t>
      </w:r>
      <w:r w:rsidR="00DA52DA">
        <w:rPr>
          <w:rFonts w:eastAsia="Arial Narrow" w:cstheme="minorHAnsi"/>
          <w:i/>
          <w:color w:val="000000"/>
        </w:rPr>
        <w:t>Czas na własną firmę</w:t>
      </w:r>
      <w:r w:rsidRPr="00E9374F">
        <w:rPr>
          <w:rFonts w:eastAsia="Arial Narrow" w:cstheme="minorHAnsi"/>
          <w:color w:val="000000"/>
        </w:rPr>
        <w:t xml:space="preserve">”  </w:t>
      </w:r>
      <w:r w:rsidRPr="00E9374F">
        <w:rPr>
          <w:rFonts w:eastAsia="Arial Narrow" w:cstheme="minorHAnsi"/>
          <w:color w:val="000000"/>
          <w:spacing w:val="-1"/>
        </w:rPr>
        <w:t>n</w:t>
      </w:r>
      <w:r w:rsidRPr="00E9374F">
        <w:rPr>
          <w:rFonts w:eastAsia="Arial Narrow" w:cstheme="minorHAnsi"/>
          <w:color w:val="000000"/>
        </w:rPr>
        <w:t>ie u</w:t>
      </w:r>
      <w:r w:rsidRPr="00E9374F">
        <w:rPr>
          <w:rFonts w:eastAsia="Arial Narrow" w:cstheme="minorHAnsi"/>
          <w:color w:val="000000"/>
          <w:spacing w:val="-1"/>
        </w:rPr>
        <w:t>l</w:t>
      </w:r>
      <w:r w:rsidRPr="00E9374F">
        <w:rPr>
          <w:rFonts w:eastAsia="Arial Narrow" w:cstheme="minorHAnsi"/>
          <w:color w:val="000000"/>
        </w:rPr>
        <w:t>eg</w:t>
      </w:r>
      <w:r w:rsidRPr="00E9374F">
        <w:rPr>
          <w:rFonts w:eastAsia="Arial Narrow" w:cstheme="minorHAnsi"/>
          <w:color w:val="000000"/>
          <w:spacing w:val="-1"/>
        </w:rPr>
        <w:t>ł</w:t>
      </w:r>
      <w:r w:rsidRPr="00E9374F">
        <w:rPr>
          <w:rFonts w:eastAsia="Arial Narrow" w:cstheme="minorHAnsi"/>
          <w:color w:val="000000"/>
        </w:rPr>
        <w:t>y z</w:t>
      </w:r>
      <w:r w:rsidRPr="00E9374F">
        <w:rPr>
          <w:rFonts w:eastAsia="Arial Narrow" w:cstheme="minorHAnsi"/>
          <w:color w:val="000000"/>
          <w:spacing w:val="-1"/>
        </w:rPr>
        <w:t>m</w:t>
      </w:r>
      <w:r w:rsidR="00A514FF">
        <w:rPr>
          <w:rFonts w:eastAsia="Arial Narrow" w:cstheme="minorHAnsi"/>
          <w:color w:val="000000"/>
        </w:rPr>
        <w:t>ianie</w:t>
      </w:r>
      <w:r w:rsidR="008737BA">
        <w:rPr>
          <w:rFonts w:eastAsia="Arial Narrow" w:cstheme="minorHAnsi"/>
          <w:color w:val="000000"/>
        </w:rPr>
        <w:t>.</w:t>
      </w:r>
    </w:p>
    <w:p w:rsidR="009E5EE3" w:rsidRPr="0093159C" w:rsidRDefault="009E5EE3" w:rsidP="00403F67">
      <w:pPr>
        <w:pStyle w:val="Akapitzlist"/>
        <w:numPr>
          <w:ilvl w:val="0"/>
          <w:numId w:val="26"/>
        </w:numPr>
        <w:tabs>
          <w:tab w:val="left" w:pos="9638"/>
        </w:tabs>
        <w:spacing w:after="0" w:line="360" w:lineRule="auto"/>
        <w:jc w:val="both"/>
        <w:rPr>
          <w:rFonts w:cstheme="minorHAnsi"/>
        </w:rPr>
      </w:pPr>
      <w:r w:rsidRPr="009E5EE3">
        <w:rPr>
          <w:rFonts w:cstheme="minorHAnsi"/>
        </w:rPr>
        <w:t xml:space="preserve">Mój status na rynku pracy i przynależność do grupy docelowej projektu potwierdzone w części </w:t>
      </w:r>
      <w:r w:rsidRPr="0093159C">
        <w:rPr>
          <w:rFonts w:cstheme="minorHAnsi"/>
        </w:rPr>
        <w:t xml:space="preserve">II „KRYTERIA KWALIFIKACYJNE” Formularza rekrutacyjnego do projektu </w:t>
      </w:r>
      <w:r w:rsidRPr="008737BA">
        <w:rPr>
          <w:rFonts w:cstheme="minorHAnsi"/>
          <w:i/>
        </w:rPr>
        <w:t xml:space="preserve">„Czas na własną firmę”  </w:t>
      </w:r>
      <w:r w:rsidRPr="0093159C">
        <w:rPr>
          <w:rFonts w:cstheme="minorHAnsi"/>
        </w:rPr>
        <w:t xml:space="preserve">oraz w Oświadczeniach złożonych w ww. formularzu  oraz </w:t>
      </w:r>
      <w:r w:rsidR="00202D8A" w:rsidRPr="0093159C">
        <w:rPr>
          <w:rFonts w:cstheme="minorHAnsi"/>
        </w:rPr>
        <w:t>i</w:t>
      </w:r>
      <w:r w:rsidRPr="0093159C">
        <w:rPr>
          <w:rFonts w:cstheme="minorHAnsi"/>
        </w:rPr>
        <w:t>nformacje zawarte w oświadczeniach stanowiących załączniki do Formularza rekrutacyjnego nie uległy zmianie.</w:t>
      </w:r>
    </w:p>
    <w:p w:rsidR="00A514FF" w:rsidRPr="00A514FF" w:rsidRDefault="009E5EE3" w:rsidP="00403F67">
      <w:pPr>
        <w:pStyle w:val="Akapitzlist"/>
        <w:numPr>
          <w:ilvl w:val="0"/>
          <w:numId w:val="26"/>
        </w:numPr>
        <w:tabs>
          <w:tab w:val="left" w:pos="9638"/>
        </w:tabs>
        <w:spacing w:after="0" w:line="360" w:lineRule="auto"/>
        <w:jc w:val="both"/>
        <w:rPr>
          <w:rFonts w:cstheme="minorHAnsi"/>
        </w:rPr>
      </w:pPr>
      <w:r>
        <w:rPr>
          <w:rFonts w:eastAsia="Arial Narrow" w:cstheme="minorHAnsi"/>
          <w:color w:val="000000"/>
        </w:rPr>
        <w:t>P</w:t>
      </w:r>
      <w:r w:rsidR="00A514FF">
        <w:rPr>
          <w:rFonts w:eastAsia="Arial Narrow" w:cstheme="minorHAnsi"/>
          <w:color w:val="000000"/>
        </w:rPr>
        <w:t>otwierdzam spełnienie kryteriów kwalifikacyjnych do udziału w projekcie, tj.</w:t>
      </w:r>
      <w:r w:rsidR="002A0CB1">
        <w:rPr>
          <w:rStyle w:val="Odwoanieprzypisudolnego"/>
          <w:rFonts w:eastAsia="Arial Narrow" w:cstheme="minorHAnsi"/>
          <w:color w:val="000000"/>
        </w:rPr>
        <w:footnoteReference w:id="1"/>
      </w:r>
      <w:r w:rsidR="00A514FF">
        <w:rPr>
          <w:rFonts w:eastAsia="Arial Narrow" w:cstheme="minorHAnsi"/>
          <w:color w:val="000000"/>
        </w:rPr>
        <w:t>:</w:t>
      </w:r>
    </w:p>
    <w:p w:rsidR="00A514FF" w:rsidRPr="0057152E" w:rsidRDefault="00253E66" w:rsidP="00403F67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 w:rsidRP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A514FF" w:rsidRPr="001E4192">
        <w:rPr>
          <w:rFonts w:ascii="Calibri" w:hAnsi="Calibri" w:cs="Calibri"/>
          <w:sz w:val="22"/>
          <w:szCs w:val="22"/>
        </w:rPr>
        <w:t>Jestem osobą w wieku 30 lat i więcej (od dnia 30 urodzin)</w:t>
      </w:r>
    </w:p>
    <w:p w:rsidR="00A514FF" w:rsidRDefault="00253E66" w:rsidP="00403F67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 w:rsidRP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A514FF" w:rsidRPr="001E4192">
        <w:rPr>
          <w:rFonts w:ascii="Calibri" w:hAnsi="Calibri" w:cs="Calibri"/>
          <w:sz w:val="22"/>
          <w:szCs w:val="22"/>
        </w:rPr>
        <w:t>Z</w:t>
      </w:r>
      <w:r w:rsidR="00A514FF">
        <w:rPr>
          <w:rFonts w:ascii="Calibri" w:hAnsi="Calibri" w:cs="Calibri"/>
          <w:sz w:val="22"/>
          <w:szCs w:val="22"/>
        </w:rPr>
        <w:t>amieszkuję</w:t>
      </w:r>
      <w:r w:rsidR="00A514FF" w:rsidRPr="001E4192">
        <w:rPr>
          <w:rFonts w:ascii="Calibri" w:hAnsi="Calibri" w:cs="Calibri"/>
          <w:sz w:val="22"/>
          <w:szCs w:val="22"/>
        </w:rPr>
        <w:t xml:space="preserve"> na obszarze </w:t>
      </w:r>
      <w:r w:rsidR="00A514FF">
        <w:rPr>
          <w:rFonts w:ascii="Calibri" w:hAnsi="Calibri" w:cs="Calibri"/>
          <w:sz w:val="22"/>
          <w:szCs w:val="22"/>
        </w:rPr>
        <w:t xml:space="preserve">woj. </w:t>
      </w:r>
      <w:r w:rsidR="00A514FF" w:rsidRPr="001E4192">
        <w:rPr>
          <w:rFonts w:ascii="Calibri" w:hAnsi="Calibri" w:cs="Calibri"/>
          <w:sz w:val="22"/>
          <w:szCs w:val="22"/>
        </w:rPr>
        <w:t xml:space="preserve">podkarpackiego (w rozumieniu przepisów </w:t>
      </w:r>
      <w:r w:rsidR="009E5EE3">
        <w:rPr>
          <w:rFonts w:ascii="Calibri" w:hAnsi="Calibri" w:cs="Calibri"/>
          <w:sz w:val="22"/>
          <w:szCs w:val="22"/>
        </w:rPr>
        <w:t xml:space="preserve">Kodeksu </w:t>
      </w:r>
      <w:r w:rsidR="00A514FF" w:rsidRPr="001E4192">
        <w:rPr>
          <w:rFonts w:ascii="Calibri" w:hAnsi="Calibri" w:cs="Calibri"/>
          <w:sz w:val="22"/>
          <w:szCs w:val="22"/>
        </w:rPr>
        <w:t>Cywilnego)</w:t>
      </w:r>
    </w:p>
    <w:p w:rsidR="009E5EE3" w:rsidRPr="0057152E" w:rsidRDefault="009E5EE3" w:rsidP="00403F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607D" w:rsidRDefault="00253E66" w:rsidP="008737BA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="Calibri" w:hAnsi="Calibri" w:cs="Calibri"/>
          <w:sz w:val="22"/>
          <w:szCs w:val="22"/>
        </w:rPr>
        <w:t xml:space="preserve"> Posiadam status osoby bezrobotnej, biernej zawodowo, pracującej</w:t>
      </w:r>
      <w:r w:rsidR="00F15C6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</w:p>
    <w:p w:rsidR="00A514FF" w:rsidRDefault="00A514FF" w:rsidP="008737BA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należę do następujących grup:</w:t>
      </w:r>
    </w:p>
    <w:p w:rsidR="00A514FF" w:rsidRPr="0001308E" w:rsidRDefault="00253E66" w:rsidP="008737BA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A514FF">
        <w:rPr>
          <w:rFonts w:ascii="Calibri" w:hAnsi="Calibri" w:cs="Calibri"/>
          <w:sz w:val="22"/>
          <w:szCs w:val="22"/>
        </w:rPr>
        <w:t xml:space="preserve"> Osoba w  wieku 50+ </w:t>
      </w:r>
    </w:p>
    <w:p w:rsidR="00A514FF" w:rsidRDefault="00253E66" w:rsidP="008737BA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5E1840">
        <w:rPr>
          <w:rFonts w:ascii="Calibri" w:hAnsi="Calibri" w:cs="Calibri"/>
          <w:sz w:val="22"/>
          <w:szCs w:val="22"/>
        </w:rPr>
        <w:t>Osoba długotrwale bezrobotna</w:t>
      </w:r>
    </w:p>
    <w:p w:rsidR="00A514FF" w:rsidRPr="0001308E" w:rsidRDefault="00253E66" w:rsidP="008737BA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A514FF" w:rsidRPr="0001308E">
        <w:rPr>
          <w:rFonts w:ascii="Calibri" w:hAnsi="Calibri" w:cs="Calibri"/>
          <w:sz w:val="22"/>
          <w:szCs w:val="22"/>
        </w:rPr>
        <w:t>Osoba z niepełnosprawnościami</w:t>
      </w:r>
    </w:p>
    <w:p w:rsidR="00A514FF" w:rsidRDefault="00253E66" w:rsidP="008737BA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Osoba </w:t>
      </w:r>
      <w:r w:rsidR="00A514FF" w:rsidRPr="0001308E">
        <w:rPr>
          <w:rFonts w:ascii="Calibri" w:hAnsi="Calibri" w:cs="Calibri"/>
          <w:sz w:val="22"/>
          <w:szCs w:val="22"/>
        </w:rPr>
        <w:t xml:space="preserve"> </w:t>
      </w:r>
      <w:r w:rsidR="005B1893">
        <w:rPr>
          <w:rFonts w:ascii="Calibri" w:hAnsi="Calibri" w:cs="Calibri"/>
          <w:sz w:val="22"/>
          <w:szCs w:val="22"/>
        </w:rPr>
        <w:t xml:space="preserve">o </w:t>
      </w:r>
      <w:bookmarkStart w:id="0" w:name="_GoBack"/>
      <w:bookmarkEnd w:id="0"/>
      <w:r w:rsidR="00A514FF" w:rsidRPr="0001308E">
        <w:rPr>
          <w:rFonts w:ascii="Calibri" w:hAnsi="Calibri" w:cs="Calibri"/>
          <w:sz w:val="22"/>
          <w:szCs w:val="22"/>
        </w:rPr>
        <w:t xml:space="preserve">niskich kwalifikacjach </w:t>
      </w:r>
    </w:p>
    <w:p w:rsidR="00A514FF" w:rsidRPr="0001308E" w:rsidRDefault="00253E66" w:rsidP="008737BA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A514FF" w:rsidRPr="0001308E">
        <w:rPr>
          <w:rFonts w:ascii="Calibri" w:hAnsi="Calibri" w:cs="Calibri"/>
          <w:sz w:val="22"/>
          <w:szCs w:val="22"/>
        </w:rPr>
        <w:t>Kobieta</w:t>
      </w:r>
    </w:p>
    <w:p w:rsidR="00A514FF" w:rsidRDefault="00253E66" w:rsidP="008737BA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</w:t>
      </w:r>
      <w:r w:rsidR="00A514FF">
        <w:rPr>
          <w:rFonts w:ascii="Calibri" w:hAnsi="Calibri" w:cs="Calibri"/>
          <w:sz w:val="22"/>
          <w:szCs w:val="22"/>
        </w:rPr>
        <w:t>B</w:t>
      </w:r>
      <w:r w:rsidR="00A514FF" w:rsidRPr="0001308E">
        <w:rPr>
          <w:rFonts w:ascii="Calibri" w:hAnsi="Calibri" w:cs="Calibri"/>
          <w:sz w:val="22"/>
          <w:szCs w:val="22"/>
        </w:rPr>
        <w:t>ezrobotny Mężczyzna w wieku 30-49 lat</w:t>
      </w:r>
    </w:p>
    <w:p w:rsidR="00A514FF" w:rsidRDefault="00253E66" w:rsidP="008737BA">
      <w:pPr>
        <w:spacing w:line="360" w:lineRule="auto"/>
        <w:ind w:left="708" w:firstLine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4FF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1C4F14">
        <w:rPr>
          <w:rFonts w:ascii="Calibri" w:hAnsi="Calibri" w:cs="Calibri"/>
          <w:sz w:val="22"/>
          <w:szCs w:val="22"/>
          <w:lang w:eastAsia="ar-SA"/>
        </w:rPr>
      </w:r>
      <w:r w:rsidR="001C4F14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A514FF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514FF">
        <w:rPr>
          <w:rFonts w:ascii="Calibri" w:hAnsi="Calibri" w:cs="Calibri"/>
          <w:sz w:val="22"/>
          <w:szCs w:val="22"/>
          <w:lang w:eastAsia="ar-SA"/>
        </w:rPr>
        <w:t xml:space="preserve"> Osoba uboga pracująca</w:t>
      </w:r>
    </w:p>
    <w:p w:rsidR="00F115FE" w:rsidRPr="00D54467" w:rsidRDefault="00F115FE" w:rsidP="00F115FE">
      <w:pPr>
        <w:spacing w:line="360" w:lineRule="auto"/>
        <w:ind w:left="708" w:firstLine="708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1C4F14">
        <w:rPr>
          <w:rFonts w:ascii="Calibri" w:hAnsi="Calibri" w:cs="Calibri"/>
          <w:sz w:val="22"/>
          <w:szCs w:val="22"/>
          <w:lang w:eastAsia="ar-SA"/>
        </w:rPr>
      </w:r>
      <w:r w:rsidR="001C4F14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>
        <w:rPr>
          <w:rFonts w:ascii="Calibri" w:hAnsi="Calibri" w:cs="Calibri"/>
          <w:sz w:val="22"/>
          <w:szCs w:val="22"/>
          <w:lang w:eastAsia="ar-SA"/>
        </w:rPr>
        <w:t xml:space="preserve">  Osoba zatrudniona na umowach  krótkoterminowych</w:t>
      </w:r>
    </w:p>
    <w:p w:rsidR="00F115FE" w:rsidRDefault="00F115FE" w:rsidP="00F115FE">
      <w:pPr>
        <w:spacing w:line="360" w:lineRule="auto"/>
        <w:ind w:left="708" w:firstLine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1C4F14">
        <w:rPr>
          <w:rFonts w:ascii="Calibri" w:hAnsi="Calibri" w:cs="Calibri"/>
          <w:sz w:val="22"/>
          <w:szCs w:val="22"/>
          <w:lang w:eastAsia="ar-SA"/>
        </w:rPr>
      </w:r>
      <w:r w:rsidR="001C4F14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>
        <w:rPr>
          <w:rFonts w:ascii="Calibri" w:hAnsi="Calibri" w:cs="Calibri"/>
          <w:sz w:val="22"/>
          <w:szCs w:val="22"/>
          <w:lang w:eastAsia="ar-SA"/>
        </w:rPr>
        <w:t xml:space="preserve">  Osoba pracująca w ramach umów cywilnoprawnych</w:t>
      </w:r>
    </w:p>
    <w:p w:rsidR="00A514FF" w:rsidRPr="0090222B" w:rsidRDefault="00253E66" w:rsidP="008737B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 w:rsidRPr="0090222B">
        <w:t xml:space="preserve"> </w:t>
      </w:r>
      <w:r w:rsidR="00A514FF" w:rsidRPr="00042707">
        <w:rPr>
          <w:rFonts w:ascii="Calibri" w:hAnsi="Calibri" w:cs="Calibri"/>
        </w:rPr>
        <w:t>Z</w:t>
      </w:r>
      <w:r w:rsidR="00A514FF" w:rsidRPr="00042707">
        <w:rPr>
          <w:rFonts w:ascii="Calibri" w:hAnsi="Calibri" w:cs="Calibri"/>
          <w:sz w:val="22"/>
          <w:szCs w:val="22"/>
        </w:rPr>
        <w:t>amier</w:t>
      </w:r>
      <w:r w:rsidR="00A514FF" w:rsidRPr="0090222B">
        <w:rPr>
          <w:rFonts w:asciiTheme="minorHAnsi" w:hAnsiTheme="minorHAnsi" w:cstheme="minorHAnsi"/>
          <w:sz w:val="22"/>
          <w:szCs w:val="22"/>
        </w:rPr>
        <w:t>za</w:t>
      </w:r>
      <w:r w:rsidR="00A514FF">
        <w:rPr>
          <w:rFonts w:asciiTheme="minorHAnsi" w:hAnsiTheme="minorHAnsi" w:cstheme="minorHAnsi"/>
          <w:sz w:val="22"/>
          <w:szCs w:val="22"/>
        </w:rPr>
        <w:t>m</w:t>
      </w:r>
      <w:r w:rsidR="00A514FF" w:rsidRPr="0090222B">
        <w:rPr>
          <w:rFonts w:asciiTheme="minorHAnsi" w:hAnsiTheme="minorHAnsi" w:cstheme="minorHAnsi"/>
          <w:sz w:val="22"/>
          <w:szCs w:val="22"/>
        </w:rPr>
        <w:t xml:space="preserve"> rozpocząć prowadzenie działalności gospodarczej</w:t>
      </w:r>
      <w:r w:rsidR="009315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14FF" w:rsidRPr="0090222B" w:rsidRDefault="00253E66" w:rsidP="008737BA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14FF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C4F14">
        <w:rPr>
          <w:rFonts w:asciiTheme="minorHAnsi" w:hAnsiTheme="minorHAnsi" w:cstheme="minorHAnsi"/>
          <w:sz w:val="22"/>
          <w:szCs w:val="22"/>
        </w:rPr>
      </w:r>
      <w:r w:rsidR="001C4F14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A514FF">
        <w:rPr>
          <w:rFonts w:asciiTheme="minorHAnsi" w:hAnsiTheme="minorHAnsi" w:cstheme="minorHAnsi"/>
          <w:sz w:val="22"/>
          <w:szCs w:val="22"/>
        </w:rPr>
        <w:t xml:space="preserve"> Nie posiadam</w:t>
      </w:r>
      <w:r w:rsidR="00A514FF" w:rsidRPr="0090222B">
        <w:rPr>
          <w:rFonts w:asciiTheme="minorHAnsi" w:hAnsiTheme="minorHAnsi" w:cstheme="minorHAnsi"/>
          <w:sz w:val="22"/>
          <w:szCs w:val="22"/>
        </w:rPr>
        <w:t xml:space="preserve"> aktywnego wpisu do CEIDG oraz nie był</w:t>
      </w:r>
      <w:r w:rsidR="00A514FF">
        <w:rPr>
          <w:rFonts w:asciiTheme="minorHAnsi" w:hAnsiTheme="minorHAnsi" w:cstheme="minorHAnsi"/>
          <w:sz w:val="22"/>
          <w:szCs w:val="22"/>
        </w:rPr>
        <w:t>am/łem</w:t>
      </w:r>
      <w:r w:rsidR="00A514FF" w:rsidRPr="0090222B">
        <w:rPr>
          <w:rFonts w:asciiTheme="minorHAnsi" w:hAnsiTheme="minorHAnsi" w:cstheme="minorHAnsi"/>
          <w:sz w:val="22"/>
          <w:szCs w:val="22"/>
        </w:rPr>
        <w:t xml:space="preserve"> zarejestrowan</w:t>
      </w:r>
      <w:r w:rsidR="00A514FF">
        <w:rPr>
          <w:rFonts w:asciiTheme="minorHAnsi" w:hAnsiTheme="minorHAnsi" w:cstheme="minorHAnsi"/>
          <w:sz w:val="22"/>
          <w:szCs w:val="22"/>
        </w:rPr>
        <w:t>y</w:t>
      </w:r>
      <w:r w:rsidR="00A514FF" w:rsidRPr="0090222B">
        <w:rPr>
          <w:rFonts w:asciiTheme="minorHAnsi" w:hAnsiTheme="minorHAnsi" w:cstheme="minorHAnsi"/>
          <w:sz w:val="22"/>
          <w:szCs w:val="22"/>
        </w:rPr>
        <w:t xml:space="preserve"> jako przedsiębiorc</w:t>
      </w:r>
      <w:r w:rsidR="00A514FF">
        <w:rPr>
          <w:rFonts w:asciiTheme="minorHAnsi" w:hAnsiTheme="minorHAnsi" w:cstheme="minorHAnsi"/>
          <w:sz w:val="22"/>
          <w:szCs w:val="22"/>
        </w:rPr>
        <w:t xml:space="preserve">a w KRS oraz nie prowadziłam/łem działalność gospodarczej </w:t>
      </w:r>
      <w:r w:rsidR="00A514FF" w:rsidRPr="0090222B">
        <w:rPr>
          <w:rFonts w:asciiTheme="minorHAnsi" w:hAnsiTheme="minorHAnsi" w:cstheme="minorHAnsi"/>
          <w:sz w:val="22"/>
          <w:szCs w:val="22"/>
        </w:rPr>
        <w:t>na  podstawie odrębnych przepisów w okresie 12 miesięcy poprzedzających dzień przystąpienia do projektu</w:t>
      </w:r>
      <w:r w:rsidR="00A514FF">
        <w:rPr>
          <w:rFonts w:asciiTheme="minorHAnsi" w:hAnsiTheme="minorHAnsi" w:cstheme="minorHAnsi"/>
          <w:sz w:val="22"/>
          <w:szCs w:val="22"/>
        </w:rPr>
        <w:t>.</w:t>
      </w:r>
    </w:p>
    <w:p w:rsidR="00E83859" w:rsidRDefault="00E83859" w:rsidP="008737BA">
      <w:pPr>
        <w:spacing w:line="360" w:lineRule="auto"/>
        <w:jc w:val="both"/>
        <w:rPr>
          <w:rFonts w:eastAsia="Arial Narrow" w:cstheme="minorHAnsi"/>
        </w:rPr>
      </w:pPr>
    </w:p>
    <w:p w:rsidR="005E1840" w:rsidRPr="005E1840" w:rsidRDefault="005E1840" w:rsidP="008737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E1840" w:rsidRPr="005E1840" w:rsidRDefault="005E1840" w:rsidP="008737BA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5E1840">
        <w:rPr>
          <w:rFonts w:ascii="Calibri" w:hAnsi="Calibri" w:cs="Calibri"/>
          <w:sz w:val="22"/>
          <w:szCs w:val="22"/>
        </w:rPr>
        <w:t xml:space="preserve">W rozumieniu </w:t>
      </w:r>
      <w:r w:rsidRPr="005E1840">
        <w:rPr>
          <w:rFonts w:ascii="Calibri" w:eastAsia="Lucida Sans Unicode" w:hAnsi="Calibri" w:cs="Calibri"/>
          <w:sz w:val="22"/>
          <w:szCs w:val="22"/>
        </w:rPr>
        <w:t>definicji zamieszczonych w Regulaminie rekrutacji i uczestnictwa w projekcie</w:t>
      </w:r>
      <w:r w:rsidRPr="005E1840">
        <w:rPr>
          <w:rFonts w:ascii="Calibri" w:eastAsia="Lucida Sans Unicode" w:hAnsi="Calibri" w:cs="Calibri"/>
          <w:i/>
          <w:sz w:val="22"/>
          <w:szCs w:val="22"/>
        </w:rPr>
        <w:t xml:space="preserve"> „Czas na własną firmę” </w:t>
      </w:r>
    </w:p>
    <w:p w:rsidR="005E1840" w:rsidRDefault="005E1840" w:rsidP="009E5EE3">
      <w:pPr>
        <w:tabs>
          <w:tab w:val="left" w:pos="426"/>
        </w:tabs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5E1840" w:rsidRPr="0029178D" w:rsidRDefault="005E1840" w:rsidP="009E5EE3">
      <w:pPr>
        <w:tabs>
          <w:tab w:val="left" w:pos="426"/>
        </w:tabs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29178D" w:rsidRPr="0029178D" w:rsidTr="00F8381B">
        <w:trPr>
          <w:jc w:val="center"/>
        </w:trPr>
        <w:tc>
          <w:tcPr>
            <w:tcW w:w="4749" w:type="dxa"/>
          </w:tcPr>
          <w:p w:rsidR="00C97BB9" w:rsidRPr="0029178D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29178D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29178D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29178D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178D" w:rsidRPr="0029178D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29178D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78D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29178D" w:rsidRDefault="00C97BB9" w:rsidP="00E8385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78D">
              <w:rPr>
                <w:rFonts w:ascii="Calibri" w:hAnsi="Calibri" w:cs="Calibri"/>
                <w:b/>
                <w:sz w:val="20"/>
              </w:rPr>
              <w:t xml:space="preserve">czytelny podpis </w:t>
            </w:r>
            <w:r w:rsidR="00E83859">
              <w:rPr>
                <w:rFonts w:ascii="Calibri" w:hAnsi="Calibri" w:cs="Calibri"/>
                <w:b/>
                <w:sz w:val="20"/>
              </w:rPr>
              <w:t xml:space="preserve"> Uczestnika projektu</w:t>
            </w:r>
          </w:p>
        </w:tc>
      </w:tr>
    </w:tbl>
    <w:p w:rsidR="002C6618" w:rsidRPr="0029178D" w:rsidRDefault="002C6618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2C6618" w:rsidRPr="0029178D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14" w:rsidRDefault="001C4F14" w:rsidP="00227580">
      <w:r>
        <w:separator/>
      </w:r>
    </w:p>
  </w:endnote>
  <w:endnote w:type="continuationSeparator" w:id="0">
    <w:p w:rsidR="001C4F14" w:rsidRDefault="001C4F14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5B" w:rsidRDefault="00E317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1C4F14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49" type="#_x0000_t202" style="position:absolute;left:0;text-align:left;margin-left:51.3pt;margin-top:-6pt;width:175pt;height:44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F4301D" w:rsidRPr="00760F72" w:rsidRDefault="00F4301D" w:rsidP="00F4301D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F4301D" w:rsidRPr="00760F72" w:rsidRDefault="00F4301D" w:rsidP="00F4301D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F4301D" w:rsidRPr="00760F72" w:rsidRDefault="00F4301D" w:rsidP="00F4301D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F4301D" w:rsidRPr="00760F72" w:rsidRDefault="00F4301D" w:rsidP="00F4301D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ED03F8" w:rsidRDefault="00ED03F8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253E66">
          <w:fldChar w:fldCharType="begin"/>
        </w:r>
        <w:r w:rsidR="00ED03F8">
          <w:instrText>PAGE   \* MERGEFORMAT</w:instrText>
        </w:r>
        <w:r w:rsidR="00253E66">
          <w:fldChar w:fldCharType="separate"/>
        </w:r>
        <w:r w:rsidR="005B1893">
          <w:rPr>
            <w:noProof/>
          </w:rPr>
          <w:t>1</w:t>
        </w:r>
        <w:r w:rsidR="00253E66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5B" w:rsidRDefault="00E31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14" w:rsidRDefault="001C4F14" w:rsidP="00227580">
      <w:r>
        <w:separator/>
      </w:r>
    </w:p>
  </w:footnote>
  <w:footnote w:type="continuationSeparator" w:id="0">
    <w:p w:rsidR="001C4F14" w:rsidRDefault="001C4F14" w:rsidP="00227580">
      <w:r>
        <w:continuationSeparator/>
      </w:r>
    </w:p>
  </w:footnote>
  <w:footnote w:id="1">
    <w:p w:rsidR="002A0CB1" w:rsidRDefault="002A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0CB1">
        <w:rPr>
          <w:sz w:val="16"/>
          <w:szCs w:val="16"/>
        </w:rPr>
        <w:t>Zaznaczyć wszystkie odpowiedzi, które dotyczą Kandydata</w:t>
      </w:r>
    </w:p>
  </w:footnote>
  <w:footnote w:id="2">
    <w:p w:rsidR="00F15C62" w:rsidRDefault="00F15C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5C62">
        <w:rPr>
          <w:sz w:val="16"/>
          <w:szCs w:val="16"/>
        </w:rPr>
        <w:t>Niepotrzebne 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5B" w:rsidRDefault="00E317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AD658B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37BD5E13" wp14:editId="76CEDC56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5B" w:rsidRDefault="00E31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34FC05A6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3113A"/>
    <w:multiLevelType w:val="hybridMultilevel"/>
    <w:tmpl w:val="A696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8"/>
  </w:num>
  <w:num w:numId="6">
    <w:abstractNumId w:val="18"/>
  </w:num>
  <w:num w:numId="7">
    <w:abstractNumId w:val="15"/>
  </w:num>
  <w:num w:numId="8">
    <w:abstractNumId w:val="31"/>
  </w:num>
  <w:num w:numId="9">
    <w:abstractNumId w:val="20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6"/>
  </w:num>
  <w:num w:numId="13">
    <w:abstractNumId w:val="17"/>
  </w:num>
  <w:num w:numId="14">
    <w:abstractNumId w:val="27"/>
  </w:num>
  <w:num w:numId="15">
    <w:abstractNumId w:val="14"/>
  </w:num>
  <w:num w:numId="16">
    <w:abstractNumId w:val="22"/>
  </w:num>
  <w:num w:numId="17">
    <w:abstractNumId w:val="24"/>
  </w:num>
  <w:num w:numId="18">
    <w:abstractNumId w:val="32"/>
  </w:num>
  <w:num w:numId="19">
    <w:abstractNumId w:val="33"/>
  </w:num>
  <w:num w:numId="20">
    <w:abstractNumId w:val="34"/>
  </w:num>
  <w:num w:numId="21">
    <w:abstractNumId w:val="16"/>
  </w:num>
  <w:num w:numId="22">
    <w:abstractNumId w:val="30"/>
  </w:num>
  <w:num w:numId="23">
    <w:abstractNumId w:val="21"/>
  </w:num>
  <w:num w:numId="24">
    <w:abstractNumId w:val="29"/>
  </w:num>
  <w:num w:numId="25">
    <w:abstractNumId w:val="25"/>
  </w:num>
  <w:num w:numId="2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B8B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162E"/>
    <w:rsid w:val="00024ADA"/>
    <w:rsid w:val="00026907"/>
    <w:rsid w:val="0003283F"/>
    <w:rsid w:val="000329C2"/>
    <w:rsid w:val="00032E9A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58FE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F49"/>
    <w:rsid w:val="00083589"/>
    <w:rsid w:val="000841CB"/>
    <w:rsid w:val="000849E1"/>
    <w:rsid w:val="00084E6F"/>
    <w:rsid w:val="00085654"/>
    <w:rsid w:val="00087E9B"/>
    <w:rsid w:val="00090FE6"/>
    <w:rsid w:val="0009177A"/>
    <w:rsid w:val="00095F85"/>
    <w:rsid w:val="00096252"/>
    <w:rsid w:val="00097420"/>
    <w:rsid w:val="000A1185"/>
    <w:rsid w:val="000A1E21"/>
    <w:rsid w:val="000A2FCF"/>
    <w:rsid w:val="000A5E4D"/>
    <w:rsid w:val="000B2029"/>
    <w:rsid w:val="000B3562"/>
    <w:rsid w:val="000B463A"/>
    <w:rsid w:val="000B4731"/>
    <w:rsid w:val="000B4AAC"/>
    <w:rsid w:val="000B5DE6"/>
    <w:rsid w:val="000C0B45"/>
    <w:rsid w:val="000C25B9"/>
    <w:rsid w:val="000C3AAA"/>
    <w:rsid w:val="000C4138"/>
    <w:rsid w:val="000C4B38"/>
    <w:rsid w:val="000C70C1"/>
    <w:rsid w:val="000C77E5"/>
    <w:rsid w:val="000D03F4"/>
    <w:rsid w:val="000D1182"/>
    <w:rsid w:val="000D1D0A"/>
    <w:rsid w:val="000D2FF9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80"/>
    <w:rsid w:val="000F68C4"/>
    <w:rsid w:val="000F6B81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46319"/>
    <w:rsid w:val="00150D15"/>
    <w:rsid w:val="00152A3E"/>
    <w:rsid w:val="00153947"/>
    <w:rsid w:val="00155014"/>
    <w:rsid w:val="001573DB"/>
    <w:rsid w:val="00157A78"/>
    <w:rsid w:val="00157C12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77331"/>
    <w:rsid w:val="00181814"/>
    <w:rsid w:val="001825A5"/>
    <w:rsid w:val="00183DDC"/>
    <w:rsid w:val="001849AB"/>
    <w:rsid w:val="00184C8F"/>
    <w:rsid w:val="001851D3"/>
    <w:rsid w:val="001852E1"/>
    <w:rsid w:val="001865E8"/>
    <w:rsid w:val="00192922"/>
    <w:rsid w:val="00193F81"/>
    <w:rsid w:val="00194892"/>
    <w:rsid w:val="00194FC7"/>
    <w:rsid w:val="0019714B"/>
    <w:rsid w:val="00197743"/>
    <w:rsid w:val="001A11E3"/>
    <w:rsid w:val="001A1F7B"/>
    <w:rsid w:val="001A3379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4F14"/>
    <w:rsid w:val="001C5289"/>
    <w:rsid w:val="001C5CD3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DA7"/>
    <w:rsid w:val="001F58DA"/>
    <w:rsid w:val="001F6290"/>
    <w:rsid w:val="001F6CA6"/>
    <w:rsid w:val="001F6ECF"/>
    <w:rsid w:val="001F73BA"/>
    <w:rsid w:val="00200F82"/>
    <w:rsid w:val="00202D8A"/>
    <w:rsid w:val="002034DD"/>
    <w:rsid w:val="002064DD"/>
    <w:rsid w:val="00206600"/>
    <w:rsid w:val="00210234"/>
    <w:rsid w:val="00211CEC"/>
    <w:rsid w:val="0021220A"/>
    <w:rsid w:val="00213800"/>
    <w:rsid w:val="00213963"/>
    <w:rsid w:val="0021515D"/>
    <w:rsid w:val="002153DF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436A"/>
    <w:rsid w:val="002351E5"/>
    <w:rsid w:val="00236CF8"/>
    <w:rsid w:val="002371A2"/>
    <w:rsid w:val="00251CD2"/>
    <w:rsid w:val="002531B6"/>
    <w:rsid w:val="00253E66"/>
    <w:rsid w:val="00253F7B"/>
    <w:rsid w:val="00254177"/>
    <w:rsid w:val="002543C6"/>
    <w:rsid w:val="00254C05"/>
    <w:rsid w:val="002573D8"/>
    <w:rsid w:val="00263485"/>
    <w:rsid w:val="0026462C"/>
    <w:rsid w:val="00264B27"/>
    <w:rsid w:val="00264F8E"/>
    <w:rsid w:val="0026595C"/>
    <w:rsid w:val="0026716D"/>
    <w:rsid w:val="00267F69"/>
    <w:rsid w:val="00272174"/>
    <w:rsid w:val="002721DC"/>
    <w:rsid w:val="002738D9"/>
    <w:rsid w:val="00274509"/>
    <w:rsid w:val="00274B4C"/>
    <w:rsid w:val="002753EB"/>
    <w:rsid w:val="00280FF0"/>
    <w:rsid w:val="00284281"/>
    <w:rsid w:val="00285D86"/>
    <w:rsid w:val="00291309"/>
    <w:rsid w:val="0029178D"/>
    <w:rsid w:val="00292CE4"/>
    <w:rsid w:val="00292ED4"/>
    <w:rsid w:val="00294498"/>
    <w:rsid w:val="00295BC3"/>
    <w:rsid w:val="0029726E"/>
    <w:rsid w:val="00297DB5"/>
    <w:rsid w:val="002A0CB1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CB6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C6618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6A2"/>
    <w:rsid w:val="0030378D"/>
    <w:rsid w:val="00303804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6215"/>
    <w:rsid w:val="00346DD9"/>
    <w:rsid w:val="00350E72"/>
    <w:rsid w:val="0035177E"/>
    <w:rsid w:val="00351FF2"/>
    <w:rsid w:val="003536AA"/>
    <w:rsid w:val="00355583"/>
    <w:rsid w:val="003571B7"/>
    <w:rsid w:val="00361C5C"/>
    <w:rsid w:val="00362A10"/>
    <w:rsid w:val="00366C14"/>
    <w:rsid w:val="003720A0"/>
    <w:rsid w:val="0037344B"/>
    <w:rsid w:val="00375FA8"/>
    <w:rsid w:val="00376B91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29E2"/>
    <w:rsid w:val="003A3407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54C8"/>
    <w:rsid w:val="003D640B"/>
    <w:rsid w:val="003D71CB"/>
    <w:rsid w:val="003E1B54"/>
    <w:rsid w:val="003E41E1"/>
    <w:rsid w:val="003F1DC1"/>
    <w:rsid w:val="003F2CC4"/>
    <w:rsid w:val="003F3F77"/>
    <w:rsid w:val="003F4CD9"/>
    <w:rsid w:val="003F5262"/>
    <w:rsid w:val="003F5BFA"/>
    <w:rsid w:val="00400FFE"/>
    <w:rsid w:val="00403ABA"/>
    <w:rsid w:val="00403F67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0C61"/>
    <w:rsid w:val="004219EB"/>
    <w:rsid w:val="00421B82"/>
    <w:rsid w:val="00422375"/>
    <w:rsid w:val="00422976"/>
    <w:rsid w:val="00423ED6"/>
    <w:rsid w:val="00424FD5"/>
    <w:rsid w:val="00425A2C"/>
    <w:rsid w:val="00427C01"/>
    <w:rsid w:val="00433589"/>
    <w:rsid w:val="00440688"/>
    <w:rsid w:val="00440AF1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3ADA"/>
    <w:rsid w:val="00474DE4"/>
    <w:rsid w:val="0047518D"/>
    <w:rsid w:val="00483969"/>
    <w:rsid w:val="00483E60"/>
    <w:rsid w:val="00486BC4"/>
    <w:rsid w:val="0049084D"/>
    <w:rsid w:val="00494E2B"/>
    <w:rsid w:val="0049555C"/>
    <w:rsid w:val="0049577A"/>
    <w:rsid w:val="00495E15"/>
    <w:rsid w:val="0049740C"/>
    <w:rsid w:val="004A0A94"/>
    <w:rsid w:val="004A25C7"/>
    <w:rsid w:val="004A75CF"/>
    <w:rsid w:val="004B32A8"/>
    <w:rsid w:val="004B4D7A"/>
    <w:rsid w:val="004B5EB9"/>
    <w:rsid w:val="004B6914"/>
    <w:rsid w:val="004B69B8"/>
    <w:rsid w:val="004B7A06"/>
    <w:rsid w:val="004C08DF"/>
    <w:rsid w:val="004C1CF0"/>
    <w:rsid w:val="004C2471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2579"/>
    <w:rsid w:val="005349B9"/>
    <w:rsid w:val="00534C03"/>
    <w:rsid w:val="00534E99"/>
    <w:rsid w:val="00535980"/>
    <w:rsid w:val="00542580"/>
    <w:rsid w:val="00542A4B"/>
    <w:rsid w:val="00543F87"/>
    <w:rsid w:val="00544B87"/>
    <w:rsid w:val="00545C5C"/>
    <w:rsid w:val="00551244"/>
    <w:rsid w:val="00551C8A"/>
    <w:rsid w:val="005531FB"/>
    <w:rsid w:val="00556063"/>
    <w:rsid w:val="00557A13"/>
    <w:rsid w:val="00561384"/>
    <w:rsid w:val="00565433"/>
    <w:rsid w:val="0056596E"/>
    <w:rsid w:val="00566FE1"/>
    <w:rsid w:val="0057152E"/>
    <w:rsid w:val="005716E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972BB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1893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840"/>
    <w:rsid w:val="005E1C48"/>
    <w:rsid w:val="005E4DD3"/>
    <w:rsid w:val="005E5E5E"/>
    <w:rsid w:val="005F2188"/>
    <w:rsid w:val="005F32EC"/>
    <w:rsid w:val="005F3DBA"/>
    <w:rsid w:val="005F4F37"/>
    <w:rsid w:val="005F631A"/>
    <w:rsid w:val="005F704E"/>
    <w:rsid w:val="005F7FE9"/>
    <w:rsid w:val="006000EF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05C"/>
    <w:rsid w:val="00693BA0"/>
    <w:rsid w:val="00694D1E"/>
    <w:rsid w:val="0069607D"/>
    <w:rsid w:val="00696507"/>
    <w:rsid w:val="00697094"/>
    <w:rsid w:val="006A2103"/>
    <w:rsid w:val="006A3983"/>
    <w:rsid w:val="006A5299"/>
    <w:rsid w:val="006A5A25"/>
    <w:rsid w:val="006A6F7F"/>
    <w:rsid w:val="006B3011"/>
    <w:rsid w:val="006B5B02"/>
    <w:rsid w:val="006B67A0"/>
    <w:rsid w:val="006B70C6"/>
    <w:rsid w:val="006B72CD"/>
    <w:rsid w:val="006C08D3"/>
    <w:rsid w:val="006C49C3"/>
    <w:rsid w:val="006C5CFD"/>
    <w:rsid w:val="006C6091"/>
    <w:rsid w:val="006C6BF5"/>
    <w:rsid w:val="006D048F"/>
    <w:rsid w:val="006D29E8"/>
    <w:rsid w:val="006D7BCF"/>
    <w:rsid w:val="006E06E6"/>
    <w:rsid w:val="006E14CC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BAA"/>
    <w:rsid w:val="00703DBD"/>
    <w:rsid w:val="007043BD"/>
    <w:rsid w:val="007057FE"/>
    <w:rsid w:val="00706E21"/>
    <w:rsid w:val="00707050"/>
    <w:rsid w:val="007112C8"/>
    <w:rsid w:val="00711D0F"/>
    <w:rsid w:val="00715E61"/>
    <w:rsid w:val="00716685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3120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3725"/>
    <w:rsid w:val="00794D65"/>
    <w:rsid w:val="007957BB"/>
    <w:rsid w:val="0079680A"/>
    <w:rsid w:val="00796EB7"/>
    <w:rsid w:val="00796F90"/>
    <w:rsid w:val="007A3B20"/>
    <w:rsid w:val="007A4971"/>
    <w:rsid w:val="007A49B3"/>
    <w:rsid w:val="007A54E0"/>
    <w:rsid w:val="007A7DA7"/>
    <w:rsid w:val="007B3515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13E"/>
    <w:rsid w:val="007F1217"/>
    <w:rsid w:val="007F4125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37B5"/>
    <w:rsid w:val="00846175"/>
    <w:rsid w:val="00847BE0"/>
    <w:rsid w:val="00853E75"/>
    <w:rsid w:val="008550C8"/>
    <w:rsid w:val="008561F0"/>
    <w:rsid w:val="00860B8B"/>
    <w:rsid w:val="008636C3"/>
    <w:rsid w:val="00863D7C"/>
    <w:rsid w:val="00864871"/>
    <w:rsid w:val="00864D90"/>
    <w:rsid w:val="0086599F"/>
    <w:rsid w:val="00865A1F"/>
    <w:rsid w:val="00866D94"/>
    <w:rsid w:val="00867377"/>
    <w:rsid w:val="00870535"/>
    <w:rsid w:val="00872ABC"/>
    <w:rsid w:val="008733C0"/>
    <w:rsid w:val="008737BA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64AB"/>
    <w:rsid w:val="008A78D7"/>
    <w:rsid w:val="008B08F3"/>
    <w:rsid w:val="008B0908"/>
    <w:rsid w:val="008B17B8"/>
    <w:rsid w:val="008B2242"/>
    <w:rsid w:val="008B5EE6"/>
    <w:rsid w:val="008B6AA4"/>
    <w:rsid w:val="008C3BD1"/>
    <w:rsid w:val="008C4B10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6034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56C0"/>
    <w:rsid w:val="0092682E"/>
    <w:rsid w:val="009269CB"/>
    <w:rsid w:val="00926B85"/>
    <w:rsid w:val="00927492"/>
    <w:rsid w:val="009278BC"/>
    <w:rsid w:val="0092798B"/>
    <w:rsid w:val="0093159C"/>
    <w:rsid w:val="00931742"/>
    <w:rsid w:val="00932F4B"/>
    <w:rsid w:val="00934FDE"/>
    <w:rsid w:val="00936081"/>
    <w:rsid w:val="00936B61"/>
    <w:rsid w:val="00936BB7"/>
    <w:rsid w:val="009378AD"/>
    <w:rsid w:val="009403F1"/>
    <w:rsid w:val="00942C17"/>
    <w:rsid w:val="009451C2"/>
    <w:rsid w:val="00950BF2"/>
    <w:rsid w:val="00954B81"/>
    <w:rsid w:val="00955688"/>
    <w:rsid w:val="00956C52"/>
    <w:rsid w:val="009608D5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6E47"/>
    <w:rsid w:val="00997EF6"/>
    <w:rsid w:val="009A26F2"/>
    <w:rsid w:val="009A3891"/>
    <w:rsid w:val="009A3A25"/>
    <w:rsid w:val="009A4A15"/>
    <w:rsid w:val="009A5093"/>
    <w:rsid w:val="009A5B4A"/>
    <w:rsid w:val="009A6189"/>
    <w:rsid w:val="009A6B3F"/>
    <w:rsid w:val="009B0D8C"/>
    <w:rsid w:val="009B550A"/>
    <w:rsid w:val="009B58F5"/>
    <w:rsid w:val="009B689E"/>
    <w:rsid w:val="009B692D"/>
    <w:rsid w:val="009B6BFD"/>
    <w:rsid w:val="009B6E3F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E5EE3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5E96"/>
    <w:rsid w:val="00A4771F"/>
    <w:rsid w:val="00A50025"/>
    <w:rsid w:val="00A514FF"/>
    <w:rsid w:val="00A51D55"/>
    <w:rsid w:val="00A53228"/>
    <w:rsid w:val="00A532D7"/>
    <w:rsid w:val="00A53FBD"/>
    <w:rsid w:val="00A604F1"/>
    <w:rsid w:val="00A642EA"/>
    <w:rsid w:val="00A64F34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3467"/>
    <w:rsid w:val="00AD5ACA"/>
    <w:rsid w:val="00AD5E94"/>
    <w:rsid w:val="00AD658B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3BD7"/>
    <w:rsid w:val="00AF489C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A563F"/>
    <w:rsid w:val="00BA62F6"/>
    <w:rsid w:val="00BB5C94"/>
    <w:rsid w:val="00BC45B8"/>
    <w:rsid w:val="00BC4B43"/>
    <w:rsid w:val="00BC67D0"/>
    <w:rsid w:val="00BD41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59B9"/>
    <w:rsid w:val="00C1632F"/>
    <w:rsid w:val="00C168BA"/>
    <w:rsid w:val="00C21193"/>
    <w:rsid w:val="00C21750"/>
    <w:rsid w:val="00C219F4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0140"/>
    <w:rsid w:val="00C45BC4"/>
    <w:rsid w:val="00C5016A"/>
    <w:rsid w:val="00C51004"/>
    <w:rsid w:val="00C51DA3"/>
    <w:rsid w:val="00C52F6C"/>
    <w:rsid w:val="00C539BA"/>
    <w:rsid w:val="00C5561B"/>
    <w:rsid w:val="00C56898"/>
    <w:rsid w:val="00C60A44"/>
    <w:rsid w:val="00C615AD"/>
    <w:rsid w:val="00C63673"/>
    <w:rsid w:val="00C6379A"/>
    <w:rsid w:val="00C64043"/>
    <w:rsid w:val="00C645CE"/>
    <w:rsid w:val="00C6645E"/>
    <w:rsid w:val="00C66E44"/>
    <w:rsid w:val="00C7021A"/>
    <w:rsid w:val="00C70FB6"/>
    <w:rsid w:val="00C749A2"/>
    <w:rsid w:val="00C76C24"/>
    <w:rsid w:val="00C80183"/>
    <w:rsid w:val="00C82874"/>
    <w:rsid w:val="00C843FC"/>
    <w:rsid w:val="00C856AD"/>
    <w:rsid w:val="00C86965"/>
    <w:rsid w:val="00C87FCD"/>
    <w:rsid w:val="00C90076"/>
    <w:rsid w:val="00C922CB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4F82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1CF7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0BAA"/>
    <w:rsid w:val="00D72F19"/>
    <w:rsid w:val="00D742B2"/>
    <w:rsid w:val="00D764AF"/>
    <w:rsid w:val="00D7712E"/>
    <w:rsid w:val="00D801B3"/>
    <w:rsid w:val="00D83608"/>
    <w:rsid w:val="00D85F3B"/>
    <w:rsid w:val="00D87C15"/>
    <w:rsid w:val="00D916B4"/>
    <w:rsid w:val="00D91873"/>
    <w:rsid w:val="00D932F6"/>
    <w:rsid w:val="00D97336"/>
    <w:rsid w:val="00D975AB"/>
    <w:rsid w:val="00D97BCD"/>
    <w:rsid w:val="00DA0466"/>
    <w:rsid w:val="00DA3533"/>
    <w:rsid w:val="00DA3C2D"/>
    <w:rsid w:val="00DA3DCD"/>
    <w:rsid w:val="00DA52DA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175B"/>
    <w:rsid w:val="00E331E9"/>
    <w:rsid w:val="00E34273"/>
    <w:rsid w:val="00E3464A"/>
    <w:rsid w:val="00E34D68"/>
    <w:rsid w:val="00E356D0"/>
    <w:rsid w:val="00E35738"/>
    <w:rsid w:val="00E35AF7"/>
    <w:rsid w:val="00E36935"/>
    <w:rsid w:val="00E40DD3"/>
    <w:rsid w:val="00E41463"/>
    <w:rsid w:val="00E44013"/>
    <w:rsid w:val="00E45084"/>
    <w:rsid w:val="00E50B11"/>
    <w:rsid w:val="00E52B85"/>
    <w:rsid w:val="00E55875"/>
    <w:rsid w:val="00E5742E"/>
    <w:rsid w:val="00E57882"/>
    <w:rsid w:val="00E61E2A"/>
    <w:rsid w:val="00E64AD9"/>
    <w:rsid w:val="00E64C09"/>
    <w:rsid w:val="00E65D3C"/>
    <w:rsid w:val="00E66AAF"/>
    <w:rsid w:val="00E72F80"/>
    <w:rsid w:val="00E7338E"/>
    <w:rsid w:val="00E7586D"/>
    <w:rsid w:val="00E75E4A"/>
    <w:rsid w:val="00E75EC1"/>
    <w:rsid w:val="00E76296"/>
    <w:rsid w:val="00E77628"/>
    <w:rsid w:val="00E80420"/>
    <w:rsid w:val="00E81B10"/>
    <w:rsid w:val="00E8303C"/>
    <w:rsid w:val="00E83859"/>
    <w:rsid w:val="00E855CC"/>
    <w:rsid w:val="00E857B2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6DF9"/>
    <w:rsid w:val="00E97A4F"/>
    <w:rsid w:val="00E97A87"/>
    <w:rsid w:val="00EA0DBE"/>
    <w:rsid w:val="00EA1AAC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D7C20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15FE"/>
    <w:rsid w:val="00F12308"/>
    <w:rsid w:val="00F14B0A"/>
    <w:rsid w:val="00F15C62"/>
    <w:rsid w:val="00F20AB2"/>
    <w:rsid w:val="00F218B1"/>
    <w:rsid w:val="00F21C77"/>
    <w:rsid w:val="00F260B5"/>
    <w:rsid w:val="00F26D97"/>
    <w:rsid w:val="00F34873"/>
    <w:rsid w:val="00F34EC8"/>
    <w:rsid w:val="00F40366"/>
    <w:rsid w:val="00F42B85"/>
    <w:rsid w:val="00F4301D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065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4F0B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5DDE0F"/>
  <w15:docId w15:val="{5D68330F-D857-432D-AE40-3C5FC4A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EDAB-B57A-42B0-A848-30FC3299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57</cp:revision>
  <cp:lastPrinted>2020-07-22T09:02:00Z</cp:lastPrinted>
  <dcterms:created xsi:type="dcterms:W3CDTF">2020-07-10T07:58:00Z</dcterms:created>
  <dcterms:modified xsi:type="dcterms:W3CDTF">2020-09-01T08:04:00Z</dcterms:modified>
</cp:coreProperties>
</file>