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ED4" w:rsidRPr="003143EE" w:rsidRDefault="00292ED4" w:rsidP="00292ED4">
      <w:pPr>
        <w:suppressAutoHyphens/>
        <w:autoSpaceDN w:val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:rsidR="00292ED4" w:rsidRPr="003143EE" w:rsidRDefault="00292ED4" w:rsidP="00292ED4">
      <w:pPr>
        <w:suppressAutoHyphens/>
        <w:autoSpaceDN w:val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3143EE">
        <w:rPr>
          <w:rFonts w:asciiTheme="minorHAnsi" w:hAnsiTheme="minorHAnsi" w:cstheme="minorHAnsi"/>
          <w:b/>
          <w:bCs/>
          <w:sz w:val="22"/>
          <w:szCs w:val="22"/>
        </w:rPr>
        <w:t>Załącznik nr</w:t>
      </w:r>
      <w:r w:rsidR="005716E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01326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Pr="003143EE">
        <w:rPr>
          <w:rFonts w:asciiTheme="minorHAnsi" w:hAnsiTheme="minorHAnsi" w:cstheme="minorHAnsi"/>
          <w:b/>
          <w:bCs/>
          <w:sz w:val="22"/>
          <w:szCs w:val="22"/>
        </w:rPr>
        <w:t xml:space="preserve"> do Regulaminu rekrutacji i </w:t>
      </w:r>
      <w:r w:rsidR="00567E64">
        <w:rPr>
          <w:rFonts w:asciiTheme="minorHAnsi" w:hAnsiTheme="minorHAnsi" w:cstheme="minorHAnsi"/>
          <w:b/>
          <w:bCs/>
          <w:sz w:val="22"/>
          <w:szCs w:val="22"/>
        </w:rPr>
        <w:t>uczestnictwa</w:t>
      </w:r>
      <w:r w:rsidR="00567E64" w:rsidRPr="003143E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143EE">
        <w:rPr>
          <w:rFonts w:asciiTheme="minorHAnsi" w:hAnsiTheme="minorHAnsi" w:cstheme="minorHAnsi"/>
          <w:b/>
          <w:bCs/>
          <w:sz w:val="22"/>
          <w:szCs w:val="22"/>
        </w:rPr>
        <w:t xml:space="preserve">w projekcie </w:t>
      </w:r>
      <w:bookmarkStart w:id="0" w:name="_GoBack"/>
      <w:bookmarkEnd w:id="0"/>
    </w:p>
    <w:p w:rsidR="00CB5CD2" w:rsidRDefault="00CB5CD2" w:rsidP="00542580">
      <w:pPr>
        <w:rPr>
          <w:rFonts w:asciiTheme="minorHAnsi" w:hAnsiTheme="minorHAnsi" w:cstheme="minorHAnsi"/>
          <w:sz w:val="20"/>
          <w:szCs w:val="20"/>
        </w:rPr>
      </w:pPr>
    </w:p>
    <w:p w:rsidR="002D19D6" w:rsidRDefault="002D19D6" w:rsidP="002D19D6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Projekt „</w:t>
      </w:r>
      <w:r>
        <w:rPr>
          <w:rFonts w:asciiTheme="minorHAnsi" w:hAnsiTheme="minorHAnsi" w:cstheme="minorHAnsi"/>
          <w:i/>
          <w:sz w:val="20"/>
          <w:szCs w:val="20"/>
        </w:rPr>
        <w:t>Czas na własną firmę</w:t>
      </w:r>
      <w:r>
        <w:rPr>
          <w:rFonts w:asciiTheme="minorHAnsi" w:hAnsiTheme="minorHAnsi" w:cstheme="minorHAnsi"/>
          <w:sz w:val="20"/>
          <w:szCs w:val="20"/>
        </w:rPr>
        <w:t>”</w:t>
      </w:r>
    </w:p>
    <w:p w:rsidR="002D19D6" w:rsidRDefault="002D19D6" w:rsidP="002D19D6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współfinansowany ze środków Europejskiego Funduszu Społecznego </w:t>
      </w:r>
      <w:r>
        <w:rPr>
          <w:rFonts w:asciiTheme="minorHAnsi" w:hAnsiTheme="minorHAnsi" w:cstheme="minorHAnsi"/>
          <w:sz w:val="20"/>
          <w:szCs w:val="20"/>
        </w:rPr>
        <w:br/>
        <w:t>w ramach Regionalnego Programu Operacyjnego Województwa Podkarpackiego na lata 2014-2020</w:t>
      </w:r>
    </w:p>
    <w:p w:rsidR="002D19D6" w:rsidRDefault="002D19D6" w:rsidP="002D19D6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realizowany przez  HOG POLSKA Jakub Gibała</w:t>
      </w:r>
    </w:p>
    <w:p w:rsidR="002D19D6" w:rsidRDefault="002D19D6" w:rsidP="002D19D6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 podstawie Umowy nr ………………………………….</w:t>
      </w:r>
      <w:r>
        <w:rPr>
          <w:rFonts w:asciiTheme="minorHAnsi" w:hAnsiTheme="minorHAnsi" w:cstheme="minorHAnsi"/>
          <w:sz w:val="20"/>
          <w:szCs w:val="20"/>
        </w:rPr>
        <w:br/>
        <w:t xml:space="preserve"> zawartej z Wojewódzkim Urzędem Pracy w Rzeszowie w dniu ………….. 2020 r. </w:t>
      </w:r>
    </w:p>
    <w:p w:rsidR="002D19D6" w:rsidRDefault="002D19D6" w:rsidP="002D19D6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 Priorytetowa VII Regionalny rynek pracy</w:t>
      </w:r>
    </w:p>
    <w:p w:rsidR="002D19D6" w:rsidRDefault="002D19D6" w:rsidP="002D19D6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Działanie 7.3 Wsparcie rozwoju przedsiębiorczości</w:t>
      </w:r>
    </w:p>
    <w:p w:rsidR="002D19D6" w:rsidRPr="003143EE" w:rsidRDefault="002D19D6" w:rsidP="00542580">
      <w:pPr>
        <w:rPr>
          <w:rFonts w:asciiTheme="minorHAnsi" w:hAnsiTheme="minorHAnsi" w:cstheme="minorHAnsi"/>
          <w:b/>
          <w:bCs/>
          <w:sz w:val="32"/>
          <w:szCs w:val="32"/>
        </w:rPr>
      </w:pPr>
    </w:p>
    <w:p w:rsidR="00864D90" w:rsidRDefault="00996AA4" w:rsidP="005716EE">
      <w:pPr>
        <w:jc w:val="center"/>
        <w:rPr>
          <w:rFonts w:ascii="Calibri" w:hAnsi="Calibri" w:cs="Calibri"/>
          <w:b/>
          <w:sz w:val="28"/>
          <w:szCs w:val="28"/>
        </w:rPr>
      </w:pPr>
      <w:r w:rsidRPr="00081613">
        <w:rPr>
          <w:rFonts w:ascii="Calibri" w:hAnsi="Calibri" w:cs="Calibri"/>
          <w:b/>
          <w:sz w:val="28"/>
          <w:szCs w:val="28"/>
        </w:rPr>
        <w:t>OŚWIADCZENIE</w:t>
      </w:r>
      <w:r w:rsidR="005716EE">
        <w:rPr>
          <w:rFonts w:ascii="Calibri" w:hAnsi="Calibri" w:cs="Calibri"/>
          <w:b/>
          <w:sz w:val="28"/>
          <w:szCs w:val="28"/>
        </w:rPr>
        <w:t xml:space="preserve"> </w:t>
      </w:r>
      <w:r w:rsidR="00B67D3E">
        <w:rPr>
          <w:rFonts w:ascii="Calibri" w:hAnsi="Calibri" w:cs="Calibri"/>
          <w:b/>
          <w:sz w:val="28"/>
          <w:szCs w:val="28"/>
        </w:rPr>
        <w:t xml:space="preserve">UCZESTNIKA </w:t>
      </w:r>
      <w:r w:rsidR="005716EE">
        <w:rPr>
          <w:rFonts w:ascii="Calibri" w:hAnsi="Calibri" w:cs="Calibri"/>
          <w:b/>
          <w:sz w:val="28"/>
          <w:szCs w:val="28"/>
        </w:rPr>
        <w:t>PROJEKTU „CZAS NA WŁASNĄ FIRMĘ”</w:t>
      </w:r>
    </w:p>
    <w:p w:rsidR="00FB2CE4" w:rsidRDefault="00FB2CE4" w:rsidP="005716EE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 przetwarzaniu danych osobowych</w:t>
      </w:r>
    </w:p>
    <w:p w:rsidR="00AF489C" w:rsidRPr="00AF489C" w:rsidRDefault="00AF489C" w:rsidP="00864D90">
      <w:pPr>
        <w:jc w:val="center"/>
        <w:rPr>
          <w:rFonts w:ascii="Calibri" w:hAnsi="Calibri" w:cs="Calibri"/>
          <w:b/>
          <w:sz w:val="28"/>
          <w:szCs w:val="28"/>
        </w:rPr>
      </w:pPr>
    </w:p>
    <w:p w:rsidR="00B67D3E" w:rsidRPr="00B67D3E" w:rsidRDefault="00B67D3E" w:rsidP="00B67D3E">
      <w:pPr>
        <w:spacing w:before="75" w:line="254" w:lineRule="auto"/>
        <w:jc w:val="both"/>
        <w:rPr>
          <w:rFonts w:ascii="Calibri" w:eastAsia="Arial Narrow" w:hAnsi="Calibri" w:cs="Calibri"/>
          <w:b/>
          <w:bCs/>
          <w:color w:val="000000"/>
          <w:sz w:val="22"/>
          <w:szCs w:val="22"/>
        </w:rPr>
      </w:pPr>
      <w:r w:rsidRPr="00B67D3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 xml:space="preserve"> (obowiązek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b/>
          <w:bCs/>
          <w:color w:val="000000"/>
          <w:spacing w:val="1"/>
          <w:sz w:val="22"/>
          <w:szCs w:val="22"/>
        </w:rPr>
        <w:t>i</w:t>
      </w:r>
      <w:r w:rsidRPr="00B67D3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nform</w:t>
      </w:r>
      <w:r w:rsidRPr="00B67D3E">
        <w:rPr>
          <w:rFonts w:ascii="Calibri" w:eastAsia="Arial Narrow" w:hAnsi="Calibri" w:cs="Calibri"/>
          <w:b/>
          <w:bCs/>
          <w:color w:val="000000"/>
          <w:spacing w:val="-1"/>
          <w:sz w:val="22"/>
          <w:szCs w:val="22"/>
        </w:rPr>
        <w:t>a</w:t>
      </w:r>
      <w:r w:rsidRPr="00B67D3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cyj</w:t>
      </w:r>
      <w:r w:rsidRPr="00B67D3E">
        <w:rPr>
          <w:rFonts w:ascii="Calibri" w:eastAsia="Arial Narrow" w:hAnsi="Calibri" w:cs="Calibri"/>
          <w:b/>
          <w:bCs/>
          <w:color w:val="000000"/>
          <w:spacing w:val="-1"/>
          <w:sz w:val="22"/>
          <w:szCs w:val="22"/>
        </w:rPr>
        <w:t>n</w:t>
      </w:r>
      <w:r w:rsidRPr="00B67D3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y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real</w:t>
      </w:r>
      <w:r w:rsidRPr="00B67D3E">
        <w:rPr>
          <w:rFonts w:ascii="Calibri" w:eastAsia="Arial Narrow" w:hAnsi="Calibri" w:cs="Calibri"/>
          <w:b/>
          <w:bCs/>
          <w:color w:val="000000"/>
          <w:spacing w:val="1"/>
          <w:sz w:val="22"/>
          <w:szCs w:val="22"/>
        </w:rPr>
        <w:t>i</w:t>
      </w:r>
      <w:r w:rsidRPr="00B67D3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zo</w:t>
      </w:r>
      <w:r w:rsidRPr="00B67D3E">
        <w:rPr>
          <w:rFonts w:ascii="Calibri" w:eastAsia="Arial Narrow" w:hAnsi="Calibri" w:cs="Calibri"/>
          <w:b/>
          <w:bCs/>
          <w:color w:val="000000"/>
          <w:spacing w:val="-1"/>
          <w:sz w:val="22"/>
          <w:szCs w:val="22"/>
        </w:rPr>
        <w:t>w</w:t>
      </w:r>
      <w:r w:rsidRPr="00B67D3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any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zwi</w:t>
      </w:r>
      <w:r w:rsidRPr="00B67D3E">
        <w:rPr>
          <w:rFonts w:ascii="Calibri" w:eastAsia="Arial Narrow" w:hAnsi="Calibri" w:cs="Calibri"/>
          <w:b/>
          <w:bCs/>
          <w:color w:val="000000"/>
          <w:spacing w:val="1"/>
          <w:sz w:val="22"/>
          <w:szCs w:val="22"/>
        </w:rPr>
        <w:t>ą</w:t>
      </w:r>
      <w:r w:rsidRPr="00B67D3E">
        <w:rPr>
          <w:rFonts w:ascii="Calibri" w:eastAsia="Arial Narrow" w:hAnsi="Calibri" w:cs="Calibri"/>
          <w:b/>
          <w:bCs/>
          <w:color w:val="000000"/>
          <w:spacing w:val="-2"/>
          <w:sz w:val="22"/>
          <w:szCs w:val="22"/>
        </w:rPr>
        <w:t>z</w:t>
      </w:r>
      <w:r w:rsidRPr="00B67D3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ku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art.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13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art.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14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Rozporząd</w:t>
      </w:r>
      <w:r w:rsidRPr="00B67D3E">
        <w:rPr>
          <w:rFonts w:ascii="Calibri" w:eastAsia="Arial Narrow" w:hAnsi="Calibri" w:cs="Calibri"/>
          <w:b/>
          <w:bCs/>
          <w:color w:val="000000"/>
          <w:spacing w:val="-1"/>
          <w:sz w:val="22"/>
          <w:szCs w:val="22"/>
        </w:rPr>
        <w:t>z</w:t>
      </w:r>
      <w:r w:rsidRPr="00B67D3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enia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Parl</w:t>
      </w:r>
      <w:r w:rsidRPr="00B67D3E">
        <w:rPr>
          <w:rFonts w:ascii="Calibri" w:eastAsia="Arial Narrow" w:hAnsi="Calibri" w:cs="Calibri"/>
          <w:b/>
          <w:bCs/>
          <w:color w:val="000000"/>
          <w:spacing w:val="-1"/>
          <w:sz w:val="22"/>
          <w:szCs w:val="22"/>
        </w:rPr>
        <w:t>a</w:t>
      </w:r>
      <w:r w:rsidRPr="00B67D3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mentu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Europe</w:t>
      </w:r>
      <w:r w:rsidRPr="00B67D3E">
        <w:rPr>
          <w:rFonts w:ascii="Calibri" w:eastAsia="Arial Narrow" w:hAnsi="Calibri" w:cs="Calibri"/>
          <w:b/>
          <w:bCs/>
          <w:color w:val="000000"/>
          <w:spacing w:val="1"/>
          <w:sz w:val="22"/>
          <w:szCs w:val="22"/>
        </w:rPr>
        <w:t>j</w:t>
      </w:r>
      <w:r w:rsidRPr="00B67D3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skiego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b/>
          <w:bCs/>
          <w:color w:val="000000"/>
          <w:spacing w:val="-2"/>
          <w:sz w:val="22"/>
          <w:szCs w:val="22"/>
        </w:rPr>
        <w:t>R</w:t>
      </w:r>
      <w:r w:rsidRPr="00B67D3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ady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(</w:t>
      </w:r>
      <w:r w:rsidRPr="00B67D3E">
        <w:rPr>
          <w:rFonts w:ascii="Calibri" w:eastAsia="Arial Narrow" w:hAnsi="Calibri" w:cs="Calibri"/>
          <w:b/>
          <w:bCs/>
          <w:color w:val="000000"/>
          <w:spacing w:val="-1"/>
          <w:sz w:val="22"/>
          <w:szCs w:val="22"/>
        </w:rPr>
        <w:t>UE</w:t>
      </w:r>
      <w:r w:rsidRPr="00B67D3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)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20</w:t>
      </w:r>
      <w:r w:rsidRPr="00B67D3E">
        <w:rPr>
          <w:rFonts w:ascii="Calibri" w:eastAsia="Arial Narrow" w:hAnsi="Calibri" w:cs="Calibri"/>
          <w:b/>
          <w:bCs/>
          <w:color w:val="000000"/>
          <w:spacing w:val="1"/>
          <w:sz w:val="22"/>
          <w:szCs w:val="22"/>
        </w:rPr>
        <w:t>1</w:t>
      </w:r>
      <w:r w:rsidRPr="00B67D3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6/6</w:t>
      </w:r>
      <w:r w:rsidRPr="00B67D3E">
        <w:rPr>
          <w:rFonts w:ascii="Calibri" w:eastAsia="Arial Narrow" w:hAnsi="Calibri" w:cs="Calibri"/>
          <w:b/>
          <w:bCs/>
          <w:color w:val="000000"/>
          <w:spacing w:val="-1"/>
          <w:sz w:val="22"/>
          <w:szCs w:val="22"/>
        </w:rPr>
        <w:t>7</w:t>
      </w:r>
      <w:r w:rsidRPr="00B67D3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9</w:t>
      </w:r>
      <w:r w:rsidRPr="00B67D3E">
        <w:rPr>
          <w:rFonts w:ascii="Calibri" w:eastAsia="Arial Narrow" w:hAnsi="Calibri" w:cs="Calibri"/>
          <w:color w:val="000000"/>
          <w:spacing w:val="4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dn</w:t>
      </w:r>
      <w:r w:rsidRPr="00B67D3E">
        <w:rPr>
          <w:rFonts w:ascii="Calibri" w:eastAsia="Arial Narrow" w:hAnsi="Calibri" w:cs="Calibri"/>
          <w:b/>
          <w:bCs/>
          <w:color w:val="000000"/>
          <w:spacing w:val="-1"/>
          <w:sz w:val="22"/>
          <w:szCs w:val="22"/>
        </w:rPr>
        <w:t>i</w:t>
      </w:r>
      <w:r w:rsidRPr="00B67D3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b/>
          <w:bCs/>
          <w:color w:val="000000"/>
          <w:spacing w:val="-1"/>
          <w:sz w:val="22"/>
          <w:szCs w:val="22"/>
        </w:rPr>
        <w:t>2</w:t>
      </w:r>
      <w:r w:rsidRPr="00B67D3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7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b/>
          <w:bCs/>
          <w:color w:val="000000"/>
          <w:spacing w:val="1"/>
          <w:sz w:val="22"/>
          <w:szCs w:val="22"/>
        </w:rPr>
        <w:t>k</w:t>
      </w:r>
      <w:r w:rsidRPr="00B67D3E">
        <w:rPr>
          <w:rFonts w:ascii="Calibri" w:eastAsia="Arial Narrow" w:hAnsi="Calibri" w:cs="Calibri"/>
          <w:b/>
          <w:bCs/>
          <w:color w:val="000000"/>
          <w:spacing w:val="-1"/>
          <w:sz w:val="22"/>
          <w:szCs w:val="22"/>
        </w:rPr>
        <w:t>w</w:t>
      </w:r>
      <w:r w:rsidRPr="00B67D3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i</w:t>
      </w:r>
      <w:r w:rsidRPr="00B67D3E">
        <w:rPr>
          <w:rFonts w:ascii="Calibri" w:eastAsia="Arial Narrow" w:hAnsi="Calibri" w:cs="Calibri"/>
          <w:b/>
          <w:bCs/>
          <w:color w:val="000000"/>
          <w:spacing w:val="1"/>
          <w:sz w:val="22"/>
          <w:szCs w:val="22"/>
        </w:rPr>
        <w:t>e</w:t>
      </w:r>
      <w:r w:rsidRPr="00B67D3E">
        <w:rPr>
          <w:rFonts w:ascii="Calibri" w:eastAsia="Arial Narrow" w:hAnsi="Calibri" w:cs="Calibri"/>
          <w:b/>
          <w:bCs/>
          <w:color w:val="000000"/>
          <w:spacing w:val="-2"/>
          <w:sz w:val="22"/>
          <w:szCs w:val="22"/>
        </w:rPr>
        <w:t>t</w:t>
      </w:r>
      <w:r w:rsidRPr="00B67D3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nia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b/>
          <w:bCs/>
          <w:color w:val="000000"/>
          <w:spacing w:val="1"/>
          <w:sz w:val="22"/>
          <w:szCs w:val="22"/>
        </w:rPr>
        <w:t>2</w:t>
      </w:r>
      <w:r w:rsidRPr="00B67D3E">
        <w:rPr>
          <w:rFonts w:ascii="Calibri" w:eastAsia="Arial Narrow" w:hAnsi="Calibri" w:cs="Calibri"/>
          <w:b/>
          <w:bCs/>
          <w:color w:val="000000"/>
          <w:spacing w:val="-1"/>
          <w:sz w:val="22"/>
          <w:szCs w:val="22"/>
        </w:rPr>
        <w:t>0</w:t>
      </w:r>
      <w:r w:rsidRPr="00B67D3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16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r.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sprawie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o</w:t>
      </w:r>
      <w:r w:rsidRPr="00B67D3E">
        <w:rPr>
          <w:rFonts w:ascii="Calibri" w:eastAsia="Arial Narrow" w:hAnsi="Calibri" w:cs="Calibri"/>
          <w:b/>
          <w:bCs/>
          <w:color w:val="000000"/>
          <w:spacing w:val="1"/>
          <w:sz w:val="22"/>
          <w:szCs w:val="22"/>
        </w:rPr>
        <w:t>c</w:t>
      </w:r>
      <w:r w:rsidRPr="00B67D3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h</w:t>
      </w:r>
      <w:r w:rsidRPr="00B67D3E">
        <w:rPr>
          <w:rFonts w:ascii="Calibri" w:eastAsia="Arial Narrow" w:hAnsi="Calibri" w:cs="Calibri"/>
          <w:b/>
          <w:bCs/>
          <w:color w:val="000000"/>
          <w:spacing w:val="-2"/>
          <w:sz w:val="22"/>
          <w:szCs w:val="22"/>
        </w:rPr>
        <w:t>r</w:t>
      </w:r>
      <w:r w:rsidRPr="00B67D3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ony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osób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fiz</w:t>
      </w:r>
      <w:r w:rsidRPr="00B67D3E">
        <w:rPr>
          <w:rFonts w:ascii="Calibri" w:eastAsia="Arial Narrow" w:hAnsi="Calibri" w:cs="Calibri"/>
          <w:b/>
          <w:bCs/>
          <w:color w:val="000000"/>
          <w:spacing w:val="1"/>
          <w:sz w:val="22"/>
          <w:szCs w:val="22"/>
        </w:rPr>
        <w:t>yc</w:t>
      </w:r>
      <w:r w:rsidRPr="00B67D3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z</w:t>
      </w:r>
      <w:r w:rsidRPr="00B67D3E">
        <w:rPr>
          <w:rFonts w:ascii="Calibri" w:eastAsia="Arial Narrow" w:hAnsi="Calibri" w:cs="Calibri"/>
          <w:b/>
          <w:bCs/>
          <w:color w:val="000000"/>
          <w:spacing w:val="-2"/>
          <w:sz w:val="22"/>
          <w:szCs w:val="22"/>
        </w:rPr>
        <w:t>n</w:t>
      </w:r>
      <w:r w:rsidRPr="00B67D3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ych</w:t>
      </w:r>
      <w:r w:rsidRPr="00B67D3E">
        <w:rPr>
          <w:rFonts w:ascii="Calibri" w:eastAsia="Arial Narrow" w:hAnsi="Calibri" w:cs="Calibri"/>
          <w:color w:val="000000"/>
          <w:spacing w:val="53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53"/>
          <w:sz w:val="22"/>
          <w:szCs w:val="22"/>
        </w:rPr>
        <w:br/>
      </w:r>
      <w:r w:rsidRPr="00B67D3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zw</w:t>
      </w:r>
      <w:r w:rsidRPr="00B67D3E">
        <w:rPr>
          <w:rFonts w:ascii="Calibri" w:eastAsia="Arial Narrow" w:hAnsi="Calibri" w:cs="Calibri"/>
          <w:b/>
          <w:bCs/>
          <w:color w:val="000000"/>
          <w:spacing w:val="1"/>
          <w:sz w:val="22"/>
          <w:szCs w:val="22"/>
        </w:rPr>
        <w:t>ią</w:t>
      </w:r>
      <w:r w:rsidRPr="00B67D3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z</w:t>
      </w:r>
      <w:r w:rsidRPr="00B67D3E">
        <w:rPr>
          <w:rFonts w:ascii="Calibri" w:eastAsia="Arial Narrow" w:hAnsi="Calibri" w:cs="Calibri"/>
          <w:b/>
          <w:bCs/>
          <w:color w:val="000000"/>
          <w:spacing w:val="1"/>
          <w:sz w:val="22"/>
          <w:szCs w:val="22"/>
        </w:rPr>
        <w:t>k</w:t>
      </w:r>
      <w:r w:rsidRPr="00B67D3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u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przetwarzan</w:t>
      </w:r>
      <w:r w:rsidRPr="00B67D3E">
        <w:rPr>
          <w:rFonts w:ascii="Calibri" w:eastAsia="Arial Narrow" w:hAnsi="Calibri" w:cs="Calibri"/>
          <w:b/>
          <w:bCs/>
          <w:color w:val="000000"/>
          <w:spacing w:val="-1"/>
          <w:sz w:val="22"/>
          <w:szCs w:val="22"/>
        </w:rPr>
        <w:t>i</w:t>
      </w:r>
      <w:r w:rsidRPr="00B67D3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em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danych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osobo</w:t>
      </w:r>
      <w:r w:rsidRPr="00B67D3E">
        <w:rPr>
          <w:rFonts w:ascii="Calibri" w:eastAsia="Arial Narrow" w:hAnsi="Calibri" w:cs="Calibri"/>
          <w:b/>
          <w:bCs/>
          <w:color w:val="000000"/>
          <w:spacing w:val="3"/>
          <w:sz w:val="22"/>
          <w:szCs w:val="22"/>
        </w:rPr>
        <w:t>w</w:t>
      </w:r>
      <w:r w:rsidRPr="00B67D3E">
        <w:rPr>
          <w:rFonts w:ascii="Calibri" w:eastAsia="Arial Narrow" w:hAnsi="Calibri" w:cs="Calibri"/>
          <w:b/>
          <w:bCs/>
          <w:color w:val="000000"/>
          <w:spacing w:val="-1"/>
          <w:sz w:val="22"/>
          <w:szCs w:val="22"/>
        </w:rPr>
        <w:t>y</w:t>
      </w:r>
      <w:r w:rsidRPr="00B67D3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ch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spr</w:t>
      </w:r>
      <w:r w:rsidRPr="00B67D3E">
        <w:rPr>
          <w:rFonts w:ascii="Calibri" w:eastAsia="Arial Narrow" w:hAnsi="Calibri" w:cs="Calibri"/>
          <w:b/>
          <w:bCs/>
          <w:color w:val="000000"/>
          <w:spacing w:val="1"/>
          <w:sz w:val="22"/>
          <w:szCs w:val="22"/>
        </w:rPr>
        <w:t>a</w:t>
      </w:r>
      <w:r w:rsidRPr="00B67D3E">
        <w:rPr>
          <w:rFonts w:ascii="Calibri" w:eastAsia="Arial Narrow" w:hAnsi="Calibri" w:cs="Calibri"/>
          <w:b/>
          <w:bCs/>
          <w:color w:val="000000"/>
          <w:spacing w:val="-1"/>
          <w:sz w:val="22"/>
          <w:szCs w:val="22"/>
        </w:rPr>
        <w:t>w</w:t>
      </w:r>
      <w:r w:rsidRPr="00B67D3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ie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swobodnego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prz</w:t>
      </w:r>
      <w:r w:rsidRPr="00B67D3E">
        <w:rPr>
          <w:rFonts w:ascii="Calibri" w:eastAsia="Arial Narrow" w:hAnsi="Calibri" w:cs="Calibri"/>
          <w:b/>
          <w:bCs/>
          <w:color w:val="000000"/>
          <w:spacing w:val="1"/>
          <w:sz w:val="22"/>
          <w:szCs w:val="22"/>
        </w:rPr>
        <w:t>e</w:t>
      </w:r>
      <w:r w:rsidRPr="00B67D3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pł</w:t>
      </w:r>
      <w:r w:rsidRPr="00B67D3E">
        <w:rPr>
          <w:rFonts w:ascii="Calibri" w:eastAsia="Arial Narrow" w:hAnsi="Calibri" w:cs="Calibri"/>
          <w:b/>
          <w:bCs/>
          <w:color w:val="000000"/>
          <w:spacing w:val="1"/>
          <w:sz w:val="22"/>
          <w:szCs w:val="22"/>
        </w:rPr>
        <w:t>y</w:t>
      </w:r>
      <w:r w:rsidRPr="00B67D3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wu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t</w:t>
      </w:r>
      <w:r w:rsidRPr="00B67D3E">
        <w:rPr>
          <w:rFonts w:ascii="Calibri" w:eastAsia="Arial Narrow" w:hAnsi="Calibri" w:cs="Calibri"/>
          <w:b/>
          <w:bCs/>
          <w:color w:val="000000"/>
          <w:spacing w:val="-1"/>
          <w:sz w:val="22"/>
          <w:szCs w:val="22"/>
        </w:rPr>
        <w:t>a</w:t>
      </w:r>
      <w:r w:rsidRPr="00B67D3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ki</w:t>
      </w:r>
      <w:r w:rsidRPr="00B67D3E">
        <w:rPr>
          <w:rFonts w:ascii="Calibri" w:eastAsia="Arial Narrow" w:hAnsi="Calibri" w:cs="Calibri"/>
          <w:b/>
          <w:bCs/>
          <w:color w:val="000000"/>
          <w:spacing w:val="1"/>
          <w:sz w:val="22"/>
          <w:szCs w:val="22"/>
        </w:rPr>
        <w:t>c</w:t>
      </w:r>
      <w:r w:rsidRPr="00B67D3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h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b/>
          <w:bCs/>
          <w:color w:val="000000"/>
          <w:spacing w:val="-1"/>
          <w:sz w:val="22"/>
          <w:szCs w:val="22"/>
        </w:rPr>
        <w:t>d</w:t>
      </w:r>
      <w:r w:rsidRPr="00B67D3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any</w:t>
      </w:r>
      <w:r w:rsidRPr="00B67D3E">
        <w:rPr>
          <w:rFonts w:ascii="Calibri" w:eastAsia="Arial Narrow" w:hAnsi="Calibri" w:cs="Calibri"/>
          <w:b/>
          <w:bCs/>
          <w:color w:val="000000"/>
          <w:spacing w:val="1"/>
          <w:sz w:val="22"/>
          <w:szCs w:val="22"/>
        </w:rPr>
        <w:t>c</w:t>
      </w:r>
      <w:r w:rsidRPr="00B67D3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h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br/>
      </w:r>
      <w:r w:rsidRPr="00B67D3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oraz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u</w:t>
      </w:r>
      <w:r w:rsidRPr="00B67D3E">
        <w:rPr>
          <w:rFonts w:ascii="Calibri" w:eastAsia="Arial Narrow" w:hAnsi="Calibri" w:cs="Calibri"/>
          <w:b/>
          <w:bCs/>
          <w:color w:val="000000"/>
          <w:spacing w:val="1"/>
          <w:sz w:val="22"/>
          <w:szCs w:val="22"/>
        </w:rPr>
        <w:t>c</w:t>
      </w:r>
      <w:r w:rsidRPr="00B67D3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hylenia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b/>
          <w:bCs/>
          <w:color w:val="000000"/>
          <w:spacing w:val="-2"/>
          <w:sz w:val="22"/>
          <w:szCs w:val="22"/>
        </w:rPr>
        <w:t>d</w:t>
      </w:r>
      <w:r w:rsidRPr="00B67D3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yrektywy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95/46/WE(ogólne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rozporządzenie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ochronie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d</w:t>
      </w:r>
      <w:r w:rsidRPr="00B67D3E">
        <w:rPr>
          <w:rFonts w:ascii="Calibri" w:eastAsia="Arial Narrow" w:hAnsi="Calibri" w:cs="Calibri"/>
          <w:b/>
          <w:bCs/>
          <w:color w:val="000000"/>
          <w:spacing w:val="1"/>
          <w:sz w:val="22"/>
          <w:szCs w:val="22"/>
        </w:rPr>
        <w:t>a</w:t>
      </w:r>
      <w:r w:rsidRPr="00B67D3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n</w:t>
      </w:r>
      <w:r w:rsidRPr="00B67D3E">
        <w:rPr>
          <w:rFonts w:ascii="Calibri" w:eastAsia="Arial Narrow" w:hAnsi="Calibri" w:cs="Calibri"/>
          <w:b/>
          <w:bCs/>
          <w:color w:val="000000"/>
          <w:spacing w:val="-1"/>
          <w:sz w:val="22"/>
          <w:szCs w:val="22"/>
        </w:rPr>
        <w:t>y</w:t>
      </w:r>
      <w:r w:rsidRPr="00B67D3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ch)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(Dz.</w:t>
      </w:r>
      <w:r w:rsidRPr="00B67D3E">
        <w:rPr>
          <w:rFonts w:ascii="Calibri" w:eastAsia="Arial Narrow" w:hAnsi="Calibri" w:cs="Calibri"/>
          <w:b/>
          <w:bCs/>
          <w:color w:val="000000"/>
          <w:spacing w:val="-1"/>
          <w:sz w:val="22"/>
          <w:szCs w:val="22"/>
        </w:rPr>
        <w:t>U</w:t>
      </w:r>
      <w:r w:rsidRPr="00B67D3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rz.UE.L.</w:t>
      </w:r>
      <w:r w:rsidRPr="00B67D3E">
        <w:rPr>
          <w:rFonts w:ascii="Calibri" w:eastAsia="Arial Narrow" w:hAnsi="Calibri" w:cs="Calibri"/>
          <w:b/>
          <w:bCs/>
          <w:color w:val="000000"/>
          <w:spacing w:val="1"/>
          <w:sz w:val="22"/>
          <w:szCs w:val="22"/>
        </w:rPr>
        <w:t>1</w:t>
      </w:r>
      <w:r w:rsidRPr="00B67D3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19.</w:t>
      </w:r>
      <w:r w:rsidRPr="00B67D3E">
        <w:rPr>
          <w:rFonts w:ascii="Calibri" w:eastAsia="Arial Narrow" w:hAnsi="Calibri" w:cs="Calibri"/>
          <w:b/>
          <w:bCs/>
          <w:color w:val="000000"/>
          <w:spacing w:val="1"/>
          <w:sz w:val="22"/>
          <w:szCs w:val="22"/>
        </w:rPr>
        <w:t>1</w:t>
      </w:r>
      <w:r w:rsidRPr="00B67D3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),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b/>
          <w:bCs/>
          <w:color w:val="000000"/>
          <w:spacing w:val="-2"/>
          <w:sz w:val="22"/>
          <w:szCs w:val="22"/>
        </w:rPr>
        <w:t>d</w:t>
      </w:r>
      <w:r w:rsidRPr="00B67D3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al</w:t>
      </w:r>
      <w:r w:rsidRPr="00B67D3E">
        <w:rPr>
          <w:rFonts w:ascii="Calibri" w:eastAsia="Arial Narrow" w:hAnsi="Calibri" w:cs="Calibri"/>
          <w:b/>
          <w:bCs/>
          <w:color w:val="000000"/>
          <w:spacing w:val="1"/>
          <w:sz w:val="22"/>
          <w:szCs w:val="22"/>
        </w:rPr>
        <w:t>e</w:t>
      </w:r>
      <w:r w:rsidRPr="00B67D3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j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„RODO</w:t>
      </w:r>
      <w:r w:rsidRPr="00B67D3E">
        <w:rPr>
          <w:rFonts w:ascii="Calibri" w:eastAsia="Arial Narrow" w:hAnsi="Calibri" w:cs="Calibri"/>
          <w:b/>
          <w:bCs/>
          <w:color w:val="000000"/>
          <w:spacing w:val="5"/>
          <w:sz w:val="22"/>
          <w:szCs w:val="22"/>
        </w:rPr>
        <w:t>”</w:t>
      </w:r>
      <w:r w:rsidRPr="00B67D3E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)</w:t>
      </w:r>
    </w:p>
    <w:p w:rsidR="00B67D3E" w:rsidRPr="00B67D3E" w:rsidRDefault="00B67D3E" w:rsidP="00B67D3E">
      <w:pPr>
        <w:spacing w:after="17" w:line="240" w:lineRule="exact"/>
        <w:jc w:val="both"/>
        <w:rPr>
          <w:rFonts w:ascii="Calibri" w:eastAsia="Arial Narrow" w:hAnsi="Calibri" w:cs="Calibri"/>
          <w:sz w:val="22"/>
          <w:szCs w:val="22"/>
        </w:rPr>
      </w:pPr>
    </w:p>
    <w:p w:rsidR="00B67D3E" w:rsidRPr="00B67D3E" w:rsidRDefault="00B67D3E" w:rsidP="00B67D3E">
      <w:pPr>
        <w:ind w:right="-20"/>
        <w:jc w:val="both"/>
        <w:rPr>
          <w:rFonts w:ascii="Calibri" w:eastAsia="Arial Narrow" w:hAnsi="Calibri" w:cs="Calibri"/>
          <w:color w:val="000000"/>
          <w:sz w:val="22"/>
          <w:szCs w:val="22"/>
        </w:rPr>
      </w:pP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W związku z 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p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rzyst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ą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pie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n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m do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 xml:space="preserve"> p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roje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k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tu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pn.</w:t>
      </w:r>
      <w:r w:rsidRPr="00B67D3E">
        <w:rPr>
          <w:rFonts w:ascii="Calibri" w:eastAsia="Arial Narrow" w:hAnsi="Calibri" w:cs="Calibri"/>
          <w:color w:val="000000"/>
          <w:spacing w:val="5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„</w:t>
      </w:r>
      <w:r>
        <w:rPr>
          <w:rFonts w:ascii="Calibri" w:eastAsia="Arial Narrow" w:hAnsi="Calibri" w:cs="Calibri"/>
          <w:b/>
          <w:i/>
          <w:color w:val="000000"/>
          <w:spacing w:val="-2"/>
          <w:sz w:val="22"/>
          <w:szCs w:val="22"/>
        </w:rPr>
        <w:t xml:space="preserve"> Czas na własną firmę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”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,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przyj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m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uję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d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ad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mości, </w:t>
      </w:r>
      <w:r w:rsidRPr="00B67D3E">
        <w:rPr>
          <w:rFonts w:ascii="Calibri" w:eastAsia="Arial Narrow" w:hAnsi="Calibri" w:cs="Calibri"/>
          <w:color w:val="000000"/>
          <w:spacing w:val="3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ż:</w:t>
      </w:r>
    </w:p>
    <w:p w:rsidR="00B67D3E" w:rsidRPr="00B67D3E" w:rsidRDefault="00B67D3E" w:rsidP="00B67D3E">
      <w:pPr>
        <w:spacing w:after="43" w:line="240" w:lineRule="exact"/>
        <w:jc w:val="both"/>
        <w:rPr>
          <w:rFonts w:ascii="Calibri" w:eastAsia="Arial Narrow" w:hAnsi="Calibri" w:cs="Calibri"/>
          <w:sz w:val="22"/>
          <w:szCs w:val="22"/>
        </w:rPr>
      </w:pPr>
    </w:p>
    <w:p w:rsidR="00B67D3E" w:rsidRPr="00B67D3E" w:rsidRDefault="00B67D3E" w:rsidP="00B67D3E">
      <w:pPr>
        <w:spacing w:line="276" w:lineRule="auto"/>
        <w:jc w:val="both"/>
        <w:rPr>
          <w:rFonts w:ascii="Calibri" w:eastAsia="Arial Narrow" w:hAnsi="Calibri" w:cs="Calibri"/>
          <w:color w:val="000000"/>
          <w:sz w:val="22"/>
          <w:szCs w:val="22"/>
        </w:rPr>
      </w:pPr>
      <w:r w:rsidRPr="00B67D3E">
        <w:rPr>
          <w:rFonts w:ascii="Calibri" w:eastAsia="Arial Narrow" w:hAnsi="Calibri" w:cs="Calibri"/>
          <w:color w:val="000000"/>
          <w:sz w:val="22"/>
          <w:szCs w:val="22"/>
        </w:rPr>
        <w:t>1.</w:t>
      </w:r>
      <w:r w:rsidRPr="00B67D3E">
        <w:rPr>
          <w:rFonts w:ascii="Calibri" w:eastAsia="Arial Narrow" w:hAnsi="Calibri" w:cs="Calibri"/>
          <w:color w:val="000000"/>
          <w:spacing w:val="146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Admin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strator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m</w:t>
      </w:r>
      <w:r w:rsidRPr="00B67D3E">
        <w:rPr>
          <w:rFonts w:ascii="Calibri" w:eastAsia="Arial Narrow" w:hAnsi="Calibri" w:cs="Calibri"/>
          <w:color w:val="000000"/>
          <w:spacing w:val="7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m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oi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c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h</w:t>
      </w:r>
      <w:r w:rsidRPr="00B67D3E">
        <w:rPr>
          <w:rFonts w:ascii="Calibri" w:eastAsia="Arial Narrow" w:hAnsi="Calibri" w:cs="Calibri"/>
          <w:color w:val="000000"/>
          <w:spacing w:val="6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da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n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y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c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h</w:t>
      </w:r>
      <w:r w:rsidRPr="00B67D3E">
        <w:rPr>
          <w:rFonts w:ascii="Calibri" w:eastAsia="Arial Narrow" w:hAnsi="Calibri" w:cs="Calibri"/>
          <w:color w:val="000000"/>
          <w:spacing w:val="6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s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b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yc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h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,</w:t>
      </w:r>
      <w:r w:rsidRPr="00B67D3E">
        <w:rPr>
          <w:rFonts w:ascii="Calibri" w:eastAsia="Arial Narrow" w:hAnsi="Calibri" w:cs="Calibri"/>
          <w:color w:val="000000"/>
          <w:spacing w:val="6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pacing w:val="6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ra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m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ach</w:t>
      </w:r>
      <w:r w:rsidRPr="00B67D3E">
        <w:rPr>
          <w:rFonts w:ascii="Calibri" w:eastAsia="Arial Narrow" w:hAnsi="Calibri" w:cs="Calibri"/>
          <w:color w:val="000000"/>
          <w:spacing w:val="5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zbio</w:t>
      </w:r>
      <w:r w:rsidRPr="00B67D3E">
        <w:rPr>
          <w:rFonts w:ascii="Calibri" w:eastAsia="Arial Narrow" w:hAnsi="Calibri" w:cs="Calibri"/>
          <w:color w:val="000000"/>
          <w:spacing w:val="-3"/>
          <w:sz w:val="22"/>
          <w:szCs w:val="22"/>
        </w:rPr>
        <w:t>r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u:</w:t>
      </w:r>
      <w:r w:rsidRPr="00B67D3E">
        <w:rPr>
          <w:rFonts w:ascii="Calibri" w:eastAsia="Arial Narrow" w:hAnsi="Calibri" w:cs="Calibri"/>
          <w:color w:val="000000"/>
          <w:spacing w:val="6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Regio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n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al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n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y</w:t>
      </w:r>
      <w:r w:rsidRPr="00B67D3E">
        <w:rPr>
          <w:rFonts w:ascii="Calibri" w:eastAsia="Arial Narrow" w:hAnsi="Calibri" w:cs="Calibri"/>
          <w:color w:val="000000"/>
          <w:spacing w:val="7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Progr</w:t>
      </w:r>
      <w:r w:rsidRPr="00B67D3E">
        <w:rPr>
          <w:rFonts w:ascii="Calibri" w:eastAsia="Arial Narrow" w:hAnsi="Calibri" w:cs="Calibri"/>
          <w:color w:val="000000"/>
          <w:spacing w:val="-3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m</w:t>
      </w:r>
      <w:r w:rsidRPr="00B67D3E">
        <w:rPr>
          <w:rFonts w:ascii="Calibri" w:eastAsia="Arial Narrow" w:hAnsi="Calibri" w:cs="Calibri"/>
          <w:color w:val="000000"/>
          <w:spacing w:val="7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per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cyj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n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y</w:t>
      </w:r>
      <w:r w:rsidRPr="00B67D3E">
        <w:rPr>
          <w:rFonts w:ascii="Calibri" w:eastAsia="Arial Narrow" w:hAnsi="Calibri" w:cs="Calibri"/>
          <w:color w:val="000000"/>
          <w:spacing w:val="6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je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ództ</w:t>
      </w:r>
      <w:r w:rsidRPr="00B67D3E">
        <w:rPr>
          <w:rFonts w:ascii="Calibri" w:eastAsia="Arial Narrow" w:hAnsi="Calibri" w:cs="Calibri"/>
          <w:color w:val="000000"/>
          <w:spacing w:val="-3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 Podkarp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cki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go</w:t>
      </w:r>
      <w:r w:rsidRPr="00B67D3E">
        <w:rPr>
          <w:rFonts w:ascii="Calibri" w:eastAsia="Arial Narrow" w:hAnsi="Calibri" w:cs="Calibri"/>
          <w:color w:val="000000"/>
          <w:spacing w:val="4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na</w:t>
      </w:r>
      <w:r w:rsidRPr="00B67D3E">
        <w:rPr>
          <w:rFonts w:ascii="Calibri" w:eastAsia="Arial Narrow" w:hAnsi="Calibri" w:cs="Calibri"/>
          <w:color w:val="000000"/>
          <w:spacing w:val="4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lata</w:t>
      </w:r>
      <w:r w:rsidRPr="00B67D3E">
        <w:rPr>
          <w:rFonts w:ascii="Calibri" w:eastAsia="Arial Narrow" w:hAnsi="Calibri" w:cs="Calibri"/>
          <w:color w:val="000000"/>
          <w:spacing w:val="4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20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1</w:t>
      </w:r>
      <w:r w:rsidRPr="00B67D3E">
        <w:rPr>
          <w:rFonts w:ascii="Calibri" w:eastAsia="Arial Narrow" w:hAnsi="Calibri" w:cs="Calibri"/>
          <w:color w:val="000000"/>
          <w:spacing w:val="2"/>
          <w:sz w:val="22"/>
          <w:szCs w:val="22"/>
        </w:rPr>
        <w:t>4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-2020,</w:t>
      </w:r>
      <w:r w:rsidRPr="00B67D3E">
        <w:rPr>
          <w:rFonts w:ascii="Calibri" w:eastAsia="Arial Narrow" w:hAnsi="Calibri" w:cs="Calibri"/>
          <w:color w:val="000000"/>
          <w:spacing w:val="4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da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l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j</w:t>
      </w:r>
      <w:r w:rsidRPr="00B67D3E">
        <w:rPr>
          <w:rFonts w:ascii="Calibri" w:eastAsia="Arial Narrow" w:hAnsi="Calibri" w:cs="Calibri"/>
          <w:color w:val="000000"/>
          <w:spacing w:val="4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„zb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ór</w:t>
      </w:r>
      <w:r w:rsidRPr="00B67D3E">
        <w:rPr>
          <w:rFonts w:ascii="Calibri" w:eastAsia="Arial Narrow" w:hAnsi="Calibri" w:cs="Calibri"/>
          <w:color w:val="000000"/>
          <w:spacing w:val="4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d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ny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c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h</w:t>
      </w:r>
      <w:r w:rsidRPr="00B67D3E">
        <w:rPr>
          <w:rFonts w:ascii="Calibri" w:eastAsia="Arial Narrow" w:hAnsi="Calibri" w:cs="Calibri"/>
          <w:color w:val="000000"/>
          <w:spacing w:val="4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R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P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pacing w:val="4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WP</w:t>
      </w:r>
      <w:r w:rsidRPr="00B67D3E">
        <w:rPr>
          <w:rFonts w:ascii="Calibri" w:eastAsia="Arial Narrow" w:hAnsi="Calibri" w:cs="Calibri"/>
          <w:color w:val="000000"/>
          <w:spacing w:val="4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201</w:t>
      </w:r>
      <w:r w:rsidRPr="00B67D3E">
        <w:rPr>
          <w:rFonts w:ascii="Calibri" w:eastAsia="Arial Narrow" w:hAnsi="Calibri" w:cs="Calibri"/>
          <w:color w:val="000000"/>
          <w:spacing w:val="3"/>
          <w:sz w:val="22"/>
          <w:szCs w:val="22"/>
        </w:rPr>
        <w:t>4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-2020”</w:t>
      </w:r>
      <w:r w:rsidRPr="00B67D3E">
        <w:rPr>
          <w:rFonts w:ascii="Calibri" w:eastAsia="Arial Narrow" w:hAnsi="Calibri" w:cs="Calibri"/>
          <w:color w:val="000000"/>
          <w:spacing w:val="4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je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s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t</w:t>
      </w:r>
      <w:r w:rsidRPr="00B67D3E">
        <w:rPr>
          <w:rFonts w:ascii="Calibri" w:eastAsia="Arial Narrow" w:hAnsi="Calibri" w:cs="Calibri"/>
          <w:color w:val="000000"/>
          <w:spacing w:val="4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arząd</w:t>
      </w:r>
      <w:r w:rsidRPr="00B67D3E">
        <w:rPr>
          <w:rFonts w:ascii="Calibri" w:eastAsia="Arial Narrow" w:hAnsi="Calibri" w:cs="Calibri"/>
          <w:color w:val="000000"/>
          <w:spacing w:val="4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Wojewó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d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zt</w:t>
      </w:r>
      <w:r w:rsidRPr="00B67D3E">
        <w:rPr>
          <w:rFonts w:ascii="Calibri" w:eastAsia="Arial Narrow" w:hAnsi="Calibri" w:cs="Calibri"/>
          <w:color w:val="000000"/>
          <w:spacing w:val="-3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 Podkarp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cki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go</w:t>
      </w:r>
      <w:r w:rsidRPr="00B67D3E">
        <w:rPr>
          <w:rFonts w:ascii="Calibri" w:eastAsia="Arial Narrow" w:hAnsi="Calibri" w:cs="Calibri"/>
          <w:color w:val="000000"/>
          <w:spacing w:val="113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-</w:t>
      </w:r>
      <w:r w:rsidRPr="00B67D3E">
        <w:rPr>
          <w:rFonts w:ascii="Calibri" w:eastAsia="Arial Narrow" w:hAnsi="Calibri" w:cs="Calibri"/>
          <w:color w:val="000000"/>
          <w:spacing w:val="113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pe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ł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nią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c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y</w:t>
      </w:r>
      <w:r w:rsidRPr="00B67D3E">
        <w:rPr>
          <w:rFonts w:ascii="Calibri" w:eastAsia="Arial Narrow" w:hAnsi="Calibri" w:cs="Calibri"/>
          <w:color w:val="000000"/>
          <w:spacing w:val="11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fun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k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cję</w:t>
      </w:r>
      <w:r w:rsidRPr="00B67D3E">
        <w:rPr>
          <w:rFonts w:ascii="Calibri" w:eastAsia="Arial Narrow" w:hAnsi="Calibri" w:cs="Calibri"/>
          <w:color w:val="000000"/>
          <w:spacing w:val="11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Ins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t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ytu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c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ji</w:t>
      </w:r>
      <w:r w:rsidRPr="00B67D3E">
        <w:rPr>
          <w:rFonts w:ascii="Calibri" w:eastAsia="Arial Narrow" w:hAnsi="Calibri" w:cs="Calibri"/>
          <w:color w:val="000000"/>
          <w:spacing w:val="113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Za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r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ząd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ając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j</w:t>
      </w:r>
      <w:r w:rsidRPr="00B67D3E">
        <w:rPr>
          <w:rFonts w:ascii="Calibri" w:eastAsia="Arial Narrow" w:hAnsi="Calibri" w:cs="Calibri"/>
          <w:color w:val="000000"/>
          <w:spacing w:val="116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Region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ln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y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m</w:t>
      </w:r>
      <w:r w:rsidRPr="00B67D3E">
        <w:rPr>
          <w:rFonts w:ascii="Calibri" w:eastAsia="Arial Narrow" w:hAnsi="Calibri" w:cs="Calibri"/>
          <w:color w:val="000000"/>
          <w:spacing w:val="11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Progr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mem</w:t>
      </w:r>
      <w:r w:rsidRPr="00B67D3E">
        <w:rPr>
          <w:rFonts w:ascii="Calibri" w:eastAsia="Arial Narrow" w:hAnsi="Calibri" w:cs="Calibri"/>
          <w:color w:val="000000"/>
          <w:spacing w:val="11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Opera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c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yj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n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y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m Województ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 P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dkar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p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ac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k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ie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g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 na la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t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 201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4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-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2020,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br/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z 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s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ied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b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ą: 3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5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-010 </w:t>
      </w:r>
      <w:r w:rsidRPr="00B67D3E">
        <w:rPr>
          <w:rFonts w:ascii="Calibri" w:eastAsia="Arial Narrow" w:hAnsi="Calibri" w:cs="Calibri"/>
          <w:color w:val="000000"/>
          <w:spacing w:val="-3"/>
          <w:sz w:val="22"/>
          <w:szCs w:val="22"/>
        </w:rPr>
        <w:t>R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ze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s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zów, al.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Łuk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as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za Ciep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l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iń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s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kie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g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 4.</w:t>
      </w:r>
    </w:p>
    <w:p w:rsidR="00B67D3E" w:rsidRPr="00B67D3E" w:rsidRDefault="00B67D3E" w:rsidP="00B67D3E">
      <w:pPr>
        <w:spacing w:line="160" w:lineRule="exact"/>
        <w:jc w:val="both"/>
        <w:rPr>
          <w:rFonts w:ascii="Calibri" w:eastAsia="Arial Narrow" w:hAnsi="Calibri" w:cs="Calibri"/>
          <w:sz w:val="22"/>
          <w:szCs w:val="22"/>
        </w:rPr>
      </w:pPr>
    </w:p>
    <w:p w:rsidR="00B67D3E" w:rsidRPr="00B67D3E" w:rsidRDefault="00B67D3E" w:rsidP="00B67D3E">
      <w:pPr>
        <w:spacing w:line="276" w:lineRule="auto"/>
        <w:jc w:val="both"/>
        <w:rPr>
          <w:rFonts w:ascii="Calibri" w:eastAsia="Arial Narrow" w:hAnsi="Calibri" w:cs="Calibri"/>
          <w:color w:val="000000"/>
          <w:sz w:val="22"/>
          <w:szCs w:val="22"/>
        </w:rPr>
      </w:pPr>
      <w:r w:rsidRPr="00B67D3E">
        <w:rPr>
          <w:rFonts w:ascii="Calibri" w:eastAsia="Arial Narrow" w:hAnsi="Calibri" w:cs="Calibri"/>
          <w:color w:val="000000"/>
          <w:sz w:val="22"/>
          <w:szCs w:val="22"/>
        </w:rPr>
        <w:t>2.</w:t>
      </w:r>
      <w:r>
        <w:rPr>
          <w:rFonts w:ascii="Calibri" w:eastAsia="Arial Narrow" w:hAnsi="Calibri" w:cs="Calibri"/>
          <w:color w:val="000000"/>
          <w:spacing w:val="146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Admin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strator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m</w:t>
      </w:r>
      <w:r w:rsidRPr="00B67D3E">
        <w:rPr>
          <w:rFonts w:ascii="Calibri" w:eastAsia="Arial Narrow" w:hAnsi="Calibri" w:cs="Calibri"/>
          <w:color w:val="000000"/>
          <w:spacing w:val="11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m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oi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c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h</w:t>
      </w:r>
      <w:r w:rsidRPr="00B67D3E">
        <w:rPr>
          <w:rFonts w:ascii="Calibri" w:eastAsia="Arial Narrow" w:hAnsi="Calibri" w:cs="Calibri"/>
          <w:color w:val="000000"/>
          <w:spacing w:val="11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da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n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ych</w:t>
      </w:r>
      <w:r w:rsidRPr="00B67D3E">
        <w:rPr>
          <w:rFonts w:ascii="Calibri" w:eastAsia="Arial Narrow" w:hAnsi="Calibri" w:cs="Calibri"/>
          <w:color w:val="000000"/>
          <w:spacing w:val="108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osobo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ych,</w:t>
      </w:r>
      <w:r w:rsidRPr="00B67D3E">
        <w:rPr>
          <w:rFonts w:ascii="Calibri" w:eastAsia="Arial Narrow" w:hAnsi="Calibri" w:cs="Calibri"/>
          <w:color w:val="000000"/>
          <w:spacing w:val="108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pacing w:val="109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ram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ch</w:t>
      </w:r>
      <w:r w:rsidRPr="00B67D3E">
        <w:rPr>
          <w:rFonts w:ascii="Calibri" w:eastAsia="Arial Narrow" w:hAnsi="Calibri" w:cs="Calibri"/>
          <w:color w:val="000000"/>
          <w:spacing w:val="108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zb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r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u:</w:t>
      </w:r>
      <w:r w:rsidRPr="00B67D3E">
        <w:rPr>
          <w:rFonts w:ascii="Calibri" w:eastAsia="Arial Narrow" w:hAnsi="Calibri" w:cs="Calibri"/>
          <w:color w:val="000000"/>
          <w:spacing w:val="11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Centr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lny</w:t>
      </w:r>
      <w:r w:rsidRPr="00B67D3E">
        <w:rPr>
          <w:rFonts w:ascii="Calibri" w:eastAsia="Arial Narrow" w:hAnsi="Calibri" w:cs="Calibri"/>
          <w:color w:val="000000"/>
          <w:spacing w:val="108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s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y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stem</w:t>
      </w:r>
      <w:r w:rsidRPr="00B67D3E">
        <w:rPr>
          <w:rFonts w:ascii="Calibri" w:eastAsia="Arial Narrow" w:hAnsi="Calibri" w:cs="Calibri"/>
          <w:color w:val="000000"/>
          <w:spacing w:val="108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te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l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nform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ty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c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zn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y 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spierający</w:t>
      </w:r>
      <w:r w:rsidRPr="00B67D3E">
        <w:rPr>
          <w:rFonts w:ascii="Calibri" w:eastAsia="Arial Narrow" w:hAnsi="Calibri" w:cs="Calibri"/>
          <w:color w:val="000000"/>
          <w:spacing w:val="7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r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eal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za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c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ję</w:t>
      </w:r>
      <w:r w:rsidRPr="00B67D3E">
        <w:rPr>
          <w:rFonts w:ascii="Calibri" w:eastAsia="Arial Narrow" w:hAnsi="Calibri" w:cs="Calibri"/>
          <w:color w:val="000000"/>
          <w:spacing w:val="6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pr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gr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mów</w:t>
      </w:r>
      <w:r w:rsidRPr="00B67D3E">
        <w:rPr>
          <w:rFonts w:ascii="Calibri" w:eastAsia="Arial Narrow" w:hAnsi="Calibri" w:cs="Calibri"/>
          <w:color w:val="000000"/>
          <w:spacing w:val="6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oper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cyj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n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yc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h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,</w:t>
      </w:r>
      <w:r w:rsidRPr="00B67D3E">
        <w:rPr>
          <w:rFonts w:ascii="Calibri" w:eastAsia="Arial Narrow" w:hAnsi="Calibri" w:cs="Calibri"/>
          <w:color w:val="000000"/>
          <w:spacing w:val="7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da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l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ej</w:t>
      </w:r>
      <w:r w:rsidRPr="00B67D3E">
        <w:rPr>
          <w:rFonts w:ascii="Calibri" w:eastAsia="Arial Narrow" w:hAnsi="Calibri" w:cs="Calibri"/>
          <w:color w:val="000000"/>
          <w:spacing w:val="7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„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bi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ó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r</w:t>
      </w:r>
      <w:r w:rsidRPr="00B67D3E">
        <w:rPr>
          <w:rFonts w:ascii="Calibri" w:eastAsia="Arial Narrow" w:hAnsi="Calibri" w:cs="Calibri"/>
          <w:color w:val="000000"/>
          <w:spacing w:val="6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dan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y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c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h</w:t>
      </w:r>
      <w:r w:rsidRPr="00B67D3E">
        <w:rPr>
          <w:rFonts w:ascii="Calibri" w:eastAsia="Arial Narrow" w:hAnsi="Calibri" w:cs="Calibri"/>
          <w:color w:val="000000"/>
          <w:spacing w:val="6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C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S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T”,</w:t>
      </w:r>
      <w:r w:rsidRPr="00B67D3E">
        <w:rPr>
          <w:rFonts w:ascii="Calibri" w:eastAsia="Arial Narrow" w:hAnsi="Calibri" w:cs="Calibri"/>
          <w:color w:val="000000"/>
          <w:spacing w:val="6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6"/>
          <w:sz w:val="22"/>
          <w:szCs w:val="22"/>
        </w:rPr>
        <w:br/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j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st</w:t>
      </w:r>
      <w:r w:rsidRPr="00B67D3E">
        <w:rPr>
          <w:rFonts w:ascii="Calibri" w:eastAsia="Arial Narrow" w:hAnsi="Calibri" w:cs="Calibri"/>
          <w:color w:val="000000"/>
          <w:spacing w:val="7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M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ini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s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ter</w:t>
      </w:r>
      <w:r w:rsidRPr="00B67D3E">
        <w:rPr>
          <w:rFonts w:ascii="Calibri" w:eastAsia="Arial Narrow" w:hAnsi="Calibri" w:cs="Calibri"/>
          <w:color w:val="000000"/>
          <w:spacing w:val="6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łaś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c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iwy</w:t>
      </w:r>
      <w:r w:rsidRPr="00B67D3E">
        <w:rPr>
          <w:rFonts w:ascii="Calibri" w:eastAsia="Arial Narrow" w:hAnsi="Calibri" w:cs="Calibri"/>
          <w:color w:val="000000"/>
          <w:spacing w:val="6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ds.</w:t>
      </w:r>
      <w:r w:rsidRPr="00B67D3E">
        <w:rPr>
          <w:rFonts w:ascii="Calibri" w:eastAsia="Arial Narrow" w:hAnsi="Calibri" w:cs="Calibri"/>
          <w:color w:val="000000"/>
          <w:spacing w:val="6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rozw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ju region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lnego,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z 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s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ied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ibą w: 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0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0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-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926 War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s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zawa, u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l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. Ws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p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ólna 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2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/4.</w:t>
      </w:r>
    </w:p>
    <w:p w:rsidR="00B67D3E" w:rsidRPr="00B67D3E" w:rsidRDefault="00B67D3E" w:rsidP="00B67D3E">
      <w:pPr>
        <w:spacing w:line="160" w:lineRule="exact"/>
        <w:jc w:val="both"/>
        <w:rPr>
          <w:rFonts w:ascii="Calibri" w:eastAsia="Arial Narrow" w:hAnsi="Calibri" w:cs="Calibri"/>
          <w:sz w:val="22"/>
          <w:szCs w:val="22"/>
        </w:rPr>
      </w:pPr>
    </w:p>
    <w:p w:rsidR="00B67D3E" w:rsidRPr="00B67D3E" w:rsidRDefault="00B67D3E" w:rsidP="00B67D3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67D3E">
        <w:rPr>
          <w:rFonts w:ascii="Calibri" w:eastAsia="Arial Narrow" w:hAnsi="Calibri" w:cs="Calibri"/>
          <w:color w:val="000000"/>
          <w:sz w:val="22"/>
          <w:szCs w:val="22"/>
        </w:rPr>
        <w:t>3.</w:t>
      </w:r>
      <w:r>
        <w:rPr>
          <w:rFonts w:ascii="Calibri" w:eastAsia="Arial Narrow" w:hAnsi="Calibri" w:cs="Calibri"/>
          <w:color w:val="000000"/>
          <w:spacing w:val="146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sobą</w:t>
      </w:r>
      <w:r w:rsidRPr="00B67D3E">
        <w:rPr>
          <w:rFonts w:ascii="Calibri" w:eastAsia="Arial Narrow" w:hAnsi="Calibri" w:cs="Calibri"/>
          <w:color w:val="000000"/>
          <w:spacing w:val="63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y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zn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czo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n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ą</w:t>
      </w:r>
      <w:r w:rsidRPr="00B67D3E">
        <w:rPr>
          <w:rFonts w:ascii="Calibri" w:eastAsia="Arial Narrow" w:hAnsi="Calibri" w:cs="Calibri"/>
          <w:color w:val="000000"/>
          <w:spacing w:val="6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prz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pacing w:val="6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n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styt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u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cję</w:t>
      </w:r>
      <w:r w:rsidRPr="00B67D3E">
        <w:rPr>
          <w:rFonts w:ascii="Calibri" w:eastAsia="Arial Narrow" w:hAnsi="Calibri" w:cs="Calibri"/>
          <w:color w:val="000000"/>
          <w:spacing w:val="6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Poś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r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edn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cz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ą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cą</w:t>
      </w:r>
      <w:r w:rsidRPr="00B67D3E">
        <w:rPr>
          <w:rFonts w:ascii="Calibri" w:eastAsia="Arial Narrow" w:hAnsi="Calibri" w:cs="Calibri"/>
          <w:color w:val="000000"/>
          <w:spacing w:val="6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pacing w:val="6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real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cji</w:t>
      </w:r>
      <w:r w:rsidRPr="00B67D3E">
        <w:rPr>
          <w:rFonts w:ascii="Calibri" w:eastAsia="Arial Narrow" w:hAnsi="Calibri" w:cs="Calibri"/>
          <w:color w:val="000000"/>
          <w:spacing w:val="63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Re</w:t>
      </w:r>
      <w:r w:rsidRPr="00B67D3E">
        <w:rPr>
          <w:rFonts w:ascii="Calibri" w:eastAsia="Arial Narrow" w:hAnsi="Calibri" w:cs="Calibri"/>
          <w:color w:val="000000"/>
          <w:spacing w:val="-3"/>
          <w:sz w:val="22"/>
          <w:szCs w:val="22"/>
        </w:rPr>
        <w:t>g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ion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lnego</w:t>
      </w:r>
      <w:r w:rsidRPr="00B67D3E">
        <w:rPr>
          <w:rFonts w:ascii="Calibri" w:eastAsia="Arial Narrow" w:hAnsi="Calibri" w:cs="Calibri"/>
          <w:color w:val="000000"/>
          <w:spacing w:val="6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Prog</w:t>
      </w:r>
      <w:r w:rsidRPr="00B67D3E">
        <w:rPr>
          <w:rFonts w:ascii="Calibri" w:eastAsia="Arial Narrow" w:hAnsi="Calibri" w:cs="Calibri"/>
          <w:color w:val="000000"/>
          <w:spacing w:val="-3"/>
          <w:sz w:val="22"/>
          <w:szCs w:val="22"/>
        </w:rPr>
        <w:t>r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mu</w:t>
      </w:r>
      <w:r w:rsidRPr="00B67D3E">
        <w:rPr>
          <w:rFonts w:ascii="Calibri" w:eastAsia="Arial Narrow" w:hAnsi="Calibri" w:cs="Calibri"/>
          <w:color w:val="000000"/>
          <w:spacing w:val="6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Oper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c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y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jne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g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 Województ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pacing w:val="45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Po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d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karp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ck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g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pacing w:val="44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na</w:t>
      </w:r>
      <w:r w:rsidRPr="00B67D3E">
        <w:rPr>
          <w:rFonts w:ascii="Calibri" w:eastAsia="Arial Narrow" w:hAnsi="Calibri" w:cs="Calibri"/>
          <w:color w:val="000000"/>
          <w:spacing w:val="46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l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ta</w:t>
      </w:r>
      <w:r w:rsidRPr="00B67D3E">
        <w:rPr>
          <w:rFonts w:ascii="Calibri" w:eastAsia="Arial Narrow" w:hAnsi="Calibri" w:cs="Calibri"/>
          <w:color w:val="000000"/>
          <w:spacing w:val="46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20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1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4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-2020,</w:t>
      </w:r>
      <w:r w:rsidRPr="00B67D3E">
        <w:rPr>
          <w:rFonts w:ascii="Calibri" w:eastAsia="Arial Narrow" w:hAnsi="Calibri" w:cs="Calibri"/>
          <w:color w:val="000000"/>
          <w:spacing w:val="46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d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alej</w:t>
      </w:r>
      <w:r w:rsidRPr="00B67D3E">
        <w:rPr>
          <w:rFonts w:ascii="Calibri" w:eastAsia="Arial Narrow" w:hAnsi="Calibri" w:cs="Calibri"/>
          <w:color w:val="000000"/>
          <w:spacing w:val="47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„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IP</w:t>
      </w:r>
      <w:r w:rsidRPr="00B67D3E">
        <w:rPr>
          <w:rFonts w:ascii="Calibri" w:eastAsia="Arial Narrow" w:hAnsi="Calibri" w:cs="Calibri"/>
          <w:color w:val="000000"/>
          <w:spacing w:val="44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UP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”</w:t>
      </w:r>
      <w:r w:rsidRPr="00B67D3E">
        <w:rPr>
          <w:rFonts w:ascii="Calibri" w:eastAsia="Arial Narrow" w:hAnsi="Calibri" w:cs="Calibri"/>
          <w:color w:val="000000"/>
          <w:spacing w:val="45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–</w:t>
      </w:r>
      <w:r w:rsidRPr="00B67D3E">
        <w:rPr>
          <w:rFonts w:ascii="Calibri" w:eastAsia="Arial Narrow" w:hAnsi="Calibri" w:cs="Calibri"/>
          <w:color w:val="000000"/>
          <w:spacing w:val="46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pacing w:val="44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akres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pacing w:val="46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p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nienia</w:t>
      </w:r>
      <w:r w:rsidRPr="00B67D3E">
        <w:rPr>
          <w:rFonts w:ascii="Calibri" w:eastAsia="Arial Narrow" w:hAnsi="Calibri" w:cs="Calibri"/>
          <w:color w:val="000000"/>
          <w:spacing w:val="46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godn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ś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c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 przetwarz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nia</w:t>
      </w:r>
      <w:r w:rsidRPr="00B67D3E">
        <w:rPr>
          <w:rFonts w:ascii="Calibri" w:eastAsia="Arial Narrow" w:hAnsi="Calibri" w:cs="Calibri"/>
          <w:color w:val="000000"/>
          <w:spacing w:val="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d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ny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c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h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s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b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ych</w:t>
      </w:r>
      <w:r w:rsidRPr="00B67D3E">
        <w:rPr>
          <w:rFonts w:ascii="Calibri" w:eastAsia="Arial Narrow" w:hAnsi="Calibri" w:cs="Calibri"/>
          <w:color w:val="000000"/>
          <w:spacing w:val="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j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st:</w:t>
      </w:r>
      <w:r w:rsidRPr="00B67D3E">
        <w:rPr>
          <w:rFonts w:ascii="Calibri" w:eastAsia="Arial Narrow" w:hAnsi="Calibri" w:cs="Calibri"/>
          <w:color w:val="000000"/>
          <w:spacing w:val="3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n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spek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t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or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 xml:space="preserve"> O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c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hrony</w:t>
      </w:r>
      <w:r w:rsidRPr="00B67D3E">
        <w:rPr>
          <w:rFonts w:ascii="Calibri" w:eastAsia="Arial Narrow" w:hAnsi="Calibri" w:cs="Calibri"/>
          <w:color w:val="000000"/>
          <w:spacing w:val="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-3"/>
          <w:sz w:val="22"/>
          <w:szCs w:val="22"/>
        </w:rPr>
        <w:t>D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anych</w:t>
      </w:r>
      <w:r w:rsidRPr="00B67D3E">
        <w:rPr>
          <w:rFonts w:ascii="Calibri" w:eastAsia="Arial Narrow" w:hAnsi="Calibri" w:cs="Calibri"/>
          <w:color w:val="000000"/>
          <w:spacing w:val="9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-</w:t>
      </w:r>
      <w:r w:rsidRPr="00B67D3E">
        <w:rPr>
          <w:rFonts w:ascii="Calibri" w:eastAsia="Arial Narrow" w:hAnsi="Calibri" w:cs="Calibri"/>
          <w:color w:val="000000"/>
          <w:spacing w:val="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Da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m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ian</w:t>
      </w:r>
      <w:r w:rsidRPr="00B67D3E">
        <w:rPr>
          <w:rFonts w:ascii="Calibri" w:eastAsia="Arial Narrow" w:hAnsi="Calibri" w:cs="Calibri"/>
          <w:color w:val="000000"/>
          <w:spacing w:val="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Cha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b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er;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nr</w:t>
      </w:r>
      <w:r w:rsidRPr="00B67D3E">
        <w:rPr>
          <w:rFonts w:ascii="Calibri" w:eastAsia="Arial Narrow" w:hAnsi="Calibri" w:cs="Calibri"/>
          <w:color w:val="000000"/>
          <w:spacing w:val="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tel.:</w:t>
      </w:r>
      <w:r w:rsidRPr="00B67D3E">
        <w:rPr>
          <w:rFonts w:ascii="Calibri" w:eastAsia="Arial Narrow" w:hAnsi="Calibri" w:cs="Calibri"/>
          <w:color w:val="000000"/>
          <w:spacing w:val="3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(17)</w:t>
      </w:r>
      <w:r w:rsidRPr="00B67D3E">
        <w:rPr>
          <w:rFonts w:ascii="Calibri" w:eastAsia="Arial Narrow" w:hAnsi="Calibri" w:cs="Calibri"/>
          <w:color w:val="000000"/>
          <w:spacing w:val="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8509</w:t>
      </w:r>
      <w:r w:rsidRPr="00B67D3E">
        <w:rPr>
          <w:rFonts w:ascii="Calibri" w:eastAsia="Arial Narrow" w:hAnsi="Calibri" w:cs="Calibri"/>
          <w:color w:val="000000"/>
          <w:spacing w:val="3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2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3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2;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 xml:space="preserve"> e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-mail: </w:t>
      </w:r>
      <w:hyperlink r:id="rId8">
        <w:r w:rsidRPr="00B67D3E">
          <w:rPr>
            <w:rFonts w:ascii="Calibri" w:eastAsia="Arial Narrow" w:hAnsi="Calibri" w:cs="Calibri"/>
            <w:color w:val="0000FF"/>
            <w:sz w:val="22"/>
            <w:szCs w:val="22"/>
            <w:u w:val="single"/>
          </w:rPr>
          <w:t>io</w:t>
        </w:r>
        <w:r w:rsidRPr="00B67D3E">
          <w:rPr>
            <w:rFonts w:ascii="Calibri" w:eastAsia="Arial Narrow" w:hAnsi="Calibri" w:cs="Calibri"/>
            <w:color w:val="0000FF"/>
            <w:spacing w:val="-1"/>
            <w:sz w:val="22"/>
            <w:szCs w:val="22"/>
            <w:u w:val="single"/>
          </w:rPr>
          <w:t>d</w:t>
        </w:r>
        <w:r w:rsidRPr="00B67D3E">
          <w:rPr>
            <w:rFonts w:ascii="Calibri" w:eastAsia="Arial Narrow" w:hAnsi="Calibri" w:cs="Calibri"/>
            <w:color w:val="0000FF"/>
            <w:sz w:val="22"/>
            <w:szCs w:val="22"/>
            <w:u w:val="single"/>
          </w:rPr>
          <w:t>@wup-rz</w:t>
        </w:r>
        <w:r w:rsidRPr="00B67D3E">
          <w:rPr>
            <w:rFonts w:ascii="Calibri" w:eastAsia="Arial Narrow" w:hAnsi="Calibri" w:cs="Calibri"/>
            <w:color w:val="0000FF"/>
            <w:spacing w:val="-2"/>
            <w:sz w:val="22"/>
            <w:szCs w:val="22"/>
            <w:u w:val="single"/>
          </w:rPr>
          <w:t>e</w:t>
        </w:r>
        <w:r w:rsidRPr="00B67D3E">
          <w:rPr>
            <w:rFonts w:ascii="Calibri" w:eastAsia="Arial Narrow" w:hAnsi="Calibri" w:cs="Calibri"/>
            <w:color w:val="0000FF"/>
            <w:sz w:val="22"/>
            <w:szCs w:val="22"/>
            <w:u w:val="single"/>
          </w:rPr>
          <w:t>szow.</w:t>
        </w:r>
        <w:r w:rsidRPr="00B67D3E">
          <w:rPr>
            <w:rFonts w:ascii="Calibri" w:eastAsia="Arial Narrow" w:hAnsi="Calibri" w:cs="Calibri"/>
            <w:color w:val="0000FF"/>
            <w:spacing w:val="-3"/>
            <w:sz w:val="22"/>
            <w:szCs w:val="22"/>
            <w:u w:val="single"/>
          </w:rPr>
          <w:t>p</w:t>
        </w:r>
        <w:r w:rsidRPr="00B67D3E">
          <w:rPr>
            <w:rFonts w:ascii="Calibri" w:eastAsia="Arial Narrow" w:hAnsi="Calibri" w:cs="Calibri"/>
            <w:color w:val="0000FF"/>
            <w:spacing w:val="1"/>
            <w:sz w:val="22"/>
            <w:szCs w:val="22"/>
            <w:u w:val="single"/>
          </w:rPr>
          <w:t>l</w:t>
        </w:r>
        <w:r w:rsidRPr="00B67D3E">
          <w:rPr>
            <w:rFonts w:ascii="Calibri" w:eastAsia="Arial Narrow" w:hAnsi="Calibri" w:cs="Calibri"/>
            <w:color w:val="000000"/>
            <w:sz w:val="22"/>
            <w:szCs w:val="22"/>
          </w:rPr>
          <w:t>.</w:t>
        </w:r>
      </w:hyperlink>
    </w:p>
    <w:p w:rsidR="00B67D3E" w:rsidRPr="00B67D3E" w:rsidRDefault="00B67D3E" w:rsidP="00B67D3E">
      <w:pPr>
        <w:spacing w:line="160" w:lineRule="exact"/>
        <w:jc w:val="both"/>
        <w:rPr>
          <w:rFonts w:ascii="Calibri" w:hAnsi="Calibri" w:cs="Calibri"/>
          <w:sz w:val="22"/>
          <w:szCs w:val="22"/>
        </w:rPr>
      </w:pPr>
    </w:p>
    <w:p w:rsidR="00B67D3E" w:rsidRPr="00B67D3E" w:rsidRDefault="00B67D3E" w:rsidP="00B67D3E">
      <w:pPr>
        <w:spacing w:line="276" w:lineRule="auto"/>
        <w:jc w:val="both"/>
        <w:rPr>
          <w:rFonts w:ascii="Calibri" w:eastAsia="Arial Narrow" w:hAnsi="Calibri" w:cs="Calibri"/>
          <w:color w:val="000000"/>
          <w:sz w:val="22"/>
          <w:szCs w:val="22"/>
        </w:rPr>
      </w:pPr>
      <w:r w:rsidRPr="00B67D3E">
        <w:rPr>
          <w:rFonts w:ascii="Calibri" w:eastAsia="Arial Narrow" w:hAnsi="Calibri" w:cs="Calibri"/>
          <w:color w:val="000000"/>
          <w:sz w:val="22"/>
          <w:szCs w:val="22"/>
        </w:rPr>
        <w:t>4.</w:t>
      </w:r>
      <w:r w:rsidRPr="00B67D3E">
        <w:rPr>
          <w:rFonts w:ascii="Calibri" w:eastAsia="Arial Narrow" w:hAnsi="Calibri" w:cs="Calibri"/>
          <w:color w:val="000000"/>
          <w:spacing w:val="146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Mo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j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pacing w:val="34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dane</w:t>
      </w:r>
      <w:r w:rsidRPr="00B67D3E">
        <w:rPr>
          <w:rFonts w:ascii="Calibri" w:eastAsia="Arial Narrow" w:hAnsi="Calibri" w:cs="Calibri"/>
          <w:color w:val="000000"/>
          <w:spacing w:val="34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sobowe</w:t>
      </w:r>
      <w:r w:rsidRPr="00B67D3E">
        <w:rPr>
          <w:rFonts w:ascii="Calibri" w:eastAsia="Arial Narrow" w:hAnsi="Calibri" w:cs="Calibri"/>
          <w:color w:val="000000"/>
          <w:spacing w:val="33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bę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d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ą</w:t>
      </w:r>
      <w:r w:rsidRPr="00B67D3E">
        <w:rPr>
          <w:rFonts w:ascii="Calibri" w:eastAsia="Arial Narrow" w:hAnsi="Calibri" w:cs="Calibri"/>
          <w:color w:val="000000"/>
          <w:spacing w:val="33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przetwarza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n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pacing w:val="33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wyłą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c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znie</w:t>
      </w:r>
      <w:r w:rsidRPr="00B67D3E">
        <w:rPr>
          <w:rFonts w:ascii="Calibri" w:eastAsia="Arial Narrow" w:hAnsi="Calibri" w:cs="Calibri"/>
          <w:color w:val="000000"/>
          <w:spacing w:val="33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pacing w:val="33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ce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l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u</w:t>
      </w:r>
      <w:r w:rsidRPr="00B67D3E">
        <w:rPr>
          <w:rFonts w:ascii="Calibri" w:eastAsia="Arial Narrow" w:hAnsi="Calibri" w:cs="Calibri"/>
          <w:color w:val="000000"/>
          <w:spacing w:val="3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real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cji</w:t>
      </w:r>
      <w:r w:rsidRPr="00B67D3E">
        <w:rPr>
          <w:rFonts w:ascii="Calibri" w:eastAsia="Arial Narrow" w:hAnsi="Calibri" w:cs="Calibri"/>
          <w:color w:val="000000"/>
          <w:spacing w:val="34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Proj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ktu</w:t>
      </w:r>
      <w:r w:rsidRPr="00B67D3E">
        <w:rPr>
          <w:rFonts w:ascii="Calibri" w:eastAsia="Arial Narrow" w:hAnsi="Calibri" w:cs="Calibri"/>
          <w:color w:val="000000"/>
          <w:spacing w:val="33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pn.</w:t>
      </w:r>
      <w:r w:rsidRPr="00B67D3E">
        <w:rPr>
          <w:rFonts w:ascii="Calibri" w:eastAsia="Arial Narrow" w:hAnsi="Calibri" w:cs="Calibri"/>
          <w:color w:val="000000"/>
          <w:spacing w:val="6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b/>
          <w:color w:val="000000"/>
          <w:spacing w:val="-2"/>
          <w:sz w:val="22"/>
          <w:szCs w:val="22"/>
        </w:rPr>
        <w:t>„</w:t>
      </w:r>
      <w:r>
        <w:rPr>
          <w:rFonts w:ascii="Calibri" w:eastAsia="Arial Narrow" w:hAnsi="Calibri" w:cs="Calibri"/>
          <w:b/>
          <w:i/>
          <w:color w:val="000000"/>
          <w:spacing w:val="-2"/>
          <w:sz w:val="22"/>
          <w:szCs w:val="22"/>
        </w:rPr>
        <w:t>Czas na własną firmę</w:t>
      </w:r>
      <w:r w:rsidRPr="00B67D3E">
        <w:rPr>
          <w:rFonts w:ascii="Calibri" w:eastAsia="Arial Narrow" w:hAnsi="Calibri" w:cs="Calibri"/>
          <w:b/>
          <w:color w:val="000000"/>
          <w:spacing w:val="-2"/>
          <w:sz w:val="22"/>
          <w:szCs w:val="22"/>
        </w:rPr>
        <w:t>”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, w szc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egó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l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no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ś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ci, w od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n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ie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s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ien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u do:</w:t>
      </w:r>
    </w:p>
    <w:p w:rsidR="00B67D3E" w:rsidRPr="00B67D3E" w:rsidRDefault="00B67D3E" w:rsidP="00B67D3E">
      <w:pPr>
        <w:numPr>
          <w:ilvl w:val="0"/>
          <w:numId w:val="26"/>
        </w:numPr>
        <w:spacing w:after="160" w:line="276" w:lineRule="auto"/>
        <w:ind w:right="-1"/>
        <w:contextualSpacing/>
        <w:jc w:val="both"/>
        <w:rPr>
          <w:rFonts w:ascii="Calibri" w:eastAsia="Arial Narrow" w:hAnsi="Calibri" w:cs="Calibri"/>
          <w:color w:val="000000"/>
          <w:sz w:val="22"/>
          <w:szCs w:val="22"/>
        </w:rPr>
      </w:pP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zbioru danych RPO WP 2014-2020 w zakresie: aplikowania o środki unijne i realizacji projektów, w szczególności potwierdzania kwalifikowalności wydatków, udzielania wsparcia uczestnikom projektów, ewaluacji, monitoringu, kontroli, audytu, sprawozdawczości oraz działań informacyjno-promocyjnych, w tym zapewnienie wiadomości informacji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br/>
        <w:t>o podmiotach uzyskujących wsparcie – w ramach regionalnego Programu Operacyjnego Województwa Podkarpackiego na lata 2014-2020, dalej „RPO WP 2014-2020”;</w:t>
      </w:r>
    </w:p>
    <w:p w:rsidR="00B67D3E" w:rsidRPr="00B67D3E" w:rsidRDefault="00B67D3E" w:rsidP="00B67D3E">
      <w:pPr>
        <w:numPr>
          <w:ilvl w:val="0"/>
          <w:numId w:val="26"/>
        </w:numPr>
        <w:spacing w:after="160" w:line="276" w:lineRule="auto"/>
        <w:ind w:right="-1"/>
        <w:contextualSpacing/>
        <w:jc w:val="both"/>
        <w:rPr>
          <w:rFonts w:ascii="Calibri" w:eastAsia="Arial Narrow" w:hAnsi="Calibri" w:cs="Calibri"/>
          <w:color w:val="000000"/>
          <w:sz w:val="22"/>
          <w:szCs w:val="22"/>
        </w:rPr>
      </w:pP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lastRenderedPageBreak/>
        <w:t>z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bioru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dan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y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ch 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C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ST, w z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kre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s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e:</w:t>
      </w:r>
    </w:p>
    <w:p w:rsidR="00B67D3E" w:rsidRPr="00B67D3E" w:rsidRDefault="00B67D3E" w:rsidP="00B67D3E">
      <w:pPr>
        <w:numPr>
          <w:ilvl w:val="0"/>
          <w:numId w:val="28"/>
        </w:numPr>
        <w:spacing w:before="35" w:after="160" w:line="275" w:lineRule="auto"/>
        <w:ind w:right="-1"/>
        <w:contextualSpacing/>
        <w:jc w:val="both"/>
        <w:rPr>
          <w:rFonts w:ascii="Calibri" w:eastAsia="Arial Narrow" w:hAnsi="Calibri" w:cs="Calibri"/>
          <w:color w:val="000000"/>
          <w:sz w:val="22"/>
          <w:szCs w:val="22"/>
        </w:rPr>
      </w:pP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arzą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d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zan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a,</w:t>
      </w:r>
      <w:r w:rsidRPr="00B67D3E">
        <w:rPr>
          <w:rFonts w:ascii="Calibri" w:eastAsia="Arial Narrow" w:hAnsi="Calibri" w:cs="Calibri"/>
          <w:color w:val="000000"/>
          <w:spacing w:val="18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k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ntrol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,</w:t>
      </w:r>
      <w:r w:rsidRPr="00B67D3E">
        <w:rPr>
          <w:rFonts w:ascii="Calibri" w:eastAsia="Arial Narrow" w:hAnsi="Calibri" w:cs="Calibri"/>
          <w:color w:val="000000"/>
          <w:spacing w:val="19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au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d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ytu,</w:t>
      </w:r>
      <w:r w:rsidRPr="00B67D3E">
        <w:rPr>
          <w:rFonts w:ascii="Calibri" w:eastAsia="Arial Narrow" w:hAnsi="Calibri" w:cs="Calibri"/>
          <w:color w:val="000000"/>
          <w:spacing w:val="16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sprawoz</w:t>
      </w:r>
      <w:r w:rsidRPr="00B67D3E">
        <w:rPr>
          <w:rFonts w:ascii="Calibri" w:eastAsia="Arial Narrow" w:hAnsi="Calibri" w:cs="Calibri"/>
          <w:color w:val="000000"/>
          <w:spacing w:val="3"/>
          <w:sz w:val="22"/>
          <w:szCs w:val="22"/>
        </w:rPr>
        <w:t>d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pacing w:val="-3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cz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ści</w:t>
      </w:r>
      <w:r w:rsidRPr="00B67D3E">
        <w:rPr>
          <w:rFonts w:ascii="Calibri" w:eastAsia="Arial Narrow" w:hAnsi="Calibri" w:cs="Calibri"/>
          <w:color w:val="000000"/>
          <w:spacing w:val="17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pacing w:val="2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rapor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t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ania</w:t>
      </w:r>
      <w:r w:rsidRPr="00B67D3E">
        <w:rPr>
          <w:rFonts w:ascii="Calibri" w:eastAsia="Arial Narrow" w:hAnsi="Calibri" w:cs="Calibri"/>
          <w:color w:val="000000"/>
          <w:spacing w:val="19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pacing w:val="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ra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m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ach</w:t>
      </w:r>
      <w:r w:rsidRPr="00B67D3E">
        <w:rPr>
          <w:rFonts w:ascii="Calibri" w:eastAsia="Arial Narrow" w:hAnsi="Calibri" w:cs="Calibri"/>
          <w:color w:val="000000"/>
          <w:spacing w:val="19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r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al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za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c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ji</w:t>
      </w:r>
      <w:r w:rsidRPr="00B67D3E">
        <w:rPr>
          <w:rFonts w:ascii="Calibri" w:eastAsia="Arial Narrow" w:hAnsi="Calibri" w:cs="Calibri"/>
          <w:color w:val="000000"/>
          <w:spacing w:val="19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pr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gram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ó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w opera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c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yjn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y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ch 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p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oli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t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yki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spó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j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no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ś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c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i, fina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n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so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n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ych</w:t>
      </w:r>
      <w:r w:rsidRPr="00B67D3E">
        <w:rPr>
          <w:rFonts w:ascii="Calibri" w:eastAsia="Arial Narrow" w:hAnsi="Calibri" w:cs="Calibri"/>
          <w:color w:val="000000"/>
          <w:spacing w:val="5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5"/>
          <w:sz w:val="22"/>
          <w:szCs w:val="22"/>
        </w:rPr>
        <w:br/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w 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p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ersp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kt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y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ie f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na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n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so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ej 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2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01</w:t>
      </w:r>
      <w:r w:rsidRPr="00B67D3E">
        <w:rPr>
          <w:rFonts w:ascii="Calibri" w:eastAsia="Arial Narrow" w:hAnsi="Calibri" w:cs="Calibri"/>
          <w:color w:val="000000"/>
          <w:spacing w:val="2"/>
          <w:sz w:val="22"/>
          <w:szCs w:val="22"/>
        </w:rPr>
        <w:t>4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-2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0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20,</w:t>
      </w:r>
    </w:p>
    <w:p w:rsidR="00B67D3E" w:rsidRPr="00B67D3E" w:rsidRDefault="00B67D3E" w:rsidP="00B67D3E">
      <w:pPr>
        <w:numPr>
          <w:ilvl w:val="0"/>
          <w:numId w:val="28"/>
        </w:numPr>
        <w:spacing w:after="160" w:line="276" w:lineRule="auto"/>
        <w:ind w:right="-1"/>
        <w:contextualSpacing/>
        <w:jc w:val="both"/>
        <w:rPr>
          <w:rFonts w:ascii="Calibri" w:eastAsia="Arial Narrow" w:hAnsi="Calibri" w:cs="Calibri"/>
          <w:color w:val="000000"/>
          <w:sz w:val="22"/>
          <w:szCs w:val="22"/>
        </w:rPr>
      </w:pP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apewni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nia</w:t>
      </w:r>
      <w:r w:rsidRPr="00B67D3E">
        <w:rPr>
          <w:rFonts w:ascii="Calibri" w:eastAsia="Arial Narrow" w:hAnsi="Calibri" w:cs="Calibri"/>
          <w:color w:val="000000"/>
          <w:spacing w:val="7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re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li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ac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j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pacing w:val="7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obow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ązku</w:t>
      </w:r>
      <w:r w:rsidRPr="00B67D3E">
        <w:rPr>
          <w:rFonts w:ascii="Calibri" w:eastAsia="Arial Narrow" w:hAnsi="Calibri" w:cs="Calibri"/>
          <w:color w:val="000000"/>
          <w:spacing w:val="7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infor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m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ac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y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jnego</w:t>
      </w:r>
      <w:r w:rsidRPr="00B67D3E">
        <w:rPr>
          <w:rFonts w:ascii="Calibri" w:eastAsia="Arial Narrow" w:hAnsi="Calibri" w:cs="Calibri"/>
          <w:color w:val="000000"/>
          <w:spacing w:val="69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dotyc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ącego</w:t>
      </w:r>
      <w:r w:rsidRPr="00B67D3E">
        <w:rPr>
          <w:rFonts w:ascii="Calibri" w:eastAsia="Arial Narrow" w:hAnsi="Calibri" w:cs="Calibri"/>
          <w:color w:val="000000"/>
          <w:spacing w:val="7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p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r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ze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k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azywa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n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ia</w:t>
      </w:r>
      <w:r w:rsidRPr="00B67D3E">
        <w:rPr>
          <w:rFonts w:ascii="Calibri" w:eastAsia="Arial Narrow" w:hAnsi="Calibri" w:cs="Calibri"/>
          <w:color w:val="000000"/>
          <w:spacing w:val="7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71"/>
          <w:sz w:val="22"/>
          <w:szCs w:val="22"/>
        </w:rPr>
        <w:br/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do</w:t>
      </w:r>
      <w:r w:rsidRPr="00B67D3E">
        <w:rPr>
          <w:rFonts w:ascii="Calibri" w:eastAsia="Arial Narrow" w:hAnsi="Calibri" w:cs="Calibri"/>
          <w:color w:val="000000"/>
          <w:spacing w:val="4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p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u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bli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c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zn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j 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iadom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ści</w:t>
      </w:r>
      <w:r w:rsidRPr="00B67D3E">
        <w:rPr>
          <w:rFonts w:ascii="Calibri" w:eastAsia="Arial Narrow" w:hAnsi="Calibri" w:cs="Calibri"/>
          <w:color w:val="000000"/>
          <w:spacing w:val="53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n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fo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r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ma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c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ji</w:t>
      </w:r>
      <w:r w:rsidRPr="00B67D3E">
        <w:rPr>
          <w:rFonts w:ascii="Calibri" w:eastAsia="Arial Narrow" w:hAnsi="Calibri" w:cs="Calibri"/>
          <w:color w:val="000000"/>
          <w:spacing w:val="55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pacing w:val="53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po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d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mi</w:t>
      </w:r>
      <w:r w:rsidRPr="00B67D3E">
        <w:rPr>
          <w:rFonts w:ascii="Calibri" w:eastAsia="Arial Narrow" w:hAnsi="Calibri" w:cs="Calibri"/>
          <w:color w:val="000000"/>
          <w:spacing w:val="3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t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ch</w:t>
      </w:r>
      <w:r w:rsidRPr="00B67D3E">
        <w:rPr>
          <w:rFonts w:ascii="Calibri" w:eastAsia="Arial Narrow" w:hAnsi="Calibri" w:cs="Calibri"/>
          <w:color w:val="000000"/>
          <w:spacing w:val="55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u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zy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s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kuj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ą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c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y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ch</w:t>
      </w:r>
      <w:r w:rsidRPr="00B67D3E">
        <w:rPr>
          <w:rFonts w:ascii="Calibri" w:eastAsia="Arial Narrow" w:hAnsi="Calibri" w:cs="Calibri"/>
          <w:color w:val="000000"/>
          <w:spacing w:val="55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ws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p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pacing w:val="-3"/>
          <w:sz w:val="22"/>
          <w:szCs w:val="22"/>
        </w:rPr>
        <w:t>r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cie</w:t>
      </w:r>
      <w:r w:rsidRPr="00B67D3E">
        <w:rPr>
          <w:rFonts w:ascii="Calibri" w:eastAsia="Arial Narrow" w:hAnsi="Calibri" w:cs="Calibri"/>
          <w:color w:val="000000"/>
          <w:spacing w:val="53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53"/>
          <w:sz w:val="22"/>
          <w:szCs w:val="22"/>
        </w:rPr>
        <w:br/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pacing w:val="4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fund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u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s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y</w:t>
      </w:r>
      <w:r w:rsidRPr="00B67D3E">
        <w:rPr>
          <w:rFonts w:ascii="Calibri" w:eastAsia="Arial Narrow" w:hAnsi="Calibri" w:cs="Calibri"/>
          <w:color w:val="000000"/>
          <w:spacing w:val="54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p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lit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y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ki</w:t>
      </w:r>
      <w:r w:rsidRPr="00B67D3E">
        <w:rPr>
          <w:rFonts w:ascii="Calibri" w:eastAsia="Arial Narrow" w:hAnsi="Calibri" w:cs="Calibri"/>
          <w:color w:val="000000"/>
          <w:spacing w:val="53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s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pó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j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n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ości</w:t>
      </w:r>
      <w:r w:rsidRPr="00B67D3E">
        <w:rPr>
          <w:rFonts w:ascii="Calibri" w:eastAsia="Arial Narrow" w:hAnsi="Calibri" w:cs="Calibri"/>
          <w:color w:val="000000"/>
          <w:spacing w:val="53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w persp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ktywie 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f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ina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n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so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ej 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2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014-2020.</w:t>
      </w:r>
    </w:p>
    <w:p w:rsidR="00B67D3E" w:rsidRPr="00B67D3E" w:rsidRDefault="00B67D3E" w:rsidP="00B67D3E">
      <w:pPr>
        <w:spacing w:line="160" w:lineRule="exact"/>
        <w:jc w:val="both"/>
        <w:rPr>
          <w:rFonts w:ascii="Calibri" w:eastAsia="Arial Narrow" w:hAnsi="Calibri" w:cs="Calibri"/>
          <w:sz w:val="22"/>
          <w:szCs w:val="22"/>
        </w:rPr>
      </w:pPr>
    </w:p>
    <w:p w:rsidR="00B67D3E" w:rsidRPr="00B67D3E" w:rsidRDefault="00B67D3E" w:rsidP="00B67D3E">
      <w:pPr>
        <w:jc w:val="both"/>
        <w:rPr>
          <w:rFonts w:ascii="Calibri" w:eastAsia="Arial Narrow" w:hAnsi="Calibri" w:cs="Calibri"/>
          <w:color w:val="000000"/>
          <w:sz w:val="22"/>
          <w:szCs w:val="22"/>
        </w:rPr>
      </w:pPr>
      <w:r w:rsidRPr="00B67D3E">
        <w:rPr>
          <w:rFonts w:ascii="Calibri" w:eastAsia="Arial Narrow" w:hAnsi="Calibri" w:cs="Calibri"/>
          <w:color w:val="000000"/>
          <w:sz w:val="22"/>
          <w:szCs w:val="22"/>
        </w:rPr>
        <w:t>5.</w:t>
      </w:r>
      <w:r w:rsidRPr="00B67D3E">
        <w:rPr>
          <w:rFonts w:ascii="Calibri" w:eastAsia="Arial Narrow" w:hAnsi="Calibri" w:cs="Calibri"/>
          <w:color w:val="000000"/>
          <w:spacing w:val="146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Podstawą p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r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zet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arz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nia 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d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an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y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ch os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bo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y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c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h w z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kres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e:</w:t>
      </w:r>
    </w:p>
    <w:p w:rsidR="00B67D3E" w:rsidRPr="00B67D3E" w:rsidRDefault="00B67D3E" w:rsidP="00B67D3E">
      <w:pPr>
        <w:numPr>
          <w:ilvl w:val="0"/>
          <w:numId w:val="27"/>
        </w:numPr>
        <w:spacing w:before="97" w:after="160" w:line="276" w:lineRule="auto"/>
        <w:ind w:left="1418" w:right="-1"/>
        <w:contextualSpacing/>
        <w:jc w:val="both"/>
        <w:rPr>
          <w:rFonts w:ascii="Calibri" w:eastAsia="Arial Narrow" w:hAnsi="Calibri" w:cs="Calibri"/>
          <w:color w:val="000000"/>
          <w:sz w:val="22"/>
          <w:szCs w:val="22"/>
        </w:rPr>
      </w:pP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bioru</w:t>
      </w:r>
      <w:r w:rsidRPr="00B67D3E">
        <w:rPr>
          <w:rFonts w:ascii="Calibri" w:eastAsia="Arial Narrow" w:hAnsi="Calibri" w:cs="Calibri"/>
          <w:color w:val="000000"/>
          <w:spacing w:val="27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dan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y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ch</w:t>
      </w:r>
      <w:r w:rsidRPr="00B67D3E">
        <w:rPr>
          <w:rFonts w:ascii="Calibri" w:eastAsia="Arial Narrow" w:hAnsi="Calibri" w:cs="Calibri"/>
          <w:color w:val="000000"/>
          <w:spacing w:val="29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R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P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pacing w:val="28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WP</w:t>
      </w:r>
      <w:r w:rsidRPr="00B67D3E">
        <w:rPr>
          <w:rFonts w:ascii="Calibri" w:eastAsia="Arial Narrow" w:hAnsi="Calibri" w:cs="Calibri"/>
          <w:color w:val="000000"/>
          <w:spacing w:val="25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20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1</w:t>
      </w:r>
      <w:r w:rsidRPr="00B67D3E">
        <w:rPr>
          <w:rFonts w:ascii="Calibri" w:eastAsia="Arial Narrow" w:hAnsi="Calibri" w:cs="Calibri"/>
          <w:color w:val="000000"/>
          <w:spacing w:val="2"/>
          <w:sz w:val="22"/>
          <w:szCs w:val="22"/>
        </w:rPr>
        <w:t>4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-2020</w:t>
      </w:r>
      <w:r w:rsidRPr="00B67D3E">
        <w:rPr>
          <w:rFonts w:ascii="Calibri" w:eastAsia="Arial Narrow" w:hAnsi="Calibri" w:cs="Calibri"/>
          <w:color w:val="000000"/>
          <w:spacing w:val="29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j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est</w:t>
      </w:r>
      <w:r w:rsidRPr="00B67D3E">
        <w:rPr>
          <w:rFonts w:ascii="Calibri" w:eastAsia="Arial Narrow" w:hAnsi="Calibri" w:cs="Calibri"/>
          <w:color w:val="000000"/>
          <w:spacing w:val="28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r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t.</w:t>
      </w:r>
      <w:r w:rsidRPr="00B67D3E">
        <w:rPr>
          <w:rFonts w:ascii="Calibri" w:eastAsia="Arial Narrow" w:hAnsi="Calibri" w:cs="Calibri"/>
          <w:color w:val="000000"/>
          <w:spacing w:val="28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6</w:t>
      </w:r>
      <w:r w:rsidRPr="00B67D3E">
        <w:rPr>
          <w:rFonts w:ascii="Calibri" w:eastAsia="Arial Narrow" w:hAnsi="Calibri" w:cs="Calibri"/>
          <w:color w:val="000000"/>
          <w:spacing w:val="29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u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st.</w:t>
      </w:r>
      <w:r w:rsidRPr="00B67D3E">
        <w:rPr>
          <w:rFonts w:ascii="Calibri" w:eastAsia="Arial Narrow" w:hAnsi="Calibri" w:cs="Calibri"/>
          <w:color w:val="000000"/>
          <w:spacing w:val="29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1</w:t>
      </w:r>
      <w:r w:rsidRPr="00B67D3E">
        <w:rPr>
          <w:rFonts w:ascii="Calibri" w:eastAsia="Arial Narrow" w:hAnsi="Calibri" w:cs="Calibri"/>
          <w:color w:val="000000"/>
          <w:spacing w:val="26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l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t.</w:t>
      </w:r>
      <w:r w:rsidRPr="00B67D3E">
        <w:rPr>
          <w:rFonts w:ascii="Calibri" w:eastAsia="Arial Narrow" w:hAnsi="Calibri" w:cs="Calibri"/>
          <w:color w:val="000000"/>
          <w:spacing w:val="27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c</w:t>
      </w:r>
      <w:r w:rsidRPr="00B67D3E">
        <w:rPr>
          <w:rFonts w:ascii="Calibri" w:eastAsia="Arial Narrow" w:hAnsi="Calibri" w:cs="Calibri"/>
          <w:color w:val="000000"/>
          <w:spacing w:val="27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pacing w:val="29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pacing w:val="29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or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pacing w:val="28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art.</w:t>
      </w:r>
      <w:r w:rsidRPr="00B67D3E">
        <w:rPr>
          <w:rFonts w:ascii="Calibri" w:eastAsia="Arial Narrow" w:hAnsi="Calibri" w:cs="Calibri"/>
          <w:color w:val="000000"/>
          <w:spacing w:val="26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9</w:t>
      </w:r>
      <w:r w:rsidRPr="00B67D3E">
        <w:rPr>
          <w:rFonts w:ascii="Calibri" w:eastAsia="Arial Narrow" w:hAnsi="Calibri" w:cs="Calibri"/>
          <w:color w:val="000000"/>
          <w:spacing w:val="29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u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s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t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.</w:t>
      </w:r>
      <w:r w:rsidRPr="00B67D3E">
        <w:rPr>
          <w:rFonts w:ascii="Calibri" w:eastAsia="Arial Narrow" w:hAnsi="Calibri" w:cs="Calibri"/>
          <w:color w:val="000000"/>
          <w:spacing w:val="28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2</w:t>
      </w:r>
      <w:r w:rsidRPr="00B67D3E">
        <w:rPr>
          <w:rFonts w:ascii="Calibri" w:eastAsia="Arial Narrow" w:hAnsi="Calibri" w:cs="Calibri"/>
          <w:color w:val="000000"/>
          <w:spacing w:val="29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l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it.</w:t>
      </w:r>
      <w:r w:rsidRPr="00B67D3E">
        <w:rPr>
          <w:rFonts w:ascii="Calibri" w:eastAsia="Arial Narrow" w:hAnsi="Calibri" w:cs="Calibri"/>
          <w:color w:val="000000"/>
          <w:spacing w:val="29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g</w:t>
      </w:r>
      <w:r w:rsidRPr="00B67D3E">
        <w:rPr>
          <w:rFonts w:ascii="Calibri" w:eastAsia="Arial Narrow" w:hAnsi="Calibri" w:cs="Calibri"/>
          <w:color w:val="000000"/>
          <w:spacing w:val="29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-3"/>
          <w:sz w:val="22"/>
          <w:szCs w:val="22"/>
        </w:rPr>
        <w:t>R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D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O,</w:t>
      </w:r>
      <w:r w:rsidRPr="00B67D3E">
        <w:rPr>
          <w:rFonts w:ascii="Calibri" w:eastAsia="Arial Narrow" w:hAnsi="Calibri" w:cs="Calibri"/>
          <w:color w:val="000000"/>
          <w:spacing w:val="29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pacing w:val="28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zw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ąz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k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u</w:t>
      </w:r>
      <w:r w:rsidRPr="00B67D3E">
        <w:rPr>
          <w:rFonts w:ascii="Calibri" w:eastAsia="Arial Narrow" w:hAnsi="Calibri" w:cs="Calibri"/>
          <w:color w:val="000000"/>
          <w:spacing w:val="25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 przep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sa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m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i:</w:t>
      </w:r>
    </w:p>
    <w:p w:rsidR="00B67D3E" w:rsidRPr="00B67D3E" w:rsidRDefault="00B67D3E" w:rsidP="00B67D3E">
      <w:pPr>
        <w:numPr>
          <w:ilvl w:val="0"/>
          <w:numId w:val="29"/>
        </w:numPr>
        <w:spacing w:after="160" w:line="276" w:lineRule="auto"/>
        <w:ind w:right="-1"/>
        <w:contextualSpacing/>
        <w:jc w:val="both"/>
        <w:rPr>
          <w:rFonts w:ascii="Calibri" w:eastAsia="Arial Narrow" w:hAnsi="Calibri" w:cs="Calibri"/>
          <w:color w:val="000000"/>
          <w:sz w:val="22"/>
          <w:szCs w:val="22"/>
        </w:rPr>
      </w:pPr>
      <w:r w:rsidRPr="00B67D3E">
        <w:rPr>
          <w:rFonts w:ascii="Calibri" w:eastAsia="Arial Narrow" w:hAnsi="Calibri" w:cs="Calibri"/>
          <w:color w:val="000000"/>
          <w:sz w:val="22"/>
          <w:szCs w:val="22"/>
        </w:rPr>
        <w:t>Rozporzą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d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ze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n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ia</w:t>
      </w:r>
      <w:r w:rsidRPr="00B67D3E">
        <w:rPr>
          <w:rFonts w:ascii="Calibri" w:eastAsia="Arial Narrow" w:hAnsi="Calibri" w:cs="Calibri"/>
          <w:color w:val="000000"/>
          <w:spacing w:val="38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Parl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mentu</w:t>
      </w:r>
      <w:r w:rsidRPr="00B67D3E">
        <w:rPr>
          <w:rFonts w:ascii="Calibri" w:eastAsia="Arial Narrow" w:hAnsi="Calibri" w:cs="Calibri"/>
          <w:color w:val="000000"/>
          <w:spacing w:val="33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Europej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s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kie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g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pacing w:val="35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pacing w:val="37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R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ady</w:t>
      </w:r>
      <w:r w:rsidRPr="00B67D3E">
        <w:rPr>
          <w:rFonts w:ascii="Calibri" w:eastAsia="Arial Narrow" w:hAnsi="Calibri" w:cs="Calibri"/>
          <w:color w:val="000000"/>
          <w:spacing w:val="34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(U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)</w:t>
      </w:r>
      <w:r w:rsidRPr="00B67D3E">
        <w:rPr>
          <w:rFonts w:ascii="Calibri" w:eastAsia="Arial Narrow" w:hAnsi="Calibri" w:cs="Calibri"/>
          <w:color w:val="000000"/>
          <w:spacing w:val="34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nr</w:t>
      </w:r>
      <w:r w:rsidRPr="00B67D3E">
        <w:rPr>
          <w:rFonts w:ascii="Calibri" w:eastAsia="Arial Narrow" w:hAnsi="Calibri" w:cs="Calibri"/>
          <w:color w:val="000000"/>
          <w:spacing w:val="36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1303/2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0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1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3</w:t>
      </w:r>
      <w:r w:rsidRPr="00B67D3E">
        <w:rPr>
          <w:rFonts w:ascii="Calibri" w:eastAsia="Arial Narrow" w:hAnsi="Calibri" w:cs="Calibri"/>
          <w:color w:val="000000"/>
          <w:spacing w:val="35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pacing w:val="36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d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n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ia</w:t>
      </w:r>
      <w:r w:rsidRPr="00B67D3E">
        <w:rPr>
          <w:rFonts w:ascii="Calibri" w:eastAsia="Arial Narrow" w:hAnsi="Calibri" w:cs="Calibri"/>
          <w:color w:val="000000"/>
          <w:spacing w:val="35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35"/>
          <w:sz w:val="22"/>
          <w:szCs w:val="22"/>
        </w:rPr>
        <w:br/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17</w:t>
      </w:r>
      <w:r w:rsidRPr="00B67D3E">
        <w:rPr>
          <w:rFonts w:ascii="Calibri" w:eastAsia="Arial Narrow" w:hAnsi="Calibri" w:cs="Calibri"/>
          <w:color w:val="000000"/>
          <w:spacing w:val="34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grud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n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ia</w:t>
      </w:r>
      <w:r w:rsidRPr="00B67D3E">
        <w:rPr>
          <w:rFonts w:ascii="Calibri" w:eastAsia="Arial Narrow" w:hAnsi="Calibri" w:cs="Calibri"/>
          <w:color w:val="000000"/>
          <w:spacing w:val="35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2013</w:t>
      </w:r>
      <w:r w:rsidRPr="00B67D3E">
        <w:rPr>
          <w:rFonts w:ascii="Calibri" w:eastAsia="Arial Narrow" w:hAnsi="Calibri" w:cs="Calibri"/>
          <w:color w:val="000000"/>
          <w:spacing w:val="34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r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. ustanaw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ają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c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ego</w:t>
      </w:r>
      <w:r w:rsidRPr="00B67D3E">
        <w:rPr>
          <w:rFonts w:ascii="Calibri" w:eastAsia="Arial Narrow" w:hAnsi="Calibri" w:cs="Calibri"/>
          <w:color w:val="000000"/>
          <w:spacing w:val="59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wsp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ó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lne</w:t>
      </w:r>
      <w:r w:rsidRPr="00B67D3E">
        <w:rPr>
          <w:rFonts w:ascii="Calibri" w:eastAsia="Arial Narrow" w:hAnsi="Calibri" w:cs="Calibri"/>
          <w:color w:val="000000"/>
          <w:spacing w:val="6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p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r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zepisy</w:t>
      </w:r>
      <w:r w:rsidRPr="00B67D3E">
        <w:rPr>
          <w:rFonts w:ascii="Calibri" w:eastAsia="Arial Narrow" w:hAnsi="Calibri" w:cs="Calibri"/>
          <w:color w:val="000000"/>
          <w:spacing w:val="59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dot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y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cz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ą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ce</w:t>
      </w:r>
      <w:r w:rsidRPr="00B67D3E">
        <w:rPr>
          <w:rFonts w:ascii="Calibri" w:eastAsia="Arial Narrow" w:hAnsi="Calibri" w:cs="Calibri"/>
          <w:color w:val="000000"/>
          <w:spacing w:val="6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Europ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j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s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k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ego</w:t>
      </w:r>
      <w:r w:rsidRPr="00B67D3E">
        <w:rPr>
          <w:rFonts w:ascii="Calibri" w:eastAsia="Arial Narrow" w:hAnsi="Calibri" w:cs="Calibri"/>
          <w:color w:val="000000"/>
          <w:spacing w:val="6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Fund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u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szu</w:t>
      </w:r>
      <w:r w:rsidRPr="00B67D3E">
        <w:rPr>
          <w:rFonts w:ascii="Calibri" w:eastAsia="Arial Narrow" w:hAnsi="Calibri" w:cs="Calibri"/>
          <w:color w:val="000000"/>
          <w:spacing w:val="6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Roz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j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u</w:t>
      </w:r>
      <w:r w:rsidRPr="00B67D3E">
        <w:rPr>
          <w:rFonts w:ascii="Calibri" w:eastAsia="Arial Narrow" w:hAnsi="Calibri" w:cs="Calibri"/>
          <w:color w:val="000000"/>
          <w:spacing w:val="6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R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g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ional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n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ego, Europej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s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kie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g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pacing w:val="23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Fund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u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szu</w:t>
      </w:r>
      <w:r w:rsidRPr="00B67D3E">
        <w:rPr>
          <w:rFonts w:ascii="Calibri" w:eastAsia="Arial Narrow" w:hAnsi="Calibri" w:cs="Calibri"/>
          <w:color w:val="000000"/>
          <w:spacing w:val="24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S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p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ł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eczn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go,</w:t>
      </w:r>
      <w:r w:rsidRPr="00B67D3E">
        <w:rPr>
          <w:rFonts w:ascii="Calibri" w:eastAsia="Arial Narrow" w:hAnsi="Calibri" w:cs="Calibri"/>
          <w:color w:val="000000"/>
          <w:spacing w:val="23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Fun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d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us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u</w:t>
      </w:r>
      <w:r w:rsidRPr="00B67D3E">
        <w:rPr>
          <w:rFonts w:ascii="Calibri" w:eastAsia="Arial Narrow" w:hAnsi="Calibri" w:cs="Calibri"/>
          <w:color w:val="000000"/>
          <w:spacing w:val="23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Spój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n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oś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ci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,</w:t>
      </w:r>
      <w:r w:rsidRPr="00B67D3E">
        <w:rPr>
          <w:rFonts w:ascii="Calibri" w:eastAsia="Arial Narrow" w:hAnsi="Calibri" w:cs="Calibri"/>
          <w:color w:val="000000"/>
          <w:spacing w:val="23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Europej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s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kie</w:t>
      </w:r>
      <w:r w:rsidRPr="00B67D3E">
        <w:rPr>
          <w:rFonts w:ascii="Calibri" w:eastAsia="Arial Narrow" w:hAnsi="Calibri" w:cs="Calibri"/>
          <w:color w:val="000000"/>
          <w:spacing w:val="3"/>
          <w:sz w:val="22"/>
          <w:szCs w:val="22"/>
        </w:rPr>
        <w:t>g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pacing w:val="24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Fund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u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szu</w:t>
      </w:r>
      <w:r w:rsidRPr="00B67D3E">
        <w:rPr>
          <w:rFonts w:ascii="Calibri" w:eastAsia="Arial Narrow" w:hAnsi="Calibri" w:cs="Calibri"/>
          <w:color w:val="000000"/>
          <w:spacing w:val="23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R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lnego</w:t>
      </w:r>
      <w:r w:rsidRPr="00B67D3E">
        <w:rPr>
          <w:rFonts w:ascii="Calibri" w:eastAsia="Arial Narrow" w:hAnsi="Calibri" w:cs="Calibri"/>
          <w:color w:val="000000"/>
          <w:spacing w:val="24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n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 rzecz</w:t>
      </w:r>
      <w:r w:rsidRPr="00B67D3E">
        <w:rPr>
          <w:rFonts w:ascii="Calibri" w:eastAsia="Arial Narrow" w:hAnsi="Calibri" w:cs="Calibri"/>
          <w:color w:val="000000"/>
          <w:spacing w:val="4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R</w:t>
      </w:r>
      <w:r w:rsidRPr="00B67D3E">
        <w:rPr>
          <w:rFonts w:ascii="Calibri" w:eastAsia="Arial Narrow" w:hAnsi="Calibri" w:cs="Calibri"/>
          <w:color w:val="000000"/>
          <w:spacing w:val="-3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zwoju</w:t>
      </w:r>
      <w:r w:rsidRPr="00B67D3E">
        <w:rPr>
          <w:rFonts w:ascii="Calibri" w:eastAsia="Arial Narrow" w:hAnsi="Calibri" w:cs="Calibri"/>
          <w:color w:val="000000"/>
          <w:spacing w:val="38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Obszarów</w:t>
      </w:r>
      <w:r w:rsidRPr="00B67D3E">
        <w:rPr>
          <w:rFonts w:ascii="Calibri" w:eastAsia="Arial Narrow" w:hAnsi="Calibri" w:cs="Calibri"/>
          <w:color w:val="000000"/>
          <w:spacing w:val="39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ejs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k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ich</w:t>
      </w:r>
      <w:r w:rsidRPr="00B67D3E">
        <w:rPr>
          <w:rFonts w:ascii="Calibri" w:eastAsia="Arial Narrow" w:hAnsi="Calibri" w:cs="Calibri"/>
          <w:color w:val="000000"/>
          <w:spacing w:val="38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oraz</w:t>
      </w:r>
      <w:r w:rsidRPr="00B67D3E">
        <w:rPr>
          <w:rFonts w:ascii="Calibri" w:eastAsia="Arial Narrow" w:hAnsi="Calibri" w:cs="Calibri"/>
          <w:color w:val="000000"/>
          <w:spacing w:val="4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Eur</w:t>
      </w:r>
      <w:r w:rsidRPr="00B67D3E">
        <w:rPr>
          <w:rFonts w:ascii="Calibri" w:eastAsia="Arial Narrow" w:hAnsi="Calibri" w:cs="Calibri"/>
          <w:color w:val="000000"/>
          <w:spacing w:val="-3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pe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j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ski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go</w:t>
      </w:r>
      <w:r w:rsidRPr="00B67D3E">
        <w:rPr>
          <w:rFonts w:ascii="Calibri" w:eastAsia="Arial Narrow" w:hAnsi="Calibri" w:cs="Calibri"/>
          <w:color w:val="000000"/>
          <w:spacing w:val="4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F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undu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s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zu</w:t>
      </w:r>
      <w:r w:rsidRPr="00B67D3E">
        <w:rPr>
          <w:rFonts w:ascii="Calibri" w:eastAsia="Arial Narrow" w:hAnsi="Calibri" w:cs="Calibri"/>
          <w:color w:val="000000"/>
          <w:spacing w:val="4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Mo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r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s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k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iego</w:t>
      </w:r>
      <w:r w:rsidRPr="00B67D3E">
        <w:rPr>
          <w:rFonts w:ascii="Calibri" w:eastAsia="Arial Narrow" w:hAnsi="Calibri" w:cs="Calibri"/>
          <w:color w:val="000000"/>
          <w:spacing w:val="38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pacing w:val="4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R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yb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c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k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iego</w:t>
      </w:r>
      <w:r w:rsidRPr="00B67D3E">
        <w:rPr>
          <w:rFonts w:ascii="Calibri" w:eastAsia="Arial Narrow" w:hAnsi="Calibri" w:cs="Calibri"/>
          <w:color w:val="000000"/>
          <w:spacing w:val="4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ra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 ustanaw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ają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c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ego</w:t>
      </w:r>
      <w:r w:rsidRPr="00B67D3E">
        <w:rPr>
          <w:rFonts w:ascii="Calibri" w:eastAsia="Arial Narrow" w:hAnsi="Calibri" w:cs="Calibri"/>
          <w:color w:val="000000"/>
          <w:spacing w:val="76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prz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pi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s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y</w:t>
      </w:r>
      <w:r w:rsidRPr="00B67D3E">
        <w:rPr>
          <w:rFonts w:ascii="Calibri" w:eastAsia="Arial Narrow" w:hAnsi="Calibri" w:cs="Calibri"/>
          <w:color w:val="000000"/>
          <w:spacing w:val="76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ogó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l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ne</w:t>
      </w:r>
      <w:r w:rsidRPr="00B67D3E">
        <w:rPr>
          <w:rFonts w:ascii="Calibri" w:eastAsia="Arial Narrow" w:hAnsi="Calibri" w:cs="Calibri"/>
          <w:color w:val="000000"/>
          <w:spacing w:val="77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do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t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yczące</w:t>
      </w:r>
      <w:r w:rsidRPr="00B67D3E">
        <w:rPr>
          <w:rFonts w:ascii="Calibri" w:eastAsia="Arial Narrow" w:hAnsi="Calibri" w:cs="Calibri"/>
          <w:color w:val="000000"/>
          <w:spacing w:val="76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Europ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jski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go</w:t>
      </w:r>
      <w:r w:rsidRPr="00B67D3E">
        <w:rPr>
          <w:rFonts w:ascii="Calibri" w:eastAsia="Arial Narrow" w:hAnsi="Calibri" w:cs="Calibri"/>
          <w:color w:val="000000"/>
          <w:spacing w:val="76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Fundu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s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zu</w:t>
      </w:r>
      <w:r w:rsidRPr="00B67D3E">
        <w:rPr>
          <w:rFonts w:ascii="Calibri" w:eastAsia="Arial Narrow" w:hAnsi="Calibri" w:cs="Calibri"/>
          <w:color w:val="000000"/>
          <w:spacing w:val="77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Roz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oju</w:t>
      </w:r>
      <w:r w:rsidRPr="00B67D3E">
        <w:rPr>
          <w:rFonts w:ascii="Calibri" w:eastAsia="Arial Narrow" w:hAnsi="Calibri" w:cs="Calibri"/>
          <w:color w:val="000000"/>
          <w:spacing w:val="77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R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eg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onalne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g</w:t>
      </w:r>
      <w:r w:rsidRPr="00B67D3E">
        <w:rPr>
          <w:rFonts w:ascii="Calibri" w:eastAsia="Arial Narrow" w:hAnsi="Calibri" w:cs="Calibri"/>
          <w:color w:val="000000"/>
          <w:spacing w:val="-3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, Europej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s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kie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g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pacing w:val="19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Fund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u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szu</w:t>
      </w:r>
      <w:r w:rsidRPr="00B67D3E">
        <w:rPr>
          <w:rFonts w:ascii="Calibri" w:eastAsia="Arial Narrow" w:hAnsi="Calibri" w:cs="Calibri"/>
          <w:color w:val="000000"/>
          <w:spacing w:val="2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S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po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ł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eczn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go,</w:t>
      </w:r>
      <w:r w:rsidRPr="00B67D3E">
        <w:rPr>
          <w:rFonts w:ascii="Calibri" w:eastAsia="Arial Narrow" w:hAnsi="Calibri" w:cs="Calibri"/>
          <w:color w:val="000000"/>
          <w:spacing w:val="19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Fu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n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du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s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zu</w:t>
      </w:r>
      <w:r w:rsidRPr="00B67D3E">
        <w:rPr>
          <w:rFonts w:ascii="Calibri" w:eastAsia="Arial Narrow" w:hAnsi="Calibri" w:cs="Calibri"/>
          <w:color w:val="000000"/>
          <w:spacing w:val="18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Spój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n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oś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c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pacing w:val="16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pacing w:val="5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Europe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j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sk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ego</w:t>
      </w:r>
      <w:r w:rsidRPr="00B67D3E">
        <w:rPr>
          <w:rFonts w:ascii="Calibri" w:eastAsia="Arial Narrow" w:hAnsi="Calibri" w:cs="Calibri"/>
          <w:color w:val="000000"/>
          <w:spacing w:val="19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Fu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n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du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s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zu</w:t>
      </w:r>
      <w:r w:rsidRPr="00B67D3E">
        <w:rPr>
          <w:rFonts w:ascii="Calibri" w:eastAsia="Arial Narrow" w:hAnsi="Calibri" w:cs="Calibri"/>
          <w:color w:val="000000"/>
          <w:spacing w:val="18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M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orskiego</w:t>
      </w:r>
      <w:r w:rsidRPr="00B67D3E">
        <w:rPr>
          <w:rFonts w:ascii="Calibri" w:eastAsia="Arial Narrow" w:hAnsi="Calibri" w:cs="Calibri"/>
          <w:color w:val="000000"/>
          <w:spacing w:val="15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i 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R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yba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c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k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iego</w:t>
      </w:r>
      <w:r w:rsidRPr="00B67D3E">
        <w:rPr>
          <w:rFonts w:ascii="Calibri" w:eastAsia="Arial Narrow" w:hAnsi="Calibri" w:cs="Calibri"/>
          <w:color w:val="000000"/>
          <w:spacing w:val="69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r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az</w:t>
      </w:r>
      <w:r w:rsidRPr="00B67D3E">
        <w:rPr>
          <w:rFonts w:ascii="Calibri" w:eastAsia="Arial Narrow" w:hAnsi="Calibri" w:cs="Calibri"/>
          <w:color w:val="000000"/>
          <w:spacing w:val="7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u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ch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y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l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aj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ą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c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go</w:t>
      </w:r>
      <w:r w:rsidRPr="00B67D3E">
        <w:rPr>
          <w:rFonts w:ascii="Calibri" w:eastAsia="Arial Narrow" w:hAnsi="Calibri" w:cs="Calibri"/>
          <w:color w:val="000000"/>
          <w:spacing w:val="69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rozp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r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zą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d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zenie</w:t>
      </w:r>
      <w:r w:rsidRPr="00B67D3E">
        <w:rPr>
          <w:rFonts w:ascii="Calibri" w:eastAsia="Arial Narrow" w:hAnsi="Calibri" w:cs="Calibri"/>
          <w:color w:val="000000"/>
          <w:spacing w:val="7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R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dy</w:t>
      </w:r>
      <w:r w:rsidRPr="00B67D3E">
        <w:rPr>
          <w:rFonts w:ascii="Calibri" w:eastAsia="Arial Narrow" w:hAnsi="Calibri" w:cs="Calibri"/>
          <w:color w:val="000000"/>
          <w:spacing w:val="69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(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)</w:t>
      </w:r>
      <w:r w:rsidRPr="00B67D3E">
        <w:rPr>
          <w:rFonts w:ascii="Calibri" w:eastAsia="Arial Narrow" w:hAnsi="Calibri" w:cs="Calibri"/>
          <w:color w:val="000000"/>
          <w:spacing w:val="68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nr</w:t>
      </w:r>
      <w:r w:rsidRPr="00B67D3E">
        <w:rPr>
          <w:rFonts w:ascii="Calibri" w:eastAsia="Arial Narrow" w:hAnsi="Calibri" w:cs="Calibri"/>
          <w:color w:val="000000"/>
          <w:spacing w:val="7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1083/20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0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6</w:t>
      </w:r>
      <w:r w:rsidRPr="00B67D3E">
        <w:rPr>
          <w:rFonts w:ascii="Calibri" w:eastAsia="Arial Narrow" w:hAnsi="Calibri" w:cs="Calibri"/>
          <w:color w:val="000000"/>
          <w:spacing w:val="69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(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D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z.Urz.</w:t>
      </w:r>
      <w:r w:rsidRPr="00B67D3E">
        <w:rPr>
          <w:rFonts w:ascii="Calibri" w:eastAsia="Arial Narrow" w:hAnsi="Calibri" w:cs="Calibri"/>
          <w:color w:val="000000"/>
          <w:spacing w:val="66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UE</w:t>
      </w:r>
      <w:r w:rsidRPr="00B67D3E">
        <w:rPr>
          <w:rFonts w:ascii="Calibri" w:eastAsia="Arial Narrow" w:hAnsi="Calibri" w:cs="Calibri"/>
          <w:color w:val="000000"/>
          <w:spacing w:val="68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L</w:t>
      </w:r>
      <w:r w:rsidRPr="00B67D3E">
        <w:rPr>
          <w:rFonts w:ascii="Calibri" w:eastAsia="Arial Narrow" w:hAnsi="Calibri" w:cs="Calibri"/>
          <w:color w:val="000000"/>
          <w:spacing w:val="7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347 z 20.12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.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2013,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str. 3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2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0, z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późn.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zm.), 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d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alej „R</w:t>
      </w:r>
      <w:r w:rsidRPr="00B67D3E">
        <w:rPr>
          <w:rFonts w:ascii="Calibri" w:eastAsia="Arial Narrow" w:hAnsi="Calibri" w:cs="Calibri"/>
          <w:color w:val="000000"/>
          <w:spacing w:val="-3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zpor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ądz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nie 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gólne”;</w:t>
      </w:r>
    </w:p>
    <w:p w:rsidR="00B67D3E" w:rsidRPr="00B67D3E" w:rsidRDefault="00B67D3E" w:rsidP="00B67D3E">
      <w:pPr>
        <w:numPr>
          <w:ilvl w:val="0"/>
          <w:numId w:val="29"/>
        </w:numPr>
        <w:spacing w:after="160" w:line="276" w:lineRule="auto"/>
        <w:ind w:right="-1"/>
        <w:contextualSpacing/>
        <w:jc w:val="both"/>
        <w:rPr>
          <w:rFonts w:ascii="Calibri" w:eastAsia="Arial Narrow" w:hAnsi="Calibri" w:cs="Calibri"/>
          <w:color w:val="000000"/>
          <w:sz w:val="22"/>
          <w:szCs w:val="22"/>
        </w:rPr>
      </w:pPr>
      <w:r w:rsidRPr="00B67D3E">
        <w:rPr>
          <w:rFonts w:ascii="Calibri" w:eastAsia="Arial Narrow" w:hAnsi="Calibri" w:cs="Calibri"/>
          <w:color w:val="000000"/>
          <w:sz w:val="22"/>
          <w:szCs w:val="22"/>
        </w:rPr>
        <w:t>u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s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tawy</w:t>
      </w:r>
      <w:r w:rsidRPr="00B67D3E">
        <w:rPr>
          <w:rFonts w:ascii="Calibri" w:eastAsia="Arial Narrow" w:hAnsi="Calibri" w:cs="Calibri"/>
          <w:color w:val="000000"/>
          <w:spacing w:val="5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pacing w:val="5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dnia</w:t>
      </w:r>
      <w:r w:rsidRPr="00B67D3E">
        <w:rPr>
          <w:rFonts w:ascii="Calibri" w:eastAsia="Arial Narrow" w:hAnsi="Calibri" w:cs="Calibri"/>
          <w:color w:val="000000"/>
          <w:spacing w:val="49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11</w:t>
      </w:r>
      <w:r w:rsidRPr="00B67D3E">
        <w:rPr>
          <w:rFonts w:ascii="Calibri" w:eastAsia="Arial Narrow" w:hAnsi="Calibri" w:cs="Calibri"/>
          <w:color w:val="000000"/>
          <w:spacing w:val="5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l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pca</w:t>
      </w:r>
      <w:r w:rsidRPr="00B67D3E">
        <w:rPr>
          <w:rFonts w:ascii="Calibri" w:eastAsia="Arial Narrow" w:hAnsi="Calibri" w:cs="Calibri"/>
          <w:color w:val="000000"/>
          <w:spacing w:val="49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20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1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4</w:t>
      </w:r>
      <w:r w:rsidRPr="00B67D3E">
        <w:rPr>
          <w:rFonts w:ascii="Calibri" w:eastAsia="Arial Narrow" w:hAnsi="Calibri" w:cs="Calibri"/>
          <w:color w:val="000000"/>
          <w:spacing w:val="5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r.</w:t>
      </w:r>
      <w:r w:rsidRPr="00B67D3E">
        <w:rPr>
          <w:rFonts w:ascii="Calibri" w:eastAsia="Arial Narrow" w:hAnsi="Calibri" w:cs="Calibri"/>
          <w:color w:val="000000"/>
          <w:spacing w:val="5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pacing w:val="5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za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s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ada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c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h</w:t>
      </w:r>
      <w:r w:rsidRPr="00B67D3E">
        <w:rPr>
          <w:rFonts w:ascii="Calibri" w:eastAsia="Arial Narrow" w:hAnsi="Calibri" w:cs="Calibri"/>
          <w:color w:val="000000"/>
          <w:spacing w:val="5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re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li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ac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j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pacing w:val="5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programów</w:t>
      </w:r>
      <w:r w:rsidRPr="00B67D3E">
        <w:rPr>
          <w:rFonts w:ascii="Calibri" w:eastAsia="Arial Narrow" w:hAnsi="Calibri" w:cs="Calibri"/>
          <w:color w:val="000000"/>
          <w:spacing w:val="5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pacing w:val="49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pacing w:val="4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kre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s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ie</w:t>
      </w:r>
      <w:r w:rsidRPr="00B67D3E">
        <w:rPr>
          <w:rFonts w:ascii="Calibri" w:eastAsia="Arial Narrow" w:hAnsi="Calibri" w:cs="Calibri"/>
          <w:color w:val="000000"/>
          <w:spacing w:val="5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polity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k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pacing w:val="48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spó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j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no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ś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c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 finanso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any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c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h</w:t>
      </w:r>
      <w:r w:rsidRPr="00B67D3E">
        <w:rPr>
          <w:rFonts w:ascii="Calibri" w:eastAsia="Arial Narrow" w:hAnsi="Calibri" w:cs="Calibri"/>
          <w:color w:val="000000"/>
          <w:spacing w:val="36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w pe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r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spek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t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yw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pacing w:val="35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fina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n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sowej</w:t>
      </w:r>
      <w:r w:rsidRPr="00B67D3E">
        <w:rPr>
          <w:rFonts w:ascii="Calibri" w:eastAsia="Arial Narrow" w:hAnsi="Calibri" w:cs="Calibri"/>
          <w:color w:val="000000"/>
          <w:spacing w:val="33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201</w:t>
      </w:r>
      <w:r w:rsidRPr="00B67D3E">
        <w:rPr>
          <w:rFonts w:ascii="Calibri" w:eastAsia="Arial Narrow" w:hAnsi="Calibri" w:cs="Calibri"/>
          <w:color w:val="000000"/>
          <w:spacing w:val="3"/>
          <w:sz w:val="22"/>
          <w:szCs w:val="22"/>
        </w:rPr>
        <w:t>4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-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2020</w:t>
      </w:r>
      <w:r w:rsidRPr="00B67D3E">
        <w:rPr>
          <w:rFonts w:ascii="Calibri" w:eastAsia="Arial Narrow" w:hAnsi="Calibri" w:cs="Calibri"/>
          <w:color w:val="000000"/>
          <w:spacing w:val="35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35"/>
          <w:sz w:val="22"/>
          <w:szCs w:val="22"/>
        </w:rPr>
        <w:br/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(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D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.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U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.</w:t>
      </w:r>
      <w:r w:rsidRPr="00B67D3E">
        <w:rPr>
          <w:rFonts w:ascii="Calibri" w:eastAsia="Arial Narrow" w:hAnsi="Calibri" w:cs="Calibri"/>
          <w:color w:val="000000"/>
          <w:spacing w:val="35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pacing w:val="36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20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1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8</w:t>
      </w:r>
      <w:r w:rsidRPr="00B67D3E">
        <w:rPr>
          <w:rFonts w:ascii="Calibri" w:eastAsia="Arial Narrow" w:hAnsi="Calibri" w:cs="Calibri"/>
          <w:color w:val="000000"/>
          <w:spacing w:val="35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r.,</w:t>
      </w:r>
      <w:r w:rsidRPr="00B67D3E">
        <w:rPr>
          <w:rFonts w:ascii="Calibri" w:eastAsia="Arial Narrow" w:hAnsi="Calibri" w:cs="Calibri"/>
          <w:color w:val="000000"/>
          <w:spacing w:val="34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poz.</w:t>
      </w:r>
      <w:r w:rsidRPr="00B67D3E">
        <w:rPr>
          <w:rFonts w:ascii="Calibri" w:eastAsia="Arial Narrow" w:hAnsi="Calibri" w:cs="Calibri"/>
          <w:color w:val="000000"/>
          <w:spacing w:val="34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1431,</w:t>
      </w:r>
      <w:r w:rsidRPr="00B67D3E">
        <w:rPr>
          <w:rFonts w:ascii="Calibri" w:eastAsia="Arial Narrow" w:hAnsi="Calibri" w:cs="Calibri"/>
          <w:color w:val="000000"/>
          <w:spacing w:val="34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pacing w:val="34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p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óźn.</w:t>
      </w:r>
      <w:r w:rsidRPr="00B67D3E">
        <w:rPr>
          <w:rFonts w:ascii="Calibri" w:eastAsia="Arial Narrow" w:hAnsi="Calibri" w:cs="Calibri"/>
          <w:color w:val="000000"/>
          <w:spacing w:val="33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m.), „dalej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u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stawa 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dr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żen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a”.</w:t>
      </w:r>
    </w:p>
    <w:p w:rsidR="00B67D3E" w:rsidRPr="00B67D3E" w:rsidRDefault="00B67D3E" w:rsidP="00B67D3E">
      <w:pPr>
        <w:numPr>
          <w:ilvl w:val="0"/>
          <w:numId w:val="27"/>
        </w:numPr>
        <w:spacing w:after="160" w:line="276" w:lineRule="auto"/>
        <w:ind w:left="1418" w:right="-1"/>
        <w:contextualSpacing/>
        <w:jc w:val="both"/>
        <w:rPr>
          <w:rFonts w:ascii="Calibri" w:eastAsia="Arial Narrow" w:hAnsi="Calibri" w:cs="Calibri"/>
          <w:color w:val="000000"/>
          <w:sz w:val="22"/>
          <w:szCs w:val="22"/>
        </w:rPr>
      </w:pP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bioru</w:t>
      </w:r>
      <w:r w:rsidRPr="00B67D3E">
        <w:rPr>
          <w:rFonts w:ascii="Calibri" w:eastAsia="Arial Narrow" w:hAnsi="Calibri" w:cs="Calibri"/>
          <w:color w:val="000000"/>
          <w:spacing w:val="10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danych</w:t>
      </w:r>
      <w:r w:rsidRPr="00B67D3E">
        <w:rPr>
          <w:rFonts w:ascii="Calibri" w:eastAsia="Arial Narrow" w:hAnsi="Calibri" w:cs="Calibri"/>
          <w:color w:val="000000"/>
          <w:spacing w:val="10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C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S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T</w:t>
      </w:r>
      <w:r w:rsidRPr="00B67D3E">
        <w:rPr>
          <w:rFonts w:ascii="Calibri" w:eastAsia="Arial Narrow" w:hAnsi="Calibri" w:cs="Calibri"/>
          <w:color w:val="000000"/>
          <w:spacing w:val="103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j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est</w:t>
      </w:r>
      <w:r w:rsidRPr="00B67D3E">
        <w:rPr>
          <w:rFonts w:ascii="Calibri" w:eastAsia="Arial Narrow" w:hAnsi="Calibri" w:cs="Calibri"/>
          <w:color w:val="000000"/>
          <w:spacing w:val="10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rt.</w:t>
      </w:r>
      <w:r w:rsidRPr="00B67D3E">
        <w:rPr>
          <w:rFonts w:ascii="Calibri" w:eastAsia="Arial Narrow" w:hAnsi="Calibri" w:cs="Calibri"/>
          <w:color w:val="000000"/>
          <w:spacing w:val="10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6</w:t>
      </w:r>
      <w:r w:rsidRPr="00B67D3E">
        <w:rPr>
          <w:rFonts w:ascii="Calibri" w:eastAsia="Arial Narrow" w:hAnsi="Calibri" w:cs="Calibri"/>
          <w:color w:val="000000"/>
          <w:spacing w:val="103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u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s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t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.</w:t>
      </w:r>
      <w:r w:rsidRPr="00B67D3E">
        <w:rPr>
          <w:rFonts w:ascii="Calibri" w:eastAsia="Arial Narrow" w:hAnsi="Calibri" w:cs="Calibri"/>
          <w:color w:val="000000"/>
          <w:spacing w:val="10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1</w:t>
      </w:r>
      <w:r w:rsidRPr="00B67D3E">
        <w:rPr>
          <w:rFonts w:ascii="Calibri" w:eastAsia="Arial Narrow" w:hAnsi="Calibri" w:cs="Calibri"/>
          <w:color w:val="000000"/>
          <w:spacing w:val="103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l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it.</w:t>
      </w:r>
      <w:r w:rsidRPr="00B67D3E">
        <w:rPr>
          <w:rFonts w:ascii="Calibri" w:eastAsia="Arial Narrow" w:hAnsi="Calibri" w:cs="Calibri"/>
          <w:color w:val="000000"/>
          <w:spacing w:val="10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c</w:t>
      </w:r>
      <w:r w:rsidRPr="00B67D3E">
        <w:rPr>
          <w:rFonts w:ascii="Calibri" w:eastAsia="Arial Narrow" w:hAnsi="Calibri" w:cs="Calibri"/>
          <w:color w:val="000000"/>
          <w:spacing w:val="104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pacing w:val="103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pacing w:val="10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r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az</w:t>
      </w:r>
      <w:r w:rsidRPr="00B67D3E">
        <w:rPr>
          <w:rFonts w:ascii="Calibri" w:eastAsia="Arial Narrow" w:hAnsi="Calibri" w:cs="Calibri"/>
          <w:color w:val="000000"/>
          <w:spacing w:val="103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art.</w:t>
      </w:r>
      <w:r w:rsidRPr="00B67D3E">
        <w:rPr>
          <w:rFonts w:ascii="Calibri" w:eastAsia="Arial Narrow" w:hAnsi="Calibri" w:cs="Calibri"/>
          <w:color w:val="000000"/>
          <w:spacing w:val="10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9</w:t>
      </w:r>
      <w:r w:rsidRPr="00B67D3E">
        <w:rPr>
          <w:rFonts w:ascii="Calibri" w:eastAsia="Arial Narrow" w:hAnsi="Calibri" w:cs="Calibri"/>
          <w:color w:val="000000"/>
          <w:spacing w:val="104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us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t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.</w:t>
      </w:r>
      <w:r w:rsidRPr="00B67D3E">
        <w:rPr>
          <w:rFonts w:ascii="Calibri" w:eastAsia="Arial Narrow" w:hAnsi="Calibri" w:cs="Calibri"/>
          <w:color w:val="000000"/>
          <w:spacing w:val="10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2</w:t>
      </w:r>
      <w:r w:rsidRPr="00B67D3E">
        <w:rPr>
          <w:rFonts w:ascii="Calibri" w:eastAsia="Arial Narrow" w:hAnsi="Calibri" w:cs="Calibri"/>
          <w:color w:val="000000"/>
          <w:spacing w:val="104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l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it.</w:t>
      </w:r>
      <w:r w:rsidRPr="00B67D3E">
        <w:rPr>
          <w:rFonts w:ascii="Calibri" w:eastAsia="Arial Narrow" w:hAnsi="Calibri" w:cs="Calibri"/>
          <w:color w:val="000000"/>
          <w:spacing w:val="103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g</w:t>
      </w:r>
      <w:r w:rsidRPr="00B67D3E">
        <w:rPr>
          <w:rFonts w:ascii="Calibri" w:eastAsia="Arial Narrow" w:hAnsi="Calibri" w:cs="Calibri"/>
          <w:color w:val="000000"/>
          <w:spacing w:val="10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RO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D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pacing w:val="103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pacing w:val="10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zw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ąz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k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u z prz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p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is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mi:</w:t>
      </w:r>
    </w:p>
    <w:p w:rsidR="00B67D3E" w:rsidRPr="00B67D3E" w:rsidRDefault="00B67D3E" w:rsidP="00B67D3E">
      <w:pPr>
        <w:numPr>
          <w:ilvl w:val="0"/>
          <w:numId w:val="30"/>
        </w:numPr>
        <w:spacing w:after="160" w:line="259" w:lineRule="auto"/>
        <w:ind w:left="2127" w:right="-20"/>
        <w:contextualSpacing/>
        <w:jc w:val="both"/>
        <w:rPr>
          <w:rFonts w:ascii="Calibri" w:eastAsia="Arial Narrow" w:hAnsi="Calibri" w:cs="Calibri"/>
          <w:color w:val="000000"/>
          <w:sz w:val="22"/>
          <w:szCs w:val="22"/>
        </w:rPr>
      </w:pPr>
      <w:r w:rsidRPr="00B67D3E">
        <w:rPr>
          <w:rFonts w:ascii="Calibri" w:eastAsia="Arial Narrow" w:hAnsi="Calibri" w:cs="Calibri"/>
          <w:color w:val="000000"/>
          <w:sz w:val="22"/>
          <w:szCs w:val="22"/>
        </w:rPr>
        <w:t>Rozporządze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n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ia og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ó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lne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g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o;</w:t>
      </w:r>
    </w:p>
    <w:p w:rsidR="00B67D3E" w:rsidRPr="00B67D3E" w:rsidRDefault="00B67D3E" w:rsidP="00B67D3E">
      <w:pPr>
        <w:numPr>
          <w:ilvl w:val="0"/>
          <w:numId w:val="30"/>
        </w:numPr>
        <w:spacing w:after="160" w:line="259" w:lineRule="auto"/>
        <w:ind w:left="2127" w:right="-20"/>
        <w:contextualSpacing/>
        <w:jc w:val="both"/>
        <w:rPr>
          <w:rFonts w:ascii="Calibri" w:eastAsia="Arial Narrow" w:hAnsi="Calibri" w:cs="Calibri"/>
          <w:color w:val="000000"/>
          <w:sz w:val="22"/>
          <w:szCs w:val="22"/>
        </w:rPr>
      </w:pP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Rozporządzenia Parlamentu Europejskiego i Rady (UE) nr 1304/2013 z dnia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br/>
        <w:t>17 grudnia 2013 r. w sprawie Europejskiego Funduszu Społecznego i uchylającego rozporządzenie Rady (WE) nr 1081/2006 (Dz. Urz. UE.L.347.470);</w:t>
      </w:r>
    </w:p>
    <w:p w:rsidR="00B67D3E" w:rsidRPr="00B67D3E" w:rsidRDefault="00B67D3E" w:rsidP="00492A1C">
      <w:pPr>
        <w:spacing w:line="275" w:lineRule="auto"/>
        <w:ind w:left="2124" w:right="-1"/>
        <w:jc w:val="both"/>
        <w:rPr>
          <w:rFonts w:ascii="Calibri" w:eastAsia="Arial Narrow" w:hAnsi="Calibri" w:cs="Calibri"/>
          <w:color w:val="000000"/>
          <w:sz w:val="22"/>
          <w:szCs w:val="22"/>
        </w:rPr>
      </w:pPr>
      <w:r w:rsidRPr="00B67D3E">
        <w:rPr>
          <w:rFonts w:ascii="Calibri" w:eastAsia="Arial Narrow" w:hAnsi="Calibri" w:cs="Calibri"/>
          <w:color w:val="000000"/>
          <w:sz w:val="22"/>
          <w:szCs w:val="22"/>
        </w:rPr>
        <w:t>c)</w:t>
      </w:r>
      <w:r w:rsidRPr="00B67D3E">
        <w:rPr>
          <w:rFonts w:ascii="Calibri" w:eastAsia="Arial Narrow" w:hAnsi="Calibri" w:cs="Calibri"/>
          <w:color w:val="000000"/>
          <w:spacing w:val="135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rozpor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ądze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n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ia</w:t>
      </w:r>
      <w:r w:rsidRPr="00B67D3E">
        <w:rPr>
          <w:rFonts w:ascii="Calibri" w:eastAsia="Arial Narrow" w:hAnsi="Calibri" w:cs="Calibri"/>
          <w:color w:val="000000"/>
          <w:spacing w:val="113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wyk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n</w:t>
      </w:r>
      <w:r w:rsidRPr="00B67D3E">
        <w:rPr>
          <w:rFonts w:ascii="Calibri" w:eastAsia="Arial Narrow" w:hAnsi="Calibri" w:cs="Calibri"/>
          <w:color w:val="000000"/>
          <w:spacing w:val="2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cz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go</w:t>
      </w:r>
      <w:r w:rsidRPr="00B67D3E">
        <w:rPr>
          <w:rFonts w:ascii="Calibri" w:eastAsia="Arial Narrow" w:hAnsi="Calibri" w:cs="Calibri"/>
          <w:color w:val="000000"/>
          <w:spacing w:val="11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Komi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s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j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pacing w:val="11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(U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)</w:t>
      </w:r>
      <w:r w:rsidRPr="00B67D3E">
        <w:rPr>
          <w:rFonts w:ascii="Calibri" w:eastAsia="Arial Narrow" w:hAnsi="Calibri" w:cs="Calibri"/>
          <w:color w:val="000000"/>
          <w:spacing w:val="11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nr</w:t>
      </w:r>
      <w:r w:rsidRPr="00B67D3E">
        <w:rPr>
          <w:rFonts w:ascii="Calibri" w:eastAsia="Arial Narrow" w:hAnsi="Calibri" w:cs="Calibri"/>
          <w:color w:val="000000"/>
          <w:spacing w:val="11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1011/2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0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14</w:t>
      </w:r>
      <w:r w:rsidRPr="00B67D3E">
        <w:rPr>
          <w:rFonts w:ascii="Calibri" w:eastAsia="Arial Narrow" w:hAnsi="Calibri" w:cs="Calibri"/>
          <w:color w:val="000000"/>
          <w:spacing w:val="113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pacing w:val="113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dnia</w:t>
      </w:r>
      <w:r w:rsidRPr="00B67D3E">
        <w:rPr>
          <w:rFonts w:ascii="Calibri" w:eastAsia="Arial Narrow" w:hAnsi="Calibri" w:cs="Calibri"/>
          <w:color w:val="000000"/>
          <w:spacing w:val="113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113"/>
          <w:sz w:val="22"/>
          <w:szCs w:val="22"/>
        </w:rPr>
        <w:br/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22</w:t>
      </w:r>
      <w:r w:rsidRPr="00B67D3E">
        <w:rPr>
          <w:rFonts w:ascii="Calibri" w:eastAsia="Arial Narrow" w:hAnsi="Calibri" w:cs="Calibri"/>
          <w:color w:val="000000"/>
          <w:spacing w:val="113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wrz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śnia</w:t>
      </w:r>
      <w:r w:rsidRPr="00B67D3E">
        <w:rPr>
          <w:rFonts w:ascii="Calibri" w:eastAsia="Arial Narrow" w:hAnsi="Calibri" w:cs="Calibri"/>
          <w:color w:val="000000"/>
          <w:spacing w:val="11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2014</w:t>
      </w:r>
      <w:r w:rsidRPr="00B67D3E">
        <w:rPr>
          <w:rFonts w:ascii="Calibri" w:eastAsia="Arial Narrow" w:hAnsi="Calibri" w:cs="Calibri"/>
          <w:color w:val="000000"/>
          <w:spacing w:val="113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r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. ustanaw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ają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c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ego</w:t>
      </w:r>
      <w:r w:rsidRPr="00B67D3E">
        <w:rPr>
          <w:rFonts w:ascii="Calibri" w:eastAsia="Arial Narrow" w:hAnsi="Calibri" w:cs="Calibri"/>
          <w:color w:val="000000"/>
          <w:spacing w:val="4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s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zcz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gółowe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prze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p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isy</w:t>
      </w:r>
      <w:r w:rsidRPr="00B67D3E">
        <w:rPr>
          <w:rFonts w:ascii="Calibri" w:eastAsia="Arial Narrow" w:hAnsi="Calibri" w:cs="Calibri"/>
          <w:color w:val="000000"/>
          <w:spacing w:val="4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wyko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n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cze</w:t>
      </w:r>
      <w:r w:rsidRPr="00B67D3E">
        <w:rPr>
          <w:rFonts w:ascii="Calibri" w:eastAsia="Arial Narrow" w:hAnsi="Calibri" w:cs="Calibri"/>
          <w:color w:val="000000"/>
          <w:spacing w:val="1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10"/>
          <w:sz w:val="22"/>
          <w:szCs w:val="22"/>
        </w:rPr>
        <w:br/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d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pacing w:val="4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ro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porzą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d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zenia</w:t>
      </w:r>
      <w:r w:rsidRPr="00B67D3E">
        <w:rPr>
          <w:rFonts w:ascii="Calibri" w:eastAsia="Arial Narrow" w:hAnsi="Calibri" w:cs="Calibri"/>
          <w:color w:val="000000"/>
          <w:spacing w:val="5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Par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l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ame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n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tu</w:t>
      </w:r>
      <w:r w:rsidRPr="00B67D3E">
        <w:rPr>
          <w:rFonts w:ascii="Calibri" w:eastAsia="Arial Narrow" w:hAnsi="Calibri" w:cs="Calibri"/>
          <w:color w:val="000000"/>
          <w:spacing w:val="4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Eur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pejs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k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iego</w:t>
      </w:r>
      <w:r w:rsidRPr="00B67D3E">
        <w:rPr>
          <w:rFonts w:ascii="Calibri" w:eastAsia="Arial Narrow" w:hAnsi="Calibri" w:cs="Calibri"/>
          <w:color w:val="000000"/>
          <w:spacing w:val="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i 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R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ady</w:t>
      </w:r>
      <w:r w:rsidRPr="00B67D3E">
        <w:rPr>
          <w:rFonts w:ascii="Calibri" w:eastAsia="Arial Narrow" w:hAnsi="Calibri" w:cs="Calibri"/>
          <w:color w:val="000000"/>
          <w:spacing w:val="5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(U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)</w:t>
      </w:r>
      <w:r w:rsidRPr="00B67D3E">
        <w:rPr>
          <w:rFonts w:ascii="Calibri" w:eastAsia="Arial Narrow" w:hAnsi="Calibri" w:cs="Calibri"/>
          <w:color w:val="000000"/>
          <w:spacing w:val="3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nr</w:t>
      </w:r>
      <w:r w:rsidRPr="00B67D3E">
        <w:rPr>
          <w:rFonts w:ascii="Calibri" w:eastAsia="Arial Narrow" w:hAnsi="Calibri" w:cs="Calibri"/>
          <w:color w:val="000000"/>
          <w:spacing w:val="5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1303/2013</w:t>
      </w:r>
      <w:r w:rsidRPr="00B67D3E">
        <w:rPr>
          <w:rFonts w:ascii="Calibri" w:eastAsia="Arial Narrow" w:hAnsi="Calibri" w:cs="Calibri"/>
          <w:color w:val="000000"/>
          <w:spacing w:val="7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7"/>
          <w:sz w:val="22"/>
          <w:szCs w:val="22"/>
        </w:rPr>
        <w:br/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pacing w:val="4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d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nies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eniu</w:t>
      </w:r>
      <w:r w:rsidRPr="00B67D3E">
        <w:rPr>
          <w:rFonts w:ascii="Calibri" w:eastAsia="Arial Narrow" w:hAnsi="Calibri" w:cs="Calibri"/>
          <w:color w:val="000000"/>
          <w:spacing w:val="5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do</w:t>
      </w:r>
      <w:r w:rsidRPr="00B67D3E">
        <w:rPr>
          <w:rFonts w:ascii="Calibri" w:eastAsia="Arial Narrow" w:hAnsi="Calibri" w:cs="Calibri"/>
          <w:color w:val="000000"/>
          <w:spacing w:val="5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orów</w:t>
      </w:r>
      <w:r w:rsidRPr="00B67D3E">
        <w:rPr>
          <w:rFonts w:ascii="Calibri" w:eastAsia="Arial Narrow" w:hAnsi="Calibri" w:cs="Calibri"/>
          <w:color w:val="000000"/>
          <w:spacing w:val="3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sł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u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żą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c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y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c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h</w:t>
      </w:r>
      <w:r w:rsidRPr="00B67D3E">
        <w:rPr>
          <w:rFonts w:ascii="Calibri" w:eastAsia="Arial Narrow" w:hAnsi="Calibri" w:cs="Calibri"/>
          <w:color w:val="000000"/>
          <w:spacing w:val="4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do</w:t>
      </w:r>
      <w:r w:rsidRPr="00B67D3E">
        <w:rPr>
          <w:rFonts w:ascii="Calibri" w:eastAsia="Arial Narrow" w:hAnsi="Calibri" w:cs="Calibri"/>
          <w:color w:val="000000"/>
          <w:spacing w:val="5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przekazywa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n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ia</w:t>
      </w:r>
      <w:r w:rsidRPr="00B67D3E">
        <w:rPr>
          <w:rFonts w:ascii="Calibri" w:eastAsia="Arial Narrow" w:hAnsi="Calibri" w:cs="Calibri"/>
          <w:color w:val="000000"/>
          <w:spacing w:val="4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Ko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m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isji</w:t>
      </w:r>
      <w:r w:rsidRPr="00B67D3E">
        <w:rPr>
          <w:rFonts w:ascii="Calibri" w:eastAsia="Arial Narrow" w:hAnsi="Calibri" w:cs="Calibri"/>
          <w:color w:val="000000"/>
          <w:spacing w:val="4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kreśl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ny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c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h inform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c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j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pacing w:val="7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or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pacing w:val="7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s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cze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g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ółowe</w:t>
      </w:r>
      <w:r w:rsidRPr="00B67D3E">
        <w:rPr>
          <w:rFonts w:ascii="Calibri" w:eastAsia="Arial Narrow" w:hAnsi="Calibri" w:cs="Calibri"/>
          <w:color w:val="000000"/>
          <w:spacing w:val="68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prze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p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isy</w:t>
      </w:r>
      <w:r w:rsidRPr="00B67D3E">
        <w:rPr>
          <w:rFonts w:ascii="Calibri" w:eastAsia="Arial Narrow" w:hAnsi="Calibri" w:cs="Calibri"/>
          <w:color w:val="000000"/>
          <w:spacing w:val="7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dotycz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ą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ce</w:t>
      </w:r>
      <w:r w:rsidRPr="00B67D3E">
        <w:rPr>
          <w:rFonts w:ascii="Calibri" w:eastAsia="Arial Narrow" w:hAnsi="Calibri" w:cs="Calibri"/>
          <w:color w:val="000000"/>
          <w:spacing w:val="7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wymi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ny</w:t>
      </w:r>
      <w:r w:rsidRPr="00B67D3E">
        <w:rPr>
          <w:rFonts w:ascii="Calibri" w:eastAsia="Arial Narrow" w:hAnsi="Calibri" w:cs="Calibri"/>
          <w:color w:val="000000"/>
          <w:spacing w:val="7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infor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m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ac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j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pacing w:val="7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m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ę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d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zy</w:t>
      </w:r>
      <w:r w:rsidRPr="00B67D3E">
        <w:rPr>
          <w:rFonts w:ascii="Calibri" w:eastAsia="Arial Narrow" w:hAnsi="Calibri" w:cs="Calibri"/>
          <w:color w:val="000000"/>
          <w:spacing w:val="7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ben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f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cjent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mi</w:t>
      </w:r>
      <w:r w:rsidRPr="00B67D3E">
        <w:rPr>
          <w:rFonts w:ascii="Calibri" w:eastAsia="Arial Narrow" w:hAnsi="Calibri" w:cs="Calibri"/>
          <w:color w:val="000000"/>
          <w:spacing w:val="69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 inst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y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t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uc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j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ami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zar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ądz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ją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c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ymi,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c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ertyfi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k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uj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ą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cy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m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i, au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d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ytow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y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mi</w:t>
      </w:r>
      <w:r w:rsidRPr="00B67D3E">
        <w:rPr>
          <w:rFonts w:ascii="Calibri" w:eastAsia="Arial Narrow" w:hAnsi="Calibri" w:cs="Calibri"/>
          <w:color w:val="000000"/>
          <w:spacing w:val="5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5"/>
          <w:sz w:val="22"/>
          <w:szCs w:val="22"/>
        </w:rPr>
        <w:br/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p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ośredn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cz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ą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c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y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mi (Dz.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U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rz.U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.L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.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286.1);</w:t>
      </w:r>
    </w:p>
    <w:p w:rsidR="00B67D3E" w:rsidRPr="00B67D3E" w:rsidRDefault="00B67D3E" w:rsidP="00492A1C">
      <w:pPr>
        <w:spacing w:line="275" w:lineRule="auto"/>
        <w:ind w:left="1416" w:right="122" w:firstLine="708"/>
        <w:jc w:val="both"/>
        <w:rPr>
          <w:rFonts w:ascii="Calibri" w:eastAsia="Arial Narrow" w:hAnsi="Calibri" w:cs="Calibri"/>
          <w:color w:val="000000"/>
          <w:sz w:val="22"/>
          <w:szCs w:val="22"/>
        </w:rPr>
      </w:pP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d)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ab/>
        <w:t>u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s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tawy wdr</w:t>
      </w:r>
      <w:r w:rsidRPr="00B67D3E">
        <w:rPr>
          <w:rFonts w:ascii="Calibri" w:eastAsia="Arial Narrow" w:hAnsi="Calibri" w:cs="Calibri"/>
          <w:color w:val="000000"/>
          <w:spacing w:val="-3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żen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ej. </w:t>
      </w:r>
    </w:p>
    <w:p w:rsidR="00B67D3E" w:rsidRPr="00B67D3E" w:rsidRDefault="00B67D3E" w:rsidP="00B67D3E">
      <w:pPr>
        <w:spacing w:line="160" w:lineRule="exact"/>
        <w:ind w:right="125"/>
        <w:jc w:val="both"/>
        <w:rPr>
          <w:rFonts w:ascii="Calibri" w:eastAsia="Arial Narrow" w:hAnsi="Calibri" w:cs="Calibri"/>
          <w:color w:val="000000"/>
          <w:sz w:val="22"/>
          <w:szCs w:val="22"/>
        </w:rPr>
      </w:pPr>
    </w:p>
    <w:p w:rsidR="00B67D3E" w:rsidRPr="00B67D3E" w:rsidRDefault="00CB28A6" w:rsidP="00B67D3E">
      <w:pPr>
        <w:tabs>
          <w:tab w:val="left" w:pos="707"/>
        </w:tabs>
        <w:spacing w:before="37"/>
        <w:jc w:val="both"/>
        <w:rPr>
          <w:rFonts w:ascii="Calibri" w:eastAsia="Arial Narrow" w:hAnsi="Calibri" w:cs="Calibri"/>
          <w:color w:val="000000"/>
          <w:sz w:val="22"/>
          <w:szCs w:val="22"/>
        </w:rPr>
      </w:pPr>
      <w:r>
        <w:rPr>
          <w:rFonts w:ascii="Calibri" w:eastAsia="Arial Narrow" w:hAnsi="Calibri" w:cs="Calibri"/>
          <w:color w:val="000000"/>
          <w:sz w:val="22"/>
          <w:szCs w:val="22"/>
        </w:rPr>
        <w:lastRenderedPageBreak/>
        <w:t xml:space="preserve">6.  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IP W</w:t>
      </w:r>
      <w:r w:rsidR="00B67D3E"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U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P będzie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 xml:space="preserve"> 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przet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a</w:t>
      </w:r>
      <w:r w:rsidR="00B67D3E"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r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zać 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n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astęp</w:t>
      </w:r>
      <w:r w:rsidR="00B67D3E"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u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jące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 xml:space="preserve"> 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kat</w:t>
      </w:r>
      <w:r w:rsidR="00B67D3E"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e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gorie 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d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an</w:t>
      </w:r>
      <w:r w:rsidR="00B67D3E"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y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c</w:t>
      </w:r>
      <w:r w:rsidR="00B67D3E"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h</w:t>
      </w:r>
      <w:r w:rsidR="00B67D3E" w:rsidRPr="00B67D3E">
        <w:rPr>
          <w:rFonts w:ascii="Calibri" w:eastAsia="Arial Narrow" w:hAnsi="Calibri" w:cs="Calibri"/>
          <w:color w:val="000000"/>
          <w:spacing w:val="1"/>
          <w:sz w:val="22"/>
          <w:szCs w:val="22"/>
          <w:vertAlign w:val="superscript"/>
        </w:rPr>
        <w:footnoteReference w:id="1"/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:</w:t>
      </w:r>
    </w:p>
    <w:p w:rsidR="00B67D3E" w:rsidRPr="00B67D3E" w:rsidRDefault="00B67D3E" w:rsidP="00B67D3E">
      <w:pPr>
        <w:numPr>
          <w:ilvl w:val="0"/>
          <w:numId w:val="31"/>
        </w:numPr>
        <w:tabs>
          <w:tab w:val="left" w:pos="707"/>
        </w:tabs>
        <w:spacing w:before="37" w:after="160" w:line="259" w:lineRule="auto"/>
        <w:ind w:left="1418" w:right="-20"/>
        <w:contextualSpacing/>
        <w:jc w:val="both"/>
        <w:rPr>
          <w:rFonts w:ascii="Calibri" w:eastAsia="Arial Narrow" w:hAnsi="Calibri" w:cs="Calibri"/>
          <w:i/>
          <w:color w:val="000000"/>
          <w:sz w:val="22"/>
          <w:szCs w:val="22"/>
        </w:rPr>
      </w:pPr>
      <w:r w:rsidRPr="00B67D3E">
        <w:rPr>
          <w:rFonts w:ascii="Calibri" w:eastAsia="Arial Narrow" w:hAnsi="Calibri" w:cs="Calibri"/>
          <w:i/>
          <w:color w:val="000000"/>
          <w:sz w:val="22"/>
          <w:szCs w:val="22"/>
        </w:rPr>
        <w:t xml:space="preserve">Kraj, </w:t>
      </w:r>
    </w:p>
    <w:p w:rsidR="00B67D3E" w:rsidRPr="00B67D3E" w:rsidRDefault="00B67D3E" w:rsidP="00B67D3E">
      <w:pPr>
        <w:numPr>
          <w:ilvl w:val="0"/>
          <w:numId w:val="31"/>
        </w:numPr>
        <w:tabs>
          <w:tab w:val="left" w:pos="707"/>
        </w:tabs>
        <w:spacing w:before="37" w:after="160" w:line="259" w:lineRule="auto"/>
        <w:ind w:left="1418" w:right="-20"/>
        <w:contextualSpacing/>
        <w:jc w:val="both"/>
        <w:rPr>
          <w:rFonts w:ascii="Calibri" w:eastAsia="Arial Narrow" w:hAnsi="Calibri" w:cs="Calibri"/>
          <w:i/>
          <w:color w:val="000000"/>
          <w:sz w:val="22"/>
          <w:szCs w:val="22"/>
        </w:rPr>
      </w:pPr>
      <w:r w:rsidRPr="00B67D3E">
        <w:rPr>
          <w:rFonts w:ascii="Calibri" w:eastAsia="Arial Narrow" w:hAnsi="Calibri" w:cs="Calibri"/>
          <w:i/>
          <w:color w:val="000000"/>
          <w:sz w:val="22"/>
          <w:szCs w:val="22"/>
        </w:rPr>
        <w:t>Rodzaj uczestnika,</w:t>
      </w:r>
    </w:p>
    <w:p w:rsidR="00B67D3E" w:rsidRPr="00B67D3E" w:rsidRDefault="00B67D3E" w:rsidP="00B67D3E">
      <w:pPr>
        <w:numPr>
          <w:ilvl w:val="0"/>
          <w:numId w:val="31"/>
        </w:numPr>
        <w:tabs>
          <w:tab w:val="left" w:pos="707"/>
        </w:tabs>
        <w:spacing w:before="37" w:after="160" w:line="259" w:lineRule="auto"/>
        <w:ind w:left="1418" w:right="-20"/>
        <w:contextualSpacing/>
        <w:jc w:val="both"/>
        <w:rPr>
          <w:rFonts w:ascii="Calibri" w:eastAsia="Arial Narrow" w:hAnsi="Calibri" w:cs="Calibri"/>
          <w:i/>
          <w:color w:val="000000"/>
          <w:sz w:val="22"/>
          <w:szCs w:val="22"/>
        </w:rPr>
      </w:pPr>
      <w:r w:rsidRPr="00B67D3E">
        <w:rPr>
          <w:rFonts w:ascii="Calibri" w:eastAsia="Arial Narrow" w:hAnsi="Calibri" w:cs="Calibri"/>
          <w:i/>
          <w:color w:val="000000"/>
          <w:sz w:val="22"/>
          <w:szCs w:val="22"/>
        </w:rPr>
        <w:t>Nazwa instytucji,</w:t>
      </w:r>
    </w:p>
    <w:p w:rsidR="00B67D3E" w:rsidRPr="00B67D3E" w:rsidRDefault="00B67D3E" w:rsidP="00B67D3E">
      <w:pPr>
        <w:numPr>
          <w:ilvl w:val="0"/>
          <w:numId w:val="31"/>
        </w:numPr>
        <w:tabs>
          <w:tab w:val="left" w:pos="707"/>
        </w:tabs>
        <w:spacing w:before="37" w:after="160" w:line="259" w:lineRule="auto"/>
        <w:ind w:left="1418" w:right="-20"/>
        <w:contextualSpacing/>
        <w:jc w:val="both"/>
        <w:rPr>
          <w:rFonts w:ascii="Calibri" w:eastAsia="Arial Narrow" w:hAnsi="Calibri" w:cs="Calibri"/>
          <w:i/>
          <w:color w:val="000000"/>
          <w:sz w:val="22"/>
          <w:szCs w:val="22"/>
        </w:rPr>
      </w:pPr>
      <w:r w:rsidRPr="00B67D3E">
        <w:rPr>
          <w:rFonts w:ascii="Calibri" w:eastAsia="Arial Narrow" w:hAnsi="Calibri" w:cs="Calibri"/>
          <w:i/>
          <w:color w:val="000000"/>
          <w:sz w:val="22"/>
          <w:szCs w:val="22"/>
        </w:rPr>
        <w:t>Imię,</w:t>
      </w:r>
    </w:p>
    <w:p w:rsidR="00B67D3E" w:rsidRPr="00B67D3E" w:rsidRDefault="00B67D3E" w:rsidP="00B67D3E">
      <w:pPr>
        <w:numPr>
          <w:ilvl w:val="0"/>
          <w:numId w:val="31"/>
        </w:numPr>
        <w:tabs>
          <w:tab w:val="left" w:pos="707"/>
        </w:tabs>
        <w:spacing w:before="37" w:after="160" w:line="259" w:lineRule="auto"/>
        <w:ind w:left="1418" w:right="-20"/>
        <w:contextualSpacing/>
        <w:jc w:val="both"/>
        <w:rPr>
          <w:rFonts w:ascii="Calibri" w:eastAsia="Arial Narrow" w:hAnsi="Calibri" w:cs="Calibri"/>
          <w:i/>
          <w:color w:val="000000"/>
          <w:sz w:val="22"/>
          <w:szCs w:val="22"/>
        </w:rPr>
      </w:pPr>
      <w:r w:rsidRPr="00B67D3E">
        <w:rPr>
          <w:rFonts w:ascii="Calibri" w:eastAsia="Arial Narrow" w:hAnsi="Calibri" w:cs="Calibri"/>
          <w:i/>
          <w:color w:val="000000"/>
          <w:sz w:val="22"/>
          <w:szCs w:val="22"/>
        </w:rPr>
        <w:t>Nazwisko,</w:t>
      </w:r>
    </w:p>
    <w:p w:rsidR="00B67D3E" w:rsidRPr="00B67D3E" w:rsidRDefault="00B67D3E" w:rsidP="00B67D3E">
      <w:pPr>
        <w:numPr>
          <w:ilvl w:val="0"/>
          <w:numId w:val="31"/>
        </w:numPr>
        <w:tabs>
          <w:tab w:val="left" w:pos="707"/>
        </w:tabs>
        <w:spacing w:before="37" w:after="160" w:line="259" w:lineRule="auto"/>
        <w:ind w:left="1418" w:right="-20"/>
        <w:contextualSpacing/>
        <w:jc w:val="both"/>
        <w:rPr>
          <w:rFonts w:ascii="Calibri" w:eastAsia="Arial Narrow" w:hAnsi="Calibri" w:cs="Calibri"/>
          <w:i/>
          <w:color w:val="000000"/>
          <w:sz w:val="22"/>
          <w:szCs w:val="22"/>
        </w:rPr>
      </w:pPr>
      <w:r w:rsidRPr="00B67D3E">
        <w:rPr>
          <w:rFonts w:ascii="Calibri" w:eastAsia="Arial Narrow" w:hAnsi="Calibri" w:cs="Calibri"/>
          <w:i/>
          <w:color w:val="000000"/>
          <w:sz w:val="22"/>
          <w:szCs w:val="22"/>
        </w:rPr>
        <w:t>PESEL,</w:t>
      </w:r>
    </w:p>
    <w:p w:rsidR="00B67D3E" w:rsidRPr="00B67D3E" w:rsidRDefault="00B67D3E" w:rsidP="00B67D3E">
      <w:pPr>
        <w:numPr>
          <w:ilvl w:val="0"/>
          <w:numId w:val="31"/>
        </w:numPr>
        <w:tabs>
          <w:tab w:val="left" w:pos="707"/>
        </w:tabs>
        <w:spacing w:before="37" w:after="160" w:line="259" w:lineRule="auto"/>
        <w:ind w:left="1418" w:right="-20"/>
        <w:contextualSpacing/>
        <w:jc w:val="both"/>
        <w:rPr>
          <w:rFonts w:ascii="Calibri" w:eastAsia="Arial Narrow" w:hAnsi="Calibri" w:cs="Calibri"/>
          <w:i/>
          <w:color w:val="000000"/>
          <w:sz w:val="22"/>
          <w:szCs w:val="22"/>
        </w:rPr>
      </w:pPr>
      <w:r w:rsidRPr="00B67D3E">
        <w:rPr>
          <w:rFonts w:ascii="Calibri" w:eastAsia="Arial Narrow" w:hAnsi="Calibri" w:cs="Calibri"/>
          <w:i/>
          <w:color w:val="000000"/>
          <w:sz w:val="22"/>
          <w:szCs w:val="22"/>
        </w:rPr>
        <w:t>NIP,</w:t>
      </w:r>
    </w:p>
    <w:p w:rsidR="00B67D3E" w:rsidRPr="00B67D3E" w:rsidRDefault="00B67D3E" w:rsidP="00B67D3E">
      <w:pPr>
        <w:numPr>
          <w:ilvl w:val="0"/>
          <w:numId w:val="31"/>
        </w:numPr>
        <w:tabs>
          <w:tab w:val="left" w:pos="707"/>
        </w:tabs>
        <w:spacing w:before="37" w:after="160" w:line="259" w:lineRule="auto"/>
        <w:ind w:left="1418" w:right="-20"/>
        <w:contextualSpacing/>
        <w:jc w:val="both"/>
        <w:rPr>
          <w:rFonts w:ascii="Calibri" w:eastAsia="Arial Narrow" w:hAnsi="Calibri" w:cs="Calibri"/>
          <w:i/>
          <w:color w:val="000000"/>
          <w:sz w:val="22"/>
          <w:szCs w:val="22"/>
        </w:rPr>
      </w:pPr>
      <w:r w:rsidRPr="00B67D3E">
        <w:rPr>
          <w:rFonts w:ascii="Calibri" w:eastAsia="Arial Narrow" w:hAnsi="Calibri" w:cs="Calibri"/>
          <w:i/>
          <w:color w:val="000000"/>
          <w:sz w:val="22"/>
          <w:szCs w:val="22"/>
        </w:rPr>
        <w:t>Płeć,</w:t>
      </w:r>
    </w:p>
    <w:p w:rsidR="00B67D3E" w:rsidRPr="00B67D3E" w:rsidRDefault="00B67D3E" w:rsidP="00B67D3E">
      <w:pPr>
        <w:numPr>
          <w:ilvl w:val="0"/>
          <w:numId w:val="31"/>
        </w:numPr>
        <w:tabs>
          <w:tab w:val="left" w:pos="707"/>
        </w:tabs>
        <w:spacing w:before="37" w:after="160" w:line="259" w:lineRule="auto"/>
        <w:ind w:left="1418" w:right="-20"/>
        <w:contextualSpacing/>
        <w:jc w:val="both"/>
        <w:rPr>
          <w:rFonts w:ascii="Calibri" w:eastAsia="Arial Narrow" w:hAnsi="Calibri" w:cs="Calibri"/>
          <w:i/>
          <w:color w:val="000000"/>
          <w:sz w:val="22"/>
          <w:szCs w:val="22"/>
        </w:rPr>
      </w:pPr>
      <w:r w:rsidRPr="00B67D3E">
        <w:rPr>
          <w:rFonts w:ascii="Calibri" w:eastAsia="Arial Narrow" w:hAnsi="Calibri" w:cs="Calibri"/>
          <w:i/>
          <w:color w:val="000000"/>
          <w:sz w:val="22"/>
          <w:szCs w:val="22"/>
        </w:rPr>
        <w:t>Wiek w chwili przystępowania do projektu,</w:t>
      </w:r>
    </w:p>
    <w:p w:rsidR="00B67D3E" w:rsidRPr="00B67D3E" w:rsidRDefault="00B67D3E" w:rsidP="00B67D3E">
      <w:pPr>
        <w:numPr>
          <w:ilvl w:val="0"/>
          <w:numId w:val="31"/>
        </w:numPr>
        <w:tabs>
          <w:tab w:val="left" w:pos="707"/>
        </w:tabs>
        <w:spacing w:before="37" w:after="160" w:line="259" w:lineRule="auto"/>
        <w:ind w:left="1418" w:right="-20"/>
        <w:contextualSpacing/>
        <w:jc w:val="both"/>
        <w:rPr>
          <w:rFonts w:ascii="Calibri" w:eastAsia="Arial Narrow" w:hAnsi="Calibri" w:cs="Calibri"/>
          <w:i/>
          <w:color w:val="000000"/>
          <w:sz w:val="22"/>
          <w:szCs w:val="22"/>
        </w:rPr>
      </w:pPr>
      <w:r w:rsidRPr="00B67D3E">
        <w:rPr>
          <w:rFonts w:ascii="Calibri" w:eastAsia="Arial Narrow" w:hAnsi="Calibri" w:cs="Calibri"/>
          <w:i/>
          <w:color w:val="000000"/>
          <w:sz w:val="22"/>
          <w:szCs w:val="22"/>
        </w:rPr>
        <w:t>Wykształcenie,</w:t>
      </w:r>
    </w:p>
    <w:p w:rsidR="00B67D3E" w:rsidRPr="00B67D3E" w:rsidRDefault="00B67D3E" w:rsidP="00B67D3E">
      <w:pPr>
        <w:numPr>
          <w:ilvl w:val="0"/>
          <w:numId w:val="31"/>
        </w:numPr>
        <w:tabs>
          <w:tab w:val="left" w:pos="707"/>
        </w:tabs>
        <w:spacing w:before="37" w:after="160" w:line="259" w:lineRule="auto"/>
        <w:ind w:left="1418" w:right="-20"/>
        <w:contextualSpacing/>
        <w:jc w:val="both"/>
        <w:rPr>
          <w:rFonts w:ascii="Calibri" w:eastAsia="Arial Narrow" w:hAnsi="Calibri" w:cs="Calibri"/>
          <w:i/>
          <w:color w:val="000000"/>
          <w:sz w:val="22"/>
          <w:szCs w:val="22"/>
        </w:rPr>
      </w:pPr>
      <w:r w:rsidRPr="00B67D3E">
        <w:rPr>
          <w:rFonts w:ascii="Calibri" w:eastAsia="Arial Narrow" w:hAnsi="Calibri" w:cs="Calibri"/>
          <w:i/>
          <w:color w:val="000000"/>
          <w:sz w:val="22"/>
          <w:szCs w:val="22"/>
        </w:rPr>
        <w:t>Adres: Ulica, Nr budynku, Nr lokalu, Kod pocztowy, Poczta, Miejscowość, Kraj, Województwo, Powiat, Gmina,</w:t>
      </w:r>
    </w:p>
    <w:p w:rsidR="00B67D3E" w:rsidRPr="00B67D3E" w:rsidRDefault="00B67D3E" w:rsidP="00B67D3E">
      <w:pPr>
        <w:numPr>
          <w:ilvl w:val="0"/>
          <w:numId w:val="31"/>
        </w:numPr>
        <w:tabs>
          <w:tab w:val="left" w:pos="707"/>
        </w:tabs>
        <w:spacing w:before="37" w:after="160" w:line="259" w:lineRule="auto"/>
        <w:ind w:left="1418" w:right="-20"/>
        <w:contextualSpacing/>
        <w:jc w:val="both"/>
        <w:rPr>
          <w:rFonts w:ascii="Calibri" w:eastAsia="Arial Narrow" w:hAnsi="Calibri" w:cs="Calibri"/>
          <w:i/>
          <w:color w:val="000000"/>
          <w:sz w:val="22"/>
          <w:szCs w:val="22"/>
        </w:rPr>
      </w:pPr>
      <w:r w:rsidRPr="00B67D3E">
        <w:rPr>
          <w:rFonts w:ascii="Calibri" w:eastAsia="Arial Narrow" w:hAnsi="Calibri" w:cs="Calibri"/>
          <w:i/>
          <w:color w:val="000000"/>
          <w:sz w:val="22"/>
          <w:szCs w:val="22"/>
        </w:rPr>
        <w:t>Nr telefonu,</w:t>
      </w:r>
    </w:p>
    <w:p w:rsidR="00B67D3E" w:rsidRPr="00B67D3E" w:rsidRDefault="00B67D3E" w:rsidP="00B67D3E">
      <w:pPr>
        <w:numPr>
          <w:ilvl w:val="0"/>
          <w:numId w:val="31"/>
        </w:numPr>
        <w:tabs>
          <w:tab w:val="left" w:pos="707"/>
        </w:tabs>
        <w:spacing w:before="37" w:after="160" w:line="259" w:lineRule="auto"/>
        <w:ind w:left="1418" w:right="-20"/>
        <w:contextualSpacing/>
        <w:jc w:val="both"/>
        <w:rPr>
          <w:rFonts w:ascii="Calibri" w:eastAsia="Arial Narrow" w:hAnsi="Calibri" w:cs="Calibri"/>
          <w:i/>
          <w:color w:val="000000"/>
          <w:sz w:val="22"/>
          <w:szCs w:val="22"/>
        </w:rPr>
      </w:pPr>
      <w:r w:rsidRPr="00B67D3E">
        <w:rPr>
          <w:rFonts w:ascii="Calibri" w:eastAsia="Arial Narrow" w:hAnsi="Calibri" w:cs="Calibri"/>
          <w:i/>
          <w:color w:val="000000"/>
          <w:sz w:val="22"/>
          <w:szCs w:val="22"/>
        </w:rPr>
        <w:t>Nr faksu,</w:t>
      </w:r>
    </w:p>
    <w:p w:rsidR="00B67D3E" w:rsidRPr="00B67D3E" w:rsidRDefault="00B67D3E" w:rsidP="00B67D3E">
      <w:pPr>
        <w:numPr>
          <w:ilvl w:val="0"/>
          <w:numId w:val="31"/>
        </w:numPr>
        <w:tabs>
          <w:tab w:val="left" w:pos="707"/>
        </w:tabs>
        <w:spacing w:before="37" w:after="160" w:line="259" w:lineRule="auto"/>
        <w:ind w:left="1418" w:right="-20"/>
        <w:contextualSpacing/>
        <w:jc w:val="both"/>
        <w:rPr>
          <w:rFonts w:ascii="Calibri" w:eastAsia="Arial Narrow" w:hAnsi="Calibri" w:cs="Calibri"/>
          <w:i/>
          <w:color w:val="000000"/>
          <w:sz w:val="22"/>
          <w:szCs w:val="22"/>
        </w:rPr>
      </w:pPr>
      <w:r w:rsidRPr="00B67D3E">
        <w:rPr>
          <w:rFonts w:ascii="Calibri" w:eastAsia="Arial Narrow" w:hAnsi="Calibri" w:cs="Calibri"/>
          <w:i/>
          <w:color w:val="000000"/>
          <w:sz w:val="22"/>
          <w:szCs w:val="22"/>
        </w:rPr>
        <w:t>Adres e-mail,</w:t>
      </w:r>
    </w:p>
    <w:p w:rsidR="00B67D3E" w:rsidRPr="00B67D3E" w:rsidRDefault="00B67D3E" w:rsidP="00B67D3E">
      <w:pPr>
        <w:numPr>
          <w:ilvl w:val="0"/>
          <w:numId w:val="31"/>
        </w:numPr>
        <w:tabs>
          <w:tab w:val="left" w:pos="707"/>
        </w:tabs>
        <w:spacing w:before="37" w:after="160" w:line="259" w:lineRule="auto"/>
        <w:ind w:left="1418" w:right="-20"/>
        <w:contextualSpacing/>
        <w:jc w:val="both"/>
        <w:rPr>
          <w:rFonts w:ascii="Calibri" w:eastAsia="Arial Narrow" w:hAnsi="Calibri" w:cs="Calibri"/>
          <w:i/>
          <w:color w:val="000000"/>
          <w:sz w:val="22"/>
          <w:szCs w:val="22"/>
        </w:rPr>
      </w:pPr>
      <w:r w:rsidRPr="00B67D3E">
        <w:rPr>
          <w:rFonts w:ascii="Calibri" w:eastAsia="Arial Narrow" w:hAnsi="Calibri" w:cs="Calibri"/>
          <w:i/>
          <w:color w:val="000000"/>
          <w:sz w:val="22"/>
          <w:szCs w:val="22"/>
        </w:rPr>
        <w:t>Adres strony www,</w:t>
      </w:r>
    </w:p>
    <w:p w:rsidR="00B67D3E" w:rsidRPr="00B67D3E" w:rsidRDefault="00B67D3E" w:rsidP="00B67D3E">
      <w:pPr>
        <w:numPr>
          <w:ilvl w:val="0"/>
          <w:numId w:val="31"/>
        </w:numPr>
        <w:tabs>
          <w:tab w:val="left" w:pos="707"/>
        </w:tabs>
        <w:spacing w:before="37" w:after="160" w:line="259" w:lineRule="auto"/>
        <w:ind w:left="1418" w:right="-20"/>
        <w:contextualSpacing/>
        <w:jc w:val="both"/>
        <w:rPr>
          <w:rFonts w:ascii="Calibri" w:eastAsia="Arial Narrow" w:hAnsi="Calibri" w:cs="Calibri"/>
          <w:i/>
          <w:color w:val="000000"/>
          <w:sz w:val="22"/>
          <w:szCs w:val="22"/>
        </w:rPr>
      </w:pPr>
      <w:r w:rsidRPr="00B67D3E">
        <w:rPr>
          <w:rFonts w:ascii="Calibri" w:eastAsia="Arial Narrow" w:hAnsi="Calibri" w:cs="Calibri"/>
          <w:i/>
          <w:color w:val="000000"/>
          <w:sz w:val="22"/>
          <w:szCs w:val="22"/>
        </w:rPr>
        <w:t>Data rozpoczęcia udziału w projekcie,</w:t>
      </w:r>
    </w:p>
    <w:p w:rsidR="00B67D3E" w:rsidRPr="00B67D3E" w:rsidRDefault="00B67D3E" w:rsidP="00B67D3E">
      <w:pPr>
        <w:numPr>
          <w:ilvl w:val="0"/>
          <w:numId w:val="31"/>
        </w:numPr>
        <w:tabs>
          <w:tab w:val="left" w:pos="707"/>
        </w:tabs>
        <w:spacing w:before="37" w:after="160" w:line="259" w:lineRule="auto"/>
        <w:ind w:left="1418" w:right="-20"/>
        <w:contextualSpacing/>
        <w:jc w:val="both"/>
        <w:rPr>
          <w:rFonts w:ascii="Calibri" w:eastAsia="Arial Narrow" w:hAnsi="Calibri" w:cs="Calibri"/>
          <w:i/>
          <w:color w:val="000000"/>
          <w:sz w:val="22"/>
          <w:szCs w:val="22"/>
        </w:rPr>
      </w:pPr>
      <w:r w:rsidRPr="00B67D3E">
        <w:rPr>
          <w:rFonts w:ascii="Calibri" w:eastAsia="Arial Narrow" w:hAnsi="Calibri" w:cs="Calibri"/>
          <w:i/>
          <w:color w:val="000000"/>
          <w:sz w:val="22"/>
          <w:szCs w:val="22"/>
        </w:rPr>
        <w:t xml:space="preserve">Data zakończenia udziału w projekcie, </w:t>
      </w:r>
    </w:p>
    <w:p w:rsidR="00B67D3E" w:rsidRPr="00B67D3E" w:rsidRDefault="00B67D3E" w:rsidP="00B67D3E">
      <w:pPr>
        <w:numPr>
          <w:ilvl w:val="0"/>
          <w:numId w:val="31"/>
        </w:numPr>
        <w:tabs>
          <w:tab w:val="left" w:pos="707"/>
        </w:tabs>
        <w:spacing w:before="37" w:after="160" w:line="259" w:lineRule="auto"/>
        <w:ind w:left="1418" w:right="-20"/>
        <w:contextualSpacing/>
        <w:jc w:val="both"/>
        <w:rPr>
          <w:rFonts w:ascii="Calibri" w:eastAsia="Arial Narrow" w:hAnsi="Calibri" w:cs="Calibri"/>
          <w:i/>
          <w:color w:val="000000"/>
          <w:sz w:val="22"/>
          <w:szCs w:val="22"/>
        </w:rPr>
      </w:pPr>
      <w:r w:rsidRPr="00B67D3E">
        <w:rPr>
          <w:rFonts w:ascii="Calibri" w:eastAsia="Arial Narrow" w:hAnsi="Calibri" w:cs="Calibri"/>
          <w:i/>
          <w:color w:val="000000"/>
          <w:sz w:val="22"/>
          <w:szCs w:val="22"/>
        </w:rPr>
        <w:t>Status osoby na rynku pracy w chwili przystąpienia do projektu,</w:t>
      </w:r>
    </w:p>
    <w:p w:rsidR="00B67D3E" w:rsidRPr="00B67D3E" w:rsidRDefault="00B67D3E" w:rsidP="00B67D3E">
      <w:pPr>
        <w:numPr>
          <w:ilvl w:val="0"/>
          <w:numId w:val="31"/>
        </w:numPr>
        <w:tabs>
          <w:tab w:val="left" w:pos="707"/>
        </w:tabs>
        <w:spacing w:before="37" w:after="160" w:line="259" w:lineRule="auto"/>
        <w:ind w:left="1418" w:right="-20"/>
        <w:contextualSpacing/>
        <w:jc w:val="both"/>
        <w:rPr>
          <w:rFonts w:ascii="Calibri" w:eastAsia="Arial Narrow" w:hAnsi="Calibri" w:cs="Calibri"/>
          <w:i/>
          <w:color w:val="000000"/>
          <w:sz w:val="22"/>
          <w:szCs w:val="22"/>
        </w:rPr>
      </w:pPr>
      <w:r w:rsidRPr="00B67D3E">
        <w:rPr>
          <w:rFonts w:ascii="Calibri" w:eastAsia="Arial Narrow" w:hAnsi="Calibri" w:cs="Calibri"/>
          <w:i/>
          <w:color w:val="000000"/>
          <w:sz w:val="22"/>
          <w:szCs w:val="22"/>
        </w:rPr>
        <w:t xml:space="preserve">Planowana data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z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a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kończ</w:t>
      </w:r>
      <w:r w:rsidRPr="00B67D3E">
        <w:rPr>
          <w:rFonts w:ascii="Calibri" w:eastAsia="Arial Narrow" w:hAnsi="Calibri" w:cs="Calibri"/>
          <w:i/>
          <w:iCs/>
          <w:color w:val="000000"/>
          <w:spacing w:val="-1"/>
          <w:sz w:val="22"/>
          <w:szCs w:val="22"/>
        </w:rPr>
        <w:t>e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nia</w:t>
      </w:r>
      <w:r w:rsidRPr="00B67D3E">
        <w:rPr>
          <w:rFonts w:ascii="Calibri" w:eastAsia="Arial Narrow" w:hAnsi="Calibri" w:cs="Calibri"/>
          <w:color w:val="000000"/>
          <w:spacing w:val="4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e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d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u</w:t>
      </w:r>
      <w:r w:rsidRPr="00B67D3E">
        <w:rPr>
          <w:rFonts w:ascii="Calibri" w:eastAsia="Arial Narrow" w:hAnsi="Calibri" w:cs="Calibri"/>
          <w:i/>
          <w:iCs/>
          <w:color w:val="000000"/>
          <w:spacing w:val="-1"/>
          <w:sz w:val="22"/>
          <w:szCs w:val="22"/>
        </w:rPr>
        <w:t>k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acji</w:t>
      </w:r>
      <w:r w:rsidRPr="00B67D3E">
        <w:rPr>
          <w:rFonts w:ascii="Calibri" w:eastAsia="Arial Narrow" w:hAnsi="Calibri" w:cs="Calibri"/>
          <w:color w:val="000000"/>
          <w:spacing w:val="4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pacing w:val="4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p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lac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ó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wce</w:t>
      </w:r>
      <w:r w:rsidRPr="00B67D3E">
        <w:rPr>
          <w:rFonts w:ascii="Calibri" w:eastAsia="Arial Narrow" w:hAnsi="Calibri" w:cs="Calibri"/>
          <w:color w:val="000000"/>
          <w:spacing w:val="4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e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du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kacyjne</w:t>
      </w:r>
      <w:r w:rsidRPr="00B67D3E">
        <w:rPr>
          <w:rFonts w:ascii="Calibri" w:eastAsia="Arial Narrow" w:hAnsi="Calibri" w:cs="Calibri"/>
          <w:i/>
          <w:iCs/>
          <w:color w:val="000000"/>
          <w:spacing w:val="6"/>
          <w:sz w:val="22"/>
          <w:szCs w:val="22"/>
        </w:rPr>
        <w:t>j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,</w:t>
      </w:r>
      <w:r w:rsidRPr="00B67D3E">
        <w:rPr>
          <w:rFonts w:ascii="Calibri" w:eastAsia="Arial Narrow" w:hAnsi="Calibri" w:cs="Calibri"/>
          <w:color w:val="000000"/>
          <w:spacing w:val="4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pacing w:val="4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kt</w:t>
      </w:r>
      <w:r w:rsidRPr="00B67D3E">
        <w:rPr>
          <w:rFonts w:ascii="Calibri" w:eastAsia="Arial Narrow" w:hAnsi="Calibri" w:cs="Calibri"/>
          <w:i/>
          <w:iCs/>
          <w:color w:val="000000"/>
          <w:spacing w:val="2"/>
          <w:sz w:val="22"/>
          <w:szCs w:val="22"/>
        </w:rPr>
        <w:t>ó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rej</w:t>
      </w:r>
      <w:r w:rsidRPr="00B67D3E">
        <w:rPr>
          <w:rFonts w:ascii="Calibri" w:eastAsia="Arial Narrow" w:hAnsi="Calibri" w:cs="Calibri"/>
          <w:color w:val="000000"/>
          <w:spacing w:val="4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s</w:t>
      </w:r>
      <w:r w:rsidRPr="00B67D3E">
        <w:rPr>
          <w:rFonts w:ascii="Calibri" w:eastAsia="Arial Narrow" w:hAnsi="Calibri" w:cs="Calibri"/>
          <w:i/>
          <w:iCs/>
          <w:color w:val="000000"/>
          <w:spacing w:val="2"/>
          <w:sz w:val="22"/>
          <w:szCs w:val="22"/>
        </w:rPr>
        <w:t>k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o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rzysta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n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pacing w:val="4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42"/>
          <w:sz w:val="22"/>
          <w:szCs w:val="22"/>
        </w:rPr>
        <w:br/>
      </w:r>
      <w:r w:rsidRPr="00B67D3E">
        <w:rPr>
          <w:rFonts w:ascii="Calibri" w:eastAsia="Arial Narrow" w:hAnsi="Calibri" w:cs="Calibri"/>
          <w:i/>
          <w:iCs/>
          <w:color w:val="000000"/>
          <w:spacing w:val="-2"/>
          <w:sz w:val="22"/>
          <w:szCs w:val="22"/>
        </w:rPr>
        <w:t>z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wsp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a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rc</w:t>
      </w:r>
      <w:r w:rsidRPr="00B67D3E">
        <w:rPr>
          <w:rFonts w:ascii="Calibri" w:eastAsia="Arial Narrow" w:hAnsi="Calibri" w:cs="Calibri"/>
          <w:i/>
          <w:iCs/>
          <w:color w:val="000000"/>
          <w:spacing w:val="-1"/>
          <w:sz w:val="22"/>
          <w:szCs w:val="22"/>
        </w:rPr>
        <w:t>i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a,</w:t>
      </w:r>
    </w:p>
    <w:p w:rsidR="00B67D3E" w:rsidRPr="00B67D3E" w:rsidRDefault="00B67D3E" w:rsidP="00B67D3E">
      <w:pPr>
        <w:numPr>
          <w:ilvl w:val="0"/>
          <w:numId w:val="31"/>
        </w:numPr>
        <w:tabs>
          <w:tab w:val="left" w:pos="707"/>
        </w:tabs>
        <w:spacing w:before="37" w:after="160" w:line="259" w:lineRule="auto"/>
        <w:ind w:left="1418" w:right="-20"/>
        <w:contextualSpacing/>
        <w:jc w:val="both"/>
        <w:rPr>
          <w:rFonts w:ascii="Calibri" w:eastAsia="Arial Narrow" w:hAnsi="Calibri" w:cs="Calibri"/>
          <w:i/>
          <w:color w:val="000000"/>
          <w:sz w:val="22"/>
          <w:szCs w:val="22"/>
        </w:rPr>
      </w:pP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Wykonywa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n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y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z</w:t>
      </w:r>
      <w:r w:rsidRPr="00B67D3E">
        <w:rPr>
          <w:rFonts w:ascii="Calibri" w:eastAsia="Arial Narrow" w:hAnsi="Calibri" w:cs="Calibri"/>
          <w:i/>
          <w:iCs/>
          <w:color w:val="000000"/>
          <w:spacing w:val="2"/>
          <w:sz w:val="22"/>
          <w:szCs w:val="22"/>
        </w:rPr>
        <w:t>a</w:t>
      </w:r>
      <w:r w:rsidRPr="00B67D3E">
        <w:rPr>
          <w:rFonts w:ascii="Calibri" w:eastAsia="Arial Narrow" w:hAnsi="Calibri" w:cs="Calibri"/>
          <w:i/>
          <w:iCs/>
          <w:color w:val="000000"/>
          <w:spacing w:val="-2"/>
          <w:sz w:val="22"/>
          <w:szCs w:val="22"/>
        </w:rPr>
        <w:t>w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ód,</w:t>
      </w:r>
    </w:p>
    <w:p w:rsidR="00B67D3E" w:rsidRPr="00B67D3E" w:rsidRDefault="00B67D3E" w:rsidP="00B67D3E">
      <w:pPr>
        <w:numPr>
          <w:ilvl w:val="0"/>
          <w:numId w:val="31"/>
        </w:numPr>
        <w:tabs>
          <w:tab w:val="left" w:pos="707"/>
        </w:tabs>
        <w:spacing w:before="37" w:after="160" w:line="259" w:lineRule="auto"/>
        <w:ind w:left="1418" w:right="-20"/>
        <w:contextualSpacing/>
        <w:jc w:val="both"/>
        <w:rPr>
          <w:rFonts w:ascii="Calibri" w:eastAsia="Arial Narrow" w:hAnsi="Calibri" w:cs="Calibri"/>
          <w:i/>
          <w:color w:val="000000"/>
          <w:sz w:val="22"/>
          <w:szCs w:val="22"/>
        </w:rPr>
      </w:pP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Za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t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ru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d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n</w:t>
      </w:r>
      <w:r w:rsidRPr="00B67D3E">
        <w:rPr>
          <w:rFonts w:ascii="Calibri" w:eastAsia="Arial Narrow" w:hAnsi="Calibri" w:cs="Calibri"/>
          <w:i/>
          <w:iCs/>
          <w:color w:val="000000"/>
          <w:spacing w:val="-1"/>
          <w:sz w:val="22"/>
          <w:szCs w:val="22"/>
        </w:rPr>
        <w:t>i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ony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(miejsce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zatrud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n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i</w:t>
      </w:r>
      <w:r w:rsidRPr="00B67D3E">
        <w:rPr>
          <w:rFonts w:ascii="Calibri" w:eastAsia="Arial Narrow" w:hAnsi="Calibri" w:cs="Calibri"/>
          <w:i/>
          <w:iCs/>
          <w:color w:val="000000"/>
          <w:spacing w:val="-1"/>
          <w:sz w:val="22"/>
          <w:szCs w:val="22"/>
        </w:rPr>
        <w:t>e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nia),</w:t>
      </w:r>
    </w:p>
    <w:p w:rsidR="00B67D3E" w:rsidRPr="00B67D3E" w:rsidRDefault="00B67D3E" w:rsidP="00B67D3E">
      <w:pPr>
        <w:numPr>
          <w:ilvl w:val="0"/>
          <w:numId w:val="31"/>
        </w:numPr>
        <w:tabs>
          <w:tab w:val="left" w:pos="707"/>
        </w:tabs>
        <w:spacing w:before="37" w:after="160" w:line="259" w:lineRule="auto"/>
        <w:ind w:left="1418" w:right="-20"/>
        <w:contextualSpacing/>
        <w:jc w:val="both"/>
        <w:rPr>
          <w:rFonts w:ascii="Calibri" w:eastAsia="Arial Narrow" w:hAnsi="Calibri" w:cs="Calibri"/>
          <w:i/>
          <w:color w:val="000000"/>
          <w:sz w:val="22"/>
          <w:szCs w:val="22"/>
        </w:rPr>
      </w:pP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Syt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ua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cja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osoby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mom</w:t>
      </w:r>
      <w:r w:rsidRPr="00B67D3E">
        <w:rPr>
          <w:rFonts w:ascii="Calibri" w:eastAsia="Arial Narrow" w:hAnsi="Calibri" w:cs="Calibri"/>
          <w:i/>
          <w:iCs/>
          <w:color w:val="000000"/>
          <w:spacing w:val="-1"/>
          <w:sz w:val="22"/>
          <w:szCs w:val="22"/>
        </w:rPr>
        <w:t>e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ncie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z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a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kończe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n</w:t>
      </w:r>
      <w:r w:rsidRPr="00B67D3E">
        <w:rPr>
          <w:rFonts w:ascii="Calibri" w:eastAsia="Arial Narrow" w:hAnsi="Calibri" w:cs="Calibri"/>
          <w:i/>
          <w:iCs/>
          <w:color w:val="000000"/>
          <w:spacing w:val="-2"/>
          <w:sz w:val="22"/>
          <w:szCs w:val="22"/>
        </w:rPr>
        <w:t>i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udziału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projekcie,</w:t>
      </w:r>
    </w:p>
    <w:p w:rsidR="00B67D3E" w:rsidRPr="00B67D3E" w:rsidRDefault="00B67D3E" w:rsidP="00B67D3E">
      <w:pPr>
        <w:numPr>
          <w:ilvl w:val="0"/>
          <w:numId w:val="31"/>
        </w:numPr>
        <w:tabs>
          <w:tab w:val="left" w:pos="707"/>
        </w:tabs>
        <w:spacing w:before="37" w:after="160" w:line="259" w:lineRule="auto"/>
        <w:ind w:left="1418" w:right="-20"/>
        <w:contextualSpacing/>
        <w:jc w:val="both"/>
        <w:rPr>
          <w:rFonts w:ascii="Calibri" w:eastAsia="Arial Narrow" w:hAnsi="Calibri" w:cs="Calibri"/>
          <w:i/>
          <w:color w:val="000000"/>
          <w:sz w:val="22"/>
          <w:szCs w:val="22"/>
        </w:rPr>
      </w:pP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Zak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oń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cz</w:t>
      </w:r>
      <w:r w:rsidRPr="00B67D3E">
        <w:rPr>
          <w:rFonts w:ascii="Calibri" w:eastAsia="Arial Narrow" w:hAnsi="Calibri" w:cs="Calibri"/>
          <w:i/>
          <w:iCs/>
          <w:color w:val="000000"/>
          <w:spacing w:val="-1"/>
          <w:sz w:val="22"/>
          <w:szCs w:val="22"/>
        </w:rPr>
        <w:t>e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nie</w:t>
      </w:r>
      <w:r w:rsidRPr="00B67D3E">
        <w:rPr>
          <w:rFonts w:ascii="Calibri" w:eastAsia="Arial Narrow" w:hAnsi="Calibri" w:cs="Calibri"/>
          <w:color w:val="000000"/>
          <w:spacing w:val="128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u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działu</w:t>
      </w:r>
      <w:r w:rsidRPr="00B67D3E">
        <w:rPr>
          <w:rFonts w:ascii="Calibri" w:eastAsia="Arial Narrow" w:hAnsi="Calibri" w:cs="Calibri"/>
          <w:color w:val="000000"/>
          <w:spacing w:val="128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o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soby</w:t>
      </w:r>
      <w:r w:rsidRPr="00B67D3E">
        <w:rPr>
          <w:rFonts w:ascii="Calibri" w:eastAsia="Arial Narrow" w:hAnsi="Calibri" w:cs="Calibri"/>
          <w:color w:val="000000"/>
          <w:spacing w:val="129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pacing w:val="13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proj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e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kcie</w:t>
      </w:r>
      <w:r w:rsidRPr="00B67D3E">
        <w:rPr>
          <w:rFonts w:ascii="Calibri" w:eastAsia="Arial Narrow" w:hAnsi="Calibri" w:cs="Calibri"/>
          <w:color w:val="000000"/>
          <w:spacing w:val="13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pacing w:val="-1"/>
          <w:sz w:val="22"/>
          <w:szCs w:val="22"/>
        </w:rPr>
        <w:t>z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g</w:t>
      </w:r>
      <w:r w:rsidRPr="00B67D3E">
        <w:rPr>
          <w:rFonts w:ascii="Calibri" w:eastAsia="Arial Narrow" w:hAnsi="Calibri" w:cs="Calibri"/>
          <w:i/>
          <w:iCs/>
          <w:color w:val="000000"/>
          <w:spacing w:val="-1"/>
          <w:sz w:val="22"/>
          <w:szCs w:val="22"/>
        </w:rPr>
        <w:t>o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d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n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ie</w:t>
      </w:r>
      <w:r w:rsidRPr="00B67D3E">
        <w:rPr>
          <w:rFonts w:ascii="Calibri" w:eastAsia="Arial Narrow" w:hAnsi="Calibri" w:cs="Calibri"/>
          <w:color w:val="000000"/>
          <w:spacing w:val="127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pacing w:val="7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za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p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l</w:t>
      </w:r>
      <w:r w:rsidRPr="00B67D3E">
        <w:rPr>
          <w:rFonts w:ascii="Calibri" w:eastAsia="Arial Narrow" w:hAnsi="Calibri" w:cs="Calibri"/>
          <w:i/>
          <w:iCs/>
          <w:color w:val="000000"/>
          <w:spacing w:val="-1"/>
          <w:sz w:val="22"/>
          <w:szCs w:val="22"/>
        </w:rPr>
        <w:t>a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n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o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w</w:t>
      </w:r>
      <w:r w:rsidRPr="00B67D3E">
        <w:rPr>
          <w:rFonts w:ascii="Calibri" w:eastAsia="Arial Narrow" w:hAnsi="Calibri" w:cs="Calibri"/>
          <w:i/>
          <w:iCs/>
          <w:color w:val="000000"/>
          <w:spacing w:val="-1"/>
          <w:sz w:val="22"/>
          <w:szCs w:val="22"/>
        </w:rPr>
        <w:t>a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ną</w:t>
      </w:r>
      <w:r w:rsidRPr="00B67D3E">
        <w:rPr>
          <w:rFonts w:ascii="Calibri" w:eastAsia="Arial Narrow" w:hAnsi="Calibri" w:cs="Calibri"/>
          <w:color w:val="000000"/>
          <w:spacing w:val="128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dla</w:t>
      </w:r>
      <w:r w:rsidRPr="00B67D3E">
        <w:rPr>
          <w:rFonts w:ascii="Calibri" w:eastAsia="Arial Narrow" w:hAnsi="Calibri" w:cs="Calibri"/>
          <w:color w:val="000000"/>
          <w:spacing w:val="13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niej</w:t>
      </w:r>
      <w:r w:rsidRPr="00B67D3E">
        <w:rPr>
          <w:rFonts w:ascii="Calibri" w:eastAsia="Arial Narrow" w:hAnsi="Calibri" w:cs="Calibri"/>
          <w:color w:val="000000"/>
          <w:spacing w:val="128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ści</w:t>
      </w:r>
      <w:r w:rsidRPr="00B67D3E">
        <w:rPr>
          <w:rFonts w:ascii="Calibri" w:eastAsia="Arial Narrow" w:hAnsi="Calibri" w:cs="Calibri"/>
          <w:i/>
          <w:iCs/>
          <w:color w:val="000000"/>
          <w:spacing w:val="4"/>
          <w:sz w:val="22"/>
          <w:szCs w:val="22"/>
        </w:rPr>
        <w:t>e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ż</w:t>
      </w:r>
      <w:r w:rsidRPr="00B67D3E">
        <w:rPr>
          <w:rFonts w:ascii="Calibri" w:eastAsia="Arial Narrow" w:hAnsi="Calibri" w:cs="Calibri"/>
          <w:i/>
          <w:iCs/>
          <w:color w:val="000000"/>
          <w:spacing w:val="-2"/>
          <w:sz w:val="22"/>
          <w:szCs w:val="22"/>
        </w:rPr>
        <w:t>k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ą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ucz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e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st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n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ictw</w:t>
      </w:r>
      <w:r w:rsidRPr="00B67D3E">
        <w:rPr>
          <w:rFonts w:ascii="Calibri" w:eastAsia="Arial Narrow" w:hAnsi="Calibri" w:cs="Calibri"/>
          <w:i/>
          <w:iCs/>
          <w:color w:val="000000"/>
          <w:spacing w:val="-1"/>
          <w:sz w:val="22"/>
          <w:szCs w:val="22"/>
        </w:rPr>
        <w:t>a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,</w:t>
      </w:r>
    </w:p>
    <w:p w:rsidR="00B67D3E" w:rsidRPr="00B67D3E" w:rsidRDefault="00B67D3E" w:rsidP="00B67D3E">
      <w:pPr>
        <w:numPr>
          <w:ilvl w:val="0"/>
          <w:numId w:val="31"/>
        </w:numPr>
        <w:tabs>
          <w:tab w:val="left" w:pos="707"/>
        </w:tabs>
        <w:spacing w:before="37" w:after="160" w:line="259" w:lineRule="auto"/>
        <w:ind w:left="1418" w:right="-20"/>
        <w:contextualSpacing/>
        <w:jc w:val="both"/>
        <w:rPr>
          <w:rFonts w:ascii="Calibri" w:eastAsia="Arial Narrow" w:hAnsi="Calibri" w:cs="Calibri"/>
          <w:i/>
          <w:color w:val="000000"/>
          <w:sz w:val="22"/>
          <w:szCs w:val="22"/>
        </w:rPr>
      </w:pP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Ro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d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z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a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j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p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rzyz</w:t>
      </w:r>
      <w:r w:rsidRPr="00B67D3E">
        <w:rPr>
          <w:rFonts w:ascii="Calibri" w:eastAsia="Arial Narrow" w:hAnsi="Calibri" w:cs="Calibri"/>
          <w:i/>
          <w:iCs/>
          <w:color w:val="000000"/>
          <w:spacing w:val="-1"/>
          <w:sz w:val="22"/>
          <w:szCs w:val="22"/>
        </w:rPr>
        <w:t>n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a</w:t>
      </w:r>
      <w:r w:rsidRPr="00B67D3E">
        <w:rPr>
          <w:rFonts w:ascii="Calibri" w:eastAsia="Arial Narrow" w:hAnsi="Calibri" w:cs="Calibri"/>
          <w:i/>
          <w:iCs/>
          <w:color w:val="000000"/>
          <w:spacing w:val="-1"/>
          <w:sz w:val="22"/>
          <w:szCs w:val="22"/>
        </w:rPr>
        <w:t>n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e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g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wsp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a</w:t>
      </w:r>
      <w:r w:rsidRPr="00B67D3E">
        <w:rPr>
          <w:rFonts w:ascii="Calibri" w:eastAsia="Arial Narrow" w:hAnsi="Calibri" w:cs="Calibri"/>
          <w:i/>
          <w:iCs/>
          <w:color w:val="000000"/>
          <w:spacing w:val="-2"/>
          <w:sz w:val="22"/>
          <w:szCs w:val="22"/>
        </w:rPr>
        <w:t>r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cia,</w:t>
      </w:r>
    </w:p>
    <w:p w:rsidR="00B67D3E" w:rsidRPr="00B67D3E" w:rsidRDefault="00B67D3E" w:rsidP="00B67D3E">
      <w:pPr>
        <w:numPr>
          <w:ilvl w:val="0"/>
          <w:numId w:val="31"/>
        </w:numPr>
        <w:tabs>
          <w:tab w:val="left" w:pos="707"/>
        </w:tabs>
        <w:spacing w:before="37" w:after="160" w:line="259" w:lineRule="auto"/>
        <w:ind w:left="1418" w:right="-20"/>
        <w:contextualSpacing/>
        <w:jc w:val="both"/>
        <w:rPr>
          <w:rFonts w:ascii="Calibri" w:eastAsia="Arial Narrow" w:hAnsi="Calibri" w:cs="Calibri"/>
          <w:i/>
          <w:color w:val="000000"/>
          <w:sz w:val="22"/>
          <w:szCs w:val="22"/>
        </w:rPr>
      </w:pP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Data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ro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z</w:t>
      </w:r>
      <w:r w:rsidRPr="00B67D3E">
        <w:rPr>
          <w:rFonts w:ascii="Calibri" w:eastAsia="Arial Narrow" w:hAnsi="Calibri" w:cs="Calibri"/>
          <w:i/>
          <w:iCs/>
          <w:color w:val="000000"/>
          <w:spacing w:val="-1"/>
          <w:sz w:val="22"/>
          <w:szCs w:val="22"/>
        </w:rPr>
        <w:t>p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ocz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ę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cia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u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d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zia</w:t>
      </w:r>
      <w:r w:rsidRPr="00B67D3E">
        <w:rPr>
          <w:rFonts w:ascii="Calibri" w:eastAsia="Arial Narrow" w:hAnsi="Calibri" w:cs="Calibri"/>
          <w:i/>
          <w:iCs/>
          <w:color w:val="000000"/>
          <w:spacing w:val="-2"/>
          <w:sz w:val="22"/>
          <w:szCs w:val="22"/>
        </w:rPr>
        <w:t>ł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u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pacing w:val="-1"/>
          <w:sz w:val="22"/>
          <w:szCs w:val="22"/>
        </w:rPr>
        <w:t>w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wsp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a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rciu,</w:t>
      </w:r>
      <w:r w:rsidRPr="00B67D3E">
        <w:rPr>
          <w:rFonts w:ascii="Calibri" w:eastAsia="Arial Narrow" w:hAnsi="Calibri" w:cs="Calibri"/>
          <w:color w:val="000000"/>
          <w:spacing w:val="36"/>
          <w:sz w:val="22"/>
          <w:szCs w:val="22"/>
        </w:rPr>
        <w:t xml:space="preserve"> </w:t>
      </w:r>
    </w:p>
    <w:p w:rsidR="00B67D3E" w:rsidRPr="00B67D3E" w:rsidRDefault="00B67D3E" w:rsidP="00B67D3E">
      <w:pPr>
        <w:numPr>
          <w:ilvl w:val="0"/>
          <w:numId w:val="31"/>
        </w:numPr>
        <w:tabs>
          <w:tab w:val="left" w:pos="707"/>
        </w:tabs>
        <w:spacing w:before="37" w:after="160" w:line="259" w:lineRule="auto"/>
        <w:ind w:left="1418" w:right="-20"/>
        <w:contextualSpacing/>
        <w:jc w:val="both"/>
        <w:rPr>
          <w:rFonts w:ascii="Calibri" w:eastAsia="Arial Narrow" w:hAnsi="Calibri" w:cs="Calibri"/>
          <w:i/>
          <w:color w:val="000000"/>
          <w:sz w:val="22"/>
          <w:szCs w:val="22"/>
        </w:rPr>
      </w:pP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Data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z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a</w:t>
      </w:r>
      <w:r w:rsidRPr="00B67D3E">
        <w:rPr>
          <w:rFonts w:ascii="Calibri" w:eastAsia="Arial Narrow" w:hAnsi="Calibri" w:cs="Calibri"/>
          <w:i/>
          <w:iCs/>
          <w:color w:val="000000"/>
          <w:spacing w:val="-1"/>
          <w:sz w:val="22"/>
          <w:szCs w:val="22"/>
        </w:rPr>
        <w:t>k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ończenia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u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d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ziału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we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ws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p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arciu,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</w:p>
    <w:p w:rsidR="00B67D3E" w:rsidRPr="00B67D3E" w:rsidRDefault="00B67D3E" w:rsidP="00B67D3E">
      <w:pPr>
        <w:numPr>
          <w:ilvl w:val="0"/>
          <w:numId w:val="31"/>
        </w:numPr>
        <w:tabs>
          <w:tab w:val="left" w:pos="707"/>
        </w:tabs>
        <w:spacing w:before="37" w:after="160" w:line="259" w:lineRule="auto"/>
        <w:ind w:left="1418" w:right="-20"/>
        <w:contextualSpacing/>
        <w:jc w:val="both"/>
        <w:rPr>
          <w:rFonts w:ascii="Calibri" w:eastAsia="Arial Narrow" w:hAnsi="Calibri" w:cs="Calibri"/>
          <w:i/>
          <w:color w:val="000000"/>
          <w:sz w:val="22"/>
          <w:szCs w:val="22"/>
        </w:rPr>
      </w:pP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Data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z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a</w:t>
      </w:r>
      <w:r w:rsidRPr="00B67D3E">
        <w:rPr>
          <w:rFonts w:ascii="Calibri" w:eastAsia="Arial Narrow" w:hAnsi="Calibri" w:cs="Calibri"/>
          <w:i/>
          <w:iCs/>
          <w:color w:val="000000"/>
          <w:spacing w:val="-1"/>
          <w:sz w:val="22"/>
          <w:szCs w:val="22"/>
        </w:rPr>
        <w:t>ł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oże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n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ia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dział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a</w:t>
      </w:r>
      <w:r w:rsidRPr="00B67D3E">
        <w:rPr>
          <w:rFonts w:ascii="Calibri" w:eastAsia="Arial Narrow" w:hAnsi="Calibri" w:cs="Calibri"/>
          <w:i/>
          <w:iCs/>
          <w:color w:val="000000"/>
          <w:spacing w:val="-2"/>
          <w:sz w:val="22"/>
          <w:szCs w:val="22"/>
        </w:rPr>
        <w:t>l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ności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gospod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a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rczej,</w:t>
      </w:r>
    </w:p>
    <w:p w:rsidR="00B67D3E" w:rsidRPr="00B67D3E" w:rsidRDefault="00B67D3E" w:rsidP="00B67D3E">
      <w:pPr>
        <w:numPr>
          <w:ilvl w:val="0"/>
          <w:numId w:val="31"/>
        </w:numPr>
        <w:tabs>
          <w:tab w:val="left" w:pos="707"/>
        </w:tabs>
        <w:spacing w:before="37" w:after="160" w:line="259" w:lineRule="auto"/>
        <w:ind w:left="1418" w:right="-20"/>
        <w:contextualSpacing/>
        <w:jc w:val="both"/>
        <w:rPr>
          <w:rFonts w:ascii="Calibri" w:eastAsia="Arial Narrow" w:hAnsi="Calibri" w:cs="Calibri"/>
          <w:i/>
          <w:color w:val="000000"/>
          <w:sz w:val="22"/>
          <w:szCs w:val="22"/>
        </w:rPr>
      </w:pP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Kwo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t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przyzn</w:t>
      </w:r>
      <w:r w:rsidRPr="00B67D3E">
        <w:rPr>
          <w:rFonts w:ascii="Calibri" w:eastAsia="Arial Narrow" w:hAnsi="Calibri" w:cs="Calibri"/>
          <w:i/>
          <w:iCs/>
          <w:color w:val="000000"/>
          <w:spacing w:val="-1"/>
          <w:sz w:val="22"/>
          <w:szCs w:val="22"/>
        </w:rPr>
        <w:t>a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nych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śr</w:t>
      </w:r>
      <w:r w:rsidRPr="00B67D3E">
        <w:rPr>
          <w:rFonts w:ascii="Calibri" w:eastAsia="Arial Narrow" w:hAnsi="Calibri" w:cs="Calibri"/>
          <w:i/>
          <w:iCs/>
          <w:color w:val="000000"/>
          <w:spacing w:val="-1"/>
          <w:sz w:val="22"/>
          <w:szCs w:val="22"/>
        </w:rPr>
        <w:t>o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dk</w:t>
      </w:r>
      <w:r w:rsidRPr="00B67D3E">
        <w:rPr>
          <w:rFonts w:ascii="Calibri" w:eastAsia="Arial Narrow" w:hAnsi="Calibri" w:cs="Calibri"/>
          <w:i/>
          <w:iCs/>
          <w:color w:val="000000"/>
          <w:spacing w:val="-1"/>
          <w:sz w:val="22"/>
          <w:szCs w:val="22"/>
        </w:rPr>
        <w:t>ó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na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z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a</w:t>
      </w:r>
      <w:r w:rsidRPr="00B67D3E">
        <w:rPr>
          <w:rFonts w:ascii="Calibri" w:eastAsia="Arial Narrow" w:hAnsi="Calibri" w:cs="Calibri"/>
          <w:i/>
          <w:iCs/>
          <w:color w:val="000000"/>
          <w:spacing w:val="-2"/>
          <w:sz w:val="22"/>
          <w:szCs w:val="22"/>
        </w:rPr>
        <w:t>ł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oż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e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nie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d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ziała</w:t>
      </w:r>
      <w:r w:rsidRPr="00B67D3E">
        <w:rPr>
          <w:rFonts w:ascii="Calibri" w:eastAsia="Arial Narrow" w:hAnsi="Calibri" w:cs="Calibri"/>
          <w:i/>
          <w:iCs/>
          <w:color w:val="000000"/>
          <w:spacing w:val="-2"/>
          <w:sz w:val="22"/>
          <w:szCs w:val="22"/>
        </w:rPr>
        <w:t>l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n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o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ści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g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o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s</w:t>
      </w:r>
      <w:r w:rsidRPr="00B67D3E">
        <w:rPr>
          <w:rFonts w:ascii="Calibri" w:eastAsia="Arial Narrow" w:hAnsi="Calibri" w:cs="Calibri"/>
          <w:i/>
          <w:iCs/>
          <w:color w:val="000000"/>
          <w:spacing w:val="-1"/>
          <w:sz w:val="22"/>
          <w:szCs w:val="22"/>
        </w:rPr>
        <w:t>p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o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da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rczej,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</w:p>
    <w:p w:rsidR="00B67D3E" w:rsidRPr="00B67D3E" w:rsidRDefault="00B67D3E" w:rsidP="00B67D3E">
      <w:pPr>
        <w:numPr>
          <w:ilvl w:val="0"/>
          <w:numId w:val="31"/>
        </w:numPr>
        <w:tabs>
          <w:tab w:val="left" w:pos="707"/>
        </w:tabs>
        <w:spacing w:before="37" w:after="160" w:line="259" w:lineRule="auto"/>
        <w:ind w:left="1418" w:right="-20"/>
        <w:contextualSpacing/>
        <w:jc w:val="both"/>
        <w:rPr>
          <w:rFonts w:ascii="Calibri" w:eastAsia="Arial Narrow" w:hAnsi="Calibri" w:cs="Calibri"/>
          <w:i/>
          <w:color w:val="000000"/>
          <w:sz w:val="22"/>
          <w:szCs w:val="22"/>
        </w:rPr>
      </w:pP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P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K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D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założon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e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j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dział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a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l</w:t>
      </w:r>
      <w:r w:rsidRPr="00B67D3E">
        <w:rPr>
          <w:rFonts w:ascii="Calibri" w:eastAsia="Arial Narrow" w:hAnsi="Calibri" w:cs="Calibri"/>
          <w:i/>
          <w:iCs/>
          <w:color w:val="000000"/>
          <w:spacing w:val="-1"/>
          <w:sz w:val="22"/>
          <w:szCs w:val="22"/>
        </w:rPr>
        <w:t>n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ości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g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o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s</w:t>
      </w:r>
      <w:r w:rsidRPr="00B67D3E">
        <w:rPr>
          <w:rFonts w:ascii="Calibri" w:eastAsia="Arial Narrow" w:hAnsi="Calibri" w:cs="Calibri"/>
          <w:i/>
          <w:iCs/>
          <w:color w:val="000000"/>
          <w:spacing w:val="-1"/>
          <w:sz w:val="22"/>
          <w:szCs w:val="22"/>
        </w:rPr>
        <w:t>p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o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d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arczej,</w:t>
      </w:r>
    </w:p>
    <w:p w:rsidR="00B67D3E" w:rsidRPr="00B67D3E" w:rsidRDefault="00B67D3E" w:rsidP="00B67D3E">
      <w:pPr>
        <w:numPr>
          <w:ilvl w:val="0"/>
          <w:numId w:val="31"/>
        </w:numPr>
        <w:tabs>
          <w:tab w:val="left" w:pos="707"/>
        </w:tabs>
        <w:spacing w:before="37" w:after="160" w:line="259" w:lineRule="auto"/>
        <w:ind w:left="1418" w:right="-20"/>
        <w:contextualSpacing/>
        <w:jc w:val="both"/>
        <w:rPr>
          <w:rFonts w:ascii="Calibri" w:eastAsia="Arial Narrow" w:hAnsi="Calibri" w:cs="Calibri"/>
          <w:i/>
          <w:color w:val="000000"/>
          <w:sz w:val="22"/>
          <w:szCs w:val="22"/>
        </w:rPr>
      </w:pP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Os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ob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pacing w:val="12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należ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ą</w:t>
      </w:r>
      <w:r w:rsidRPr="00B67D3E">
        <w:rPr>
          <w:rFonts w:ascii="Calibri" w:eastAsia="Arial Narrow" w:hAnsi="Calibri" w:cs="Calibri"/>
          <w:i/>
          <w:iCs/>
          <w:color w:val="000000"/>
          <w:spacing w:val="-2"/>
          <w:sz w:val="22"/>
          <w:szCs w:val="22"/>
        </w:rPr>
        <w:t>c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pacing w:val="12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d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pacing w:val="12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mn</w:t>
      </w:r>
      <w:r w:rsidRPr="00B67D3E">
        <w:rPr>
          <w:rFonts w:ascii="Calibri" w:eastAsia="Arial Narrow" w:hAnsi="Calibri" w:cs="Calibri"/>
          <w:i/>
          <w:iCs/>
          <w:color w:val="000000"/>
          <w:spacing w:val="-2"/>
          <w:sz w:val="22"/>
          <w:szCs w:val="22"/>
        </w:rPr>
        <w:t>i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ejszości</w:t>
      </w:r>
      <w:r w:rsidRPr="00B67D3E">
        <w:rPr>
          <w:rFonts w:ascii="Calibri" w:eastAsia="Arial Narrow" w:hAnsi="Calibri" w:cs="Calibri"/>
          <w:color w:val="000000"/>
          <w:spacing w:val="12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n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arodowej</w:t>
      </w:r>
      <w:r w:rsidRPr="00B67D3E">
        <w:rPr>
          <w:rFonts w:ascii="Calibri" w:eastAsia="Arial Narrow" w:hAnsi="Calibri" w:cs="Calibri"/>
          <w:color w:val="000000"/>
          <w:spacing w:val="12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lub</w:t>
      </w:r>
      <w:r w:rsidRPr="00B67D3E">
        <w:rPr>
          <w:rFonts w:ascii="Calibri" w:eastAsia="Arial Narrow" w:hAnsi="Calibri" w:cs="Calibri"/>
          <w:color w:val="000000"/>
          <w:spacing w:val="119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e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t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n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icz</w:t>
      </w:r>
      <w:r w:rsidRPr="00B67D3E">
        <w:rPr>
          <w:rFonts w:ascii="Calibri" w:eastAsia="Arial Narrow" w:hAnsi="Calibri" w:cs="Calibri"/>
          <w:i/>
          <w:iCs/>
          <w:color w:val="000000"/>
          <w:spacing w:val="-1"/>
          <w:sz w:val="22"/>
          <w:szCs w:val="22"/>
        </w:rPr>
        <w:t>n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ej,</w:t>
      </w:r>
      <w:r w:rsidRPr="00B67D3E">
        <w:rPr>
          <w:rFonts w:ascii="Calibri" w:eastAsia="Arial Narrow" w:hAnsi="Calibri" w:cs="Calibri"/>
          <w:color w:val="000000"/>
          <w:spacing w:val="12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migra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n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t,</w:t>
      </w:r>
      <w:r w:rsidRPr="00B67D3E">
        <w:rPr>
          <w:rFonts w:ascii="Calibri" w:eastAsia="Arial Narrow" w:hAnsi="Calibri" w:cs="Calibri"/>
          <w:color w:val="000000"/>
          <w:spacing w:val="12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osoba</w:t>
      </w:r>
      <w:r w:rsidRPr="00B67D3E">
        <w:rPr>
          <w:rFonts w:ascii="Calibri" w:eastAsia="Arial Narrow" w:hAnsi="Calibri" w:cs="Calibri"/>
          <w:color w:val="000000"/>
          <w:spacing w:val="118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pacing w:val="10"/>
          <w:sz w:val="22"/>
          <w:szCs w:val="22"/>
        </w:rPr>
        <w:t>o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b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c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e</w:t>
      </w:r>
      <w:r w:rsidRPr="00B67D3E">
        <w:rPr>
          <w:rFonts w:ascii="Calibri" w:eastAsia="Arial Narrow" w:hAnsi="Calibri" w:cs="Calibri"/>
          <w:i/>
          <w:iCs/>
          <w:color w:val="000000"/>
          <w:spacing w:val="-1"/>
          <w:sz w:val="22"/>
          <w:szCs w:val="22"/>
        </w:rPr>
        <w:t>g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p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o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c</w:t>
      </w:r>
      <w:r w:rsidRPr="00B67D3E">
        <w:rPr>
          <w:rFonts w:ascii="Calibri" w:eastAsia="Arial Narrow" w:hAnsi="Calibri" w:cs="Calibri"/>
          <w:i/>
          <w:iCs/>
          <w:color w:val="000000"/>
          <w:spacing w:val="-1"/>
          <w:sz w:val="22"/>
          <w:szCs w:val="22"/>
        </w:rPr>
        <w:t>h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o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d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z</w:t>
      </w:r>
      <w:r w:rsidRPr="00B67D3E">
        <w:rPr>
          <w:rFonts w:ascii="Calibri" w:eastAsia="Arial Narrow" w:hAnsi="Calibri" w:cs="Calibri"/>
          <w:i/>
          <w:iCs/>
          <w:color w:val="000000"/>
          <w:spacing w:val="-1"/>
          <w:sz w:val="22"/>
          <w:szCs w:val="22"/>
        </w:rPr>
        <w:t>e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nia,</w:t>
      </w:r>
    </w:p>
    <w:p w:rsidR="00B67D3E" w:rsidRPr="00B67D3E" w:rsidRDefault="00B67D3E" w:rsidP="00B67D3E">
      <w:pPr>
        <w:numPr>
          <w:ilvl w:val="0"/>
          <w:numId w:val="31"/>
        </w:numPr>
        <w:tabs>
          <w:tab w:val="left" w:pos="707"/>
        </w:tabs>
        <w:spacing w:before="37" w:after="160" w:line="259" w:lineRule="auto"/>
        <w:ind w:left="1418" w:right="-20"/>
        <w:contextualSpacing/>
        <w:jc w:val="both"/>
        <w:rPr>
          <w:rFonts w:ascii="Calibri" w:eastAsia="Arial Narrow" w:hAnsi="Calibri" w:cs="Calibri"/>
          <w:i/>
          <w:color w:val="000000"/>
          <w:sz w:val="22"/>
          <w:szCs w:val="22"/>
        </w:rPr>
      </w:pP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Os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ob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b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e</w:t>
      </w:r>
      <w:r w:rsidRPr="00B67D3E">
        <w:rPr>
          <w:rFonts w:ascii="Calibri" w:eastAsia="Arial Narrow" w:hAnsi="Calibri" w:cs="Calibri"/>
          <w:i/>
          <w:iCs/>
          <w:color w:val="000000"/>
          <w:spacing w:val="-1"/>
          <w:sz w:val="22"/>
          <w:szCs w:val="22"/>
        </w:rPr>
        <w:t>z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dom</w:t>
      </w:r>
      <w:r w:rsidRPr="00B67D3E">
        <w:rPr>
          <w:rFonts w:ascii="Calibri" w:eastAsia="Arial Narrow" w:hAnsi="Calibri" w:cs="Calibri"/>
          <w:i/>
          <w:iCs/>
          <w:color w:val="000000"/>
          <w:spacing w:val="-1"/>
          <w:sz w:val="22"/>
          <w:szCs w:val="22"/>
        </w:rPr>
        <w:t>n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lub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d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o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t</w:t>
      </w:r>
      <w:r w:rsidRPr="00B67D3E">
        <w:rPr>
          <w:rFonts w:ascii="Calibri" w:eastAsia="Arial Narrow" w:hAnsi="Calibri" w:cs="Calibri"/>
          <w:i/>
          <w:iCs/>
          <w:color w:val="000000"/>
          <w:spacing w:val="-1"/>
          <w:sz w:val="22"/>
          <w:szCs w:val="22"/>
        </w:rPr>
        <w:t>k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n</w:t>
      </w:r>
      <w:r w:rsidRPr="00B67D3E">
        <w:rPr>
          <w:rFonts w:ascii="Calibri" w:eastAsia="Arial Narrow" w:hAnsi="Calibri" w:cs="Calibri"/>
          <w:i/>
          <w:iCs/>
          <w:color w:val="000000"/>
          <w:spacing w:val="-2"/>
          <w:sz w:val="22"/>
          <w:szCs w:val="22"/>
        </w:rPr>
        <w:t>i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ęta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wykluczeniem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dost</w:t>
      </w:r>
      <w:r w:rsidRPr="00B67D3E">
        <w:rPr>
          <w:rFonts w:ascii="Calibri" w:eastAsia="Arial Narrow" w:hAnsi="Calibri" w:cs="Calibri"/>
          <w:i/>
          <w:iCs/>
          <w:color w:val="000000"/>
          <w:spacing w:val="-1"/>
          <w:sz w:val="22"/>
          <w:szCs w:val="22"/>
        </w:rPr>
        <w:t>ęp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u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d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pacing w:val="4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mieszk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a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ń,</w:t>
      </w:r>
    </w:p>
    <w:p w:rsidR="00B67D3E" w:rsidRPr="00B67D3E" w:rsidRDefault="00B67D3E" w:rsidP="00B67D3E">
      <w:pPr>
        <w:numPr>
          <w:ilvl w:val="0"/>
          <w:numId w:val="31"/>
        </w:numPr>
        <w:tabs>
          <w:tab w:val="left" w:pos="707"/>
        </w:tabs>
        <w:spacing w:before="37" w:after="160" w:line="259" w:lineRule="auto"/>
        <w:ind w:left="1418" w:right="-20"/>
        <w:contextualSpacing/>
        <w:jc w:val="both"/>
        <w:rPr>
          <w:rFonts w:ascii="Calibri" w:eastAsia="Arial Narrow" w:hAnsi="Calibri" w:cs="Calibri"/>
          <w:i/>
          <w:color w:val="000000"/>
          <w:sz w:val="22"/>
          <w:szCs w:val="22"/>
        </w:rPr>
      </w:pP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Os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ob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n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i</w:t>
      </w:r>
      <w:r w:rsidRPr="00B67D3E">
        <w:rPr>
          <w:rFonts w:ascii="Calibri" w:eastAsia="Arial Narrow" w:hAnsi="Calibri" w:cs="Calibri"/>
          <w:i/>
          <w:iCs/>
          <w:color w:val="000000"/>
          <w:spacing w:val="-1"/>
          <w:sz w:val="22"/>
          <w:szCs w:val="22"/>
        </w:rPr>
        <w:t>e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peł</w:t>
      </w:r>
      <w:r w:rsidRPr="00B67D3E">
        <w:rPr>
          <w:rFonts w:ascii="Calibri" w:eastAsia="Arial Narrow" w:hAnsi="Calibri" w:cs="Calibri"/>
          <w:i/>
          <w:iCs/>
          <w:color w:val="000000"/>
          <w:spacing w:val="-1"/>
          <w:sz w:val="22"/>
          <w:szCs w:val="22"/>
        </w:rPr>
        <w:t>n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os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p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raw</w:t>
      </w:r>
      <w:r w:rsidRPr="00B67D3E">
        <w:rPr>
          <w:rFonts w:ascii="Calibri" w:eastAsia="Arial Narrow" w:hAnsi="Calibri" w:cs="Calibri"/>
          <w:i/>
          <w:iCs/>
          <w:color w:val="000000"/>
          <w:spacing w:val="-1"/>
          <w:sz w:val="22"/>
          <w:szCs w:val="22"/>
        </w:rPr>
        <w:t>n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o</w:t>
      </w:r>
      <w:r w:rsidRPr="00B67D3E">
        <w:rPr>
          <w:rFonts w:ascii="Calibri" w:eastAsia="Arial Narrow" w:hAnsi="Calibri" w:cs="Calibri"/>
          <w:i/>
          <w:iCs/>
          <w:color w:val="000000"/>
          <w:spacing w:val="-2"/>
          <w:sz w:val="22"/>
          <w:szCs w:val="22"/>
        </w:rPr>
        <w:t>ś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ciami,</w:t>
      </w:r>
    </w:p>
    <w:p w:rsidR="00B67D3E" w:rsidRPr="00B67D3E" w:rsidRDefault="00B67D3E" w:rsidP="00B67D3E">
      <w:pPr>
        <w:numPr>
          <w:ilvl w:val="0"/>
          <w:numId w:val="31"/>
        </w:numPr>
        <w:tabs>
          <w:tab w:val="left" w:pos="707"/>
        </w:tabs>
        <w:spacing w:before="37" w:after="160" w:line="259" w:lineRule="auto"/>
        <w:ind w:left="1418" w:right="-20"/>
        <w:contextualSpacing/>
        <w:jc w:val="both"/>
        <w:rPr>
          <w:rFonts w:ascii="Calibri" w:eastAsia="Arial Narrow" w:hAnsi="Calibri" w:cs="Calibri"/>
          <w:i/>
          <w:color w:val="000000"/>
          <w:sz w:val="22"/>
          <w:szCs w:val="22"/>
        </w:rPr>
      </w:pP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Os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ob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prze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b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y</w:t>
      </w:r>
      <w:r w:rsidRPr="00B67D3E">
        <w:rPr>
          <w:rFonts w:ascii="Calibri" w:eastAsia="Arial Narrow" w:hAnsi="Calibri" w:cs="Calibri"/>
          <w:i/>
          <w:iCs/>
          <w:color w:val="000000"/>
          <w:spacing w:val="-2"/>
          <w:sz w:val="22"/>
          <w:szCs w:val="22"/>
        </w:rPr>
        <w:t>w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ająca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go</w:t>
      </w:r>
      <w:r w:rsidRPr="00B67D3E">
        <w:rPr>
          <w:rFonts w:ascii="Calibri" w:eastAsia="Arial Narrow" w:hAnsi="Calibri" w:cs="Calibri"/>
          <w:i/>
          <w:iCs/>
          <w:color w:val="000000"/>
          <w:spacing w:val="-1"/>
          <w:sz w:val="22"/>
          <w:szCs w:val="22"/>
        </w:rPr>
        <w:t>s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podarstwie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d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o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mowym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b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e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pacing w:val="-2"/>
          <w:sz w:val="22"/>
          <w:szCs w:val="22"/>
        </w:rPr>
        <w:t>o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sób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p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ra</w:t>
      </w:r>
      <w:r w:rsidRPr="00B67D3E">
        <w:rPr>
          <w:rFonts w:ascii="Calibri" w:eastAsia="Arial Narrow" w:hAnsi="Calibri" w:cs="Calibri"/>
          <w:i/>
          <w:iCs/>
          <w:color w:val="000000"/>
          <w:spacing w:val="-1"/>
          <w:sz w:val="22"/>
          <w:szCs w:val="22"/>
        </w:rPr>
        <w:t>c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ującyc</w:t>
      </w:r>
      <w:r w:rsidRPr="00B67D3E">
        <w:rPr>
          <w:rFonts w:ascii="Calibri" w:eastAsia="Arial Narrow" w:hAnsi="Calibri" w:cs="Calibri"/>
          <w:i/>
          <w:iCs/>
          <w:color w:val="000000"/>
          <w:spacing w:val="-1"/>
          <w:sz w:val="22"/>
          <w:szCs w:val="22"/>
        </w:rPr>
        <w:t>h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,</w:t>
      </w:r>
      <w:r w:rsidRPr="00B67D3E">
        <w:rPr>
          <w:rFonts w:ascii="Calibri" w:eastAsia="Arial Narrow" w:hAnsi="Calibri" w:cs="Calibri"/>
          <w:color w:val="000000"/>
          <w:spacing w:val="59"/>
          <w:sz w:val="22"/>
          <w:szCs w:val="22"/>
        </w:rPr>
        <w:t xml:space="preserve"> </w:t>
      </w:r>
    </w:p>
    <w:p w:rsidR="00B67D3E" w:rsidRPr="00B67D3E" w:rsidRDefault="00B67D3E" w:rsidP="00B67D3E">
      <w:pPr>
        <w:numPr>
          <w:ilvl w:val="0"/>
          <w:numId w:val="31"/>
        </w:numPr>
        <w:tabs>
          <w:tab w:val="left" w:pos="707"/>
        </w:tabs>
        <w:spacing w:before="37" w:after="160" w:line="259" w:lineRule="auto"/>
        <w:ind w:left="1418" w:right="-20"/>
        <w:contextualSpacing/>
        <w:jc w:val="both"/>
        <w:rPr>
          <w:rFonts w:ascii="Calibri" w:eastAsia="Arial Narrow" w:hAnsi="Calibri" w:cs="Calibri"/>
          <w:i/>
          <w:color w:val="000000"/>
          <w:sz w:val="22"/>
          <w:szCs w:val="22"/>
        </w:rPr>
      </w:pP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tym: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g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ospod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a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rstwie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d</w:t>
      </w:r>
      <w:r w:rsidRPr="00B67D3E">
        <w:rPr>
          <w:rFonts w:ascii="Calibri" w:eastAsia="Arial Narrow" w:hAnsi="Calibri" w:cs="Calibri"/>
          <w:i/>
          <w:iCs/>
          <w:color w:val="000000"/>
          <w:spacing w:val="-1"/>
          <w:sz w:val="22"/>
          <w:szCs w:val="22"/>
        </w:rPr>
        <w:t>o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mowym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dziećmi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po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zos</w:t>
      </w:r>
      <w:r w:rsidRPr="00B67D3E">
        <w:rPr>
          <w:rFonts w:ascii="Calibri" w:eastAsia="Arial Narrow" w:hAnsi="Calibri" w:cs="Calibri"/>
          <w:i/>
          <w:iCs/>
          <w:color w:val="000000"/>
          <w:spacing w:val="-1"/>
          <w:sz w:val="22"/>
          <w:szCs w:val="22"/>
        </w:rPr>
        <w:t>t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aj</w:t>
      </w:r>
      <w:r w:rsidRPr="00B67D3E">
        <w:rPr>
          <w:rFonts w:ascii="Calibri" w:eastAsia="Arial Narrow" w:hAnsi="Calibri" w:cs="Calibri"/>
          <w:i/>
          <w:iCs/>
          <w:color w:val="000000"/>
          <w:spacing w:val="-1"/>
          <w:sz w:val="22"/>
          <w:szCs w:val="22"/>
        </w:rPr>
        <w:t>ą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cymi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na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u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trzyma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n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i</w:t>
      </w:r>
      <w:r w:rsidRPr="00B67D3E">
        <w:rPr>
          <w:rFonts w:ascii="Calibri" w:eastAsia="Arial Narrow" w:hAnsi="Calibri" w:cs="Calibri"/>
          <w:i/>
          <w:iCs/>
          <w:color w:val="000000"/>
          <w:spacing w:val="-1"/>
          <w:sz w:val="22"/>
          <w:szCs w:val="22"/>
        </w:rPr>
        <w:t>u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,</w:t>
      </w:r>
    </w:p>
    <w:p w:rsidR="00B67D3E" w:rsidRPr="00B67D3E" w:rsidRDefault="00B67D3E" w:rsidP="00B67D3E">
      <w:pPr>
        <w:numPr>
          <w:ilvl w:val="0"/>
          <w:numId w:val="31"/>
        </w:numPr>
        <w:tabs>
          <w:tab w:val="left" w:pos="707"/>
        </w:tabs>
        <w:spacing w:before="37" w:after="160" w:line="259" w:lineRule="auto"/>
        <w:ind w:left="1418" w:right="-20"/>
        <w:contextualSpacing/>
        <w:jc w:val="both"/>
        <w:rPr>
          <w:rFonts w:ascii="Calibri" w:eastAsia="Arial Narrow" w:hAnsi="Calibri" w:cs="Calibri"/>
          <w:i/>
          <w:color w:val="000000"/>
          <w:sz w:val="22"/>
          <w:szCs w:val="22"/>
        </w:rPr>
      </w:pP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lastRenderedPageBreak/>
        <w:t>Os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ob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pacing w:val="12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żyją</w:t>
      </w:r>
      <w:r w:rsidRPr="00B67D3E">
        <w:rPr>
          <w:rFonts w:ascii="Calibri" w:eastAsia="Arial Narrow" w:hAnsi="Calibri" w:cs="Calibri"/>
          <w:i/>
          <w:iCs/>
          <w:color w:val="000000"/>
          <w:spacing w:val="-1"/>
          <w:sz w:val="22"/>
          <w:szCs w:val="22"/>
        </w:rPr>
        <w:t>c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pacing w:val="12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pacing w:val="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g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o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spo</w:t>
      </w:r>
      <w:r w:rsidRPr="00B67D3E">
        <w:rPr>
          <w:rFonts w:ascii="Calibri" w:eastAsia="Arial Narrow" w:hAnsi="Calibri" w:cs="Calibri"/>
          <w:i/>
          <w:iCs/>
          <w:color w:val="000000"/>
          <w:spacing w:val="-1"/>
          <w:sz w:val="22"/>
          <w:szCs w:val="22"/>
        </w:rPr>
        <w:t>da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rst</w:t>
      </w:r>
      <w:r w:rsidRPr="00B67D3E">
        <w:rPr>
          <w:rFonts w:ascii="Calibri" w:eastAsia="Arial Narrow" w:hAnsi="Calibri" w:cs="Calibri"/>
          <w:i/>
          <w:iCs/>
          <w:color w:val="000000"/>
          <w:spacing w:val="-1"/>
          <w:sz w:val="22"/>
          <w:szCs w:val="22"/>
        </w:rPr>
        <w:t>w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ie</w:t>
      </w:r>
      <w:r w:rsidRPr="00B67D3E">
        <w:rPr>
          <w:rFonts w:ascii="Calibri" w:eastAsia="Arial Narrow" w:hAnsi="Calibri" w:cs="Calibri"/>
          <w:color w:val="000000"/>
          <w:spacing w:val="12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skła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d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ającym</w:t>
      </w:r>
      <w:r w:rsidRPr="00B67D3E">
        <w:rPr>
          <w:rFonts w:ascii="Calibri" w:eastAsia="Arial Narrow" w:hAnsi="Calibri" w:cs="Calibri"/>
          <w:color w:val="000000"/>
          <w:spacing w:val="12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się</w:t>
      </w:r>
      <w:r w:rsidRPr="00B67D3E">
        <w:rPr>
          <w:rFonts w:ascii="Calibri" w:eastAsia="Arial Narrow" w:hAnsi="Calibri" w:cs="Calibri"/>
          <w:color w:val="000000"/>
          <w:spacing w:val="12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pacing w:val="12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je</w:t>
      </w:r>
      <w:r w:rsidRPr="00B67D3E">
        <w:rPr>
          <w:rFonts w:ascii="Calibri" w:eastAsia="Arial Narrow" w:hAnsi="Calibri" w:cs="Calibri"/>
          <w:i/>
          <w:iCs/>
          <w:color w:val="000000"/>
          <w:spacing w:val="2"/>
          <w:sz w:val="22"/>
          <w:szCs w:val="22"/>
        </w:rPr>
        <w:t>d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n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e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j</w:t>
      </w:r>
      <w:r w:rsidRPr="00B67D3E">
        <w:rPr>
          <w:rFonts w:ascii="Calibri" w:eastAsia="Arial Narrow" w:hAnsi="Calibri" w:cs="Calibri"/>
          <w:color w:val="000000"/>
          <w:spacing w:val="12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o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s</w:t>
      </w:r>
      <w:r w:rsidRPr="00B67D3E">
        <w:rPr>
          <w:rFonts w:ascii="Calibri" w:eastAsia="Arial Narrow" w:hAnsi="Calibri" w:cs="Calibri"/>
          <w:i/>
          <w:iCs/>
          <w:color w:val="000000"/>
          <w:spacing w:val="-1"/>
          <w:sz w:val="22"/>
          <w:szCs w:val="22"/>
        </w:rPr>
        <w:t>o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by</w:t>
      </w:r>
      <w:r w:rsidRPr="00B67D3E">
        <w:rPr>
          <w:rFonts w:ascii="Calibri" w:eastAsia="Arial Narrow" w:hAnsi="Calibri" w:cs="Calibri"/>
          <w:color w:val="000000"/>
          <w:spacing w:val="12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d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orosł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e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j</w:t>
      </w:r>
      <w:r w:rsidRPr="00B67D3E">
        <w:rPr>
          <w:rFonts w:ascii="Calibri" w:eastAsia="Arial Narrow" w:hAnsi="Calibri" w:cs="Calibri"/>
          <w:color w:val="000000"/>
          <w:spacing w:val="117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pacing w:val="12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d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z</w:t>
      </w:r>
      <w:r w:rsidRPr="00B67D3E">
        <w:rPr>
          <w:rFonts w:ascii="Calibri" w:eastAsia="Arial Narrow" w:hAnsi="Calibri" w:cs="Calibri"/>
          <w:i/>
          <w:iCs/>
          <w:color w:val="000000"/>
          <w:spacing w:val="6"/>
          <w:sz w:val="22"/>
          <w:szCs w:val="22"/>
        </w:rPr>
        <w:t>i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e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ci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p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o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z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o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s</w:t>
      </w:r>
      <w:r w:rsidRPr="00B67D3E">
        <w:rPr>
          <w:rFonts w:ascii="Calibri" w:eastAsia="Arial Narrow" w:hAnsi="Calibri" w:cs="Calibri"/>
          <w:i/>
          <w:iCs/>
          <w:color w:val="000000"/>
          <w:spacing w:val="-1"/>
          <w:sz w:val="22"/>
          <w:szCs w:val="22"/>
        </w:rPr>
        <w:t>t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ających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na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utrzyman</w:t>
      </w:r>
      <w:r w:rsidRPr="00B67D3E">
        <w:rPr>
          <w:rFonts w:ascii="Calibri" w:eastAsia="Arial Narrow" w:hAnsi="Calibri" w:cs="Calibri"/>
          <w:i/>
          <w:iCs/>
          <w:color w:val="000000"/>
          <w:spacing w:val="-1"/>
          <w:sz w:val="22"/>
          <w:szCs w:val="22"/>
        </w:rPr>
        <w:t>i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u,</w:t>
      </w:r>
    </w:p>
    <w:p w:rsidR="00B67D3E" w:rsidRPr="00B67D3E" w:rsidRDefault="00B67D3E" w:rsidP="00B67D3E">
      <w:pPr>
        <w:numPr>
          <w:ilvl w:val="0"/>
          <w:numId w:val="31"/>
        </w:numPr>
        <w:tabs>
          <w:tab w:val="left" w:pos="707"/>
        </w:tabs>
        <w:spacing w:before="37" w:after="160" w:line="259" w:lineRule="auto"/>
        <w:ind w:left="1418" w:right="-20"/>
        <w:contextualSpacing/>
        <w:jc w:val="both"/>
        <w:rPr>
          <w:rFonts w:ascii="Calibri" w:eastAsia="Arial Narrow" w:hAnsi="Calibri" w:cs="Calibri"/>
          <w:i/>
          <w:color w:val="000000"/>
          <w:sz w:val="22"/>
          <w:szCs w:val="22"/>
        </w:rPr>
      </w:pP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Os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ob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in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n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ej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niek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o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rzys</w:t>
      </w:r>
      <w:r w:rsidRPr="00B67D3E">
        <w:rPr>
          <w:rFonts w:ascii="Calibri" w:eastAsia="Arial Narrow" w:hAnsi="Calibri" w:cs="Calibri"/>
          <w:i/>
          <w:iCs/>
          <w:color w:val="000000"/>
          <w:spacing w:val="-2"/>
          <w:sz w:val="22"/>
          <w:szCs w:val="22"/>
        </w:rPr>
        <w:t>t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n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e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j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sytu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a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cji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s</w:t>
      </w:r>
      <w:r w:rsidRPr="00B67D3E">
        <w:rPr>
          <w:rFonts w:ascii="Calibri" w:eastAsia="Arial Narrow" w:hAnsi="Calibri" w:cs="Calibri"/>
          <w:i/>
          <w:iCs/>
          <w:color w:val="000000"/>
          <w:spacing w:val="-1"/>
          <w:sz w:val="22"/>
          <w:szCs w:val="22"/>
        </w:rPr>
        <w:t>p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ołecznej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(</w:t>
      </w:r>
      <w:r w:rsidRPr="00B67D3E">
        <w:rPr>
          <w:rFonts w:ascii="Calibri" w:eastAsia="Arial Narrow" w:hAnsi="Calibri" w:cs="Calibri"/>
          <w:i/>
          <w:iCs/>
          <w:color w:val="000000"/>
          <w:spacing w:val="-1"/>
          <w:sz w:val="22"/>
          <w:szCs w:val="22"/>
        </w:rPr>
        <w:t>i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n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n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ej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niż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wymienio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n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po</w:t>
      </w:r>
      <w:r w:rsidRPr="00B67D3E">
        <w:rPr>
          <w:rFonts w:ascii="Calibri" w:eastAsia="Arial Narrow" w:hAnsi="Calibri" w:cs="Calibri"/>
          <w:i/>
          <w:iCs/>
          <w:color w:val="000000"/>
          <w:spacing w:val="6"/>
          <w:sz w:val="22"/>
          <w:szCs w:val="22"/>
        </w:rPr>
        <w:t>w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y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ż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e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j</w:t>
      </w:r>
      <w:r w:rsidRPr="00B67D3E">
        <w:rPr>
          <w:rFonts w:ascii="Calibri" w:eastAsia="Arial Narrow" w:hAnsi="Calibri" w:cs="Calibri"/>
          <w:i/>
          <w:iCs/>
          <w:color w:val="000000"/>
          <w:spacing w:val="-1"/>
          <w:sz w:val="22"/>
          <w:szCs w:val="22"/>
        </w:rPr>
        <w:t>)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;</w:t>
      </w:r>
    </w:p>
    <w:p w:rsidR="00B67D3E" w:rsidRPr="00B67D3E" w:rsidRDefault="00B67D3E" w:rsidP="00AF23F7">
      <w:pPr>
        <w:numPr>
          <w:ilvl w:val="0"/>
          <w:numId w:val="31"/>
        </w:numPr>
        <w:tabs>
          <w:tab w:val="left" w:pos="707"/>
        </w:tabs>
        <w:spacing w:before="37" w:after="160" w:line="259" w:lineRule="auto"/>
        <w:ind w:left="1418" w:right="-20"/>
        <w:contextualSpacing/>
        <w:jc w:val="both"/>
        <w:rPr>
          <w:rFonts w:ascii="Calibri" w:eastAsia="Arial Narrow" w:hAnsi="Calibri" w:cs="Calibri"/>
          <w:i/>
          <w:color w:val="000000"/>
          <w:sz w:val="22"/>
          <w:szCs w:val="22"/>
        </w:rPr>
      </w:pP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Przyn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a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leżność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ab/>
      </w:r>
      <w:r w:rsidRPr="00B67D3E">
        <w:rPr>
          <w:rFonts w:ascii="Calibri" w:eastAsia="Arial Narrow" w:hAnsi="Calibri" w:cs="Calibri"/>
          <w:i/>
          <w:iCs/>
          <w:color w:val="000000"/>
          <w:spacing w:val="-1"/>
          <w:sz w:val="22"/>
          <w:szCs w:val="22"/>
        </w:rPr>
        <w:t>d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o</w:t>
      </w:r>
      <w:r w:rsidR="00AF23F7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gr</w:t>
      </w:r>
      <w:r w:rsidRPr="00B67D3E">
        <w:rPr>
          <w:rFonts w:ascii="Calibri" w:eastAsia="Arial Narrow" w:hAnsi="Calibri" w:cs="Calibri"/>
          <w:i/>
          <w:iCs/>
          <w:color w:val="000000"/>
          <w:spacing w:val="-1"/>
          <w:sz w:val="22"/>
          <w:szCs w:val="22"/>
        </w:rPr>
        <w:t>up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y</w:t>
      </w:r>
      <w:r w:rsidR="00AF23F7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d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o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c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e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lo</w:t>
      </w:r>
      <w:r w:rsidRPr="00B67D3E">
        <w:rPr>
          <w:rFonts w:ascii="Calibri" w:eastAsia="Arial Narrow" w:hAnsi="Calibri" w:cs="Calibri"/>
          <w:i/>
          <w:iCs/>
          <w:color w:val="000000"/>
          <w:spacing w:val="-2"/>
          <w:sz w:val="22"/>
          <w:szCs w:val="22"/>
        </w:rPr>
        <w:t>w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ej</w:t>
      </w:r>
      <w:r w:rsidR="00AF23F7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zgodnie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ab/>
      </w:r>
      <w:r w:rsidR="00AF23F7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ze</w:t>
      </w:r>
      <w:r w:rsidR="00AF23F7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Szczegółowym</w:t>
      </w:r>
      <w:r w:rsidR="00AF23F7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O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p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i</w:t>
      </w:r>
      <w:r w:rsidRPr="00B67D3E">
        <w:rPr>
          <w:rFonts w:ascii="Calibri" w:eastAsia="Arial Narrow" w:hAnsi="Calibri" w:cs="Calibri"/>
          <w:i/>
          <w:iCs/>
          <w:color w:val="000000"/>
          <w:spacing w:val="-2"/>
          <w:sz w:val="22"/>
          <w:szCs w:val="22"/>
        </w:rPr>
        <w:t>s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em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ab/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Osi</w:t>
      </w:r>
      <w:r w:rsidR="00AF23F7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Priorytet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o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wych</w:t>
      </w:r>
      <w:r w:rsidRPr="00B67D3E">
        <w:rPr>
          <w:rFonts w:ascii="Calibri" w:eastAsia="Arial Narrow" w:hAnsi="Calibri" w:cs="Calibri"/>
          <w:color w:val="000000"/>
          <w:spacing w:val="5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Re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g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ional</w:t>
      </w:r>
      <w:r w:rsidRPr="00B67D3E">
        <w:rPr>
          <w:rFonts w:ascii="Calibri" w:eastAsia="Arial Narrow" w:hAnsi="Calibri" w:cs="Calibri"/>
          <w:i/>
          <w:iCs/>
          <w:color w:val="000000"/>
          <w:spacing w:val="-1"/>
          <w:sz w:val="22"/>
          <w:szCs w:val="22"/>
        </w:rPr>
        <w:t>ne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go</w:t>
      </w:r>
      <w:r w:rsidRPr="00B67D3E">
        <w:rPr>
          <w:rFonts w:ascii="Calibri" w:eastAsia="Arial Narrow" w:hAnsi="Calibri" w:cs="Calibri"/>
          <w:color w:val="000000"/>
          <w:spacing w:val="5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Pro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g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ramu</w:t>
      </w:r>
      <w:r w:rsidRPr="00B67D3E">
        <w:rPr>
          <w:rFonts w:ascii="Calibri" w:eastAsia="Arial Narrow" w:hAnsi="Calibri" w:cs="Calibri"/>
          <w:color w:val="000000"/>
          <w:spacing w:val="5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Operacyj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n</w:t>
      </w:r>
      <w:r w:rsidRPr="00B67D3E">
        <w:rPr>
          <w:rFonts w:ascii="Calibri" w:eastAsia="Arial Narrow" w:hAnsi="Calibri" w:cs="Calibri"/>
          <w:i/>
          <w:iCs/>
          <w:color w:val="000000"/>
          <w:spacing w:val="-1"/>
          <w:sz w:val="22"/>
          <w:szCs w:val="22"/>
        </w:rPr>
        <w:t>eg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pacing w:val="5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Województwa</w:t>
      </w:r>
      <w:r w:rsidR="00AF23F7">
        <w:rPr>
          <w:rFonts w:ascii="Calibri" w:eastAsia="Arial Narrow" w:hAnsi="Calibri" w:cs="Calibri"/>
          <w:color w:val="000000"/>
          <w:spacing w:val="5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Podk</w:t>
      </w:r>
      <w:r w:rsidRPr="00B67D3E">
        <w:rPr>
          <w:rFonts w:ascii="Calibri" w:eastAsia="Arial Narrow" w:hAnsi="Calibri" w:cs="Calibri"/>
          <w:i/>
          <w:iCs/>
          <w:color w:val="000000"/>
          <w:spacing w:val="8"/>
          <w:sz w:val="22"/>
          <w:szCs w:val="22"/>
        </w:rPr>
        <w:t>a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rp</w:t>
      </w:r>
      <w:r w:rsidRPr="00B67D3E">
        <w:rPr>
          <w:rFonts w:ascii="Calibri" w:eastAsia="Arial Narrow" w:hAnsi="Calibri" w:cs="Calibri"/>
          <w:i/>
          <w:iCs/>
          <w:color w:val="000000"/>
          <w:spacing w:val="-1"/>
          <w:sz w:val="22"/>
          <w:szCs w:val="22"/>
        </w:rPr>
        <w:t>a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ckie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g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pacing w:val="5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na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lata</w:t>
      </w:r>
      <w:r w:rsidRPr="00B67D3E">
        <w:rPr>
          <w:rFonts w:ascii="Calibri" w:eastAsia="Arial Narrow" w:hAnsi="Calibri" w:cs="Calibri"/>
          <w:color w:val="000000"/>
          <w:spacing w:val="3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201</w:t>
      </w:r>
      <w:r w:rsidRPr="00B67D3E">
        <w:rPr>
          <w:rFonts w:ascii="Calibri" w:eastAsia="Arial Narrow" w:hAnsi="Calibri" w:cs="Calibri"/>
          <w:i/>
          <w:iCs/>
          <w:color w:val="000000"/>
          <w:spacing w:val="2"/>
          <w:sz w:val="22"/>
          <w:szCs w:val="22"/>
        </w:rPr>
        <w:t>4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-</w:t>
      </w:r>
      <w:r w:rsidRPr="00B67D3E">
        <w:rPr>
          <w:rFonts w:ascii="Calibri" w:eastAsia="Arial Narrow" w:hAnsi="Calibri" w:cs="Calibri"/>
          <w:i/>
          <w:iCs/>
          <w:color w:val="000000"/>
          <w:spacing w:val="-1"/>
          <w:sz w:val="22"/>
          <w:szCs w:val="22"/>
        </w:rPr>
        <w:t>2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0</w:t>
      </w:r>
      <w:r w:rsidRPr="00B67D3E">
        <w:rPr>
          <w:rFonts w:ascii="Calibri" w:eastAsia="Arial Narrow" w:hAnsi="Calibri" w:cs="Calibri"/>
          <w:i/>
          <w:iCs/>
          <w:color w:val="000000"/>
          <w:spacing w:val="-1"/>
          <w:sz w:val="22"/>
          <w:szCs w:val="22"/>
        </w:rPr>
        <w:t>2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0/ z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a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twie</w:t>
      </w:r>
      <w:r w:rsidRPr="00B67D3E">
        <w:rPr>
          <w:rFonts w:ascii="Calibri" w:eastAsia="Arial Narrow" w:hAnsi="Calibri" w:cs="Calibri"/>
          <w:i/>
          <w:iCs/>
          <w:color w:val="000000"/>
          <w:spacing w:val="-1"/>
          <w:sz w:val="22"/>
          <w:szCs w:val="22"/>
        </w:rPr>
        <w:t>r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dzonym</w:t>
      </w:r>
      <w:r w:rsidRPr="00B67D3E">
        <w:rPr>
          <w:rFonts w:ascii="Calibri" w:eastAsia="Arial Narrow" w:hAnsi="Calibri" w:cs="Calibri"/>
          <w:color w:val="000000"/>
          <w:spacing w:val="27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d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pacing w:val="29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re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a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lizacji</w:t>
      </w:r>
      <w:r w:rsidRPr="00B67D3E">
        <w:rPr>
          <w:rFonts w:ascii="Calibri" w:eastAsia="Arial Narrow" w:hAnsi="Calibri" w:cs="Calibri"/>
          <w:color w:val="000000"/>
          <w:spacing w:val="28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Rocz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n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ym</w:t>
      </w:r>
      <w:r w:rsidRPr="00B67D3E">
        <w:rPr>
          <w:rFonts w:ascii="Calibri" w:eastAsia="Arial Narrow" w:hAnsi="Calibri" w:cs="Calibri"/>
          <w:color w:val="000000"/>
          <w:spacing w:val="26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P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la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ne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m</w:t>
      </w:r>
      <w:r w:rsidRPr="00B67D3E">
        <w:rPr>
          <w:rFonts w:ascii="Calibri" w:eastAsia="Arial Narrow" w:hAnsi="Calibri" w:cs="Calibri"/>
          <w:color w:val="000000"/>
          <w:spacing w:val="28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Dział</w:t>
      </w:r>
      <w:r w:rsidRPr="00B67D3E">
        <w:rPr>
          <w:rFonts w:ascii="Calibri" w:eastAsia="Arial Narrow" w:hAnsi="Calibri" w:cs="Calibri"/>
          <w:i/>
          <w:iCs/>
          <w:color w:val="000000"/>
          <w:spacing w:val="-1"/>
          <w:sz w:val="22"/>
          <w:szCs w:val="22"/>
        </w:rPr>
        <w:t>a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nia/ zatwierd</w:t>
      </w:r>
      <w:r w:rsidRPr="00B67D3E">
        <w:rPr>
          <w:rFonts w:ascii="Calibri" w:eastAsia="Arial Narrow" w:hAnsi="Calibri" w:cs="Calibri"/>
          <w:i/>
          <w:iCs/>
          <w:color w:val="000000"/>
          <w:spacing w:val="-2"/>
          <w:sz w:val="22"/>
          <w:szCs w:val="22"/>
        </w:rPr>
        <w:t>z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onym</w:t>
      </w:r>
      <w:r w:rsidRPr="00B67D3E">
        <w:rPr>
          <w:rFonts w:ascii="Calibri" w:eastAsia="Arial Narrow" w:hAnsi="Calibri" w:cs="Calibri"/>
          <w:color w:val="000000"/>
          <w:spacing w:val="29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pacing w:val="-1"/>
          <w:sz w:val="22"/>
          <w:szCs w:val="22"/>
        </w:rPr>
        <w:t>d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realizacji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wnioski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e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m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d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o</w:t>
      </w:r>
      <w:r w:rsidRPr="00B67D3E">
        <w:rPr>
          <w:rFonts w:ascii="Calibri" w:eastAsia="Arial Narrow" w:hAnsi="Calibri" w:cs="Calibri"/>
          <w:i/>
          <w:iCs/>
          <w:color w:val="000000"/>
          <w:spacing w:val="2"/>
          <w:sz w:val="22"/>
          <w:szCs w:val="22"/>
        </w:rPr>
        <w:t>f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inans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o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w</w:t>
      </w:r>
      <w:r w:rsidRPr="00B67D3E">
        <w:rPr>
          <w:rFonts w:ascii="Calibri" w:eastAsia="Arial Narrow" w:hAnsi="Calibri" w:cs="Calibri"/>
          <w:i/>
          <w:iCs/>
          <w:color w:val="000000"/>
          <w:spacing w:val="-1"/>
          <w:sz w:val="22"/>
          <w:szCs w:val="22"/>
        </w:rPr>
        <w:t>a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nie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projektu,</w:t>
      </w:r>
    </w:p>
    <w:p w:rsidR="00B67D3E" w:rsidRPr="00B67D3E" w:rsidRDefault="00B67D3E" w:rsidP="00B67D3E">
      <w:pPr>
        <w:numPr>
          <w:ilvl w:val="0"/>
          <w:numId w:val="31"/>
        </w:numPr>
        <w:tabs>
          <w:tab w:val="left" w:pos="707"/>
        </w:tabs>
        <w:spacing w:before="37" w:after="160" w:line="259" w:lineRule="auto"/>
        <w:ind w:left="1418" w:right="-20"/>
        <w:contextualSpacing/>
        <w:jc w:val="both"/>
        <w:rPr>
          <w:rFonts w:ascii="Calibri" w:eastAsia="Arial Narrow" w:hAnsi="Calibri" w:cs="Calibri"/>
          <w:i/>
          <w:color w:val="000000"/>
          <w:sz w:val="22"/>
          <w:szCs w:val="22"/>
        </w:rPr>
      </w:pP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Kwo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t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wy</w:t>
      </w:r>
      <w:r w:rsidRPr="00B67D3E">
        <w:rPr>
          <w:rFonts w:ascii="Calibri" w:eastAsia="Arial Narrow" w:hAnsi="Calibri" w:cs="Calibri"/>
          <w:i/>
          <w:iCs/>
          <w:color w:val="000000"/>
          <w:spacing w:val="-1"/>
          <w:sz w:val="22"/>
          <w:szCs w:val="22"/>
        </w:rPr>
        <w:t>n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a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g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r</w:t>
      </w:r>
      <w:r w:rsidRPr="00B67D3E">
        <w:rPr>
          <w:rFonts w:ascii="Calibri" w:eastAsia="Arial Narrow" w:hAnsi="Calibri" w:cs="Calibri"/>
          <w:i/>
          <w:iCs/>
          <w:color w:val="000000"/>
          <w:spacing w:val="-1"/>
          <w:sz w:val="22"/>
          <w:szCs w:val="22"/>
        </w:rPr>
        <w:t>o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dz</w:t>
      </w:r>
      <w:r w:rsidRPr="00B67D3E">
        <w:rPr>
          <w:rFonts w:ascii="Calibri" w:eastAsia="Arial Narrow" w:hAnsi="Calibri" w:cs="Calibri"/>
          <w:i/>
          <w:iCs/>
          <w:color w:val="000000"/>
          <w:spacing w:val="-1"/>
          <w:sz w:val="22"/>
          <w:szCs w:val="22"/>
        </w:rPr>
        <w:t>e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nia,</w:t>
      </w:r>
    </w:p>
    <w:p w:rsidR="00B67D3E" w:rsidRPr="00B67D3E" w:rsidRDefault="00B67D3E" w:rsidP="00B67D3E">
      <w:pPr>
        <w:numPr>
          <w:ilvl w:val="0"/>
          <w:numId w:val="31"/>
        </w:numPr>
        <w:tabs>
          <w:tab w:val="left" w:pos="707"/>
        </w:tabs>
        <w:spacing w:before="37" w:after="160" w:line="259" w:lineRule="auto"/>
        <w:ind w:left="1418" w:right="-20"/>
        <w:contextualSpacing/>
        <w:jc w:val="both"/>
        <w:rPr>
          <w:rFonts w:ascii="Calibri" w:eastAsia="Arial Narrow" w:hAnsi="Calibri" w:cs="Calibri"/>
          <w:i/>
          <w:color w:val="000000"/>
          <w:sz w:val="22"/>
          <w:szCs w:val="22"/>
        </w:rPr>
      </w:pP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Numer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rac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hun</w:t>
      </w:r>
      <w:r w:rsidRPr="00B67D3E">
        <w:rPr>
          <w:rFonts w:ascii="Calibri" w:eastAsia="Arial Narrow" w:hAnsi="Calibri" w:cs="Calibri"/>
          <w:i/>
          <w:iCs/>
          <w:color w:val="000000"/>
          <w:spacing w:val="-2"/>
          <w:sz w:val="22"/>
          <w:szCs w:val="22"/>
        </w:rPr>
        <w:t>k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u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ban</w:t>
      </w:r>
      <w:r w:rsidRPr="00B67D3E">
        <w:rPr>
          <w:rFonts w:ascii="Calibri" w:eastAsia="Arial Narrow" w:hAnsi="Calibri" w:cs="Calibri"/>
          <w:i/>
          <w:iCs/>
          <w:color w:val="000000"/>
          <w:spacing w:val="-1"/>
          <w:sz w:val="22"/>
          <w:szCs w:val="22"/>
        </w:rPr>
        <w:t>k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owego,</w:t>
      </w:r>
    </w:p>
    <w:p w:rsidR="00B67D3E" w:rsidRPr="00B67D3E" w:rsidRDefault="00B67D3E" w:rsidP="00B67D3E">
      <w:pPr>
        <w:numPr>
          <w:ilvl w:val="0"/>
          <w:numId w:val="31"/>
        </w:numPr>
        <w:tabs>
          <w:tab w:val="left" w:pos="707"/>
        </w:tabs>
        <w:spacing w:before="37" w:after="160" w:line="259" w:lineRule="auto"/>
        <w:ind w:left="1418" w:right="-20"/>
        <w:contextualSpacing/>
        <w:jc w:val="both"/>
        <w:rPr>
          <w:rFonts w:ascii="Calibri" w:eastAsia="Arial Narrow" w:hAnsi="Calibri" w:cs="Calibri"/>
          <w:i/>
          <w:color w:val="000000"/>
          <w:sz w:val="22"/>
          <w:szCs w:val="22"/>
        </w:rPr>
      </w:pP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Da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n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pacing w:val="143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k</w:t>
      </w:r>
      <w:r w:rsidRPr="00B67D3E">
        <w:rPr>
          <w:rFonts w:ascii="Calibri" w:eastAsia="Arial Narrow" w:hAnsi="Calibri" w:cs="Calibri"/>
          <w:i/>
          <w:iCs/>
          <w:color w:val="000000"/>
          <w:spacing w:val="-1"/>
          <w:sz w:val="22"/>
          <w:szCs w:val="22"/>
        </w:rPr>
        <w:t>o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nieczne</w:t>
      </w:r>
      <w:r w:rsidRPr="00B67D3E">
        <w:rPr>
          <w:rFonts w:ascii="Calibri" w:eastAsia="Arial Narrow" w:hAnsi="Calibri" w:cs="Calibri"/>
          <w:color w:val="000000"/>
          <w:spacing w:val="14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do</w:t>
      </w:r>
      <w:r w:rsidRPr="00B67D3E">
        <w:rPr>
          <w:rFonts w:ascii="Calibri" w:eastAsia="Arial Narrow" w:hAnsi="Calibri" w:cs="Calibri"/>
          <w:color w:val="000000"/>
          <w:spacing w:val="14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pr</w:t>
      </w:r>
      <w:r w:rsidRPr="00B67D3E">
        <w:rPr>
          <w:rFonts w:ascii="Calibri" w:eastAsia="Arial Narrow" w:hAnsi="Calibri" w:cs="Calibri"/>
          <w:i/>
          <w:iCs/>
          <w:color w:val="000000"/>
          <w:spacing w:val="-2"/>
          <w:sz w:val="22"/>
          <w:szCs w:val="22"/>
        </w:rPr>
        <w:t>z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e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p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rowa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d</w:t>
      </w:r>
      <w:r w:rsidRPr="00B67D3E">
        <w:rPr>
          <w:rFonts w:ascii="Calibri" w:eastAsia="Arial Narrow" w:hAnsi="Calibri" w:cs="Calibri"/>
          <w:i/>
          <w:iCs/>
          <w:color w:val="000000"/>
          <w:spacing w:val="-2"/>
          <w:sz w:val="22"/>
          <w:szCs w:val="22"/>
        </w:rPr>
        <w:t>z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e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n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ia</w:t>
      </w:r>
      <w:r w:rsidRPr="00B67D3E">
        <w:rPr>
          <w:rFonts w:ascii="Calibri" w:eastAsia="Arial Narrow" w:hAnsi="Calibri" w:cs="Calibri"/>
          <w:color w:val="000000"/>
          <w:spacing w:val="14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badań</w:t>
      </w:r>
      <w:r w:rsidRPr="00B67D3E">
        <w:rPr>
          <w:rFonts w:ascii="Calibri" w:eastAsia="Arial Narrow" w:hAnsi="Calibri" w:cs="Calibri"/>
          <w:color w:val="000000"/>
          <w:spacing w:val="14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e</w:t>
      </w:r>
      <w:r w:rsidRPr="00B67D3E">
        <w:rPr>
          <w:rFonts w:ascii="Calibri" w:eastAsia="Arial Narrow" w:hAnsi="Calibri" w:cs="Calibri"/>
          <w:i/>
          <w:iCs/>
          <w:color w:val="000000"/>
          <w:spacing w:val="-2"/>
          <w:sz w:val="22"/>
          <w:szCs w:val="22"/>
        </w:rPr>
        <w:t>w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alu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a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cyjnych</w:t>
      </w:r>
      <w:r w:rsidRPr="00B67D3E">
        <w:rPr>
          <w:rFonts w:ascii="Calibri" w:eastAsia="Arial Narrow" w:hAnsi="Calibri" w:cs="Calibri"/>
          <w:color w:val="000000"/>
          <w:spacing w:val="14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wskaź</w:t>
      </w:r>
      <w:r w:rsidRPr="00B67D3E">
        <w:rPr>
          <w:rFonts w:ascii="Calibri" w:eastAsia="Arial Narrow" w:hAnsi="Calibri" w:cs="Calibri"/>
          <w:i/>
          <w:iCs/>
          <w:color w:val="000000"/>
          <w:spacing w:val="2"/>
          <w:sz w:val="22"/>
          <w:szCs w:val="22"/>
        </w:rPr>
        <w:t>n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ików</w:t>
      </w:r>
      <w:r w:rsidRPr="00B67D3E">
        <w:rPr>
          <w:rFonts w:ascii="Calibri" w:eastAsia="Arial Narrow" w:hAnsi="Calibri" w:cs="Calibri"/>
          <w:color w:val="000000"/>
          <w:spacing w:val="139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rez</w:t>
      </w:r>
      <w:r w:rsidRPr="00B67D3E">
        <w:rPr>
          <w:rFonts w:ascii="Calibri" w:eastAsia="Arial Narrow" w:hAnsi="Calibri" w:cs="Calibri"/>
          <w:i/>
          <w:iCs/>
          <w:color w:val="000000"/>
          <w:spacing w:val="9"/>
          <w:sz w:val="22"/>
          <w:szCs w:val="22"/>
        </w:rPr>
        <w:t>u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lt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a</w:t>
      </w:r>
      <w:r w:rsidRPr="00B67D3E">
        <w:rPr>
          <w:rFonts w:ascii="Calibri" w:eastAsia="Arial Narrow" w:hAnsi="Calibri" w:cs="Calibri"/>
          <w:i/>
          <w:iCs/>
          <w:color w:val="000000"/>
          <w:spacing w:val="-1"/>
          <w:sz w:val="22"/>
          <w:szCs w:val="22"/>
        </w:rPr>
        <w:t>t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u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dłu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g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oterminowego</w:t>
      </w:r>
      <w:r w:rsidRPr="00B67D3E">
        <w:rPr>
          <w:rFonts w:ascii="Calibri" w:eastAsia="Arial Narrow" w:hAnsi="Calibri" w:cs="Calibri"/>
          <w:color w:val="000000"/>
          <w:spacing w:val="12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o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kreśl</w:t>
      </w:r>
      <w:r w:rsidRPr="00B67D3E">
        <w:rPr>
          <w:rFonts w:ascii="Calibri" w:eastAsia="Arial Narrow" w:hAnsi="Calibri" w:cs="Calibri"/>
          <w:i/>
          <w:iCs/>
          <w:color w:val="000000"/>
          <w:spacing w:val="-1"/>
          <w:sz w:val="22"/>
          <w:szCs w:val="22"/>
        </w:rPr>
        <w:t>o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nych</w:t>
      </w:r>
      <w:r w:rsidRPr="00B67D3E">
        <w:rPr>
          <w:rFonts w:ascii="Calibri" w:eastAsia="Arial Narrow" w:hAnsi="Calibri" w:cs="Calibri"/>
          <w:color w:val="000000"/>
          <w:spacing w:val="12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dla</w:t>
      </w:r>
      <w:r w:rsidRPr="00B67D3E">
        <w:rPr>
          <w:rFonts w:ascii="Calibri" w:eastAsia="Arial Narrow" w:hAnsi="Calibri" w:cs="Calibri"/>
          <w:color w:val="000000"/>
          <w:spacing w:val="12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o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si</w:t>
      </w:r>
      <w:r w:rsidRPr="00B67D3E">
        <w:rPr>
          <w:rFonts w:ascii="Calibri" w:eastAsia="Arial Narrow" w:hAnsi="Calibri" w:cs="Calibri"/>
          <w:color w:val="000000"/>
          <w:spacing w:val="12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prioryte</w:t>
      </w:r>
      <w:r w:rsidRPr="00B67D3E">
        <w:rPr>
          <w:rFonts w:ascii="Calibri" w:eastAsia="Arial Narrow" w:hAnsi="Calibri" w:cs="Calibri"/>
          <w:i/>
          <w:iCs/>
          <w:color w:val="000000"/>
          <w:spacing w:val="-1"/>
          <w:sz w:val="22"/>
          <w:szCs w:val="22"/>
        </w:rPr>
        <w:t>t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o</w:t>
      </w:r>
      <w:r w:rsidRPr="00B67D3E">
        <w:rPr>
          <w:rFonts w:ascii="Calibri" w:eastAsia="Arial Narrow" w:hAnsi="Calibri" w:cs="Calibri"/>
          <w:i/>
          <w:iCs/>
          <w:color w:val="000000"/>
          <w:spacing w:val="-2"/>
          <w:sz w:val="22"/>
          <w:szCs w:val="22"/>
        </w:rPr>
        <w:t>w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ych</w:t>
      </w:r>
      <w:r w:rsidRPr="00B67D3E">
        <w:rPr>
          <w:rFonts w:ascii="Calibri" w:eastAsia="Arial Narrow" w:hAnsi="Calibri" w:cs="Calibri"/>
          <w:color w:val="000000"/>
          <w:spacing w:val="12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V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I</w:t>
      </w:r>
      <w:r w:rsidRPr="00B67D3E">
        <w:rPr>
          <w:rFonts w:ascii="Calibri" w:eastAsia="Arial Narrow" w:hAnsi="Calibri" w:cs="Calibri"/>
          <w:i/>
          <w:iCs/>
          <w:color w:val="000000"/>
          <w:spacing w:val="7"/>
          <w:sz w:val="22"/>
          <w:szCs w:val="22"/>
        </w:rPr>
        <w:t>I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-IX</w:t>
      </w:r>
      <w:r w:rsidRPr="00B67D3E">
        <w:rPr>
          <w:rFonts w:ascii="Calibri" w:eastAsia="Arial Narrow" w:hAnsi="Calibri" w:cs="Calibri"/>
          <w:color w:val="000000"/>
          <w:spacing w:val="12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RPO</w:t>
      </w:r>
      <w:r w:rsidRPr="00B67D3E">
        <w:rPr>
          <w:rFonts w:ascii="Calibri" w:eastAsia="Arial Narrow" w:hAnsi="Calibri" w:cs="Calibri"/>
          <w:color w:val="000000"/>
          <w:spacing w:val="12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WP</w:t>
      </w:r>
      <w:r w:rsidRPr="00B67D3E">
        <w:rPr>
          <w:rFonts w:ascii="Calibri" w:eastAsia="Arial Narrow" w:hAnsi="Calibri" w:cs="Calibri"/>
          <w:color w:val="000000"/>
          <w:spacing w:val="12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pacing w:val="-1"/>
          <w:sz w:val="22"/>
          <w:szCs w:val="22"/>
        </w:rPr>
        <w:t>2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0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1</w:t>
      </w:r>
      <w:r w:rsidRPr="00B67D3E">
        <w:rPr>
          <w:rFonts w:ascii="Calibri" w:eastAsia="Arial Narrow" w:hAnsi="Calibri" w:cs="Calibri"/>
          <w:i/>
          <w:iCs/>
          <w:color w:val="000000"/>
          <w:spacing w:val="3"/>
          <w:sz w:val="22"/>
          <w:szCs w:val="22"/>
        </w:rPr>
        <w:t>4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-</w:t>
      </w:r>
      <w:r w:rsidRPr="00B67D3E">
        <w:rPr>
          <w:rFonts w:ascii="Calibri" w:eastAsia="Arial Narrow" w:hAnsi="Calibri" w:cs="Calibri"/>
          <w:i/>
          <w:iCs/>
          <w:color w:val="000000"/>
          <w:spacing w:val="-1"/>
          <w:sz w:val="22"/>
          <w:szCs w:val="22"/>
        </w:rPr>
        <w:t>2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020,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wsp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ó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łfinansowa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n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y</w:t>
      </w:r>
      <w:r w:rsidRPr="00B67D3E">
        <w:rPr>
          <w:rFonts w:ascii="Calibri" w:eastAsia="Arial Narrow" w:hAnsi="Calibri" w:cs="Calibri"/>
          <w:i/>
          <w:iCs/>
          <w:color w:val="000000"/>
          <w:spacing w:val="-1"/>
          <w:sz w:val="22"/>
          <w:szCs w:val="22"/>
        </w:rPr>
        <w:t>c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h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Eur</w:t>
      </w:r>
      <w:r w:rsidRPr="00B67D3E">
        <w:rPr>
          <w:rFonts w:ascii="Calibri" w:eastAsia="Arial Narrow" w:hAnsi="Calibri" w:cs="Calibri"/>
          <w:i/>
          <w:iCs/>
          <w:color w:val="000000"/>
          <w:spacing w:val="-1"/>
          <w:sz w:val="22"/>
          <w:szCs w:val="22"/>
        </w:rPr>
        <w:t>o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p</w:t>
      </w:r>
      <w:r w:rsidRPr="00B67D3E">
        <w:rPr>
          <w:rFonts w:ascii="Calibri" w:eastAsia="Arial Narrow" w:hAnsi="Calibri" w:cs="Calibri"/>
          <w:i/>
          <w:iCs/>
          <w:color w:val="000000"/>
          <w:spacing w:val="1"/>
          <w:sz w:val="22"/>
          <w:szCs w:val="22"/>
        </w:rPr>
        <w:t>e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jskie</w:t>
      </w:r>
      <w:r w:rsidRPr="00B67D3E">
        <w:rPr>
          <w:rFonts w:ascii="Calibri" w:eastAsia="Arial Narrow" w:hAnsi="Calibri" w:cs="Calibri"/>
          <w:i/>
          <w:iCs/>
          <w:color w:val="000000"/>
          <w:spacing w:val="3"/>
          <w:sz w:val="22"/>
          <w:szCs w:val="22"/>
        </w:rPr>
        <w:t>g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Funduszu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S</w:t>
      </w:r>
      <w:r w:rsidRPr="00B67D3E">
        <w:rPr>
          <w:rFonts w:ascii="Calibri" w:eastAsia="Arial Narrow" w:hAnsi="Calibri" w:cs="Calibri"/>
          <w:i/>
          <w:iCs/>
          <w:color w:val="000000"/>
          <w:spacing w:val="-1"/>
          <w:sz w:val="22"/>
          <w:szCs w:val="22"/>
        </w:rPr>
        <w:t>p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ołe</w:t>
      </w:r>
      <w:r w:rsidRPr="00B67D3E">
        <w:rPr>
          <w:rFonts w:ascii="Calibri" w:eastAsia="Arial Narrow" w:hAnsi="Calibri" w:cs="Calibri"/>
          <w:i/>
          <w:iCs/>
          <w:color w:val="000000"/>
          <w:spacing w:val="-1"/>
          <w:sz w:val="22"/>
          <w:szCs w:val="22"/>
        </w:rPr>
        <w:t>c</w:t>
      </w:r>
      <w:r w:rsidRPr="00B67D3E">
        <w:rPr>
          <w:rFonts w:ascii="Calibri" w:eastAsia="Arial Narrow" w:hAnsi="Calibri" w:cs="Calibri"/>
          <w:i/>
          <w:iCs/>
          <w:color w:val="000000"/>
          <w:sz w:val="22"/>
          <w:szCs w:val="22"/>
        </w:rPr>
        <w:t>znego.</w:t>
      </w:r>
    </w:p>
    <w:p w:rsidR="00B67D3E" w:rsidRPr="00B67D3E" w:rsidRDefault="00B67D3E" w:rsidP="00B67D3E">
      <w:pPr>
        <w:tabs>
          <w:tab w:val="left" w:pos="707"/>
        </w:tabs>
        <w:spacing w:line="160" w:lineRule="exact"/>
        <w:ind w:right="-23"/>
        <w:contextualSpacing/>
        <w:jc w:val="both"/>
        <w:rPr>
          <w:rFonts w:ascii="Calibri" w:eastAsia="Arial Narrow" w:hAnsi="Calibri" w:cs="Calibri"/>
          <w:i/>
          <w:color w:val="000000"/>
          <w:sz w:val="22"/>
          <w:szCs w:val="22"/>
        </w:rPr>
      </w:pPr>
    </w:p>
    <w:p w:rsidR="00B67D3E" w:rsidRPr="00B67D3E" w:rsidRDefault="00CB28A6" w:rsidP="00B67D3E">
      <w:pPr>
        <w:tabs>
          <w:tab w:val="left" w:pos="707"/>
        </w:tabs>
        <w:spacing w:before="37"/>
        <w:jc w:val="both"/>
        <w:rPr>
          <w:rFonts w:ascii="Calibri" w:eastAsia="Arial Narrow" w:hAnsi="Calibri" w:cs="Calibri"/>
          <w:color w:val="000000"/>
          <w:sz w:val="22"/>
          <w:szCs w:val="22"/>
        </w:rPr>
      </w:pPr>
      <w:r>
        <w:rPr>
          <w:rFonts w:ascii="Calibri" w:eastAsia="Arial Narrow" w:hAnsi="Calibri" w:cs="Calibri"/>
          <w:color w:val="000000"/>
          <w:sz w:val="22"/>
          <w:szCs w:val="22"/>
        </w:rPr>
        <w:t xml:space="preserve">7.  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Zgodnie</w:t>
      </w:r>
      <w:r w:rsidR="00B67D3E" w:rsidRPr="00B67D3E">
        <w:rPr>
          <w:rFonts w:ascii="Calibri" w:eastAsia="Arial Narrow" w:hAnsi="Calibri" w:cs="Calibri"/>
          <w:color w:val="000000"/>
          <w:spacing w:val="17"/>
          <w:sz w:val="22"/>
          <w:szCs w:val="22"/>
        </w:rPr>
        <w:t xml:space="preserve"> 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z</w:t>
      </w:r>
      <w:r w:rsidR="00B67D3E" w:rsidRPr="00B67D3E">
        <w:rPr>
          <w:rFonts w:ascii="Calibri" w:eastAsia="Arial Narrow" w:hAnsi="Calibri" w:cs="Calibri"/>
          <w:color w:val="000000"/>
          <w:spacing w:val="17"/>
          <w:sz w:val="22"/>
          <w:szCs w:val="22"/>
        </w:rPr>
        <w:t xml:space="preserve"> 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a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r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t.</w:t>
      </w:r>
      <w:r w:rsidR="00B67D3E" w:rsidRPr="00B67D3E">
        <w:rPr>
          <w:rFonts w:ascii="Calibri" w:eastAsia="Arial Narrow" w:hAnsi="Calibri" w:cs="Calibri"/>
          <w:color w:val="000000"/>
          <w:spacing w:val="16"/>
          <w:sz w:val="22"/>
          <w:szCs w:val="22"/>
        </w:rPr>
        <w:t xml:space="preserve"> 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10</w:t>
      </w:r>
      <w:r w:rsidR="00B67D3E" w:rsidRPr="00B67D3E">
        <w:rPr>
          <w:rFonts w:ascii="Calibri" w:eastAsia="Arial Narrow" w:hAnsi="Calibri" w:cs="Calibri"/>
          <w:color w:val="000000"/>
          <w:spacing w:val="17"/>
          <w:sz w:val="22"/>
          <w:szCs w:val="22"/>
        </w:rPr>
        <w:t xml:space="preserve"> 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usta</w:t>
      </w:r>
      <w:r w:rsidR="00B67D3E"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w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y</w:t>
      </w:r>
      <w:r w:rsidR="00B67D3E" w:rsidRPr="00B67D3E">
        <w:rPr>
          <w:rFonts w:ascii="Calibri" w:eastAsia="Arial Narrow" w:hAnsi="Calibri" w:cs="Calibri"/>
          <w:color w:val="000000"/>
          <w:spacing w:val="16"/>
          <w:sz w:val="22"/>
          <w:szCs w:val="22"/>
        </w:rPr>
        <w:t xml:space="preserve"> 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wdrożeniow</w:t>
      </w:r>
      <w:r w:rsidR="00B67D3E"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e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j</w:t>
      </w:r>
      <w:r w:rsidR="00B67D3E" w:rsidRPr="00B67D3E">
        <w:rPr>
          <w:rFonts w:ascii="Calibri" w:eastAsia="Arial Narrow" w:hAnsi="Calibri" w:cs="Calibri"/>
          <w:color w:val="000000"/>
          <w:spacing w:val="20"/>
          <w:sz w:val="22"/>
          <w:szCs w:val="22"/>
        </w:rPr>
        <w:t xml:space="preserve"> 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-</w:t>
      </w:r>
      <w:r w:rsidR="00B67D3E" w:rsidRPr="00B67D3E">
        <w:rPr>
          <w:rFonts w:ascii="Calibri" w:eastAsia="Arial Narrow" w:hAnsi="Calibri" w:cs="Calibri"/>
          <w:color w:val="000000"/>
          <w:spacing w:val="16"/>
          <w:sz w:val="22"/>
          <w:szCs w:val="22"/>
        </w:rPr>
        <w:t xml:space="preserve"> 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In</w:t>
      </w:r>
      <w:r w:rsidR="00B67D3E"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s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ty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t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uc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j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a</w:t>
      </w:r>
      <w:r w:rsidR="00B67D3E" w:rsidRPr="00B67D3E">
        <w:rPr>
          <w:rFonts w:ascii="Calibri" w:eastAsia="Arial Narrow" w:hAnsi="Calibri" w:cs="Calibri"/>
          <w:color w:val="000000"/>
          <w:spacing w:val="16"/>
          <w:sz w:val="22"/>
          <w:szCs w:val="22"/>
        </w:rPr>
        <w:t xml:space="preserve"> 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Zarzą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d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zają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c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a</w:t>
      </w:r>
      <w:r w:rsidR="00B67D3E" w:rsidRPr="00B67D3E">
        <w:rPr>
          <w:rFonts w:ascii="Calibri" w:eastAsia="Arial Narrow" w:hAnsi="Calibri" w:cs="Calibri"/>
          <w:color w:val="000000"/>
          <w:spacing w:val="16"/>
          <w:sz w:val="22"/>
          <w:szCs w:val="22"/>
        </w:rPr>
        <w:t xml:space="preserve"> 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R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P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O</w:t>
      </w:r>
      <w:r w:rsidR="00B67D3E" w:rsidRPr="00B67D3E">
        <w:rPr>
          <w:rFonts w:ascii="Calibri" w:eastAsia="Arial Narrow" w:hAnsi="Calibri" w:cs="Calibri"/>
          <w:color w:val="000000"/>
          <w:spacing w:val="16"/>
          <w:sz w:val="22"/>
          <w:szCs w:val="22"/>
        </w:rPr>
        <w:t xml:space="preserve"> 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WP</w:t>
      </w:r>
      <w:r w:rsidR="00B67D3E" w:rsidRPr="00B67D3E">
        <w:rPr>
          <w:rFonts w:ascii="Calibri" w:eastAsia="Arial Narrow" w:hAnsi="Calibri" w:cs="Calibri"/>
          <w:color w:val="000000"/>
          <w:spacing w:val="16"/>
          <w:sz w:val="22"/>
          <w:szCs w:val="22"/>
        </w:rPr>
        <w:t xml:space="preserve"> 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201</w:t>
      </w:r>
      <w:r w:rsidR="00B67D3E" w:rsidRPr="00B67D3E">
        <w:rPr>
          <w:rFonts w:ascii="Calibri" w:eastAsia="Arial Narrow" w:hAnsi="Calibri" w:cs="Calibri"/>
          <w:color w:val="000000"/>
          <w:spacing w:val="3"/>
          <w:sz w:val="22"/>
          <w:szCs w:val="22"/>
        </w:rPr>
        <w:t>4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-20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2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0</w:t>
      </w:r>
      <w:r w:rsidR="00B67D3E" w:rsidRPr="00B67D3E">
        <w:rPr>
          <w:rFonts w:ascii="Calibri" w:eastAsia="Arial Narrow" w:hAnsi="Calibri" w:cs="Calibri"/>
          <w:color w:val="000000"/>
          <w:spacing w:val="16"/>
          <w:sz w:val="22"/>
          <w:szCs w:val="22"/>
        </w:rPr>
        <w:t xml:space="preserve"> 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powierz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y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ła</w:t>
      </w:r>
      <w:r w:rsidR="00B67D3E" w:rsidRPr="00B67D3E">
        <w:rPr>
          <w:rFonts w:ascii="Calibri" w:eastAsia="Arial Narrow" w:hAnsi="Calibri" w:cs="Calibri"/>
          <w:color w:val="000000"/>
          <w:spacing w:val="16"/>
          <w:sz w:val="22"/>
          <w:szCs w:val="22"/>
        </w:rPr>
        <w:t xml:space="preserve"> 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w</w:t>
      </w:r>
      <w:r w:rsidR="00B67D3E" w:rsidRPr="00B67D3E">
        <w:rPr>
          <w:rFonts w:ascii="Calibri" w:eastAsia="Arial Narrow" w:hAnsi="Calibri" w:cs="Calibri"/>
          <w:color w:val="000000"/>
          <w:spacing w:val="16"/>
          <w:sz w:val="22"/>
          <w:szCs w:val="22"/>
        </w:rPr>
        <w:t xml:space="preserve"> 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dro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d</w:t>
      </w:r>
      <w:r w:rsidR="00B67D3E"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z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e poroz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u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mie</w:t>
      </w:r>
      <w:r w:rsidR="00B67D3E"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n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ia, </w:t>
      </w:r>
      <w:r w:rsidR="00B67D3E"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z</w:t>
      </w:r>
      <w:r w:rsidR="00B67D3E"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a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dan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i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a zwi</w:t>
      </w:r>
      <w:r w:rsidR="00B67D3E"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ą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z</w:t>
      </w:r>
      <w:r w:rsidR="00B67D3E"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a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ne z re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a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li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z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acją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 xml:space="preserve"> RP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O WP 20</w:t>
      </w:r>
      <w:r w:rsidR="00B67D3E"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1</w:t>
      </w:r>
      <w:r w:rsidR="00B67D3E" w:rsidRPr="00B67D3E">
        <w:rPr>
          <w:rFonts w:ascii="Calibri" w:eastAsia="Arial Narrow" w:hAnsi="Calibri" w:cs="Calibri"/>
          <w:color w:val="000000"/>
          <w:spacing w:val="2"/>
          <w:sz w:val="22"/>
          <w:szCs w:val="22"/>
        </w:rPr>
        <w:t>4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-2020:</w:t>
      </w:r>
    </w:p>
    <w:p w:rsidR="00B67D3E" w:rsidRPr="00B67D3E" w:rsidRDefault="00B67D3E" w:rsidP="00B67D3E">
      <w:pPr>
        <w:numPr>
          <w:ilvl w:val="0"/>
          <w:numId w:val="32"/>
        </w:numPr>
        <w:spacing w:before="38" w:after="160" w:line="276" w:lineRule="auto"/>
        <w:ind w:left="1418" w:right="89"/>
        <w:contextualSpacing/>
        <w:jc w:val="both"/>
        <w:rPr>
          <w:rFonts w:ascii="Calibri" w:eastAsia="Arial Narrow" w:hAnsi="Calibri" w:cs="Calibri"/>
          <w:color w:val="000000"/>
          <w:sz w:val="22"/>
          <w:szCs w:val="22"/>
        </w:rPr>
      </w:pPr>
      <w:r w:rsidRPr="00B67D3E">
        <w:rPr>
          <w:rFonts w:ascii="Calibri" w:eastAsia="Arial Narrow" w:hAnsi="Calibri" w:cs="Calibri"/>
          <w:color w:val="000000"/>
          <w:sz w:val="22"/>
          <w:szCs w:val="22"/>
        </w:rPr>
        <w:t>IP</w:t>
      </w:r>
      <w:r w:rsidRPr="00B67D3E">
        <w:rPr>
          <w:rFonts w:ascii="Calibri" w:eastAsia="Arial Narrow" w:hAnsi="Calibri" w:cs="Calibri"/>
          <w:color w:val="000000"/>
          <w:spacing w:val="67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U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P</w:t>
      </w:r>
      <w:r w:rsidRPr="00B67D3E">
        <w:rPr>
          <w:rFonts w:ascii="Calibri" w:eastAsia="Arial Narrow" w:hAnsi="Calibri" w:cs="Calibri"/>
          <w:color w:val="000000"/>
          <w:spacing w:val="66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-</w:t>
      </w:r>
      <w:r w:rsidRPr="00B67D3E">
        <w:rPr>
          <w:rFonts w:ascii="Calibri" w:eastAsia="Arial Narrow" w:hAnsi="Calibri" w:cs="Calibri"/>
          <w:color w:val="000000"/>
          <w:spacing w:val="67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Wojewódz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k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mu</w:t>
      </w:r>
      <w:r w:rsidRPr="00B67D3E">
        <w:rPr>
          <w:rFonts w:ascii="Calibri" w:eastAsia="Arial Narrow" w:hAnsi="Calibri" w:cs="Calibri"/>
          <w:color w:val="000000"/>
          <w:spacing w:val="64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Urzędowi</w:t>
      </w:r>
      <w:r w:rsidRPr="00B67D3E">
        <w:rPr>
          <w:rFonts w:ascii="Calibri" w:eastAsia="Arial Narrow" w:hAnsi="Calibri" w:cs="Calibri"/>
          <w:color w:val="000000"/>
          <w:spacing w:val="66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Pracy</w:t>
      </w:r>
      <w:r w:rsidRPr="00B67D3E">
        <w:rPr>
          <w:rFonts w:ascii="Calibri" w:eastAsia="Arial Narrow" w:hAnsi="Calibri" w:cs="Calibri"/>
          <w:color w:val="000000"/>
          <w:spacing w:val="68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pacing w:val="66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Rz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szo</w:t>
      </w:r>
      <w:r w:rsidRPr="00B67D3E">
        <w:rPr>
          <w:rFonts w:ascii="Calibri" w:eastAsia="Arial Narrow" w:hAnsi="Calibri" w:cs="Calibri"/>
          <w:color w:val="000000"/>
          <w:spacing w:val="-3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ie,</w:t>
      </w:r>
      <w:r w:rsidRPr="00B67D3E">
        <w:rPr>
          <w:rFonts w:ascii="Calibri" w:eastAsia="Arial Narrow" w:hAnsi="Calibri" w:cs="Calibri"/>
          <w:color w:val="000000"/>
          <w:spacing w:val="67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pacing w:val="68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sied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ibą:</w:t>
      </w:r>
      <w:r w:rsidRPr="00B67D3E">
        <w:rPr>
          <w:rFonts w:ascii="Calibri" w:eastAsia="Arial Narrow" w:hAnsi="Calibri" w:cs="Calibri"/>
          <w:color w:val="000000"/>
          <w:spacing w:val="7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ul.</w:t>
      </w:r>
      <w:r w:rsidRPr="00B67D3E">
        <w:rPr>
          <w:rFonts w:ascii="Calibri" w:eastAsia="Arial Narrow" w:hAnsi="Calibri" w:cs="Calibri"/>
          <w:color w:val="000000"/>
          <w:spacing w:val="69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d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ama</w:t>
      </w:r>
      <w:r w:rsidRPr="00B67D3E">
        <w:rPr>
          <w:rFonts w:ascii="Calibri" w:eastAsia="Arial Narrow" w:hAnsi="Calibri" w:cs="Calibri"/>
          <w:color w:val="000000"/>
          <w:spacing w:val="64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Stanisła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a 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N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arus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wi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cza 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1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1, 3</w:t>
      </w:r>
      <w:r w:rsidRPr="00B67D3E">
        <w:rPr>
          <w:rFonts w:ascii="Calibri" w:eastAsia="Arial Narrow" w:hAnsi="Calibri" w:cs="Calibri"/>
          <w:color w:val="000000"/>
          <w:spacing w:val="2"/>
          <w:sz w:val="22"/>
          <w:szCs w:val="22"/>
        </w:rPr>
        <w:t>5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-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0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55 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R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szów;</w:t>
      </w:r>
    </w:p>
    <w:p w:rsidR="00B67D3E" w:rsidRPr="00B67D3E" w:rsidRDefault="00B67D3E" w:rsidP="00B67D3E">
      <w:pPr>
        <w:numPr>
          <w:ilvl w:val="0"/>
          <w:numId w:val="32"/>
        </w:numPr>
        <w:spacing w:after="160" w:line="276" w:lineRule="auto"/>
        <w:ind w:left="1418" w:right="120"/>
        <w:contextualSpacing/>
        <w:jc w:val="both"/>
        <w:rPr>
          <w:rFonts w:ascii="Calibri" w:eastAsia="Arial Narrow" w:hAnsi="Calibri" w:cs="Calibri"/>
          <w:color w:val="000000"/>
          <w:sz w:val="22"/>
          <w:szCs w:val="22"/>
        </w:rPr>
      </w:pPr>
      <w:r w:rsidRPr="00B67D3E">
        <w:rPr>
          <w:rFonts w:ascii="Calibri" w:eastAsia="Arial Narrow" w:hAnsi="Calibri" w:cs="Calibri"/>
          <w:color w:val="000000"/>
          <w:sz w:val="22"/>
          <w:szCs w:val="22"/>
        </w:rPr>
        <w:t>In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s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tyt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u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cji</w:t>
      </w:r>
      <w:r w:rsidRPr="00B67D3E">
        <w:rPr>
          <w:rFonts w:ascii="Calibri" w:eastAsia="Arial Narrow" w:hAnsi="Calibri" w:cs="Calibri"/>
          <w:color w:val="000000"/>
          <w:spacing w:val="35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Pośr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dni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c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zą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c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ej</w:t>
      </w:r>
      <w:r w:rsidRPr="00B67D3E">
        <w:rPr>
          <w:rFonts w:ascii="Calibri" w:eastAsia="Arial Narrow" w:hAnsi="Calibri" w:cs="Calibri"/>
          <w:color w:val="000000"/>
          <w:spacing w:val="33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pacing w:val="37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akresu</w:t>
      </w:r>
      <w:r w:rsidRPr="00B67D3E">
        <w:rPr>
          <w:rFonts w:ascii="Calibri" w:eastAsia="Arial Narrow" w:hAnsi="Calibri" w:cs="Calibri"/>
          <w:color w:val="000000"/>
          <w:spacing w:val="34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rea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l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iz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cji</w:t>
      </w:r>
      <w:r w:rsidRPr="00B67D3E">
        <w:rPr>
          <w:rFonts w:ascii="Calibri" w:eastAsia="Arial Narrow" w:hAnsi="Calibri" w:cs="Calibri"/>
          <w:color w:val="000000"/>
          <w:spacing w:val="34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n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st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r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umen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t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u</w:t>
      </w:r>
      <w:r w:rsidRPr="00B67D3E">
        <w:rPr>
          <w:rFonts w:ascii="Calibri" w:eastAsia="Arial Narrow" w:hAnsi="Calibri" w:cs="Calibri"/>
          <w:color w:val="000000"/>
          <w:spacing w:val="33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Zint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gro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n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pacing w:val="35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Inwe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s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ty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c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je</w:t>
      </w:r>
      <w:r w:rsidRPr="00B67D3E">
        <w:rPr>
          <w:rFonts w:ascii="Calibri" w:eastAsia="Arial Narrow" w:hAnsi="Calibri" w:cs="Calibri"/>
          <w:color w:val="000000"/>
          <w:spacing w:val="35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Te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r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ytoria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l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ne</w:t>
      </w:r>
      <w:r w:rsidRPr="00B67D3E">
        <w:rPr>
          <w:rFonts w:ascii="Calibri" w:eastAsia="Arial Narrow" w:hAnsi="Calibri" w:cs="Calibri"/>
          <w:color w:val="000000"/>
          <w:spacing w:val="33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w ramach</w:t>
      </w:r>
      <w:r w:rsidRPr="00B67D3E">
        <w:rPr>
          <w:rFonts w:ascii="Calibri" w:eastAsia="Arial Narrow" w:hAnsi="Calibri" w:cs="Calibri"/>
          <w:color w:val="000000"/>
          <w:spacing w:val="65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R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P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pacing w:val="65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WP</w:t>
      </w:r>
      <w:r w:rsidRPr="00B67D3E">
        <w:rPr>
          <w:rFonts w:ascii="Calibri" w:eastAsia="Arial Narrow" w:hAnsi="Calibri" w:cs="Calibri"/>
          <w:color w:val="000000"/>
          <w:spacing w:val="63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2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0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1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4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-20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2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0,</w:t>
      </w:r>
      <w:r w:rsidRPr="00B67D3E">
        <w:rPr>
          <w:rFonts w:ascii="Calibri" w:eastAsia="Arial Narrow" w:hAnsi="Calibri" w:cs="Calibri"/>
          <w:color w:val="000000"/>
          <w:spacing w:val="64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zawią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anej</w:t>
      </w:r>
      <w:r w:rsidRPr="00B67D3E">
        <w:rPr>
          <w:rFonts w:ascii="Calibri" w:eastAsia="Arial Narrow" w:hAnsi="Calibri" w:cs="Calibri"/>
          <w:color w:val="000000"/>
          <w:spacing w:val="64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pacing w:val="64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for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m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ie,</w:t>
      </w:r>
      <w:r w:rsidRPr="00B67D3E">
        <w:rPr>
          <w:rFonts w:ascii="Calibri" w:eastAsia="Arial Narrow" w:hAnsi="Calibri" w:cs="Calibri"/>
          <w:color w:val="000000"/>
          <w:spacing w:val="64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pacing w:val="63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której</w:t>
      </w:r>
      <w:r w:rsidRPr="00B67D3E">
        <w:rPr>
          <w:rFonts w:ascii="Calibri" w:eastAsia="Arial Narrow" w:hAnsi="Calibri" w:cs="Calibri"/>
          <w:color w:val="000000"/>
          <w:spacing w:val="66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m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pacing w:val="63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63"/>
          <w:sz w:val="22"/>
          <w:szCs w:val="22"/>
        </w:rPr>
        <w:br/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pacing w:val="64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art.</w:t>
      </w:r>
      <w:r w:rsidRPr="00B67D3E">
        <w:rPr>
          <w:rFonts w:ascii="Calibri" w:eastAsia="Arial Narrow" w:hAnsi="Calibri" w:cs="Calibri"/>
          <w:color w:val="000000"/>
          <w:spacing w:val="65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30</w:t>
      </w:r>
      <w:r w:rsidRPr="00B67D3E">
        <w:rPr>
          <w:rFonts w:ascii="Calibri" w:eastAsia="Arial Narrow" w:hAnsi="Calibri" w:cs="Calibri"/>
          <w:color w:val="000000"/>
          <w:spacing w:val="65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u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s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t.</w:t>
      </w:r>
      <w:r w:rsidRPr="00B67D3E">
        <w:rPr>
          <w:rFonts w:ascii="Calibri" w:eastAsia="Arial Narrow" w:hAnsi="Calibri" w:cs="Calibri"/>
          <w:color w:val="000000"/>
          <w:spacing w:val="67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4</w:t>
      </w:r>
      <w:r w:rsidRPr="00B67D3E">
        <w:rPr>
          <w:rFonts w:ascii="Calibri" w:eastAsia="Arial Narrow" w:hAnsi="Calibri" w:cs="Calibri"/>
          <w:color w:val="000000"/>
          <w:spacing w:val="65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u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s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ta</w:t>
      </w:r>
      <w:r w:rsidRPr="00B67D3E">
        <w:rPr>
          <w:rFonts w:ascii="Calibri" w:eastAsia="Arial Narrow" w:hAnsi="Calibri" w:cs="Calibri"/>
          <w:color w:val="000000"/>
          <w:spacing w:val="-3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y 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drożeniow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j,</w:t>
      </w:r>
      <w:r w:rsidRPr="00B67D3E">
        <w:rPr>
          <w:rFonts w:ascii="Calibri" w:eastAsia="Arial Narrow" w:hAnsi="Calibri" w:cs="Calibri"/>
          <w:color w:val="000000"/>
          <w:spacing w:val="67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real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zuj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ą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cej</w:t>
      </w:r>
      <w:r w:rsidRPr="00B67D3E">
        <w:rPr>
          <w:rFonts w:ascii="Calibri" w:eastAsia="Arial Narrow" w:hAnsi="Calibri" w:cs="Calibri"/>
          <w:color w:val="000000"/>
          <w:spacing w:val="67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adania</w:t>
      </w:r>
      <w:r w:rsidRPr="00B67D3E">
        <w:rPr>
          <w:rFonts w:ascii="Calibri" w:eastAsia="Arial Narrow" w:hAnsi="Calibri" w:cs="Calibri"/>
          <w:color w:val="000000"/>
          <w:spacing w:val="68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zwi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ą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zane</w:t>
      </w:r>
      <w:r w:rsidRPr="00B67D3E">
        <w:rPr>
          <w:rFonts w:ascii="Calibri" w:eastAsia="Arial Narrow" w:hAnsi="Calibri" w:cs="Calibri"/>
          <w:color w:val="000000"/>
          <w:spacing w:val="67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67"/>
          <w:sz w:val="22"/>
          <w:szCs w:val="22"/>
        </w:rPr>
        <w:br/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pacing w:val="68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pr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ygo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to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aniem</w:t>
      </w:r>
      <w:r w:rsidRPr="00B67D3E">
        <w:rPr>
          <w:rFonts w:ascii="Calibri" w:eastAsia="Arial Narrow" w:hAnsi="Calibri" w:cs="Calibri"/>
          <w:color w:val="000000"/>
          <w:spacing w:val="67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pacing w:val="68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wdraża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n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iem</w:t>
      </w:r>
      <w:r w:rsidRPr="00B67D3E">
        <w:rPr>
          <w:rFonts w:ascii="Calibri" w:eastAsia="Arial Narrow" w:hAnsi="Calibri" w:cs="Calibri"/>
          <w:color w:val="000000"/>
          <w:spacing w:val="67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Zin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t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gro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anych Inwest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y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cji</w:t>
      </w:r>
      <w:r w:rsidRPr="00B67D3E">
        <w:rPr>
          <w:rFonts w:ascii="Calibri" w:eastAsia="Arial Narrow" w:hAnsi="Calibri" w:cs="Calibri"/>
          <w:color w:val="000000"/>
          <w:spacing w:val="1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T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eryto</w:t>
      </w:r>
      <w:r w:rsidRPr="00B67D3E">
        <w:rPr>
          <w:rFonts w:ascii="Calibri" w:eastAsia="Arial Narrow" w:hAnsi="Calibri" w:cs="Calibri"/>
          <w:color w:val="000000"/>
          <w:spacing w:val="-3"/>
          <w:sz w:val="22"/>
          <w:szCs w:val="22"/>
        </w:rPr>
        <w:t>r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ial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n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ych</w:t>
      </w:r>
      <w:r w:rsidRPr="00B67D3E">
        <w:rPr>
          <w:rFonts w:ascii="Calibri" w:eastAsia="Arial Narrow" w:hAnsi="Calibri" w:cs="Calibri"/>
          <w:color w:val="000000"/>
          <w:spacing w:val="1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pacing w:val="1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r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mach</w:t>
      </w:r>
      <w:r w:rsidRPr="00B67D3E">
        <w:rPr>
          <w:rFonts w:ascii="Calibri" w:eastAsia="Arial Narrow" w:hAnsi="Calibri" w:cs="Calibri"/>
          <w:color w:val="000000"/>
          <w:spacing w:val="1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R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P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pacing w:val="1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WP</w:t>
      </w:r>
      <w:r w:rsidRPr="00B67D3E">
        <w:rPr>
          <w:rFonts w:ascii="Calibri" w:eastAsia="Arial Narrow" w:hAnsi="Calibri" w:cs="Calibri"/>
          <w:color w:val="000000"/>
          <w:spacing w:val="1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20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1</w:t>
      </w:r>
      <w:r w:rsidRPr="00B67D3E">
        <w:rPr>
          <w:rFonts w:ascii="Calibri" w:eastAsia="Arial Narrow" w:hAnsi="Calibri" w:cs="Calibri"/>
          <w:color w:val="000000"/>
          <w:spacing w:val="4"/>
          <w:sz w:val="22"/>
          <w:szCs w:val="22"/>
        </w:rPr>
        <w:t>4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-2020</w:t>
      </w:r>
      <w:r w:rsidRPr="00B67D3E">
        <w:rPr>
          <w:rFonts w:ascii="Calibri" w:eastAsia="Arial Narrow" w:hAnsi="Calibri" w:cs="Calibri"/>
          <w:color w:val="000000"/>
          <w:spacing w:val="1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-</w:t>
      </w:r>
      <w:r w:rsidRPr="00B67D3E">
        <w:rPr>
          <w:rFonts w:ascii="Calibri" w:eastAsia="Arial Narrow" w:hAnsi="Calibri" w:cs="Calibri"/>
          <w:color w:val="000000"/>
          <w:spacing w:val="7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Stowarzy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s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zen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u</w:t>
      </w:r>
      <w:r w:rsidRPr="00B67D3E">
        <w:rPr>
          <w:rFonts w:ascii="Calibri" w:eastAsia="Arial Narrow" w:hAnsi="Calibri" w:cs="Calibri"/>
          <w:color w:val="000000"/>
          <w:spacing w:val="1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Rze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s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zow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s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ki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go</w:t>
      </w:r>
      <w:r w:rsidRPr="00B67D3E">
        <w:rPr>
          <w:rFonts w:ascii="Calibri" w:eastAsia="Arial Narrow" w:hAnsi="Calibri" w:cs="Calibri"/>
          <w:color w:val="000000"/>
          <w:spacing w:val="1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b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sza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r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u Funk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c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jona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l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nego,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ul. Ry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n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ek 5,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3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5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-064 Rz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szó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, 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t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elef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n ko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nt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aktowy: 17 858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14 90:</w:t>
      </w:r>
    </w:p>
    <w:p w:rsidR="00B67D3E" w:rsidRPr="00B67D3E" w:rsidRDefault="00B67D3E" w:rsidP="00B67D3E">
      <w:pPr>
        <w:numPr>
          <w:ilvl w:val="0"/>
          <w:numId w:val="33"/>
        </w:numPr>
        <w:spacing w:after="160" w:line="276" w:lineRule="auto"/>
        <w:ind w:right="126"/>
        <w:contextualSpacing/>
        <w:jc w:val="both"/>
        <w:rPr>
          <w:rFonts w:ascii="Calibri" w:eastAsia="Arial Narrow" w:hAnsi="Calibri" w:cs="Calibri"/>
          <w:color w:val="000000"/>
          <w:sz w:val="22"/>
          <w:szCs w:val="22"/>
        </w:rPr>
      </w:pPr>
      <w:r w:rsidRPr="00B67D3E">
        <w:rPr>
          <w:rFonts w:ascii="Calibri" w:eastAsia="Arial Narrow" w:hAnsi="Calibri" w:cs="Calibri"/>
          <w:color w:val="000000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pacing w:val="9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strzeżeniem</w:t>
      </w:r>
      <w:r w:rsidRPr="00B67D3E">
        <w:rPr>
          <w:rFonts w:ascii="Calibri" w:eastAsia="Arial Narrow" w:hAnsi="Calibri" w:cs="Calibri"/>
          <w:color w:val="000000"/>
          <w:spacing w:val="9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p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nie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n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ia</w:t>
      </w:r>
      <w:r w:rsidRPr="00B67D3E">
        <w:rPr>
          <w:rFonts w:ascii="Calibri" w:eastAsia="Arial Narrow" w:hAnsi="Calibri" w:cs="Calibri"/>
          <w:color w:val="000000"/>
          <w:spacing w:val="9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wys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t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arczających</w:t>
      </w:r>
      <w:r w:rsidRPr="00B67D3E">
        <w:rPr>
          <w:rFonts w:ascii="Calibri" w:eastAsia="Arial Narrow" w:hAnsi="Calibri" w:cs="Calibri"/>
          <w:color w:val="000000"/>
          <w:spacing w:val="9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gwarancji</w:t>
      </w:r>
      <w:r w:rsidRPr="00B67D3E">
        <w:rPr>
          <w:rFonts w:ascii="Calibri" w:eastAsia="Arial Narrow" w:hAnsi="Calibri" w:cs="Calibri"/>
          <w:color w:val="000000"/>
          <w:spacing w:val="9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wdrożenia</w:t>
      </w:r>
      <w:r w:rsidRPr="00B67D3E">
        <w:rPr>
          <w:rFonts w:ascii="Calibri" w:eastAsia="Arial Narrow" w:hAnsi="Calibri" w:cs="Calibri"/>
          <w:color w:val="000000"/>
          <w:spacing w:val="89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dp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dn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ich</w:t>
      </w:r>
      <w:r w:rsidRPr="00B67D3E">
        <w:rPr>
          <w:rFonts w:ascii="Calibri" w:eastAsia="Arial Narrow" w:hAnsi="Calibri" w:cs="Calibri"/>
          <w:color w:val="000000"/>
          <w:spacing w:val="9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śr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dk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ó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w t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ch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n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iczny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c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h</w:t>
      </w:r>
      <w:r w:rsidRPr="00B67D3E">
        <w:rPr>
          <w:rFonts w:ascii="Calibri" w:eastAsia="Arial Narrow" w:hAnsi="Calibri" w:cs="Calibri"/>
          <w:color w:val="000000"/>
          <w:spacing w:val="3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pacing w:val="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org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an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acyj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n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ych,</w:t>
      </w:r>
      <w:r w:rsidRPr="00B67D3E">
        <w:rPr>
          <w:rFonts w:ascii="Calibri" w:eastAsia="Arial Narrow" w:hAnsi="Calibri" w:cs="Calibri"/>
          <w:color w:val="000000"/>
          <w:spacing w:val="3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b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y</w:t>
      </w:r>
      <w:r w:rsidRPr="00B67D3E">
        <w:rPr>
          <w:rFonts w:ascii="Calibri" w:eastAsia="Arial Narrow" w:hAnsi="Calibri" w:cs="Calibri"/>
          <w:color w:val="000000"/>
          <w:spacing w:val="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p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rzetwarzanie</w:t>
      </w:r>
      <w:r w:rsidRPr="00B67D3E">
        <w:rPr>
          <w:rFonts w:ascii="Calibri" w:eastAsia="Arial Narrow" w:hAnsi="Calibri" w:cs="Calibri"/>
          <w:color w:val="000000"/>
          <w:spacing w:val="3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d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n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y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ch</w:t>
      </w:r>
      <w:r w:rsidRPr="00B67D3E">
        <w:rPr>
          <w:rFonts w:ascii="Calibri" w:eastAsia="Arial Narrow" w:hAnsi="Calibri" w:cs="Calibri"/>
          <w:color w:val="000000"/>
          <w:spacing w:val="3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pacing w:val="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ramach</w:t>
      </w:r>
      <w:r w:rsidRPr="00B67D3E">
        <w:rPr>
          <w:rFonts w:ascii="Calibri" w:eastAsia="Arial Narrow" w:hAnsi="Calibri" w:cs="Calibri"/>
          <w:color w:val="000000"/>
          <w:spacing w:val="4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ww.</w:t>
      </w:r>
      <w:r w:rsidRPr="00B67D3E">
        <w:rPr>
          <w:rFonts w:ascii="Calibri" w:eastAsia="Arial Narrow" w:hAnsi="Calibri" w:cs="Calibri"/>
          <w:color w:val="000000"/>
          <w:spacing w:val="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zbior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ó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pacing w:val="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d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n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ych</w:t>
      </w:r>
      <w:r w:rsidRPr="00B67D3E">
        <w:rPr>
          <w:rFonts w:ascii="Calibri" w:eastAsia="Arial Narrow" w:hAnsi="Calibri" w:cs="Calibri"/>
          <w:color w:val="000000"/>
          <w:spacing w:val="4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s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ob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wy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c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h sp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łni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ło wym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gi RODO i 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c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hroniło 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p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r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awa 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s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ób,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k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tórych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dane 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s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pacing w:val="6"/>
          <w:sz w:val="22"/>
          <w:szCs w:val="22"/>
        </w:rPr>
        <w:t>b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e dotycz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ą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.</w:t>
      </w:r>
    </w:p>
    <w:p w:rsidR="00B67D3E" w:rsidRPr="00B67D3E" w:rsidRDefault="00B67D3E" w:rsidP="00B67D3E">
      <w:pPr>
        <w:spacing w:line="160" w:lineRule="exact"/>
        <w:ind w:right="125"/>
        <w:contextualSpacing/>
        <w:jc w:val="both"/>
        <w:rPr>
          <w:rFonts w:ascii="Calibri" w:eastAsia="Arial Narrow" w:hAnsi="Calibri" w:cs="Calibri"/>
          <w:color w:val="000000"/>
          <w:sz w:val="22"/>
          <w:szCs w:val="22"/>
        </w:rPr>
      </w:pPr>
    </w:p>
    <w:p w:rsidR="00B67D3E" w:rsidRPr="00B67D3E" w:rsidRDefault="00CB28A6" w:rsidP="00B67D3E">
      <w:pPr>
        <w:spacing w:line="276" w:lineRule="auto"/>
        <w:ind w:right="89"/>
        <w:jc w:val="both"/>
        <w:rPr>
          <w:rFonts w:ascii="Calibri" w:eastAsia="Arial Narrow" w:hAnsi="Calibri" w:cs="Calibri"/>
          <w:color w:val="000000"/>
          <w:sz w:val="22"/>
          <w:szCs w:val="22"/>
        </w:rPr>
      </w:pPr>
      <w:r>
        <w:rPr>
          <w:rFonts w:ascii="Calibri" w:eastAsia="Arial Narrow" w:hAnsi="Calibri" w:cs="Calibri"/>
          <w:color w:val="000000"/>
          <w:sz w:val="22"/>
          <w:szCs w:val="22"/>
        </w:rPr>
        <w:t xml:space="preserve">8. 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IP</w:t>
      </w:r>
      <w:r w:rsidR="00B67D3E" w:rsidRPr="00B67D3E">
        <w:rPr>
          <w:rFonts w:ascii="Calibri" w:eastAsia="Arial Narrow" w:hAnsi="Calibri" w:cs="Calibri"/>
          <w:color w:val="000000"/>
          <w:spacing w:val="47"/>
          <w:sz w:val="22"/>
          <w:szCs w:val="22"/>
        </w:rPr>
        <w:t xml:space="preserve"> 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W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U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P,</w:t>
      </w:r>
      <w:r w:rsidR="00B67D3E" w:rsidRPr="00B67D3E">
        <w:rPr>
          <w:rFonts w:ascii="Calibri" w:eastAsia="Arial Narrow" w:hAnsi="Calibri" w:cs="Calibri"/>
          <w:color w:val="000000"/>
          <w:spacing w:val="47"/>
          <w:sz w:val="22"/>
          <w:szCs w:val="22"/>
        </w:rPr>
        <w:t xml:space="preserve"> 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na</w:t>
      </w:r>
      <w:r w:rsidR="00B67D3E" w:rsidRPr="00B67D3E">
        <w:rPr>
          <w:rFonts w:ascii="Calibri" w:eastAsia="Arial Narrow" w:hAnsi="Calibri" w:cs="Calibri"/>
          <w:color w:val="000000"/>
          <w:spacing w:val="46"/>
          <w:sz w:val="22"/>
          <w:szCs w:val="22"/>
        </w:rPr>
        <w:t xml:space="preserve"> 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pods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t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a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ie</w:t>
      </w:r>
      <w:r w:rsidR="00B67D3E" w:rsidRPr="00B67D3E">
        <w:rPr>
          <w:rFonts w:ascii="Calibri" w:eastAsia="Arial Narrow" w:hAnsi="Calibri" w:cs="Calibri"/>
          <w:color w:val="000000"/>
          <w:spacing w:val="47"/>
          <w:sz w:val="22"/>
          <w:szCs w:val="22"/>
        </w:rPr>
        <w:t xml:space="preserve"> 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u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dz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i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elonego</w:t>
      </w:r>
      <w:r w:rsidR="00B67D3E" w:rsidRPr="00B67D3E">
        <w:rPr>
          <w:rFonts w:ascii="Calibri" w:eastAsia="Arial Narrow" w:hAnsi="Calibri" w:cs="Calibri"/>
          <w:color w:val="000000"/>
          <w:spacing w:val="46"/>
          <w:sz w:val="22"/>
          <w:szCs w:val="22"/>
        </w:rPr>
        <w:t xml:space="preserve"> 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pr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z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ez</w:t>
      </w:r>
      <w:r w:rsidR="00B67D3E" w:rsidRPr="00B67D3E">
        <w:rPr>
          <w:rFonts w:ascii="Calibri" w:eastAsia="Arial Narrow" w:hAnsi="Calibri" w:cs="Calibri"/>
          <w:color w:val="000000"/>
          <w:spacing w:val="45"/>
          <w:sz w:val="22"/>
          <w:szCs w:val="22"/>
        </w:rPr>
        <w:t xml:space="preserve"> 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In</w:t>
      </w:r>
      <w:r w:rsidR="00B67D3E"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s</w:t>
      </w:r>
      <w:r w:rsidR="00B67D3E"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t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ytu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c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ję</w:t>
      </w:r>
      <w:r w:rsidR="00B67D3E" w:rsidRPr="00B67D3E">
        <w:rPr>
          <w:rFonts w:ascii="Calibri" w:eastAsia="Arial Narrow" w:hAnsi="Calibri" w:cs="Calibri"/>
          <w:color w:val="000000"/>
          <w:spacing w:val="48"/>
          <w:sz w:val="22"/>
          <w:szCs w:val="22"/>
        </w:rPr>
        <w:t xml:space="preserve"> </w:t>
      </w:r>
      <w:r w:rsidR="00B67D3E"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Z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arządz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a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jącą</w:t>
      </w:r>
      <w:r w:rsidR="00B67D3E" w:rsidRPr="00B67D3E">
        <w:rPr>
          <w:rFonts w:ascii="Calibri" w:eastAsia="Arial Narrow" w:hAnsi="Calibri" w:cs="Calibri"/>
          <w:color w:val="000000"/>
          <w:spacing w:val="46"/>
          <w:sz w:val="22"/>
          <w:szCs w:val="22"/>
        </w:rPr>
        <w:t xml:space="preserve"> 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R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P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O</w:t>
      </w:r>
      <w:r w:rsidR="00B67D3E" w:rsidRPr="00B67D3E">
        <w:rPr>
          <w:rFonts w:ascii="Calibri" w:eastAsia="Arial Narrow" w:hAnsi="Calibri" w:cs="Calibri"/>
          <w:color w:val="000000"/>
          <w:spacing w:val="47"/>
          <w:sz w:val="22"/>
          <w:szCs w:val="22"/>
        </w:rPr>
        <w:t xml:space="preserve"> 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WP</w:t>
      </w:r>
      <w:r w:rsidR="00B67D3E" w:rsidRPr="00B67D3E">
        <w:rPr>
          <w:rFonts w:ascii="Calibri" w:eastAsia="Arial Narrow" w:hAnsi="Calibri" w:cs="Calibri"/>
          <w:color w:val="000000"/>
          <w:spacing w:val="45"/>
          <w:sz w:val="22"/>
          <w:szCs w:val="22"/>
        </w:rPr>
        <w:t xml:space="preserve"> 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upow</w:t>
      </w:r>
      <w:r w:rsidR="00B67D3E"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aż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nienia</w:t>
      </w:r>
      <w:r w:rsidR="00B67D3E" w:rsidRPr="00B67D3E">
        <w:rPr>
          <w:rFonts w:ascii="Calibri" w:eastAsia="Arial Narrow" w:hAnsi="Calibri" w:cs="Calibri"/>
          <w:color w:val="000000"/>
          <w:spacing w:val="46"/>
          <w:sz w:val="22"/>
          <w:szCs w:val="22"/>
        </w:rPr>
        <w:t xml:space="preserve"> 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do</w:t>
      </w:r>
      <w:r w:rsidR="00B67D3E" w:rsidRPr="00B67D3E">
        <w:rPr>
          <w:rFonts w:ascii="Calibri" w:eastAsia="Arial Narrow" w:hAnsi="Calibri" w:cs="Calibri"/>
          <w:color w:val="000000"/>
          <w:spacing w:val="46"/>
          <w:sz w:val="22"/>
          <w:szCs w:val="22"/>
        </w:rPr>
        <w:t xml:space="preserve"> 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da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l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sz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e</w:t>
      </w:r>
      <w:r w:rsidR="00B67D3E"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g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o powierza</w:t>
      </w:r>
      <w:r w:rsidR="00B67D3E"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n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ia</w:t>
      </w:r>
      <w:r w:rsidR="00B67D3E" w:rsidRPr="00B67D3E">
        <w:rPr>
          <w:rFonts w:ascii="Calibri" w:eastAsia="Arial Narrow" w:hAnsi="Calibri" w:cs="Calibri"/>
          <w:color w:val="000000"/>
          <w:spacing w:val="55"/>
          <w:sz w:val="22"/>
          <w:szCs w:val="22"/>
        </w:rPr>
        <w:t xml:space="preserve"> 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p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o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ierz</w:t>
      </w:r>
      <w:r w:rsidR="00B67D3E"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o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ny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c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h</w:t>
      </w:r>
      <w:r w:rsidR="00B67D3E" w:rsidRPr="00B67D3E">
        <w:rPr>
          <w:rFonts w:ascii="Calibri" w:eastAsia="Arial Narrow" w:hAnsi="Calibri" w:cs="Calibri"/>
          <w:color w:val="000000"/>
          <w:spacing w:val="54"/>
          <w:sz w:val="22"/>
          <w:szCs w:val="22"/>
        </w:rPr>
        <w:t xml:space="preserve"> 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d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o</w:t>
      </w:r>
      <w:r w:rsidR="00B67D3E" w:rsidRPr="00B67D3E">
        <w:rPr>
          <w:rFonts w:ascii="Calibri" w:eastAsia="Arial Narrow" w:hAnsi="Calibri" w:cs="Calibri"/>
          <w:color w:val="000000"/>
          <w:spacing w:val="54"/>
          <w:sz w:val="22"/>
          <w:szCs w:val="22"/>
        </w:rPr>
        <w:t xml:space="preserve"> 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prze</w:t>
      </w:r>
      <w:r w:rsidR="00B67D3E"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t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wa</w:t>
      </w:r>
      <w:r w:rsidR="00B67D3E" w:rsidRPr="00B67D3E">
        <w:rPr>
          <w:rFonts w:ascii="Calibri" w:eastAsia="Arial Narrow" w:hAnsi="Calibri" w:cs="Calibri"/>
          <w:color w:val="000000"/>
          <w:spacing w:val="-3"/>
          <w:sz w:val="22"/>
          <w:szCs w:val="22"/>
        </w:rPr>
        <w:t>r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zan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i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a</w:t>
      </w:r>
      <w:r w:rsidR="00B67D3E" w:rsidRPr="00B67D3E">
        <w:rPr>
          <w:rFonts w:ascii="Calibri" w:eastAsia="Arial Narrow" w:hAnsi="Calibri" w:cs="Calibri"/>
          <w:color w:val="000000"/>
          <w:spacing w:val="54"/>
          <w:sz w:val="22"/>
          <w:szCs w:val="22"/>
        </w:rPr>
        <w:t xml:space="preserve"> 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da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n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ych</w:t>
      </w:r>
      <w:r w:rsidR="00B67D3E" w:rsidRPr="00B67D3E">
        <w:rPr>
          <w:rFonts w:ascii="Calibri" w:eastAsia="Arial Narrow" w:hAnsi="Calibri" w:cs="Calibri"/>
          <w:color w:val="000000"/>
          <w:spacing w:val="53"/>
          <w:sz w:val="22"/>
          <w:szCs w:val="22"/>
        </w:rPr>
        <w:t xml:space="preserve"> 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os</w:t>
      </w:r>
      <w:r w:rsidR="00B67D3E"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o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bo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ych,</w:t>
      </w:r>
      <w:r w:rsidR="00B67D3E" w:rsidRPr="00B67D3E">
        <w:rPr>
          <w:rFonts w:ascii="Calibri" w:eastAsia="Arial Narrow" w:hAnsi="Calibri" w:cs="Calibri"/>
          <w:color w:val="000000"/>
          <w:spacing w:val="52"/>
          <w:sz w:val="22"/>
          <w:szCs w:val="22"/>
        </w:rPr>
        <w:t xml:space="preserve"> 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w</w:t>
      </w:r>
      <w:r w:rsidR="00B67D3E" w:rsidRPr="00B67D3E">
        <w:rPr>
          <w:rFonts w:ascii="Calibri" w:eastAsia="Arial Narrow" w:hAnsi="Calibri" w:cs="Calibri"/>
          <w:color w:val="000000"/>
          <w:spacing w:val="55"/>
          <w:sz w:val="22"/>
          <w:szCs w:val="22"/>
        </w:rPr>
        <w:t xml:space="preserve"> 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c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e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lu</w:t>
      </w:r>
      <w:r w:rsidR="00B67D3E" w:rsidRPr="00B67D3E">
        <w:rPr>
          <w:rFonts w:ascii="Calibri" w:eastAsia="Arial Narrow" w:hAnsi="Calibri" w:cs="Calibri"/>
          <w:color w:val="000000"/>
          <w:spacing w:val="54"/>
          <w:sz w:val="22"/>
          <w:szCs w:val="22"/>
        </w:rPr>
        <w:t xml:space="preserve"> 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praw</w:t>
      </w:r>
      <w:r w:rsidR="00B67D3E"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i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dłowej</w:t>
      </w:r>
      <w:r w:rsidR="00B67D3E" w:rsidRPr="00B67D3E">
        <w:rPr>
          <w:rFonts w:ascii="Calibri" w:eastAsia="Arial Narrow" w:hAnsi="Calibri" w:cs="Calibri"/>
          <w:color w:val="000000"/>
          <w:spacing w:val="52"/>
          <w:sz w:val="22"/>
          <w:szCs w:val="22"/>
        </w:rPr>
        <w:t xml:space="preserve"> 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realiza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c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ji</w:t>
      </w:r>
      <w:r w:rsidR="00B67D3E" w:rsidRPr="00B67D3E">
        <w:rPr>
          <w:rFonts w:ascii="Calibri" w:eastAsia="Arial Narrow" w:hAnsi="Calibri" w:cs="Calibri"/>
          <w:color w:val="000000"/>
          <w:spacing w:val="55"/>
          <w:sz w:val="22"/>
          <w:szCs w:val="22"/>
        </w:rPr>
        <w:t xml:space="preserve"> 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Pr</w:t>
      </w:r>
      <w:r w:rsidR="00B67D3E"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o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jekt</w:t>
      </w:r>
      <w:r w:rsidR="00B67D3E"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u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, powierz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y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ła</w:t>
      </w:r>
      <w:r w:rsidR="00B67D3E" w:rsidRPr="00B67D3E">
        <w:rPr>
          <w:rFonts w:ascii="Calibri" w:eastAsia="Arial Narrow" w:hAnsi="Calibri" w:cs="Calibri"/>
          <w:color w:val="000000"/>
          <w:spacing w:val="30"/>
          <w:sz w:val="22"/>
          <w:szCs w:val="22"/>
        </w:rPr>
        <w:t xml:space="preserve"> 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jego</w:t>
      </w:r>
      <w:r w:rsidR="00B67D3E" w:rsidRPr="00B67D3E">
        <w:rPr>
          <w:rFonts w:ascii="Calibri" w:eastAsia="Arial Narrow" w:hAnsi="Calibri" w:cs="Calibri"/>
          <w:color w:val="000000"/>
          <w:spacing w:val="30"/>
          <w:sz w:val="22"/>
          <w:szCs w:val="22"/>
        </w:rPr>
        <w:t xml:space="preserve"> 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Bene</w:t>
      </w:r>
      <w:r w:rsidR="00B67D3E"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f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icjent</w:t>
      </w:r>
      <w:r w:rsidR="00B67D3E"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o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i</w:t>
      </w:r>
      <w:r w:rsidR="00B67D3E" w:rsidRPr="00B67D3E">
        <w:rPr>
          <w:rFonts w:ascii="Calibri" w:eastAsia="Arial Narrow" w:hAnsi="Calibri" w:cs="Calibri"/>
          <w:color w:val="000000"/>
          <w:spacing w:val="32"/>
          <w:sz w:val="22"/>
          <w:szCs w:val="22"/>
        </w:rPr>
        <w:t xml:space="preserve"> </w:t>
      </w:r>
      <w:r w:rsidR="00B67D3E">
        <w:rPr>
          <w:rFonts w:ascii="Calibri" w:eastAsia="Arial Narrow" w:hAnsi="Calibri" w:cs="Calibri"/>
          <w:b/>
          <w:i/>
          <w:color w:val="000000"/>
          <w:sz w:val="22"/>
          <w:szCs w:val="22"/>
        </w:rPr>
        <w:t xml:space="preserve">HOG POLSKA Jakub Gibała </w:t>
      </w:r>
      <w:r w:rsidR="00B67D3E" w:rsidRPr="00B67D3E">
        <w:rPr>
          <w:rFonts w:asciiTheme="minorHAnsi" w:hAnsiTheme="minorHAnsi" w:cstheme="minorHAnsi"/>
          <w:b/>
          <w:sz w:val="22"/>
          <w:szCs w:val="22"/>
        </w:rPr>
        <w:t>ul. Prymasa 1000-lecia 8/1, 35-510 Rzeszów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 (Naz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a,</w:t>
      </w:r>
      <w:r w:rsidR="00B67D3E" w:rsidRPr="00B67D3E">
        <w:rPr>
          <w:rFonts w:ascii="Calibri" w:eastAsia="Arial Narrow" w:hAnsi="Calibri" w:cs="Calibri"/>
          <w:color w:val="000000"/>
          <w:spacing w:val="26"/>
          <w:sz w:val="22"/>
          <w:szCs w:val="22"/>
        </w:rPr>
        <w:t xml:space="preserve"> 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Adres</w:t>
      </w:r>
      <w:r w:rsidR="00B67D3E" w:rsidRPr="00B67D3E">
        <w:rPr>
          <w:rFonts w:ascii="Calibri" w:eastAsia="Arial Narrow" w:hAnsi="Calibri" w:cs="Calibri"/>
          <w:color w:val="000000"/>
          <w:spacing w:val="26"/>
          <w:sz w:val="22"/>
          <w:szCs w:val="22"/>
        </w:rPr>
        <w:t xml:space="preserve"> 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i</w:t>
      </w:r>
      <w:r w:rsidR="00B67D3E" w:rsidRPr="00B67D3E">
        <w:rPr>
          <w:rFonts w:ascii="Calibri" w:eastAsia="Arial Narrow" w:hAnsi="Calibri" w:cs="Calibri"/>
          <w:color w:val="000000"/>
          <w:spacing w:val="27"/>
          <w:sz w:val="22"/>
          <w:szCs w:val="22"/>
        </w:rPr>
        <w:t xml:space="preserve"> 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Dane</w:t>
      </w:r>
      <w:r w:rsidR="00B67D3E" w:rsidRPr="00B67D3E">
        <w:rPr>
          <w:rFonts w:ascii="Calibri" w:eastAsia="Arial Narrow" w:hAnsi="Calibri" w:cs="Calibri"/>
          <w:color w:val="000000"/>
          <w:spacing w:val="26"/>
          <w:sz w:val="22"/>
          <w:szCs w:val="22"/>
        </w:rPr>
        <w:t xml:space="preserve"> 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konta</w:t>
      </w:r>
      <w:r w:rsidR="00B67D3E"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k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t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o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e</w:t>
      </w:r>
      <w:r w:rsidR="00B67D3E" w:rsidRPr="00B67D3E">
        <w:rPr>
          <w:rFonts w:ascii="Calibri" w:eastAsia="Arial Narrow" w:hAnsi="Calibri" w:cs="Calibri"/>
          <w:color w:val="000000"/>
          <w:spacing w:val="25"/>
          <w:sz w:val="22"/>
          <w:szCs w:val="22"/>
        </w:rPr>
        <w:t xml:space="preserve"> 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Benefi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c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jenta)</w:t>
      </w:r>
      <w:r w:rsidR="00B67D3E" w:rsidRPr="00B67D3E">
        <w:rPr>
          <w:rFonts w:ascii="Calibri" w:eastAsia="Arial Narrow" w:hAnsi="Calibri" w:cs="Calibri"/>
          <w:color w:val="000000"/>
          <w:spacing w:val="27"/>
          <w:sz w:val="22"/>
          <w:szCs w:val="22"/>
        </w:rPr>
        <w:t xml:space="preserve"> 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-</w:t>
      </w:r>
      <w:r w:rsidR="00B67D3E" w:rsidRPr="00B67D3E">
        <w:rPr>
          <w:rFonts w:ascii="Calibri" w:eastAsia="Arial Narrow" w:hAnsi="Calibri" w:cs="Calibri"/>
          <w:color w:val="000000"/>
          <w:spacing w:val="27"/>
          <w:sz w:val="22"/>
          <w:szCs w:val="22"/>
        </w:rPr>
        <w:t xml:space="preserve"> </w:t>
      </w:r>
      <w:r w:rsidR="00B67D3E" w:rsidRPr="00B67D3E">
        <w:rPr>
          <w:rFonts w:ascii="Calibri" w:eastAsia="Arial Narrow" w:hAnsi="Calibri" w:cs="Calibri"/>
          <w:color w:val="000000"/>
          <w:spacing w:val="27"/>
          <w:sz w:val="22"/>
          <w:szCs w:val="22"/>
        </w:rPr>
        <w:br/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z</w:t>
      </w:r>
      <w:r w:rsidR="00B67D3E" w:rsidRPr="00B67D3E">
        <w:rPr>
          <w:rFonts w:ascii="Calibri" w:eastAsia="Arial Narrow" w:hAnsi="Calibri" w:cs="Calibri"/>
          <w:color w:val="000000"/>
          <w:spacing w:val="27"/>
          <w:sz w:val="22"/>
          <w:szCs w:val="22"/>
        </w:rPr>
        <w:t xml:space="preserve"> 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za</w:t>
      </w:r>
      <w:r w:rsidR="00B67D3E"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s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trzeżeni</w:t>
      </w:r>
      <w:r w:rsidR="00B67D3E"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e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m</w:t>
      </w:r>
      <w:r w:rsidR="00B67D3E" w:rsidRPr="00B67D3E">
        <w:rPr>
          <w:rFonts w:ascii="Calibri" w:eastAsia="Arial Narrow" w:hAnsi="Calibri" w:cs="Calibri"/>
          <w:color w:val="000000"/>
          <w:spacing w:val="26"/>
          <w:sz w:val="22"/>
          <w:szCs w:val="22"/>
        </w:rPr>
        <w:t xml:space="preserve"> </w:t>
      </w:r>
      <w:r w:rsidR="00B67D3E"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z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apewn</w:t>
      </w:r>
      <w:r w:rsidR="00B67D3E"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i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en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i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a</w:t>
      </w:r>
      <w:r w:rsidR="00B67D3E" w:rsidRPr="00B67D3E">
        <w:rPr>
          <w:rFonts w:ascii="Calibri" w:eastAsia="Arial Narrow" w:hAnsi="Calibri" w:cs="Calibri"/>
          <w:color w:val="000000"/>
          <w:spacing w:val="25"/>
          <w:sz w:val="22"/>
          <w:szCs w:val="22"/>
        </w:rPr>
        <w:t xml:space="preserve"> 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wystarczają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c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y</w:t>
      </w:r>
      <w:r w:rsidR="00B67D3E"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c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h g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arancji</w:t>
      </w:r>
      <w:r w:rsidR="00B67D3E" w:rsidRPr="00B67D3E">
        <w:rPr>
          <w:rFonts w:ascii="Calibri" w:eastAsia="Arial Narrow" w:hAnsi="Calibri" w:cs="Calibri"/>
          <w:color w:val="000000"/>
          <w:spacing w:val="73"/>
          <w:sz w:val="22"/>
          <w:szCs w:val="22"/>
        </w:rPr>
        <w:t xml:space="preserve"> 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wdr</w:t>
      </w:r>
      <w:r w:rsidR="00B67D3E" w:rsidRPr="00B67D3E">
        <w:rPr>
          <w:rFonts w:ascii="Calibri" w:eastAsia="Arial Narrow" w:hAnsi="Calibri" w:cs="Calibri"/>
          <w:color w:val="000000"/>
          <w:spacing w:val="-3"/>
          <w:sz w:val="22"/>
          <w:szCs w:val="22"/>
        </w:rPr>
        <w:t>o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żen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i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a</w:t>
      </w:r>
      <w:r w:rsidR="00B67D3E" w:rsidRPr="00B67D3E">
        <w:rPr>
          <w:rFonts w:ascii="Calibri" w:eastAsia="Arial Narrow" w:hAnsi="Calibri" w:cs="Calibri"/>
          <w:color w:val="000000"/>
          <w:spacing w:val="71"/>
          <w:sz w:val="22"/>
          <w:szCs w:val="22"/>
        </w:rPr>
        <w:t xml:space="preserve"> 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odpow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i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ednich</w:t>
      </w:r>
      <w:r w:rsidR="00B67D3E" w:rsidRPr="00B67D3E">
        <w:rPr>
          <w:rFonts w:ascii="Calibri" w:eastAsia="Arial Narrow" w:hAnsi="Calibri" w:cs="Calibri"/>
          <w:color w:val="000000"/>
          <w:spacing w:val="70"/>
          <w:sz w:val="22"/>
          <w:szCs w:val="22"/>
        </w:rPr>
        <w:t xml:space="preserve"> 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środ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k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ów</w:t>
      </w:r>
      <w:r w:rsidR="00B67D3E" w:rsidRPr="00B67D3E">
        <w:rPr>
          <w:rFonts w:ascii="Calibri" w:eastAsia="Arial Narrow" w:hAnsi="Calibri" w:cs="Calibri"/>
          <w:color w:val="000000"/>
          <w:spacing w:val="70"/>
          <w:sz w:val="22"/>
          <w:szCs w:val="22"/>
        </w:rPr>
        <w:t xml:space="preserve"> 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te</w:t>
      </w:r>
      <w:r w:rsidR="00B67D3E"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c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hn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i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cz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n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y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c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h</w:t>
      </w:r>
      <w:r w:rsidR="00B67D3E" w:rsidRPr="00B67D3E">
        <w:rPr>
          <w:rFonts w:ascii="Calibri" w:eastAsia="Arial Narrow" w:hAnsi="Calibri" w:cs="Calibri"/>
          <w:color w:val="000000"/>
          <w:spacing w:val="71"/>
          <w:sz w:val="22"/>
          <w:szCs w:val="22"/>
        </w:rPr>
        <w:t xml:space="preserve"> 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i</w:t>
      </w:r>
      <w:r w:rsidR="00B67D3E" w:rsidRPr="00B67D3E">
        <w:rPr>
          <w:rFonts w:ascii="Calibri" w:eastAsia="Arial Narrow" w:hAnsi="Calibri" w:cs="Calibri"/>
          <w:color w:val="000000"/>
          <w:spacing w:val="73"/>
          <w:sz w:val="22"/>
          <w:szCs w:val="22"/>
        </w:rPr>
        <w:t xml:space="preserve"> 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organi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z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ac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y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jn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y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ch,</w:t>
      </w:r>
      <w:r w:rsidR="00B67D3E" w:rsidRPr="00B67D3E">
        <w:rPr>
          <w:rFonts w:ascii="Calibri" w:eastAsia="Arial Narrow" w:hAnsi="Calibri" w:cs="Calibri"/>
          <w:color w:val="000000"/>
          <w:spacing w:val="72"/>
          <w:sz w:val="22"/>
          <w:szCs w:val="22"/>
        </w:rPr>
        <w:t xml:space="preserve"> 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by</w:t>
      </w:r>
      <w:r w:rsidR="00B67D3E" w:rsidRPr="00B67D3E">
        <w:rPr>
          <w:rFonts w:ascii="Calibri" w:eastAsia="Arial Narrow" w:hAnsi="Calibri" w:cs="Calibri"/>
          <w:color w:val="000000"/>
          <w:spacing w:val="72"/>
          <w:sz w:val="22"/>
          <w:szCs w:val="22"/>
        </w:rPr>
        <w:t xml:space="preserve"> 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p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r</w:t>
      </w:r>
      <w:r w:rsidR="00B67D3E"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z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et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arzanie</w:t>
      </w:r>
      <w:r w:rsidR="00B67D3E" w:rsidRPr="00B67D3E">
        <w:rPr>
          <w:rFonts w:ascii="Calibri" w:eastAsia="Arial Narrow" w:hAnsi="Calibri" w:cs="Calibri"/>
          <w:color w:val="000000"/>
          <w:spacing w:val="72"/>
          <w:sz w:val="22"/>
          <w:szCs w:val="22"/>
        </w:rPr>
        <w:t xml:space="preserve"> 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d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an</w:t>
      </w:r>
      <w:r w:rsidR="00B67D3E"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y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ch w ramach</w:t>
      </w:r>
      <w:r w:rsidR="00B67D3E" w:rsidRPr="00B67D3E">
        <w:rPr>
          <w:rFonts w:ascii="Calibri" w:eastAsia="Arial Narrow" w:hAnsi="Calibri" w:cs="Calibri"/>
          <w:color w:val="000000"/>
          <w:spacing w:val="36"/>
          <w:sz w:val="22"/>
          <w:szCs w:val="22"/>
        </w:rPr>
        <w:t xml:space="preserve"> 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ww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.</w:t>
      </w:r>
      <w:r w:rsidR="00B67D3E" w:rsidRPr="00B67D3E">
        <w:rPr>
          <w:rFonts w:ascii="Calibri" w:eastAsia="Arial Narrow" w:hAnsi="Calibri" w:cs="Calibri"/>
          <w:color w:val="000000"/>
          <w:spacing w:val="36"/>
          <w:sz w:val="22"/>
          <w:szCs w:val="22"/>
        </w:rPr>
        <w:t xml:space="preserve"> 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zbiorów</w:t>
      </w:r>
      <w:r w:rsidR="00B67D3E" w:rsidRPr="00B67D3E">
        <w:rPr>
          <w:rFonts w:ascii="Calibri" w:eastAsia="Arial Narrow" w:hAnsi="Calibri" w:cs="Calibri"/>
          <w:color w:val="000000"/>
          <w:spacing w:val="35"/>
          <w:sz w:val="22"/>
          <w:szCs w:val="22"/>
        </w:rPr>
        <w:t xml:space="preserve"> 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danych</w:t>
      </w:r>
      <w:r w:rsidR="00B67D3E" w:rsidRPr="00B67D3E">
        <w:rPr>
          <w:rFonts w:ascii="Calibri" w:eastAsia="Arial Narrow" w:hAnsi="Calibri" w:cs="Calibri"/>
          <w:color w:val="000000"/>
          <w:spacing w:val="36"/>
          <w:sz w:val="22"/>
          <w:szCs w:val="22"/>
        </w:rPr>
        <w:t xml:space="preserve"> 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osobow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y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ch</w:t>
      </w:r>
      <w:r w:rsidR="00B67D3E" w:rsidRPr="00B67D3E">
        <w:rPr>
          <w:rFonts w:ascii="Calibri" w:eastAsia="Arial Narrow" w:hAnsi="Calibri" w:cs="Calibri"/>
          <w:color w:val="000000"/>
          <w:spacing w:val="35"/>
          <w:sz w:val="22"/>
          <w:szCs w:val="22"/>
        </w:rPr>
        <w:t xml:space="preserve"> </w:t>
      </w:r>
      <w:r w:rsidR="00B67D3E"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s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p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e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łni</w:t>
      </w:r>
      <w:r w:rsidR="00B67D3E"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a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ło</w:t>
      </w:r>
      <w:r w:rsidR="00B67D3E" w:rsidRPr="00B67D3E">
        <w:rPr>
          <w:rFonts w:ascii="Calibri" w:eastAsia="Arial Narrow" w:hAnsi="Calibri" w:cs="Calibri"/>
          <w:color w:val="000000"/>
          <w:spacing w:val="36"/>
          <w:sz w:val="22"/>
          <w:szCs w:val="22"/>
        </w:rPr>
        <w:t xml:space="preserve"> 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wy</w:t>
      </w:r>
      <w:r w:rsidR="00B67D3E"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m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ogi</w:t>
      </w:r>
      <w:r w:rsidR="00B67D3E" w:rsidRPr="00B67D3E">
        <w:rPr>
          <w:rFonts w:ascii="Calibri" w:eastAsia="Arial Narrow" w:hAnsi="Calibri" w:cs="Calibri"/>
          <w:color w:val="000000"/>
          <w:spacing w:val="36"/>
          <w:sz w:val="22"/>
          <w:szCs w:val="22"/>
        </w:rPr>
        <w:t xml:space="preserve"> 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RO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D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O</w:t>
      </w:r>
      <w:r w:rsidR="00B67D3E" w:rsidRPr="00B67D3E">
        <w:rPr>
          <w:rFonts w:ascii="Calibri" w:eastAsia="Arial Narrow" w:hAnsi="Calibri" w:cs="Calibri"/>
          <w:color w:val="000000"/>
          <w:spacing w:val="35"/>
          <w:sz w:val="22"/>
          <w:szCs w:val="22"/>
        </w:rPr>
        <w:t xml:space="preserve"> 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i</w:t>
      </w:r>
      <w:r w:rsidR="00B67D3E" w:rsidRPr="00B67D3E">
        <w:rPr>
          <w:rFonts w:ascii="Calibri" w:eastAsia="Arial Narrow" w:hAnsi="Calibri" w:cs="Calibri"/>
          <w:color w:val="000000"/>
          <w:spacing w:val="37"/>
          <w:sz w:val="22"/>
          <w:szCs w:val="22"/>
        </w:rPr>
        <w:t xml:space="preserve"> 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chroniło</w:t>
      </w:r>
      <w:r w:rsidR="00B67D3E" w:rsidRPr="00B67D3E">
        <w:rPr>
          <w:rFonts w:ascii="Calibri" w:eastAsia="Arial Narrow" w:hAnsi="Calibri" w:cs="Calibri"/>
          <w:color w:val="000000"/>
          <w:spacing w:val="35"/>
          <w:sz w:val="22"/>
          <w:szCs w:val="22"/>
        </w:rPr>
        <w:t xml:space="preserve"> 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prawa</w:t>
      </w:r>
      <w:r w:rsidR="00B67D3E" w:rsidRPr="00B67D3E">
        <w:rPr>
          <w:rFonts w:ascii="Calibri" w:eastAsia="Arial Narrow" w:hAnsi="Calibri" w:cs="Calibri"/>
          <w:color w:val="000000"/>
          <w:spacing w:val="35"/>
          <w:sz w:val="22"/>
          <w:szCs w:val="22"/>
        </w:rPr>
        <w:t xml:space="preserve"> 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o</w:t>
      </w:r>
      <w:r w:rsidR="00B67D3E"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s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ób,</w:t>
      </w:r>
      <w:r w:rsidR="00B67D3E" w:rsidRPr="00B67D3E">
        <w:rPr>
          <w:rFonts w:ascii="Calibri" w:eastAsia="Arial Narrow" w:hAnsi="Calibri" w:cs="Calibri"/>
          <w:color w:val="000000"/>
          <w:spacing w:val="36"/>
          <w:sz w:val="22"/>
          <w:szCs w:val="22"/>
        </w:rPr>
        <w:t xml:space="preserve"> 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któ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r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ych</w:t>
      </w:r>
      <w:r w:rsidR="00B67D3E" w:rsidRPr="00B67D3E">
        <w:rPr>
          <w:rFonts w:ascii="Calibri" w:eastAsia="Arial Narrow" w:hAnsi="Calibri" w:cs="Calibri"/>
          <w:color w:val="000000"/>
          <w:spacing w:val="36"/>
          <w:sz w:val="22"/>
          <w:szCs w:val="22"/>
        </w:rPr>
        <w:t xml:space="preserve"> 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da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n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e osobowe</w:t>
      </w:r>
      <w:r w:rsidR="00B67D3E" w:rsidRPr="00B67D3E">
        <w:rPr>
          <w:rFonts w:ascii="Calibri" w:eastAsia="Arial Narrow" w:hAnsi="Calibri" w:cs="Calibri"/>
          <w:color w:val="000000"/>
          <w:spacing w:val="129"/>
          <w:sz w:val="22"/>
          <w:szCs w:val="22"/>
        </w:rPr>
        <w:t xml:space="preserve"> 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d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oty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c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zą</w:t>
      </w:r>
      <w:r w:rsidR="00B67D3E" w:rsidRPr="00B67D3E">
        <w:rPr>
          <w:rFonts w:ascii="Calibri" w:eastAsia="Arial Narrow" w:hAnsi="Calibri" w:cs="Calibri"/>
          <w:color w:val="000000"/>
          <w:spacing w:val="129"/>
          <w:sz w:val="22"/>
          <w:szCs w:val="22"/>
        </w:rPr>
        <w:t xml:space="preserve"> 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or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a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z</w:t>
      </w:r>
      <w:r w:rsidR="00B67D3E" w:rsidRPr="00B67D3E">
        <w:rPr>
          <w:rFonts w:ascii="Calibri" w:eastAsia="Arial Narrow" w:hAnsi="Calibri" w:cs="Calibri"/>
          <w:color w:val="000000"/>
          <w:spacing w:val="129"/>
          <w:sz w:val="22"/>
          <w:szCs w:val="22"/>
        </w:rPr>
        <w:t xml:space="preserve"> 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k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a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żdora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z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o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ego</w:t>
      </w:r>
      <w:r w:rsidR="00B67D3E" w:rsidRPr="00B67D3E">
        <w:rPr>
          <w:rFonts w:ascii="Calibri" w:eastAsia="Arial Narrow" w:hAnsi="Calibri" w:cs="Calibri"/>
          <w:color w:val="000000"/>
          <w:spacing w:val="129"/>
          <w:sz w:val="22"/>
          <w:szCs w:val="22"/>
        </w:rPr>
        <w:t xml:space="preserve"> 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ery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f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ikowa</w:t>
      </w:r>
      <w:r w:rsidR="00B67D3E"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n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ia</w:t>
      </w:r>
      <w:r w:rsidR="00B67D3E" w:rsidRPr="00B67D3E">
        <w:rPr>
          <w:rFonts w:ascii="Calibri" w:eastAsia="Arial Narrow" w:hAnsi="Calibri" w:cs="Calibri"/>
          <w:color w:val="000000"/>
          <w:spacing w:val="126"/>
          <w:sz w:val="22"/>
          <w:szCs w:val="22"/>
        </w:rPr>
        <w:t xml:space="preserve"> 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i</w:t>
      </w:r>
      <w:r w:rsidR="00B67D3E" w:rsidRPr="00B67D3E">
        <w:rPr>
          <w:rFonts w:ascii="Calibri" w:eastAsia="Arial Narrow" w:hAnsi="Calibri" w:cs="Calibri"/>
          <w:color w:val="000000"/>
          <w:spacing w:val="131"/>
          <w:sz w:val="22"/>
          <w:szCs w:val="22"/>
        </w:rPr>
        <w:t xml:space="preserve"> 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dost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o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so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an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i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a</w:t>
      </w:r>
      <w:r w:rsidR="00B67D3E" w:rsidRPr="00B67D3E">
        <w:rPr>
          <w:rFonts w:ascii="Calibri" w:eastAsia="Arial Narrow" w:hAnsi="Calibri" w:cs="Calibri"/>
          <w:color w:val="000000"/>
          <w:spacing w:val="129"/>
          <w:sz w:val="22"/>
          <w:szCs w:val="22"/>
        </w:rPr>
        <w:t xml:space="preserve"> 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z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a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kresu</w:t>
      </w:r>
      <w:r w:rsidR="00B67D3E" w:rsidRPr="00B67D3E">
        <w:rPr>
          <w:rFonts w:ascii="Calibri" w:eastAsia="Arial Narrow" w:hAnsi="Calibri" w:cs="Calibri"/>
          <w:color w:val="000000"/>
          <w:spacing w:val="127"/>
          <w:sz w:val="22"/>
          <w:szCs w:val="22"/>
        </w:rPr>
        <w:t xml:space="preserve"> 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powierzo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n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ych</w:t>
      </w:r>
      <w:r w:rsidR="00B67D3E" w:rsidRPr="00B67D3E">
        <w:rPr>
          <w:rFonts w:ascii="Calibri" w:eastAsia="Arial Narrow" w:hAnsi="Calibri" w:cs="Calibri"/>
          <w:color w:val="000000"/>
          <w:spacing w:val="127"/>
          <w:sz w:val="22"/>
          <w:szCs w:val="22"/>
        </w:rPr>
        <w:t xml:space="preserve"> </w:t>
      </w:r>
      <w:r w:rsidR="00B67D3E" w:rsidRPr="00B67D3E">
        <w:rPr>
          <w:rFonts w:ascii="Calibri" w:eastAsia="Arial Narrow" w:hAnsi="Calibri" w:cs="Calibri"/>
          <w:color w:val="000000"/>
          <w:spacing w:val="127"/>
          <w:sz w:val="22"/>
          <w:szCs w:val="22"/>
        </w:rPr>
        <w:br/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d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o przetwarz</w:t>
      </w:r>
      <w:r w:rsidR="00B67D3E"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a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nia </w:t>
      </w:r>
      <w:r w:rsidR="00B67D3E"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d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an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y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ch o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s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obo</w:t>
      </w:r>
      <w:r w:rsidR="00B67D3E" w:rsidRPr="00B67D3E">
        <w:rPr>
          <w:rFonts w:ascii="Calibri" w:eastAsia="Arial Narrow" w:hAnsi="Calibri" w:cs="Calibri"/>
          <w:color w:val="000000"/>
          <w:spacing w:val="-3"/>
          <w:sz w:val="22"/>
          <w:szCs w:val="22"/>
        </w:rPr>
        <w:t>w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ych.</w:t>
      </w:r>
    </w:p>
    <w:p w:rsidR="00B67D3E" w:rsidRPr="00B67D3E" w:rsidRDefault="00B67D3E" w:rsidP="00B67D3E">
      <w:pPr>
        <w:spacing w:line="160" w:lineRule="exact"/>
        <w:jc w:val="both"/>
        <w:rPr>
          <w:rFonts w:ascii="Calibri" w:eastAsia="Arial Narrow" w:hAnsi="Calibri" w:cs="Calibri"/>
          <w:sz w:val="22"/>
          <w:szCs w:val="22"/>
        </w:rPr>
      </w:pPr>
    </w:p>
    <w:p w:rsidR="00B67D3E" w:rsidRPr="00B67D3E" w:rsidRDefault="00CB28A6" w:rsidP="00B67D3E">
      <w:pPr>
        <w:spacing w:line="275" w:lineRule="auto"/>
        <w:ind w:right="93"/>
        <w:jc w:val="both"/>
        <w:rPr>
          <w:rFonts w:ascii="Calibri" w:eastAsia="Arial Narrow" w:hAnsi="Calibri" w:cs="Calibri"/>
          <w:color w:val="000000"/>
          <w:sz w:val="22"/>
          <w:szCs w:val="22"/>
        </w:rPr>
      </w:pPr>
      <w:r>
        <w:rPr>
          <w:rFonts w:ascii="Calibri" w:eastAsia="Arial Narrow" w:hAnsi="Calibri" w:cs="Calibri"/>
          <w:color w:val="000000"/>
          <w:sz w:val="22"/>
          <w:szCs w:val="22"/>
        </w:rPr>
        <w:t xml:space="preserve">9. 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Benefi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c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jent,</w:t>
      </w:r>
      <w:r w:rsidR="00B67D3E" w:rsidRPr="00B67D3E">
        <w:rPr>
          <w:rFonts w:ascii="Calibri" w:eastAsia="Arial Narrow" w:hAnsi="Calibri" w:cs="Calibri"/>
          <w:color w:val="000000"/>
          <w:spacing w:val="26"/>
          <w:sz w:val="22"/>
          <w:szCs w:val="22"/>
        </w:rPr>
        <w:t xml:space="preserve"> 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n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a</w:t>
      </w:r>
      <w:r w:rsidR="00B67D3E" w:rsidRPr="00B67D3E">
        <w:rPr>
          <w:rFonts w:ascii="Calibri" w:eastAsia="Arial Narrow" w:hAnsi="Calibri" w:cs="Calibri"/>
          <w:color w:val="000000"/>
          <w:spacing w:val="25"/>
          <w:sz w:val="22"/>
          <w:szCs w:val="22"/>
        </w:rPr>
        <w:t xml:space="preserve"> 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m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o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cy</w:t>
      </w:r>
      <w:r w:rsidR="00B67D3E" w:rsidRPr="00B67D3E">
        <w:rPr>
          <w:rFonts w:ascii="Calibri" w:eastAsia="Arial Narrow" w:hAnsi="Calibri" w:cs="Calibri"/>
          <w:color w:val="000000"/>
          <w:spacing w:val="27"/>
          <w:sz w:val="22"/>
          <w:szCs w:val="22"/>
        </w:rPr>
        <w:t xml:space="preserve"> </w:t>
      </w:r>
      <w:r w:rsidR="00B67D3E"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u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dz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i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el</w:t>
      </w:r>
      <w:r w:rsidR="00B67D3E"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o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nego</w:t>
      </w:r>
      <w:r w:rsidR="00B67D3E" w:rsidRPr="00B67D3E">
        <w:rPr>
          <w:rFonts w:ascii="Calibri" w:eastAsia="Arial Narrow" w:hAnsi="Calibri" w:cs="Calibri"/>
          <w:color w:val="000000"/>
          <w:spacing w:val="26"/>
          <w:sz w:val="22"/>
          <w:szCs w:val="22"/>
        </w:rPr>
        <w:t xml:space="preserve"> 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pr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z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ez</w:t>
      </w:r>
      <w:r w:rsidR="00B67D3E" w:rsidRPr="00B67D3E">
        <w:rPr>
          <w:rFonts w:ascii="Calibri" w:eastAsia="Arial Narrow" w:hAnsi="Calibri" w:cs="Calibri"/>
          <w:color w:val="000000"/>
          <w:spacing w:val="26"/>
          <w:sz w:val="22"/>
          <w:szCs w:val="22"/>
        </w:rPr>
        <w:t xml:space="preserve"> 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IP</w:t>
      </w:r>
      <w:r w:rsidR="00B67D3E" w:rsidRPr="00B67D3E">
        <w:rPr>
          <w:rFonts w:ascii="Calibri" w:eastAsia="Arial Narrow" w:hAnsi="Calibri" w:cs="Calibri"/>
          <w:color w:val="000000"/>
          <w:spacing w:val="26"/>
          <w:sz w:val="22"/>
          <w:szCs w:val="22"/>
        </w:rPr>
        <w:t xml:space="preserve"> 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WUP</w:t>
      </w:r>
      <w:r w:rsidR="00B67D3E" w:rsidRPr="00B67D3E">
        <w:rPr>
          <w:rFonts w:ascii="Calibri" w:eastAsia="Arial Narrow" w:hAnsi="Calibri" w:cs="Calibri"/>
          <w:color w:val="000000"/>
          <w:spacing w:val="28"/>
          <w:sz w:val="22"/>
          <w:szCs w:val="22"/>
        </w:rPr>
        <w:t xml:space="preserve"> 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u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p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o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a</w:t>
      </w:r>
      <w:r w:rsidR="00B67D3E"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ż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nienia</w:t>
      </w:r>
      <w:r w:rsidR="00B67D3E" w:rsidRPr="00B67D3E">
        <w:rPr>
          <w:rFonts w:ascii="Calibri" w:eastAsia="Arial Narrow" w:hAnsi="Calibri" w:cs="Calibri"/>
          <w:color w:val="000000"/>
          <w:spacing w:val="24"/>
          <w:sz w:val="22"/>
          <w:szCs w:val="22"/>
        </w:rPr>
        <w:t xml:space="preserve"> 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do</w:t>
      </w:r>
      <w:r w:rsidR="00B67D3E" w:rsidRPr="00B67D3E">
        <w:rPr>
          <w:rFonts w:ascii="Calibri" w:eastAsia="Arial Narrow" w:hAnsi="Calibri" w:cs="Calibri"/>
          <w:color w:val="000000"/>
          <w:spacing w:val="27"/>
          <w:sz w:val="22"/>
          <w:szCs w:val="22"/>
        </w:rPr>
        <w:t xml:space="preserve"> 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d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a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l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s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zego</w:t>
      </w:r>
      <w:r w:rsidR="00B67D3E" w:rsidRPr="00B67D3E">
        <w:rPr>
          <w:rFonts w:ascii="Calibri" w:eastAsia="Arial Narrow" w:hAnsi="Calibri" w:cs="Calibri"/>
          <w:color w:val="000000"/>
          <w:spacing w:val="26"/>
          <w:sz w:val="22"/>
          <w:szCs w:val="22"/>
        </w:rPr>
        <w:t xml:space="preserve"> 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p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o</w:t>
      </w:r>
      <w:r w:rsidR="00B67D3E"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w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ierz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a</w:t>
      </w:r>
      <w:r w:rsidR="00B67D3E"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n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ia</w:t>
      </w:r>
      <w:r w:rsidR="00B67D3E" w:rsidRPr="00B67D3E">
        <w:rPr>
          <w:rFonts w:ascii="Calibri" w:eastAsia="Arial Narrow" w:hAnsi="Calibri" w:cs="Calibri"/>
          <w:color w:val="000000"/>
          <w:spacing w:val="26"/>
          <w:sz w:val="22"/>
          <w:szCs w:val="22"/>
        </w:rPr>
        <w:t xml:space="preserve"> 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powie</w:t>
      </w:r>
      <w:r w:rsidR="00B67D3E"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r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zon</w:t>
      </w:r>
      <w:r w:rsidR="00B67D3E"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y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ch</w:t>
      </w:r>
      <w:r w:rsidR="00B67D3E" w:rsidRPr="00B67D3E">
        <w:rPr>
          <w:rFonts w:ascii="Calibri" w:eastAsia="Arial Narrow" w:hAnsi="Calibri" w:cs="Calibri"/>
          <w:color w:val="000000"/>
          <w:spacing w:val="26"/>
          <w:sz w:val="22"/>
          <w:szCs w:val="22"/>
        </w:rPr>
        <w:t xml:space="preserve"> 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d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o przetwarz</w:t>
      </w:r>
      <w:r w:rsidR="00B67D3E"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a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nia </w:t>
      </w:r>
      <w:r w:rsidR="00B67D3E"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d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an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y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ch o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s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obo</w:t>
      </w:r>
      <w:r w:rsidR="00B67D3E" w:rsidRPr="00B67D3E">
        <w:rPr>
          <w:rFonts w:ascii="Calibri" w:eastAsia="Arial Narrow" w:hAnsi="Calibri" w:cs="Calibri"/>
          <w:color w:val="000000"/>
          <w:spacing w:val="-3"/>
          <w:sz w:val="22"/>
          <w:szCs w:val="22"/>
        </w:rPr>
        <w:t>w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ych, w 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c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elu p</w:t>
      </w:r>
      <w:r w:rsidR="00B67D3E"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r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a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idło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="00B67D3E"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e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j rea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l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i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z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acji</w:t>
      </w:r>
      <w:r w:rsidR="00B67D3E"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 xml:space="preserve"> 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Pr</w:t>
      </w:r>
      <w:r w:rsidR="00B67D3E"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o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jek</w:t>
      </w:r>
      <w:r w:rsidR="00B67D3E"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t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u, powie</w:t>
      </w:r>
      <w:r w:rsidR="00B67D3E"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r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zył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 xml:space="preserve"> 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ich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 xml:space="preserve"> 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pr</w:t>
      </w:r>
      <w:r w:rsidR="00B67D3E"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z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et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arzani</w:t>
      </w:r>
      <w:r w:rsidR="00B67D3E"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e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:</w:t>
      </w:r>
    </w:p>
    <w:p w:rsidR="00B67D3E" w:rsidRPr="00B67D3E" w:rsidRDefault="00B67D3E" w:rsidP="00B67D3E">
      <w:pPr>
        <w:numPr>
          <w:ilvl w:val="0"/>
          <w:numId w:val="34"/>
        </w:numPr>
        <w:spacing w:after="160" w:line="276" w:lineRule="auto"/>
        <w:ind w:left="1418" w:right="123"/>
        <w:contextualSpacing/>
        <w:jc w:val="both"/>
        <w:rPr>
          <w:rFonts w:ascii="Calibri" w:eastAsia="Arial Narrow" w:hAnsi="Calibri" w:cs="Calibri"/>
          <w:color w:val="000000"/>
          <w:sz w:val="22"/>
          <w:szCs w:val="22"/>
        </w:rPr>
      </w:pPr>
      <w:r w:rsidRPr="00B67D3E">
        <w:rPr>
          <w:rFonts w:ascii="Calibri" w:eastAsia="Arial Narrow" w:hAnsi="Calibri" w:cs="Calibri"/>
          <w:color w:val="000000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pacing w:val="39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rama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c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h</w:t>
      </w:r>
      <w:r w:rsidRPr="00B67D3E">
        <w:rPr>
          <w:rFonts w:ascii="Calibri" w:eastAsia="Arial Narrow" w:hAnsi="Calibri" w:cs="Calibri"/>
          <w:color w:val="000000"/>
          <w:spacing w:val="39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b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ioru</w:t>
      </w:r>
      <w:r w:rsidRPr="00B67D3E">
        <w:rPr>
          <w:rFonts w:ascii="Calibri" w:eastAsia="Arial Narrow" w:hAnsi="Calibri" w:cs="Calibri"/>
          <w:color w:val="000000"/>
          <w:spacing w:val="4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R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P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pacing w:val="38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WP</w:t>
      </w:r>
      <w:r w:rsidRPr="00B67D3E">
        <w:rPr>
          <w:rFonts w:ascii="Calibri" w:eastAsia="Arial Narrow" w:hAnsi="Calibri" w:cs="Calibri"/>
          <w:color w:val="000000"/>
          <w:spacing w:val="37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201</w:t>
      </w:r>
      <w:r w:rsidRPr="00B67D3E">
        <w:rPr>
          <w:rFonts w:ascii="Calibri" w:eastAsia="Arial Narrow" w:hAnsi="Calibri" w:cs="Calibri"/>
          <w:color w:val="000000"/>
          <w:spacing w:val="3"/>
          <w:sz w:val="22"/>
          <w:szCs w:val="22"/>
        </w:rPr>
        <w:t>4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-20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2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0</w:t>
      </w:r>
      <w:r w:rsidRPr="00B67D3E">
        <w:rPr>
          <w:rFonts w:ascii="Calibri" w:eastAsia="Arial Narrow" w:hAnsi="Calibri" w:cs="Calibri"/>
          <w:color w:val="000000"/>
          <w:spacing w:val="4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-</w:t>
      </w:r>
      <w:r w:rsidRPr="00B67D3E">
        <w:rPr>
          <w:rFonts w:ascii="Calibri" w:eastAsia="Arial Narrow" w:hAnsi="Calibri" w:cs="Calibri"/>
          <w:color w:val="000000"/>
          <w:spacing w:val="4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Part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n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erom</w:t>
      </w:r>
      <w:r w:rsidRPr="00B67D3E">
        <w:rPr>
          <w:rFonts w:ascii="Calibri" w:eastAsia="Arial Narrow" w:hAnsi="Calibri" w:cs="Calibri"/>
          <w:color w:val="000000"/>
          <w:spacing w:val="4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Pr</w:t>
      </w:r>
      <w:r w:rsidRPr="00B67D3E">
        <w:rPr>
          <w:rFonts w:ascii="Calibri" w:eastAsia="Arial Narrow" w:hAnsi="Calibri" w:cs="Calibri"/>
          <w:color w:val="000000"/>
          <w:spacing w:val="-3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j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ektu</w:t>
      </w:r>
      <w:r w:rsidRPr="00B67D3E">
        <w:rPr>
          <w:rFonts w:ascii="Calibri" w:eastAsia="Arial Narrow" w:hAnsi="Calibri" w:cs="Calibri"/>
          <w:color w:val="000000"/>
          <w:spacing w:val="4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…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………………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…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……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……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………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.… (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N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azwa,</w:t>
      </w:r>
      <w:r w:rsidRPr="00B67D3E">
        <w:rPr>
          <w:rFonts w:ascii="Calibri" w:eastAsia="Arial Narrow" w:hAnsi="Calibri" w:cs="Calibri"/>
          <w:color w:val="000000"/>
          <w:spacing w:val="57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Adres</w:t>
      </w:r>
      <w:r w:rsidRPr="00B67D3E">
        <w:rPr>
          <w:rFonts w:ascii="Calibri" w:eastAsia="Arial Narrow" w:hAnsi="Calibri" w:cs="Calibri"/>
          <w:color w:val="000000"/>
          <w:spacing w:val="57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pacing w:val="58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Dane</w:t>
      </w:r>
      <w:r w:rsidRPr="00B67D3E">
        <w:rPr>
          <w:rFonts w:ascii="Calibri" w:eastAsia="Arial Narrow" w:hAnsi="Calibri" w:cs="Calibri"/>
          <w:color w:val="000000"/>
          <w:spacing w:val="57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k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on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t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akto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pacing w:val="58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Partneró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)</w:t>
      </w:r>
      <w:r w:rsidRPr="00B67D3E">
        <w:rPr>
          <w:rFonts w:ascii="Calibri" w:eastAsia="Arial Narrow" w:hAnsi="Calibri" w:cs="Calibri"/>
          <w:color w:val="000000"/>
          <w:spacing w:val="56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oraz</w:t>
      </w:r>
      <w:r w:rsidRPr="00B67D3E">
        <w:rPr>
          <w:rFonts w:ascii="Calibri" w:eastAsia="Arial Narrow" w:hAnsi="Calibri" w:cs="Calibri"/>
          <w:color w:val="000000"/>
          <w:spacing w:val="58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p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d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miot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m</w:t>
      </w:r>
      <w:r w:rsidRPr="00B67D3E">
        <w:rPr>
          <w:rFonts w:ascii="Calibri" w:eastAsia="Arial Narrow" w:hAnsi="Calibri" w:cs="Calibri"/>
          <w:color w:val="000000"/>
          <w:spacing w:val="57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świa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d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czącym</w:t>
      </w:r>
      <w:r w:rsidRPr="00B67D3E">
        <w:rPr>
          <w:rFonts w:ascii="Calibri" w:eastAsia="Arial Narrow" w:hAnsi="Calibri" w:cs="Calibri"/>
          <w:color w:val="000000"/>
          <w:spacing w:val="57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u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słu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g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pacing w:val="54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na</w:t>
      </w:r>
      <w:r w:rsidRPr="00B67D3E">
        <w:rPr>
          <w:rFonts w:ascii="Calibri" w:eastAsia="Arial Narrow" w:hAnsi="Calibri" w:cs="Calibri"/>
          <w:color w:val="000000"/>
          <w:spacing w:val="58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rzecz Benefi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c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jenta</w:t>
      </w:r>
      <w:r w:rsidRPr="00B67D3E">
        <w:rPr>
          <w:rFonts w:ascii="Calibri" w:eastAsia="Arial Narrow" w:hAnsi="Calibri" w:cs="Calibri"/>
          <w:color w:val="000000"/>
          <w:spacing w:val="124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…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…………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…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………………………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.…</w:t>
      </w:r>
      <w:r w:rsidRPr="00B67D3E">
        <w:rPr>
          <w:rFonts w:ascii="Calibri" w:eastAsia="Arial Narrow" w:hAnsi="Calibri" w:cs="Calibri"/>
          <w:color w:val="000000"/>
          <w:spacing w:val="125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(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N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az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a,</w:t>
      </w:r>
      <w:r w:rsidRPr="00B67D3E">
        <w:rPr>
          <w:rFonts w:ascii="Calibri" w:eastAsia="Arial Narrow" w:hAnsi="Calibri" w:cs="Calibri"/>
          <w:color w:val="000000"/>
          <w:spacing w:val="127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Adres</w:t>
      </w:r>
      <w:r w:rsidRPr="00B67D3E">
        <w:rPr>
          <w:rFonts w:ascii="Calibri" w:eastAsia="Arial Narrow" w:hAnsi="Calibri" w:cs="Calibri"/>
          <w:color w:val="000000"/>
          <w:spacing w:val="125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pacing w:val="128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D</w:t>
      </w:r>
      <w:r w:rsidRPr="00B67D3E">
        <w:rPr>
          <w:rFonts w:ascii="Calibri" w:eastAsia="Arial Narrow" w:hAnsi="Calibri" w:cs="Calibri"/>
          <w:color w:val="000000"/>
          <w:spacing w:val="-3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ne</w:t>
      </w:r>
      <w:r w:rsidRPr="00B67D3E">
        <w:rPr>
          <w:rFonts w:ascii="Calibri" w:eastAsia="Arial Narrow" w:hAnsi="Calibri" w:cs="Calibri"/>
          <w:color w:val="000000"/>
          <w:spacing w:val="124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k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ont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k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t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pacing w:val="126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t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y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c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h podmi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tó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);</w:t>
      </w:r>
    </w:p>
    <w:p w:rsidR="00B67D3E" w:rsidRPr="00B67D3E" w:rsidRDefault="00B67D3E" w:rsidP="00B67D3E">
      <w:pPr>
        <w:numPr>
          <w:ilvl w:val="0"/>
          <w:numId w:val="34"/>
        </w:numPr>
        <w:spacing w:after="160" w:line="276" w:lineRule="auto"/>
        <w:ind w:left="1418" w:right="123"/>
        <w:contextualSpacing/>
        <w:jc w:val="both"/>
        <w:rPr>
          <w:rFonts w:ascii="Calibri" w:eastAsia="Arial Narrow" w:hAnsi="Calibri" w:cs="Calibri"/>
          <w:color w:val="000000"/>
          <w:sz w:val="22"/>
          <w:szCs w:val="22"/>
        </w:rPr>
      </w:pPr>
      <w:r w:rsidRPr="00B67D3E">
        <w:rPr>
          <w:rFonts w:ascii="Calibri" w:eastAsia="Arial Narrow" w:hAnsi="Calibri" w:cs="Calibri"/>
          <w:color w:val="000000"/>
          <w:sz w:val="22"/>
          <w:szCs w:val="22"/>
        </w:rPr>
        <w:lastRenderedPageBreak/>
        <w:t xml:space="preserve">w ramach zbioru CST – podmiotom świadczącym usługi na rzecz Beneficjenta ………………….. (Nazwa, Adres i Dane kontaktowe tych podmiotów), z zastrzeżeniem zapewnienia wystarczających gwarancji wdrożenia odpowiednich środków technicznych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br/>
        <w:t>i organizacyjnych, by przetwarzanie danych w ramach ww. zbiorów danych osobowych spełniało wymogi RODO i chroniło prawa osób, których dane osobowe dotyczą oraz każdorazowego weryfikowania i dostosowania zakresu powierzonych do przetwarzania danych osobowych, przy jednoczesnym braku możliwości ich dalszego powierzenia.</w:t>
      </w:r>
    </w:p>
    <w:p w:rsidR="00B67D3E" w:rsidRPr="00B67D3E" w:rsidRDefault="00B67D3E" w:rsidP="00B67D3E">
      <w:pPr>
        <w:spacing w:line="160" w:lineRule="exact"/>
        <w:ind w:right="125"/>
        <w:contextualSpacing/>
        <w:jc w:val="both"/>
        <w:rPr>
          <w:rFonts w:ascii="Calibri" w:eastAsia="Arial Narrow" w:hAnsi="Calibri" w:cs="Calibri"/>
          <w:color w:val="000000"/>
          <w:sz w:val="22"/>
          <w:szCs w:val="22"/>
        </w:rPr>
      </w:pPr>
    </w:p>
    <w:p w:rsidR="00B67D3E" w:rsidRPr="00B67D3E" w:rsidRDefault="00B67D3E" w:rsidP="00B67D3E">
      <w:pPr>
        <w:tabs>
          <w:tab w:val="left" w:pos="1806"/>
          <w:tab w:val="left" w:pos="3432"/>
          <w:tab w:val="left" w:pos="4119"/>
          <w:tab w:val="left" w:pos="4953"/>
          <w:tab w:val="left" w:pos="6279"/>
          <w:tab w:val="left" w:pos="6735"/>
          <w:tab w:val="left" w:pos="8002"/>
        </w:tabs>
        <w:spacing w:line="276" w:lineRule="auto"/>
        <w:ind w:right="89"/>
        <w:jc w:val="both"/>
        <w:rPr>
          <w:rFonts w:ascii="Calibri" w:eastAsia="Arial Narrow" w:hAnsi="Calibri" w:cs="Calibri"/>
          <w:color w:val="000000"/>
          <w:spacing w:val="1"/>
          <w:sz w:val="22"/>
          <w:szCs w:val="22"/>
        </w:rPr>
      </w:pPr>
      <w:r w:rsidRPr="00B67D3E">
        <w:rPr>
          <w:rFonts w:ascii="Calibri" w:eastAsia="Arial Narrow" w:hAnsi="Calibri" w:cs="Calibri"/>
          <w:color w:val="000000"/>
          <w:sz w:val="22"/>
          <w:szCs w:val="22"/>
        </w:rPr>
        <w:t>10.</w:t>
      </w:r>
      <w:r w:rsidR="00771562">
        <w:rPr>
          <w:rFonts w:ascii="Calibri" w:eastAsia="Arial Narrow" w:hAnsi="Calibri" w:cs="Calibri"/>
          <w:color w:val="000000"/>
          <w:spacing w:val="58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Moje</w:t>
      </w:r>
      <w:r w:rsidRPr="00B67D3E">
        <w:rPr>
          <w:rFonts w:ascii="Calibri" w:eastAsia="Arial Narrow" w:hAnsi="Calibri" w:cs="Calibri"/>
          <w:color w:val="000000"/>
          <w:spacing w:val="11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dane</w:t>
      </w:r>
      <w:r w:rsidRPr="00B67D3E">
        <w:rPr>
          <w:rFonts w:ascii="Calibri" w:eastAsia="Arial Narrow" w:hAnsi="Calibri" w:cs="Calibri"/>
          <w:color w:val="000000"/>
          <w:spacing w:val="11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s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obowe</w:t>
      </w:r>
      <w:r w:rsidRPr="00B67D3E">
        <w:rPr>
          <w:rFonts w:ascii="Calibri" w:eastAsia="Arial Narrow" w:hAnsi="Calibri" w:cs="Calibri"/>
          <w:color w:val="000000"/>
          <w:spacing w:val="109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mogą</w:t>
      </w:r>
      <w:r w:rsidRPr="00B67D3E">
        <w:rPr>
          <w:rFonts w:ascii="Calibri" w:eastAsia="Arial Narrow" w:hAnsi="Calibri" w:cs="Calibri"/>
          <w:color w:val="000000"/>
          <w:spacing w:val="109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być</w:t>
      </w:r>
      <w:r w:rsidRPr="00B67D3E">
        <w:rPr>
          <w:rFonts w:ascii="Calibri" w:eastAsia="Arial Narrow" w:hAnsi="Calibri" w:cs="Calibri"/>
          <w:color w:val="000000"/>
          <w:spacing w:val="11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prze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t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warz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ne</w:t>
      </w:r>
      <w:r w:rsidRPr="00B67D3E">
        <w:rPr>
          <w:rFonts w:ascii="Calibri" w:eastAsia="Arial Narrow" w:hAnsi="Calibri" w:cs="Calibri"/>
          <w:color w:val="000000"/>
          <w:spacing w:val="109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pacing w:val="11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Loka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l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nym</w:t>
      </w:r>
      <w:r w:rsidRPr="00B67D3E">
        <w:rPr>
          <w:rFonts w:ascii="Calibri" w:eastAsia="Arial Narrow" w:hAnsi="Calibri" w:cs="Calibri"/>
          <w:color w:val="000000"/>
          <w:spacing w:val="11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S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y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ste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m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ie</w:t>
      </w:r>
      <w:r w:rsidRPr="00B67D3E">
        <w:rPr>
          <w:rFonts w:ascii="Calibri" w:eastAsia="Arial Narrow" w:hAnsi="Calibri" w:cs="Calibri"/>
          <w:color w:val="000000"/>
          <w:spacing w:val="11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Inform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ty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c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pacing w:val="6"/>
          <w:sz w:val="22"/>
          <w:szCs w:val="22"/>
        </w:rPr>
        <w:t>n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ym</w:t>
      </w:r>
      <w:r w:rsidRPr="00B67D3E">
        <w:rPr>
          <w:rFonts w:ascii="Calibri" w:eastAsia="Arial Narrow" w:hAnsi="Calibri" w:cs="Calibri"/>
          <w:color w:val="000000"/>
          <w:spacing w:val="11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(IP</w:t>
      </w:r>
      <w:r w:rsidRPr="00B67D3E">
        <w:rPr>
          <w:rFonts w:ascii="Calibri" w:eastAsia="Arial Narrow" w:hAnsi="Calibri" w:cs="Calibri"/>
          <w:color w:val="000000"/>
          <w:spacing w:val="109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WU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P</w:t>
      </w:r>
      <w:r w:rsidRPr="00B67D3E">
        <w:rPr>
          <w:rFonts w:ascii="Calibri" w:eastAsia="Arial Narrow" w:hAnsi="Calibri" w:cs="Calibri"/>
          <w:color w:val="000000"/>
          <w:spacing w:val="-3"/>
          <w:sz w:val="22"/>
          <w:szCs w:val="22"/>
        </w:rPr>
        <w:t>)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, prze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n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ac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on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y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m</w:t>
      </w:r>
      <w:r w:rsidRPr="00B67D3E">
        <w:rPr>
          <w:rFonts w:ascii="Calibri" w:eastAsia="Arial Narrow" w:hAnsi="Calibri" w:cs="Calibri"/>
          <w:color w:val="000000"/>
          <w:spacing w:val="26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do</w:t>
      </w:r>
      <w:r w:rsidRPr="00B67D3E">
        <w:rPr>
          <w:rFonts w:ascii="Calibri" w:eastAsia="Arial Narrow" w:hAnsi="Calibri" w:cs="Calibri"/>
          <w:color w:val="000000"/>
          <w:spacing w:val="24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b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słu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g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pacing w:val="26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p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r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ocesu</w:t>
      </w:r>
      <w:r w:rsidRPr="00B67D3E">
        <w:rPr>
          <w:rFonts w:ascii="Calibri" w:eastAsia="Arial Narrow" w:hAnsi="Calibri" w:cs="Calibri"/>
          <w:color w:val="000000"/>
          <w:spacing w:val="24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na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b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oru</w:t>
      </w:r>
      <w:r w:rsidRPr="00B67D3E">
        <w:rPr>
          <w:rFonts w:ascii="Calibri" w:eastAsia="Arial Narrow" w:hAnsi="Calibri" w:cs="Calibri"/>
          <w:color w:val="000000"/>
          <w:spacing w:val="26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n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io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s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ków</w:t>
      </w:r>
      <w:r w:rsidRPr="00B67D3E">
        <w:rPr>
          <w:rFonts w:ascii="Calibri" w:eastAsia="Arial Narrow" w:hAnsi="Calibri" w:cs="Calibri"/>
          <w:color w:val="000000"/>
          <w:spacing w:val="25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pacing w:val="24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d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finan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s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anie</w:t>
      </w:r>
      <w:r w:rsidRPr="00B67D3E">
        <w:rPr>
          <w:rFonts w:ascii="Calibri" w:eastAsia="Arial Narrow" w:hAnsi="Calibri" w:cs="Calibri"/>
          <w:color w:val="000000"/>
          <w:spacing w:val="24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rea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l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iz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cji</w:t>
      </w:r>
      <w:r w:rsidRPr="00B67D3E">
        <w:rPr>
          <w:rFonts w:ascii="Calibri" w:eastAsia="Arial Narrow" w:hAnsi="Calibri" w:cs="Calibri"/>
          <w:color w:val="000000"/>
          <w:spacing w:val="25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pro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j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ek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t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ów</w:t>
      </w:r>
      <w:r w:rsidRPr="00B67D3E">
        <w:rPr>
          <w:rFonts w:ascii="Calibri" w:eastAsia="Arial Narrow" w:hAnsi="Calibri" w:cs="Calibri"/>
          <w:color w:val="000000"/>
          <w:spacing w:val="2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pacing w:val="23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akres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pacing w:val="24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osi prioryte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t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ych VII-IX</w:t>
      </w:r>
      <w:r w:rsidRPr="00B67D3E">
        <w:rPr>
          <w:rFonts w:ascii="Calibri" w:eastAsia="Arial Narrow" w:hAnsi="Calibri" w:cs="Calibri"/>
          <w:color w:val="000000"/>
          <w:spacing w:val="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R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P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pacing w:val="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WP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201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4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-2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0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20.</w:t>
      </w:r>
      <w:r w:rsidRPr="00B67D3E">
        <w:rPr>
          <w:rFonts w:ascii="Calibri" w:eastAsia="Arial Narrow" w:hAnsi="Calibri" w:cs="Calibri"/>
          <w:color w:val="000000"/>
          <w:spacing w:val="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IP</w:t>
      </w:r>
      <w:r w:rsidRPr="00B67D3E">
        <w:rPr>
          <w:rFonts w:ascii="Calibri" w:eastAsia="Arial Narrow" w:hAnsi="Calibri" w:cs="Calibri"/>
          <w:color w:val="000000"/>
          <w:spacing w:val="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U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P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 xml:space="preserve"> powierzyła przetwarzanie danych osobowych w Lokalnym Systemie Informatycznym (LSI WUP) Wykonawcy – podmiotowi odpowiedzialnemu za rozwój/modyfikację, utrzymanie oraz wsparcie techniczne 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br/>
        <w:t>LSI WUP, pod warunkiem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, 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ż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e Syst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m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ten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bę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d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zie zapewni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ć</w:t>
      </w:r>
      <w:r w:rsidRPr="00B67D3E">
        <w:rPr>
          <w:rFonts w:ascii="Calibri" w:eastAsia="Arial Narrow" w:hAnsi="Calibri" w:cs="Calibri"/>
          <w:color w:val="000000"/>
          <w:spacing w:val="4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ade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k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wa</w:t>
      </w:r>
      <w:r w:rsidRPr="00B67D3E">
        <w:rPr>
          <w:rFonts w:ascii="Calibri" w:eastAsia="Arial Narrow" w:hAnsi="Calibri" w:cs="Calibri"/>
          <w:color w:val="000000"/>
          <w:spacing w:val="-3"/>
          <w:sz w:val="22"/>
          <w:szCs w:val="22"/>
        </w:rPr>
        <w:t>t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ny</w:t>
      </w:r>
      <w:r w:rsidRPr="00B67D3E">
        <w:rPr>
          <w:rFonts w:ascii="Calibri" w:eastAsia="Arial Narrow" w:hAnsi="Calibri" w:cs="Calibri"/>
          <w:color w:val="000000"/>
          <w:spacing w:val="5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sto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p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ień</w:t>
      </w:r>
      <w:r w:rsidRPr="00B67D3E">
        <w:rPr>
          <w:rFonts w:ascii="Calibri" w:eastAsia="Arial Narrow" w:hAnsi="Calibri" w:cs="Calibri"/>
          <w:color w:val="000000"/>
          <w:spacing w:val="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be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piecze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ń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st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pacing w:val="4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odpowia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d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aj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ą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cy</w:t>
      </w:r>
      <w:r w:rsidRPr="00B67D3E">
        <w:rPr>
          <w:rFonts w:ascii="Calibri" w:eastAsia="Arial Narrow" w:hAnsi="Calibri" w:cs="Calibri"/>
          <w:color w:val="000000"/>
          <w:spacing w:val="5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ryzyk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m</w:t>
      </w:r>
      <w:r w:rsidRPr="00B67D3E">
        <w:rPr>
          <w:rFonts w:ascii="Calibri" w:eastAsia="Arial Narrow" w:hAnsi="Calibri" w:cs="Calibri"/>
          <w:color w:val="000000"/>
          <w:spacing w:val="5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związ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nym</w:t>
      </w:r>
      <w:r w:rsidRPr="00B67D3E">
        <w:rPr>
          <w:rFonts w:ascii="Calibri" w:eastAsia="Arial Narrow" w:hAnsi="Calibri" w:cs="Calibri"/>
          <w:color w:val="000000"/>
          <w:spacing w:val="5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pacing w:val="5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pr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t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arzani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m</w:t>
      </w:r>
      <w:r w:rsidRPr="00B67D3E">
        <w:rPr>
          <w:rFonts w:ascii="Calibri" w:eastAsia="Arial Narrow" w:hAnsi="Calibri" w:cs="Calibri"/>
          <w:color w:val="000000"/>
          <w:spacing w:val="4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danych osobow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y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ch,</w:t>
      </w:r>
      <w:r w:rsidRPr="00B67D3E">
        <w:rPr>
          <w:rFonts w:ascii="Calibri" w:eastAsia="Arial Narrow" w:hAnsi="Calibri" w:cs="Calibri"/>
          <w:color w:val="000000"/>
          <w:spacing w:val="8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pacing w:val="79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k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tó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r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ym</w:t>
      </w:r>
      <w:r w:rsidRPr="00B67D3E">
        <w:rPr>
          <w:rFonts w:ascii="Calibri" w:eastAsia="Arial Narrow" w:hAnsi="Calibri" w:cs="Calibri"/>
          <w:color w:val="000000"/>
          <w:spacing w:val="84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m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pacing w:val="8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80"/>
          <w:sz w:val="22"/>
          <w:szCs w:val="22"/>
        </w:rPr>
        <w:br/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pacing w:val="8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art.</w:t>
      </w:r>
      <w:r w:rsidRPr="00B67D3E">
        <w:rPr>
          <w:rFonts w:ascii="Calibri" w:eastAsia="Arial Narrow" w:hAnsi="Calibri" w:cs="Calibri"/>
          <w:color w:val="000000"/>
          <w:spacing w:val="8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32</w:t>
      </w:r>
      <w:r w:rsidRPr="00B67D3E">
        <w:rPr>
          <w:rFonts w:ascii="Calibri" w:eastAsia="Arial Narrow" w:hAnsi="Calibri" w:cs="Calibri"/>
          <w:color w:val="000000"/>
          <w:spacing w:val="8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R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D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pacing w:val="8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or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pacing w:val="78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apewni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nia</w:t>
      </w:r>
      <w:r w:rsidRPr="00B67D3E">
        <w:rPr>
          <w:rFonts w:ascii="Calibri" w:eastAsia="Arial Narrow" w:hAnsi="Calibri" w:cs="Calibri"/>
          <w:color w:val="000000"/>
          <w:spacing w:val="8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dr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żen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pacing w:val="8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od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p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iedn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ch</w:t>
      </w:r>
      <w:r w:rsidRPr="00B67D3E">
        <w:rPr>
          <w:rFonts w:ascii="Calibri" w:eastAsia="Arial Narrow" w:hAnsi="Calibri" w:cs="Calibri"/>
          <w:color w:val="000000"/>
          <w:spacing w:val="8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ś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r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dkó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, by</w:t>
      </w:r>
      <w:r w:rsidRPr="00B67D3E">
        <w:rPr>
          <w:rFonts w:ascii="Calibri" w:eastAsia="Arial Narrow" w:hAnsi="Calibri" w:cs="Calibri"/>
          <w:color w:val="000000"/>
          <w:spacing w:val="55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prze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t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war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anie</w:t>
      </w:r>
      <w:r w:rsidRPr="00B67D3E">
        <w:rPr>
          <w:rFonts w:ascii="Calibri" w:eastAsia="Arial Narrow" w:hAnsi="Calibri" w:cs="Calibri"/>
          <w:color w:val="000000"/>
          <w:spacing w:val="55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s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p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ełn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ało</w:t>
      </w:r>
      <w:r w:rsidRPr="00B67D3E">
        <w:rPr>
          <w:rFonts w:ascii="Calibri" w:eastAsia="Arial Narrow" w:hAnsi="Calibri" w:cs="Calibri"/>
          <w:color w:val="000000"/>
          <w:spacing w:val="5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wymogi</w:t>
      </w:r>
      <w:r w:rsidRPr="00B67D3E">
        <w:rPr>
          <w:rFonts w:ascii="Calibri" w:eastAsia="Arial Narrow" w:hAnsi="Calibri" w:cs="Calibri"/>
          <w:color w:val="000000"/>
          <w:spacing w:val="56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R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ODO</w:t>
      </w:r>
      <w:r w:rsidRPr="00B67D3E">
        <w:rPr>
          <w:rFonts w:ascii="Calibri" w:eastAsia="Arial Narrow" w:hAnsi="Calibri" w:cs="Calibri"/>
          <w:color w:val="000000"/>
          <w:spacing w:val="54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pacing w:val="56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c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h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r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oni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ł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pacing w:val="54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prawa</w:t>
      </w:r>
      <w:r w:rsidRPr="00B67D3E">
        <w:rPr>
          <w:rFonts w:ascii="Calibri" w:eastAsia="Arial Narrow" w:hAnsi="Calibri" w:cs="Calibri"/>
          <w:color w:val="000000"/>
          <w:spacing w:val="55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osób,</w:t>
      </w:r>
      <w:r w:rsidRPr="00B67D3E">
        <w:rPr>
          <w:rFonts w:ascii="Calibri" w:eastAsia="Arial Narrow" w:hAnsi="Calibri" w:cs="Calibri"/>
          <w:color w:val="000000"/>
          <w:spacing w:val="56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których</w:t>
      </w:r>
      <w:r w:rsidRPr="00B67D3E">
        <w:rPr>
          <w:rFonts w:ascii="Calibri" w:eastAsia="Arial Narrow" w:hAnsi="Calibri" w:cs="Calibri"/>
          <w:color w:val="000000"/>
          <w:spacing w:val="54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dane</w:t>
      </w:r>
      <w:r w:rsidRPr="00B67D3E">
        <w:rPr>
          <w:rFonts w:ascii="Calibri" w:eastAsia="Arial Narrow" w:hAnsi="Calibri" w:cs="Calibri"/>
          <w:color w:val="000000"/>
          <w:spacing w:val="56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d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pacing w:val="-3"/>
          <w:sz w:val="22"/>
          <w:szCs w:val="22"/>
        </w:rPr>
        <w:t>t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yc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ą.</w:t>
      </w:r>
      <w:r w:rsidRPr="00B67D3E">
        <w:rPr>
          <w:rFonts w:ascii="Calibri" w:eastAsia="Arial Narrow" w:hAnsi="Calibri" w:cs="Calibri"/>
          <w:color w:val="000000"/>
          <w:spacing w:val="55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yko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n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c</w:t>
      </w:r>
      <w:r w:rsidRPr="00B67D3E">
        <w:rPr>
          <w:rFonts w:ascii="Calibri" w:eastAsia="Arial Narrow" w:hAnsi="Calibri" w:cs="Calibri"/>
          <w:color w:val="000000"/>
          <w:spacing w:val="8"/>
          <w:sz w:val="22"/>
          <w:szCs w:val="22"/>
        </w:rPr>
        <w:t xml:space="preserve">a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– podmi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t,</w:t>
      </w:r>
      <w:r w:rsidRPr="00B67D3E">
        <w:rPr>
          <w:rFonts w:ascii="Calibri" w:eastAsia="Arial Narrow" w:hAnsi="Calibri" w:cs="Calibri"/>
          <w:color w:val="000000"/>
          <w:spacing w:val="9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pacing w:val="1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k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tórym</w:t>
      </w:r>
      <w:r w:rsidRPr="00B67D3E">
        <w:rPr>
          <w:rFonts w:ascii="Calibri" w:eastAsia="Arial Narrow" w:hAnsi="Calibri" w:cs="Calibri"/>
          <w:color w:val="000000"/>
          <w:spacing w:val="7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mowa</w:t>
      </w:r>
      <w:r w:rsidRPr="00B67D3E">
        <w:rPr>
          <w:rFonts w:ascii="Calibri" w:eastAsia="Arial Narrow" w:hAnsi="Calibri" w:cs="Calibri"/>
          <w:color w:val="000000"/>
          <w:spacing w:val="9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yż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ej,</w:t>
      </w:r>
      <w:r w:rsidRPr="00B67D3E">
        <w:rPr>
          <w:rFonts w:ascii="Calibri" w:eastAsia="Arial Narrow" w:hAnsi="Calibri" w:cs="Calibri"/>
          <w:color w:val="000000"/>
          <w:spacing w:val="1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m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że</w:t>
      </w:r>
      <w:r w:rsidRPr="00B67D3E">
        <w:rPr>
          <w:rFonts w:ascii="Calibri" w:eastAsia="Arial Narrow" w:hAnsi="Calibri" w:cs="Calibri"/>
          <w:color w:val="000000"/>
          <w:spacing w:val="9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pow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erz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y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ć</w:t>
      </w:r>
      <w:r w:rsidRPr="00B67D3E">
        <w:rPr>
          <w:rFonts w:ascii="Calibri" w:eastAsia="Arial Narrow" w:hAnsi="Calibri" w:cs="Calibri"/>
          <w:color w:val="000000"/>
          <w:spacing w:val="9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pr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et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ar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anie</w:t>
      </w:r>
      <w:r w:rsidRPr="00B67D3E">
        <w:rPr>
          <w:rFonts w:ascii="Calibri" w:eastAsia="Arial Narrow" w:hAnsi="Calibri" w:cs="Calibri"/>
          <w:color w:val="000000"/>
          <w:spacing w:val="9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d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ny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c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h</w:t>
      </w:r>
      <w:r w:rsidRPr="00B67D3E">
        <w:rPr>
          <w:rFonts w:ascii="Calibri" w:eastAsia="Arial Narrow" w:hAnsi="Calibri" w:cs="Calibri"/>
          <w:color w:val="000000"/>
          <w:spacing w:val="9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os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bo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y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c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h</w:t>
      </w:r>
      <w:r w:rsidRPr="00B67D3E">
        <w:rPr>
          <w:rFonts w:ascii="Calibri" w:eastAsia="Arial Narrow" w:hAnsi="Calibri" w:cs="Calibri"/>
          <w:color w:val="000000"/>
          <w:spacing w:val="9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po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d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m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iotom</w:t>
      </w:r>
      <w:r w:rsidRPr="00B67D3E">
        <w:rPr>
          <w:rFonts w:ascii="Calibri" w:eastAsia="Arial Narrow" w:hAnsi="Calibri" w:cs="Calibri"/>
          <w:color w:val="000000"/>
          <w:spacing w:val="7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świ</w:t>
      </w:r>
      <w:r w:rsidRPr="00B67D3E">
        <w:rPr>
          <w:rFonts w:ascii="Calibri" w:eastAsia="Arial Narrow" w:hAnsi="Calibri" w:cs="Calibri"/>
          <w:color w:val="000000"/>
          <w:spacing w:val="7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d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c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zą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c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ym usł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u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g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i na 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r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ze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c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 Wy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k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ona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c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y</w:t>
      </w:r>
      <w:r w:rsidRPr="00B67D3E">
        <w:rPr>
          <w:rFonts w:ascii="Calibri" w:eastAsia="Arial Narrow" w:hAnsi="Calibri" w:cs="Calibri"/>
          <w:color w:val="000000"/>
          <w:spacing w:val="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–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 za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s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trz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żen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m z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pe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ni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nia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pra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idłowej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ochr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ny d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ny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c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h 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sobo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wy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ch.</w:t>
      </w:r>
    </w:p>
    <w:p w:rsidR="00B67D3E" w:rsidRPr="00B67D3E" w:rsidRDefault="00B67D3E" w:rsidP="00B67D3E">
      <w:pPr>
        <w:spacing w:line="160" w:lineRule="exact"/>
        <w:jc w:val="both"/>
        <w:rPr>
          <w:rFonts w:ascii="Calibri" w:eastAsia="Arial Narrow" w:hAnsi="Calibri" w:cs="Calibri"/>
          <w:sz w:val="22"/>
          <w:szCs w:val="22"/>
        </w:rPr>
      </w:pPr>
    </w:p>
    <w:p w:rsidR="00B67D3E" w:rsidRPr="00B67D3E" w:rsidRDefault="00B67D3E" w:rsidP="00B67D3E">
      <w:pPr>
        <w:spacing w:line="276" w:lineRule="auto"/>
        <w:ind w:right="123"/>
        <w:jc w:val="both"/>
        <w:rPr>
          <w:rFonts w:ascii="Calibri" w:eastAsia="Arial Narrow" w:hAnsi="Calibri" w:cs="Calibri"/>
          <w:color w:val="000000"/>
          <w:sz w:val="22"/>
          <w:szCs w:val="22"/>
        </w:rPr>
      </w:pPr>
      <w:r w:rsidRPr="00B67D3E">
        <w:rPr>
          <w:rFonts w:ascii="Calibri" w:eastAsia="Arial Narrow" w:hAnsi="Calibri" w:cs="Calibri"/>
          <w:color w:val="000000"/>
          <w:sz w:val="22"/>
          <w:szCs w:val="22"/>
        </w:rPr>
        <w:t>11.</w:t>
      </w:r>
      <w:r w:rsidR="00771562">
        <w:rPr>
          <w:rFonts w:ascii="Calibri" w:eastAsia="Arial Narrow" w:hAnsi="Calibri" w:cs="Calibri"/>
          <w:color w:val="000000"/>
          <w:spacing w:val="58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Moje</w:t>
      </w:r>
      <w:r w:rsidRPr="00B67D3E">
        <w:rPr>
          <w:rFonts w:ascii="Calibri" w:eastAsia="Arial Narrow" w:hAnsi="Calibri" w:cs="Calibri"/>
          <w:color w:val="000000"/>
          <w:spacing w:val="39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d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ne</w:t>
      </w:r>
      <w:r w:rsidRPr="00B67D3E">
        <w:rPr>
          <w:rFonts w:ascii="Calibri" w:eastAsia="Arial Narrow" w:hAnsi="Calibri" w:cs="Calibri"/>
          <w:color w:val="000000"/>
          <w:spacing w:val="37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osobo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pacing w:val="38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m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gą</w:t>
      </w:r>
      <w:r w:rsidRPr="00B67D3E">
        <w:rPr>
          <w:rFonts w:ascii="Calibri" w:eastAsia="Arial Narrow" w:hAnsi="Calibri" w:cs="Calibri"/>
          <w:color w:val="000000"/>
          <w:spacing w:val="37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zostać</w:t>
      </w:r>
      <w:r w:rsidRPr="00B67D3E">
        <w:rPr>
          <w:rFonts w:ascii="Calibri" w:eastAsia="Arial Narrow" w:hAnsi="Calibri" w:cs="Calibri"/>
          <w:color w:val="000000"/>
          <w:spacing w:val="38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p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r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ze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k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aza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n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pacing w:val="38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pod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m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iot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m</w:t>
      </w:r>
      <w:r w:rsidRPr="00B67D3E">
        <w:rPr>
          <w:rFonts w:ascii="Calibri" w:eastAsia="Arial Narrow" w:hAnsi="Calibri" w:cs="Calibri"/>
          <w:color w:val="000000"/>
          <w:spacing w:val="35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real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zują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c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ym</w:t>
      </w:r>
      <w:r w:rsidRPr="00B67D3E">
        <w:rPr>
          <w:rFonts w:ascii="Calibri" w:eastAsia="Arial Narrow" w:hAnsi="Calibri" w:cs="Calibri"/>
          <w:color w:val="000000"/>
          <w:spacing w:val="38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b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adan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pacing w:val="38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ewal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u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acyj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n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pacing w:val="38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na</w:t>
      </w:r>
      <w:r w:rsidRPr="00B67D3E">
        <w:rPr>
          <w:rFonts w:ascii="Calibri" w:eastAsia="Arial Narrow" w:hAnsi="Calibri" w:cs="Calibri"/>
          <w:color w:val="000000"/>
          <w:spacing w:val="38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zlec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n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e ministra</w:t>
      </w:r>
      <w:r w:rsidRPr="00B67D3E">
        <w:rPr>
          <w:rFonts w:ascii="Calibri" w:eastAsia="Arial Narrow" w:hAnsi="Calibri" w:cs="Calibri"/>
          <w:color w:val="000000"/>
          <w:spacing w:val="85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wła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ś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ciwego</w:t>
      </w:r>
      <w:r w:rsidRPr="00B67D3E">
        <w:rPr>
          <w:rFonts w:ascii="Calibri" w:eastAsia="Arial Narrow" w:hAnsi="Calibri" w:cs="Calibri"/>
          <w:color w:val="000000"/>
          <w:spacing w:val="86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d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s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.</w:t>
      </w:r>
      <w:r w:rsidRPr="00B67D3E">
        <w:rPr>
          <w:rFonts w:ascii="Calibri" w:eastAsia="Arial Narrow" w:hAnsi="Calibri" w:cs="Calibri"/>
          <w:color w:val="000000"/>
          <w:spacing w:val="86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rozwoju</w:t>
      </w:r>
      <w:r w:rsidRPr="00B67D3E">
        <w:rPr>
          <w:rFonts w:ascii="Calibri" w:eastAsia="Arial Narrow" w:hAnsi="Calibri" w:cs="Calibri"/>
          <w:color w:val="000000"/>
          <w:spacing w:val="86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regionaln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go,</w:t>
      </w:r>
      <w:r w:rsidRPr="00B67D3E">
        <w:rPr>
          <w:rFonts w:ascii="Calibri" w:eastAsia="Arial Narrow" w:hAnsi="Calibri" w:cs="Calibri"/>
          <w:color w:val="000000"/>
          <w:spacing w:val="86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Ins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t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ytu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c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ji</w:t>
      </w:r>
      <w:r w:rsidRPr="00B67D3E">
        <w:rPr>
          <w:rFonts w:ascii="Calibri" w:eastAsia="Arial Narrow" w:hAnsi="Calibri" w:cs="Calibri"/>
          <w:color w:val="000000"/>
          <w:spacing w:val="87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3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arzą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d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zaj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ą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cej,</w:t>
      </w:r>
      <w:r w:rsidRPr="00B67D3E">
        <w:rPr>
          <w:rFonts w:ascii="Calibri" w:eastAsia="Arial Narrow" w:hAnsi="Calibri" w:cs="Calibri"/>
          <w:color w:val="000000"/>
          <w:spacing w:val="86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n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sty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t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uc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j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pacing w:val="86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Pośredn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cz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ą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cej</w:t>
      </w:r>
      <w:r w:rsidRPr="00B67D3E">
        <w:rPr>
          <w:rFonts w:ascii="Calibri" w:eastAsia="Arial Narrow" w:hAnsi="Calibri" w:cs="Calibri"/>
          <w:color w:val="000000"/>
          <w:spacing w:val="87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l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u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b Benefi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c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jent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m.</w:t>
      </w:r>
    </w:p>
    <w:p w:rsidR="00B67D3E" w:rsidRPr="00B67D3E" w:rsidRDefault="00B67D3E" w:rsidP="00B67D3E">
      <w:pPr>
        <w:spacing w:line="160" w:lineRule="exact"/>
        <w:jc w:val="both"/>
        <w:rPr>
          <w:rFonts w:ascii="Calibri" w:eastAsia="Arial Narrow" w:hAnsi="Calibri" w:cs="Calibri"/>
          <w:sz w:val="22"/>
          <w:szCs w:val="22"/>
        </w:rPr>
      </w:pPr>
    </w:p>
    <w:p w:rsidR="00B67D3E" w:rsidRPr="00B67D3E" w:rsidRDefault="00B67D3E" w:rsidP="00B67D3E">
      <w:pPr>
        <w:spacing w:line="276" w:lineRule="auto"/>
        <w:ind w:right="118"/>
        <w:jc w:val="both"/>
        <w:rPr>
          <w:rFonts w:ascii="Calibri" w:eastAsia="Arial Narrow" w:hAnsi="Calibri" w:cs="Calibri"/>
          <w:color w:val="000000"/>
          <w:sz w:val="22"/>
          <w:szCs w:val="22"/>
        </w:rPr>
      </w:pPr>
      <w:r w:rsidRPr="00B67D3E">
        <w:rPr>
          <w:rFonts w:ascii="Calibri" w:eastAsia="Arial Narrow" w:hAnsi="Calibri" w:cs="Calibri"/>
          <w:color w:val="000000"/>
          <w:sz w:val="22"/>
          <w:szCs w:val="22"/>
        </w:rPr>
        <w:t>12.</w:t>
      </w:r>
      <w:r w:rsidR="00771562">
        <w:rPr>
          <w:rFonts w:ascii="Calibri" w:eastAsia="Arial Narrow" w:hAnsi="Calibri" w:cs="Calibri"/>
          <w:color w:val="000000"/>
          <w:spacing w:val="58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Moje</w:t>
      </w:r>
      <w:r w:rsidRPr="00B67D3E">
        <w:rPr>
          <w:rFonts w:ascii="Calibri" w:eastAsia="Arial Narrow" w:hAnsi="Calibri" w:cs="Calibri"/>
          <w:color w:val="000000"/>
          <w:spacing w:val="63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da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n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pacing w:val="6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mogą</w:t>
      </w:r>
      <w:r w:rsidRPr="00B67D3E">
        <w:rPr>
          <w:rFonts w:ascii="Calibri" w:eastAsia="Arial Narrow" w:hAnsi="Calibri" w:cs="Calibri"/>
          <w:color w:val="000000"/>
          <w:spacing w:val="63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ost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ć</w:t>
      </w:r>
      <w:r w:rsidRPr="00B67D3E">
        <w:rPr>
          <w:rFonts w:ascii="Calibri" w:eastAsia="Arial Narrow" w:hAnsi="Calibri" w:cs="Calibri"/>
          <w:color w:val="000000"/>
          <w:spacing w:val="6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u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d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ostęp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n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ione,</w:t>
      </w:r>
      <w:r w:rsidRPr="00B67D3E">
        <w:rPr>
          <w:rFonts w:ascii="Calibri" w:eastAsia="Arial Narrow" w:hAnsi="Calibri" w:cs="Calibri"/>
          <w:color w:val="000000"/>
          <w:spacing w:val="6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m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.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in.</w:t>
      </w:r>
      <w:r w:rsidRPr="00B67D3E">
        <w:rPr>
          <w:rFonts w:ascii="Calibri" w:eastAsia="Arial Narrow" w:hAnsi="Calibri" w:cs="Calibri"/>
          <w:color w:val="000000"/>
          <w:spacing w:val="6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po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d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miot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m</w:t>
      </w:r>
      <w:r w:rsidRPr="00B67D3E">
        <w:rPr>
          <w:rFonts w:ascii="Calibri" w:eastAsia="Arial Narrow" w:hAnsi="Calibri" w:cs="Calibri"/>
          <w:color w:val="000000"/>
          <w:spacing w:val="59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do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k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onując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y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m</w:t>
      </w:r>
      <w:r w:rsidRPr="00B67D3E">
        <w:rPr>
          <w:rFonts w:ascii="Calibri" w:eastAsia="Arial Narrow" w:hAnsi="Calibri" w:cs="Calibri"/>
          <w:color w:val="000000"/>
          <w:spacing w:val="6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c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n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y,</w:t>
      </w:r>
      <w:r w:rsidRPr="00B67D3E">
        <w:rPr>
          <w:rFonts w:ascii="Calibri" w:eastAsia="Arial Narrow" w:hAnsi="Calibri" w:cs="Calibri"/>
          <w:color w:val="000000"/>
          <w:spacing w:val="6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k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sp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rtyz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y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,</w:t>
      </w:r>
      <w:r w:rsidRPr="00B67D3E">
        <w:rPr>
          <w:rFonts w:ascii="Calibri" w:eastAsia="Arial Narrow" w:hAnsi="Calibri" w:cs="Calibri"/>
          <w:color w:val="000000"/>
          <w:spacing w:val="6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j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ak</w:t>
      </w:r>
      <w:r w:rsidRPr="00B67D3E">
        <w:rPr>
          <w:rFonts w:ascii="Calibri" w:eastAsia="Arial Narrow" w:hAnsi="Calibri" w:cs="Calibri"/>
          <w:color w:val="000000"/>
          <w:spacing w:val="6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równi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ż podmi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tom</w:t>
      </w:r>
      <w:r w:rsidRPr="00B67D3E">
        <w:rPr>
          <w:rFonts w:ascii="Calibri" w:eastAsia="Arial Narrow" w:hAnsi="Calibri" w:cs="Calibri"/>
          <w:color w:val="000000"/>
          <w:spacing w:val="24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za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nga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ż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any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m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,</w:t>
      </w:r>
      <w:r w:rsidRPr="00B67D3E">
        <w:rPr>
          <w:rFonts w:ascii="Calibri" w:eastAsia="Arial Narrow" w:hAnsi="Calibri" w:cs="Calibri"/>
          <w:color w:val="000000"/>
          <w:spacing w:val="23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pacing w:val="26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s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c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zeg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ó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lno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ś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ci</w:t>
      </w:r>
      <w:r w:rsidRPr="00B67D3E">
        <w:rPr>
          <w:rFonts w:ascii="Calibri" w:eastAsia="Arial Narrow" w:hAnsi="Calibri" w:cs="Calibri"/>
          <w:color w:val="000000"/>
          <w:spacing w:val="24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w:</w:t>
      </w:r>
      <w:r w:rsidRPr="00B67D3E">
        <w:rPr>
          <w:rFonts w:ascii="Calibri" w:eastAsia="Arial Narrow" w:hAnsi="Calibri" w:cs="Calibri"/>
          <w:color w:val="000000"/>
          <w:spacing w:val="26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pr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ces</w:t>
      </w:r>
      <w:r w:rsidRPr="00B67D3E">
        <w:rPr>
          <w:rFonts w:ascii="Calibri" w:eastAsia="Arial Narrow" w:hAnsi="Calibri" w:cs="Calibri"/>
          <w:color w:val="000000"/>
          <w:spacing w:val="25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udytu,</w:t>
      </w:r>
      <w:r w:rsidRPr="00B67D3E">
        <w:rPr>
          <w:rFonts w:ascii="Calibri" w:eastAsia="Arial Narrow" w:hAnsi="Calibri" w:cs="Calibri"/>
          <w:color w:val="000000"/>
          <w:spacing w:val="24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ewalu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cji</w:t>
      </w:r>
      <w:r w:rsidRPr="00B67D3E">
        <w:rPr>
          <w:rFonts w:ascii="Calibri" w:eastAsia="Arial Narrow" w:hAnsi="Calibri" w:cs="Calibri"/>
          <w:color w:val="000000"/>
          <w:spacing w:val="25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pacing w:val="25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k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ntroli</w:t>
      </w:r>
      <w:r w:rsidRPr="00B67D3E">
        <w:rPr>
          <w:rFonts w:ascii="Calibri" w:eastAsia="Arial Narrow" w:hAnsi="Calibri" w:cs="Calibri"/>
          <w:color w:val="000000"/>
          <w:spacing w:val="24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R</w:t>
      </w:r>
      <w:r w:rsidRPr="00B67D3E">
        <w:rPr>
          <w:rFonts w:ascii="Calibri" w:eastAsia="Arial Narrow" w:hAnsi="Calibri" w:cs="Calibri"/>
          <w:color w:val="000000"/>
          <w:spacing w:val="-3"/>
          <w:sz w:val="22"/>
          <w:szCs w:val="22"/>
        </w:rPr>
        <w:t>P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pacing w:val="26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WP</w:t>
      </w:r>
      <w:r w:rsidRPr="00B67D3E">
        <w:rPr>
          <w:rFonts w:ascii="Calibri" w:eastAsia="Arial Narrow" w:hAnsi="Calibri" w:cs="Calibri"/>
          <w:color w:val="000000"/>
          <w:spacing w:val="23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201</w:t>
      </w:r>
      <w:r w:rsidRPr="00B67D3E">
        <w:rPr>
          <w:rFonts w:ascii="Calibri" w:eastAsia="Arial Narrow" w:hAnsi="Calibri" w:cs="Calibri"/>
          <w:color w:val="000000"/>
          <w:spacing w:val="7"/>
          <w:sz w:val="22"/>
          <w:szCs w:val="22"/>
        </w:rPr>
        <w:t>4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-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2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020,-zgodnie z 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bo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ią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ka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m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i 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yn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k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ającymi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m.in.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z: Ro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porzą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d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nia og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ó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lnego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br/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i 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u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stawy 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dr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ż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nio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ej.</w:t>
      </w:r>
    </w:p>
    <w:p w:rsidR="00B67D3E" w:rsidRPr="00B67D3E" w:rsidRDefault="00B67D3E" w:rsidP="00B67D3E">
      <w:pPr>
        <w:spacing w:line="160" w:lineRule="exact"/>
        <w:ind w:right="119"/>
        <w:jc w:val="both"/>
        <w:rPr>
          <w:rFonts w:ascii="Calibri" w:eastAsia="Arial Narrow" w:hAnsi="Calibri" w:cs="Calibri"/>
          <w:color w:val="000000"/>
          <w:sz w:val="22"/>
          <w:szCs w:val="22"/>
        </w:rPr>
      </w:pPr>
    </w:p>
    <w:p w:rsidR="00B67D3E" w:rsidRPr="00B67D3E" w:rsidRDefault="00771562" w:rsidP="00B67D3E">
      <w:pPr>
        <w:spacing w:line="276" w:lineRule="auto"/>
        <w:ind w:right="118"/>
        <w:jc w:val="both"/>
        <w:rPr>
          <w:rFonts w:ascii="Calibri" w:eastAsia="Arial Narrow" w:hAnsi="Calibri" w:cs="Calibri"/>
          <w:color w:val="000000"/>
          <w:sz w:val="22"/>
          <w:szCs w:val="22"/>
        </w:rPr>
      </w:pPr>
      <w:r>
        <w:rPr>
          <w:rFonts w:ascii="Calibri" w:eastAsia="Arial Narrow" w:hAnsi="Calibri" w:cs="Calibri"/>
          <w:color w:val="000000"/>
          <w:sz w:val="22"/>
          <w:szCs w:val="22"/>
        </w:rPr>
        <w:t xml:space="preserve">13. 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Moje</w:t>
      </w:r>
      <w:r w:rsidR="00B67D3E"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 xml:space="preserve"> </w:t>
      </w:r>
      <w:r w:rsidR="00B67D3E"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d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ane 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o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sobo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e </w:t>
      </w:r>
      <w:r w:rsidR="00B67D3E"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n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ie b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ę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dą</w:t>
      </w:r>
      <w:r w:rsidR="00B67D3E"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 xml:space="preserve"> 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przek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a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zy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ane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 xml:space="preserve"> 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do p</w:t>
      </w:r>
      <w:r w:rsidR="00B67D3E"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a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ństwa t</w:t>
      </w:r>
      <w:r w:rsidR="00B67D3E" w:rsidRPr="00B67D3E">
        <w:rPr>
          <w:rFonts w:ascii="Calibri" w:eastAsia="Arial Narrow" w:hAnsi="Calibri" w:cs="Calibri"/>
          <w:color w:val="000000"/>
          <w:spacing w:val="-3"/>
          <w:sz w:val="22"/>
          <w:szCs w:val="22"/>
        </w:rPr>
        <w:t>r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z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eciego</w:t>
      </w:r>
      <w:r w:rsidR="00B67D3E"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 xml:space="preserve"> 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lub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 xml:space="preserve"> 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organ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i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za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c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ji 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m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ię</w:t>
      </w:r>
      <w:r w:rsidR="00B67D3E"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d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z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y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narodo</w:t>
      </w:r>
      <w:r w:rsidR="00B67D3E"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="00B67D3E" w:rsidRPr="00B67D3E">
        <w:rPr>
          <w:rFonts w:ascii="Calibri" w:eastAsia="Arial Narrow" w:hAnsi="Calibri" w:cs="Calibri"/>
          <w:color w:val="000000"/>
          <w:sz w:val="22"/>
          <w:szCs w:val="22"/>
        </w:rPr>
        <w:t>ej.</w:t>
      </w:r>
    </w:p>
    <w:p w:rsidR="00B67D3E" w:rsidRPr="00B67D3E" w:rsidRDefault="00B67D3E" w:rsidP="00B67D3E">
      <w:pPr>
        <w:spacing w:line="160" w:lineRule="exact"/>
        <w:ind w:right="119"/>
        <w:jc w:val="both"/>
        <w:rPr>
          <w:rFonts w:ascii="Calibri" w:eastAsia="Arial Narrow" w:hAnsi="Calibri" w:cs="Calibri"/>
          <w:color w:val="000000"/>
          <w:sz w:val="22"/>
          <w:szCs w:val="22"/>
        </w:rPr>
      </w:pPr>
    </w:p>
    <w:p w:rsidR="00B67D3E" w:rsidRPr="00B67D3E" w:rsidRDefault="00B67D3E" w:rsidP="00B67D3E">
      <w:pPr>
        <w:tabs>
          <w:tab w:val="left" w:pos="1487"/>
          <w:tab w:val="left" w:pos="1854"/>
          <w:tab w:val="left" w:pos="2384"/>
          <w:tab w:val="left" w:pos="3181"/>
          <w:tab w:val="left" w:pos="3511"/>
          <w:tab w:val="left" w:pos="4092"/>
          <w:tab w:val="left" w:pos="4531"/>
          <w:tab w:val="left" w:pos="5140"/>
          <w:tab w:val="left" w:pos="5776"/>
          <w:tab w:val="left" w:pos="6123"/>
          <w:tab w:val="left" w:pos="6462"/>
          <w:tab w:val="left" w:pos="7632"/>
          <w:tab w:val="left" w:pos="8491"/>
        </w:tabs>
        <w:spacing w:line="276" w:lineRule="auto"/>
        <w:ind w:right="91"/>
        <w:jc w:val="both"/>
        <w:rPr>
          <w:rFonts w:ascii="Calibri" w:eastAsia="Arial Narrow" w:hAnsi="Calibri" w:cs="Calibri"/>
          <w:color w:val="000000"/>
          <w:sz w:val="22"/>
          <w:szCs w:val="22"/>
        </w:rPr>
      </w:pPr>
      <w:r w:rsidRPr="00B67D3E">
        <w:rPr>
          <w:rFonts w:ascii="Calibri" w:eastAsia="Arial Narrow" w:hAnsi="Calibri" w:cs="Calibri"/>
          <w:color w:val="000000"/>
          <w:sz w:val="22"/>
          <w:szCs w:val="22"/>
        </w:rPr>
        <w:t>14.</w:t>
      </w:r>
      <w:r w:rsidRPr="00B67D3E">
        <w:rPr>
          <w:rFonts w:ascii="Calibri" w:eastAsia="Arial Narrow" w:hAnsi="Calibri" w:cs="Calibri"/>
          <w:color w:val="000000"/>
          <w:spacing w:val="58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Moje</w:t>
      </w:r>
      <w:r w:rsidRPr="00B67D3E">
        <w:rPr>
          <w:rFonts w:ascii="Calibri" w:eastAsia="Arial Narrow" w:hAnsi="Calibri" w:cs="Calibri"/>
          <w:color w:val="000000"/>
          <w:spacing w:val="17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dane</w:t>
      </w:r>
      <w:r w:rsidRPr="00B67D3E">
        <w:rPr>
          <w:rFonts w:ascii="Calibri" w:eastAsia="Arial Narrow" w:hAnsi="Calibri" w:cs="Calibri"/>
          <w:color w:val="000000"/>
          <w:spacing w:val="18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s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obo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pacing w:val="19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b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ędą</w:t>
      </w:r>
      <w:r w:rsidRPr="00B67D3E">
        <w:rPr>
          <w:rFonts w:ascii="Calibri" w:eastAsia="Arial Narrow" w:hAnsi="Calibri" w:cs="Calibri"/>
          <w:color w:val="000000"/>
          <w:spacing w:val="16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pr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et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arzane</w:t>
      </w:r>
      <w:r w:rsidRPr="00B67D3E">
        <w:rPr>
          <w:rFonts w:ascii="Calibri" w:eastAsia="Arial Narrow" w:hAnsi="Calibri" w:cs="Calibri"/>
          <w:color w:val="000000"/>
          <w:spacing w:val="16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prz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pacing w:val="19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kres</w:t>
      </w:r>
      <w:r w:rsidRPr="00B67D3E">
        <w:rPr>
          <w:rFonts w:ascii="Calibri" w:eastAsia="Arial Narrow" w:hAnsi="Calibri" w:cs="Calibri"/>
          <w:color w:val="000000"/>
          <w:spacing w:val="16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nie</w:t>
      </w:r>
      <w:r w:rsidRPr="00B67D3E">
        <w:rPr>
          <w:rFonts w:ascii="Calibri" w:eastAsia="Arial Narrow" w:hAnsi="Calibri" w:cs="Calibri"/>
          <w:color w:val="000000"/>
          <w:spacing w:val="18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d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ł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użs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y</w:t>
      </w:r>
      <w:r w:rsidRPr="00B67D3E">
        <w:rPr>
          <w:rFonts w:ascii="Calibri" w:eastAsia="Arial Narrow" w:hAnsi="Calibri" w:cs="Calibri"/>
          <w:color w:val="000000"/>
          <w:spacing w:val="19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n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iż</w:t>
      </w:r>
      <w:r w:rsidRPr="00B67D3E">
        <w:rPr>
          <w:rFonts w:ascii="Calibri" w:eastAsia="Arial Narrow" w:hAnsi="Calibri" w:cs="Calibri"/>
          <w:color w:val="000000"/>
          <w:spacing w:val="17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30</w:t>
      </w:r>
      <w:r w:rsidRPr="00B67D3E">
        <w:rPr>
          <w:rFonts w:ascii="Calibri" w:eastAsia="Arial Narrow" w:hAnsi="Calibri" w:cs="Calibri"/>
          <w:color w:val="000000"/>
          <w:spacing w:val="17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dni</w:t>
      </w:r>
      <w:r w:rsidRPr="00B67D3E">
        <w:rPr>
          <w:rFonts w:ascii="Calibri" w:eastAsia="Arial Narrow" w:hAnsi="Calibri" w:cs="Calibri"/>
          <w:color w:val="000000"/>
          <w:spacing w:val="18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r</w:t>
      </w:r>
      <w:r w:rsidRPr="00B67D3E">
        <w:rPr>
          <w:rFonts w:ascii="Calibri" w:eastAsia="Arial Narrow" w:hAnsi="Calibri" w:cs="Calibri"/>
          <w:color w:val="000000"/>
          <w:spacing w:val="5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b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cz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y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ch</w:t>
      </w:r>
      <w:r w:rsidRPr="00B67D3E">
        <w:rPr>
          <w:rFonts w:ascii="Calibri" w:eastAsia="Arial Narrow" w:hAnsi="Calibri" w:cs="Calibri"/>
          <w:color w:val="000000"/>
          <w:spacing w:val="17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d</w:t>
      </w:r>
      <w:r w:rsidRPr="00B67D3E">
        <w:rPr>
          <w:rFonts w:ascii="Calibri" w:eastAsia="Arial Narrow" w:hAnsi="Calibri" w:cs="Calibri"/>
          <w:color w:val="000000"/>
          <w:spacing w:val="18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dn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pacing w:val="19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ako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ń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cz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nia obowią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y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ania</w:t>
      </w:r>
      <w:r w:rsidRPr="00B67D3E">
        <w:rPr>
          <w:rFonts w:ascii="Calibri" w:eastAsia="Arial Narrow" w:hAnsi="Calibri" w:cs="Calibri"/>
          <w:color w:val="000000"/>
          <w:spacing w:val="19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k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r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esu</w:t>
      </w:r>
      <w:r w:rsidRPr="00B67D3E">
        <w:rPr>
          <w:rFonts w:ascii="Calibri" w:eastAsia="Arial Narrow" w:hAnsi="Calibri" w:cs="Calibri"/>
          <w:color w:val="000000"/>
          <w:spacing w:val="19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ar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c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hi</w:t>
      </w:r>
      <w:r w:rsidRPr="00B67D3E">
        <w:rPr>
          <w:rFonts w:ascii="Calibri" w:eastAsia="Arial Narrow" w:hAnsi="Calibri" w:cs="Calibri"/>
          <w:color w:val="000000"/>
          <w:spacing w:val="-3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izowan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pacing w:val="19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dan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y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c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h,</w:t>
      </w:r>
      <w:r w:rsidRPr="00B67D3E">
        <w:rPr>
          <w:rFonts w:ascii="Calibri" w:eastAsia="Arial Narrow" w:hAnsi="Calibri" w:cs="Calibri"/>
          <w:color w:val="000000"/>
          <w:spacing w:val="2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pacing w:val="2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któr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y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m</w:t>
      </w:r>
      <w:r w:rsidRPr="00B67D3E">
        <w:rPr>
          <w:rFonts w:ascii="Calibri" w:eastAsia="Arial Narrow" w:hAnsi="Calibri" w:cs="Calibri"/>
          <w:color w:val="000000"/>
          <w:spacing w:val="19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m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pacing w:val="18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pacing w:val="18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art.</w:t>
      </w:r>
      <w:r w:rsidRPr="00B67D3E">
        <w:rPr>
          <w:rFonts w:ascii="Calibri" w:eastAsia="Arial Narrow" w:hAnsi="Calibri" w:cs="Calibri"/>
          <w:color w:val="000000"/>
          <w:spacing w:val="19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140</w:t>
      </w:r>
      <w:r w:rsidRPr="00B67D3E">
        <w:rPr>
          <w:rFonts w:ascii="Calibri" w:eastAsia="Arial Narrow" w:hAnsi="Calibri" w:cs="Calibri"/>
          <w:color w:val="000000"/>
          <w:spacing w:val="2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u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s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t.</w:t>
      </w:r>
      <w:r w:rsidRPr="00B67D3E">
        <w:rPr>
          <w:rFonts w:ascii="Calibri" w:eastAsia="Arial Narrow" w:hAnsi="Calibri" w:cs="Calibri"/>
          <w:color w:val="000000"/>
          <w:spacing w:val="19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1</w:t>
      </w:r>
      <w:r w:rsidRPr="00B67D3E">
        <w:rPr>
          <w:rFonts w:ascii="Calibri" w:eastAsia="Arial Narrow" w:hAnsi="Calibri" w:cs="Calibri"/>
          <w:color w:val="000000"/>
          <w:spacing w:val="19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Rozporząd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nia</w:t>
      </w:r>
      <w:r w:rsidRPr="00B67D3E">
        <w:rPr>
          <w:rFonts w:ascii="Calibri" w:eastAsia="Arial Narrow" w:hAnsi="Calibri" w:cs="Calibri"/>
          <w:color w:val="000000"/>
          <w:spacing w:val="19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og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ó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lnego oraz</w:t>
      </w:r>
      <w:r w:rsidRPr="00B67D3E">
        <w:rPr>
          <w:rFonts w:ascii="Calibri" w:eastAsia="Arial Narrow" w:hAnsi="Calibri" w:cs="Calibri"/>
          <w:color w:val="000000"/>
          <w:spacing w:val="5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art.</w:t>
      </w:r>
      <w:r w:rsidRPr="00B67D3E">
        <w:rPr>
          <w:rFonts w:ascii="Calibri" w:eastAsia="Arial Narrow" w:hAnsi="Calibri" w:cs="Calibri"/>
          <w:color w:val="000000"/>
          <w:spacing w:val="5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23</w:t>
      </w:r>
      <w:r w:rsidRPr="00B67D3E">
        <w:rPr>
          <w:rFonts w:ascii="Calibri" w:eastAsia="Arial Narrow" w:hAnsi="Calibri" w:cs="Calibri"/>
          <w:color w:val="000000"/>
          <w:spacing w:val="5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us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t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.</w:t>
      </w:r>
      <w:r w:rsidRPr="00B67D3E">
        <w:rPr>
          <w:rFonts w:ascii="Calibri" w:eastAsia="Arial Narrow" w:hAnsi="Calibri" w:cs="Calibri"/>
          <w:color w:val="000000"/>
          <w:spacing w:val="4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3</w:t>
      </w:r>
      <w:r w:rsidRPr="00B67D3E">
        <w:rPr>
          <w:rFonts w:ascii="Calibri" w:eastAsia="Arial Narrow" w:hAnsi="Calibri" w:cs="Calibri"/>
          <w:color w:val="000000"/>
          <w:spacing w:val="5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u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s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tawy</w:t>
      </w:r>
      <w:r w:rsidRPr="00B67D3E">
        <w:rPr>
          <w:rFonts w:ascii="Calibri" w:eastAsia="Arial Narrow" w:hAnsi="Calibri" w:cs="Calibri"/>
          <w:color w:val="000000"/>
          <w:spacing w:val="4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wd</w:t>
      </w:r>
      <w:r w:rsidRPr="00B67D3E">
        <w:rPr>
          <w:rFonts w:ascii="Calibri" w:eastAsia="Arial Narrow" w:hAnsi="Calibri" w:cs="Calibri"/>
          <w:color w:val="000000"/>
          <w:spacing w:val="-3"/>
          <w:sz w:val="22"/>
          <w:szCs w:val="22"/>
        </w:rPr>
        <w:t>r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ożen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j</w:t>
      </w:r>
      <w:r w:rsidRPr="00B67D3E">
        <w:rPr>
          <w:rFonts w:ascii="Calibri" w:eastAsia="Arial Narrow" w:hAnsi="Calibri" w:cs="Calibri"/>
          <w:color w:val="000000"/>
          <w:spacing w:val="5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lub</w:t>
      </w:r>
      <w:r w:rsidRPr="00B67D3E">
        <w:rPr>
          <w:rFonts w:ascii="Calibri" w:eastAsia="Arial Narrow" w:hAnsi="Calibri" w:cs="Calibri"/>
          <w:color w:val="000000"/>
          <w:spacing w:val="5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od</w:t>
      </w:r>
      <w:r w:rsidRPr="00B67D3E">
        <w:rPr>
          <w:rFonts w:ascii="Calibri" w:eastAsia="Arial Narrow" w:hAnsi="Calibri" w:cs="Calibri"/>
          <w:color w:val="000000"/>
          <w:spacing w:val="5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d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n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ia</w:t>
      </w:r>
      <w:r w:rsidRPr="00B67D3E">
        <w:rPr>
          <w:rFonts w:ascii="Calibri" w:eastAsia="Arial Narrow" w:hAnsi="Calibri" w:cs="Calibri"/>
          <w:color w:val="000000"/>
          <w:spacing w:val="4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wyg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ś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n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ięcia</w:t>
      </w:r>
      <w:r w:rsidRPr="00B67D3E">
        <w:rPr>
          <w:rFonts w:ascii="Calibri" w:eastAsia="Arial Narrow" w:hAnsi="Calibri" w:cs="Calibri"/>
          <w:color w:val="000000"/>
          <w:spacing w:val="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obowi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ą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zań</w:t>
      </w:r>
      <w:r w:rsidRPr="00B67D3E">
        <w:rPr>
          <w:rFonts w:ascii="Calibri" w:eastAsia="Arial Narrow" w:hAnsi="Calibri" w:cs="Calibri"/>
          <w:color w:val="000000"/>
          <w:spacing w:val="5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wy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n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ika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j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ąc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y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c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h</w:t>
      </w:r>
      <w:r w:rsidRPr="00B67D3E">
        <w:rPr>
          <w:rFonts w:ascii="Calibri" w:eastAsia="Arial Narrow" w:hAnsi="Calibri" w:cs="Calibri"/>
          <w:color w:val="000000"/>
          <w:spacing w:val="4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pacing w:val="6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innego</w:t>
      </w:r>
      <w:r w:rsidRPr="00B67D3E">
        <w:rPr>
          <w:rFonts w:ascii="Calibri" w:eastAsia="Arial Narrow" w:hAnsi="Calibri" w:cs="Calibri"/>
          <w:color w:val="000000"/>
          <w:spacing w:val="5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p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r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zep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su pra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a, w tym ustawy z dnia 14 lipca 1983 r.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br/>
        <w:t xml:space="preserve">o narodowym zasobie archiwalnym i archiwach (Dz.U. z 2018 r., poz. 217, z późn. zm.),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br/>
        <w:t>o ile przetwarza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n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ie</w:t>
      </w:r>
      <w:r w:rsidRPr="00B67D3E">
        <w:rPr>
          <w:rFonts w:ascii="Calibri" w:eastAsia="Arial Narrow" w:hAnsi="Calibri" w:cs="Calibri"/>
          <w:color w:val="000000"/>
          <w:spacing w:val="3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powie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r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zon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y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c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h</w:t>
      </w:r>
      <w:r w:rsidRPr="00B67D3E">
        <w:rPr>
          <w:rFonts w:ascii="Calibri" w:eastAsia="Arial Narrow" w:hAnsi="Calibri" w:cs="Calibri"/>
          <w:color w:val="000000"/>
          <w:spacing w:val="3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do</w:t>
      </w:r>
      <w:r w:rsidRPr="00B67D3E">
        <w:rPr>
          <w:rFonts w:ascii="Calibri" w:eastAsia="Arial Narrow" w:hAnsi="Calibri" w:cs="Calibri"/>
          <w:color w:val="000000"/>
          <w:spacing w:val="3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prze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t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warza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n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ia danych os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bo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y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c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h j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st ni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zb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ę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dne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br/>
        <w:t>do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speł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n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ien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 obow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ąz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k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u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ynik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jąc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go z 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t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ego p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r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zep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su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pra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a.</w:t>
      </w:r>
    </w:p>
    <w:p w:rsidR="00B67D3E" w:rsidRPr="00B67D3E" w:rsidRDefault="00B67D3E" w:rsidP="00B67D3E">
      <w:pPr>
        <w:spacing w:line="160" w:lineRule="exact"/>
        <w:jc w:val="both"/>
        <w:rPr>
          <w:rFonts w:ascii="Calibri" w:eastAsia="Arial Narrow" w:hAnsi="Calibri" w:cs="Calibri"/>
          <w:sz w:val="22"/>
          <w:szCs w:val="22"/>
        </w:rPr>
      </w:pPr>
    </w:p>
    <w:p w:rsidR="00B67D3E" w:rsidRPr="00B67D3E" w:rsidRDefault="00B67D3E" w:rsidP="00B67D3E">
      <w:pPr>
        <w:spacing w:line="276" w:lineRule="auto"/>
        <w:ind w:right="119"/>
        <w:jc w:val="both"/>
        <w:rPr>
          <w:rFonts w:ascii="Calibri" w:eastAsia="Arial Narrow" w:hAnsi="Calibri" w:cs="Calibri"/>
          <w:color w:val="000000"/>
          <w:sz w:val="22"/>
          <w:szCs w:val="22"/>
        </w:rPr>
      </w:pPr>
      <w:r w:rsidRPr="00B67D3E">
        <w:rPr>
          <w:rFonts w:ascii="Calibri" w:eastAsia="Arial Narrow" w:hAnsi="Calibri" w:cs="Calibri"/>
          <w:color w:val="000000"/>
          <w:sz w:val="22"/>
          <w:szCs w:val="22"/>
        </w:rPr>
        <w:t>15.</w:t>
      </w:r>
      <w:r w:rsidRPr="00B67D3E">
        <w:rPr>
          <w:rFonts w:ascii="Calibri" w:eastAsia="Arial Narrow" w:hAnsi="Calibri" w:cs="Calibri"/>
          <w:color w:val="000000"/>
          <w:spacing w:val="58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Zapozn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łem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/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am</w:t>
      </w:r>
      <w:r w:rsidRPr="00B67D3E">
        <w:rPr>
          <w:rFonts w:ascii="Calibri" w:eastAsia="Arial Narrow" w:hAnsi="Calibri" w:cs="Calibri"/>
          <w:color w:val="000000"/>
          <w:spacing w:val="37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s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ię</w:t>
      </w:r>
      <w:r w:rsidRPr="00B67D3E">
        <w:rPr>
          <w:rFonts w:ascii="Calibri" w:eastAsia="Arial Narrow" w:hAnsi="Calibri" w:cs="Calibri"/>
          <w:color w:val="000000"/>
          <w:spacing w:val="39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pacing w:val="38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treścią</w:t>
      </w:r>
      <w:r w:rsidRPr="00B67D3E">
        <w:rPr>
          <w:rFonts w:ascii="Calibri" w:eastAsia="Arial Narrow" w:hAnsi="Calibri" w:cs="Calibri"/>
          <w:color w:val="000000"/>
          <w:spacing w:val="36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rozd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iału</w:t>
      </w:r>
      <w:r w:rsidRPr="00B67D3E">
        <w:rPr>
          <w:rFonts w:ascii="Calibri" w:eastAsia="Arial Narrow" w:hAnsi="Calibri" w:cs="Calibri"/>
          <w:color w:val="000000"/>
          <w:spacing w:val="37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III</w:t>
      </w:r>
      <w:r w:rsidRPr="00B67D3E">
        <w:rPr>
          <w:rFonts w:ascii="Calibri" w:eastAsia="Arial Narrow" w:hAnsi="Calibri" w:cs="Calibri"/>
          <w:color w:val="000000"/>
          <w:spacing w:val="39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RO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D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O,</w:t>
      </w:r>
      <w:r w:rsidRPr="00B67D3E">
        <w:rPr>
          <w:rFonts w:ascii="Calibri" w:eastAsia="Arial Narrow" w:hAnsi="Calibri" w:cs="Calibri"/>
          <w:color w:val="000000"/>
          <w:spacing w:val="38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dot.</w:t>
      </w:r>
      <w:r w:rsidRPr="00B67D3E">
        <w:rPr>
          <w:rFonts w:ascii="Calibri" w:eastAsia="Arial Narrow" w:hAnsi="Calibri" w:cs="Calibri"/>
          <w:color w:val="000000"/>
          <w:spacing w:val="39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praw</w:t>
      </w:r>
      <w:r w:rsidRPr="00B67D3E">
        <w:rPr>
          <w:rFonts w:ascii="Calibri" w:eastAsia="Arial Narrow" w:hAnsi="Calibri" w:cs="Calibri"/>
          <w:color w:val="000000"/>
          <w:spacing w:val="37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s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oby,</w:t>
      </w:r>
      <w:r w:rsidRPr="00B67D3E">
        <w:rPr>
          <w:rFonts w:ascii="Calibri" w:eastAsia="Arial Narrow" w:hAnsi="Calibri" w:cs="Calibri"/>
          <w:color w:val="000000"/>
          <w:spacing w:val="39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któr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j</w:t>
      </w:r>
      <w:r w:rsidRPr="00B67D3E">
        <w:rPr>
          <w:rFonts w:ascii="Calibri" w:eastAsia="Arial Narrow" w:hAnsi="Calibri" w:cs="Calibri"/>
          <w:color w:val="000000"/>
          <w:spacing w:val="38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dane</w:t>
      </w:r>
      <w:r w:rsidRPr="00B67D3E">
        <w:rPr>
          <w:rFonts w:ascii="Calibri" w:eastAsia="Arial Narrow" w:hAnsi="Calibri" w:cs="Calibri"/>
          <w:color w:val="000000"/>
          <w:spacing w:val="38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doty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c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zą.</w:t>
      </w:r>
      <w:r w:rsidRPr="00B67D3E">
        <w:rPr>
          <w:rFonts w:ascii="Calibri" w:eastAsia="Arial Narrow" w:hAnsi="Calibri" w:cs="Calibri"/>
          <w:color w:val="000000"/>
          <w:spacing w:val="38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9"/>
          <w:sz w:val="22"/>
          <w:szCs w:val="22"/>
        </w:rPr>
        <w:t>M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am</w:t>
      </w:r>
      <w:r w:rsidRPr="00B67D3E">
        <w:rPr>
          <w:rFonts w:ascii="Calibri" w:eastAsia="Arial Narrow" w:hAnsi="Calibri" w:cs="Calibri"/>
          <w:color w:val="000000"/>
          <w:spacing w:val="39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pra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pacing w:val="38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d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 żądania</w:t>
      </w:r>
      <w:r w:rsidRPr="00B67D3E">
        <w:rPr>
          <w:rFonts w:ascii="Calibri" w:eastAsia="Arial Narrow" w:hAnsi="Calibri" w:cs="Calibri"/>
          <w:color w:val="000000"/>
          <w:spacing w:val="47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d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ostę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p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u</w:t>
      </w:r>
      <w:r w:rsidRPr="00B67D3E">
        <w:rPr>
          <w:rFonts w:ascii="Calibri" w:eastAsia="Arial Narrow" w:hAnsi="Calibri" w:cs="Calibri"/>
          <w:color w:val="000000"/>
          <w:spacing w:val="47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do</w:t>
      </w:r>
      <w:r w:rsidRPr="00B67D3E">
        <w:rPr>
          <w:rFonts w:ascii="Calibri" w:eastAsia="Arial Narrow" w:hAnsi="Calibri" w:cs="Calibri"/>
          <w:color w:val="000000"/>
          <w:spacing w:val="46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d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ny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c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h</w:t>
      </w:r>
      <w:r w:rsidRPr="00B67D3E">
        <w:rPr>
          <w:rFonts w:ascii="Calibri" w:eastAsia="Arial Narrow" w:hAnsi="Calibri" w:cs="Calibri"/>
          <w:color w:val="000000"/>
          <w:spacing w:val="44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s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obow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y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ch,</w:t>
      </w:r>
      <w:r w:rsidRPr="00B67D3E">
        <w:rPr>
          <w:rFonts w:ascii="Calibri" w:eastAsia="Arial Narrow" w:hAnsi="Calibri" w:cs="Calibri"/>
          <w:color w:val="000000"/>
          <w:spacing w:val="45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c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h</w:t>
      </w:r>
      <w:r w:rsidRPr="00B67D3E">
        <w:rPr>
          <w:rFonts w:ascii="Calibri" w:eastAsia="Arial Narrow" w:hAnsi="Calibri" w:cs="Calibri"/>
          <w:color w:val="000000"/>
          <w:spacing w:val="46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sp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r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osto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n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ia</w:t>
      </w:r>
      <w:r w:rsidRPr="00B67D3E">
        <w:rPr>
          <w:rFonts w:ascii="Calibri" w:eastAsia="Arial Narrow" w:hAnsi="Calibri" w:cs="Calibri"/>
          <w:color w:val="000000"/>
          <w:spacing w:val="49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l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u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b</w:t>
      </w:r>
      <w:r w:rsidRPr="00B67D3E">
        <w:rPr>
          <w:rFonts w:ascii="Calibri" w:eastAsia="Arial Narrow" w:hAnsi="Calibri" w:cs="Calibri"/>
          <w:color w:val="000000"/>
          <w:spacing w:val="46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ogra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n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ic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enia</w:t>
      </w:r>
      <w:r w:rsidRPr="00B67D3E">
        <w:rPr>
          <w:rFonts w:ascii="Calibri" w:eastAsia="Arial Narrow" w:hAnsi="Calibri" w:cs="Calibri"/>
          <w:color w:val="000000"/>
          <w:spacing w:val="45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pr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etwarz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nia</w:t>
      </w:r>
      <w:r w:rsidRPr="00B67D3E">
        <w:rPr>
          <w:rFonts w:ascii="Calibri" w:eastAsia="Arial Narrow" w:hAnsi="Calibri" w:cs="Calibri"/>
          <w:color w:val="000000"/>
          <w:spacing w:val="47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lub</w:t>
      </w:r>
      <w:r w:rsidRPr="00B67D3E">
        <w:rPr>
          <w:rFonts w:ascii="Calibri" w:eastAsia="Arial Narrow" w:hAnsi="Calibri" w:cs="Calibri"/>
          <w:color w:val="000000"/>
          <w:spacing w:val="44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prawo</w:t>
      </w:r>
      <w:r w:rsidRPr="00B67D3E">
        <w:rPr>
          <w:rFonts w:ascii="Calibri" w:eastAsia="Arial Narrow" w:hAnsi="Calibri" w:cs="Calibri"/>
          <w:color w:val="000000"/>
          <w:spacing w:val="47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d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o 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nie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s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nia</w:t>
      </w:r>
      <w:r w:rsidRPr="00B67D3E">
        <w:rPr>
          <w:rFonts w:ascii="Calibri" w:eastAsia="Arial Narrow" w:hAnsi="Calibri" w:cs="Calibri"/>
          <w:color w:val="000000"/>
          <w:spacing w:val="6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sprz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ciwu</w:t>
      </w:r>
      <w:r w:rsidRPr="00B67D3E">
        <w:rPr>
          <w:rFonts w:ascii="Calibri" w:eastAsia="Arial Narrow" w:hAnsi="Calibri" w:cs="Calibri"/>
          <w:color w:val="000000"/>
          <w:spacing w:val="6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wobec</w:t>
      </w:r>
      <w:r w:rsidRPr="00B67D3E">
        <w:rPr>
          <w:rFonts w:ascii="Calibri" w:eastAsia="Arial Narrow" w:hAnsi="Calibri" w:cs="Calibri"/>
          <w:color w:val="000000"/>
          <w:spacing w:val="5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p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rzetwa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r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za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n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ia.</w:t>
      </w:r>
      <w:r w:rsidRPr="00B67D3E">
        <w:rPr>
          <w:rFonts w:ascii="Calibri" w:eastAsia="Arial Narrow" w:hAnsi="Calibri" w:cs="Calibri"/>
          <w:color w:val="000000"/>
          <w:spacing w:val="7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Na</w:t>
      </w:r>
      <w:r w:rsidRPr="00B67D3E">
        <w:rPr>
          <w:rFonts w:ascii="Calibri" w:eastAsia="Arial Narrow" w:hAnsi="Calibri" w:cs="Calibri"/>
          <w:color w:val="000000"/>
          <w:spacing w:val="6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po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d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sta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ie</w:t>
      </w:r>
      <w:r w:rsidRPr="00B67D3E">
        <w:rPr>
          <w:rFonts w:ascii="Calibri" w:eastAsia="Arial Narrow" w:hAnsi="Calibri" w:cs="Calibri"/>
          <w:color w:val="000000"/>
          <w:spacing w:val="5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art.</w:t>
      </w:r>
      <w:r w:rsidRPr="00B67D3E">
        <w:rPr>
          <w:rFonts w:ascii="Calibri" w:eastAsia="Arial Narrow" w:hAnsi="Calibri" w:cs="Calibri"/>
          <w:color w:val="000000"/>
          <w:spacing w:val="7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17</w:t>
      </w:r>
      <w:r w:rsidRPr="00B67D3E">
        <w:rPr>
          <w:rFonts w:ascii="Calibri" w:eastAsia="Arial Narrow" w:hAnsi="Calibri" w:cs="Calibri"/>
          <w:color w:val="000000"/>
          <w:spacing w:val="7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5"/>
          <w:sz w:val="22"/>
          <w:szCs w:val="22"/>
        </w:rPr>
        <w:t>u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s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t.</w:t>
      </w:r>
      <w:r w:rsidRPr="00B67D3E">
        <w:rPr>
          <w:rFonts w:ascii="Calibri" w:eastAsia="Arial Narrow" w:hAnsi="Calibri" w:cs="Calibri"/>
          <w:color w:val="000000"/>
          <w:spacing w:val="7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lastRenderedPageBreak/>
        <w:t>3</w:t>
      </w:r>
      <w:r w:rsidRPr="00B67D3E">
        <w:rPr>
          <w:rFonts w:ascii="Calibri" w:eastAsia="Arial Narrow" w:hAnsi="Calibri" w:cs="Calibri"/>
          <w:color w:val="000000"/>
          <w:spacing w:val="5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l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t.</w:t>
      </w:r>
      <w:r w:rsidRPr="00B67D3E">
        <w:rPr>
          <w:rFonts w:ascii="Calibri" w:eastAsia="Arial Narrow" w:hAnsi="Calibri" w:cs="Calibri"/>
          <w:color w:val="000000"/>
          <w:spacing w:val="8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b</w:t>
      </w:r>
      <w:r w:rsidRPr="00B67D3E">
        <w:rPr>
          <w:rFonts w:ascii="Calibri" w:eastAsia="Arial Narrow" w:hAnsi="Calibri" w:cs="Calibri"/>
          <w:color w:val="000000"/>
          <w:spacing w:val="5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pacing w:val="7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d</w:t>
      </w:r>
      <w:r w:rsidRPr="00B67D3E">
        <w:rPr>
          <w:rFonts w:ascii="Calibri" w:eastAsia="Arial Narrow" w:hAnsi="Calibri" w:cs="Calibri"/>
          <w:color w:val="000000"/>
          <w:spacing w:val="8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RO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D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O,</w:t>
      </w:r>
      <w:r w:rsidRPr="00B67D3E">
        <w:rPr>
          <w:rFonts w:ascii="Calibri" w:eastAsia="Arial Narrow" w:hAnsi="Calibri" w:cs="Calibri"/>
          <w:color w:val="000000"/>
          <w:spacing w:val="4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g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odnie</w:t>
      </w:r>
      <w:r w:rsidRPr="00B67D3E">
        <w:rPr>
          <w:rFonts w:ascii="Calibri" w:eastAsia="Arial Narrow" w:hAnsi="Calibri" w:cs="Calibri"/>
          <w:color w:val="000000"/>
          <w:spacing w:val="7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pacing w:val="6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któr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y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m</w:t>
      </w:r>
      <w:r w:rsidRPr="00B67D3E">
        <w:rPr>
          <w:rFonts w:ascii="Calibri" w:eastAsia="Arial Narrow" w:hAnsi="Calibri" w:cs="Calibri"/>
          <w:color w:val="000000"/>
          <w:spacing w:val="7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n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e jest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m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oż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l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iwe us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u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ni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ę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cie 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d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an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y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ch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osobow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y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ch 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n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iez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b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ędn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y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ch, w 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s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zcz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góln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ś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c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 do:</w:t>
      </w:r>
    </w:p>
    <w:p w:rsidR="00B67D3E" w:rsidRPr="00B67D3E" w:rsidRDefault="00B67D3E" w:rsidP="00B67D3E">
      <w:pPr>
        <w:spacing w:line="276" w:lineRule="auto"/>
        <w:ind w:right="97"/>
        <w:jc w:val="both"/>
        <w:rPr>
          <w:rFonts w:ascii="Calibri" w:eastAsia="Arial Narrow" w:hAnsi="Calibri" w:cs="Calibri"/>
          <w:color w:val="000000"/>
          <w:sz w:val="22"/>
          <w:szCs w:val="22"/>
        </w:rPr>
      </w:pPr>
      <w:r w:rsidRPr="00B67D3E">
        <w:rPr>
          <w:rFonts w:ascii="Calibri" w:eastAsia="Arial Narrow" w:hAnsi="Calibri" w:cs="Calibri"/>
          <w:color w:val="000000"/>
          <w:sz w:val="22"/>
          <w:szCs w:val="22"/>
        </w:rPr>
        <w:t>1)</w:t>
      </w:r>
      <w:r w:rsidRPr="00B67D3E">
        <w:rPr>
          <w:rFonts w:ascii="Calibri" w:eastAsia="Arial Narrow" w:hAnsi="Calibri" w:cs="Calibri"/>
          <w:color w:val="000000"/>
          <w:spacing w:val="136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wywiązan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pacing w:val="6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s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ię</w:t>
      </w:r>
      <w:r w:rsidRPr="00B67D3E">
        <w:rPr>
          <w:rFonts w:ascii="Calibri" w:eastAsia="Arial Narrow" w:hAnsi="Calibri" w:cs="Calibri"/>
          <w:color w:val="000000"/>
          <w:spacing w:val="7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pacing w:val="8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prawne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g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pacing w:val="6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obowiązku</w:t>
      </w:r>
      <w:r w:rsidRPr="00B67D3E">
        <w:rPr>
          <w:rFonts w:ascii="Calibri" w:eastAsia="Arial Narrow" w:hAnsi="Calibri" w:cs="Calibri"/>
          <w:color w:val="000000"/>
          <w:spacing w:val="6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wymag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jąc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go</w:t>
      </w:r>
      <w:r w:rsidRPr="00B67D3E">
        <w:rPr>
          <w:rFonts w:ascii="Calibri" w:eastAsia="Arial Narrow" w:hAnsi="Calibri" w:cs="Calibri"/>
          <w:color w:val="000000"/>
          <w:spacing w:val="7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prz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t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arzania</w:t>
      </w:r>
      <w:r w:rsidRPr="00B67D3E">
        <w:rPr>
          <w:rFonts w:ascii="Calibri" w:eastAsia="Arial Narrow" w:hAnsi="Calibri" w:cs="Calibri"/>
          <w:color w:val="000000"/>
          <w:spacing w:val="7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na</w:t>
      </w:r>
      <w:r w:rsidRPr="00B67D3E">
        <w:rPr>
          <w:rFonts w:ascii="Calibri" w:eastAsia="Arial Narrow" w:hAnsi="Calibri" w:cs="Calibri"/>
          <w:color w:val="000000"/>
          <w:spacing w:val="7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m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cy</w:t>
      </w:r>
      <w:r w:rsidRPr="00B67D3E">
        <w:rPr>
          <w:rFonts w:ascii="Calibri" w:eastAsia="Arial Narrow" w:hAnsi="Calibri" w:cs="Calibri"/>
          <w:color w:val="000000"/>
          <w:spacing w:val="7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prawa</w:t>
      </w:r>
      <w:r w:rsidRPr="00B67D3E">
        <w:rPr>
          <w:rFonts w:ascii="Calibri" w:eastAsia="Arial Narrow" w:hAnsi="Calibri" w:cs="Calibri"/>
          <w:color w:val="000000"/>
          <w:spacing w:val="7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U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nii</w:t>
      </w:r>
      <w:r w:rsidRPr="00B67D3E">
        <w:rPr>
          <w:rFonts w:ascii="Calibri" w:eastAsia="Arial Narrow" w:hAnsi="Calibri" w:cs="Calibri"/>
          <w:color w:val="000000"/>
          <w:spacing w:val="5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l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u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b</w:t>
      </w:r>
      <w:r w:rsidRPr="00B67D3E">
        <w:rPr>
          <w:rFonts w:ascii="Calibri" w:eastAsia="Arial Narrow" w:hAnsi="Calibri" w:cs="Calibri"/>
          <w:color w:val="000000"/>
          <w:spacing w:val="7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pra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 państwa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czł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nkow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s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kie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g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o;</w:t>
      </w:r>
    </w:p>
    <w:p w:rsidR="00B67D3E" w:rsidRPr="00B67D3E" w:rsidRDefault="00B67D3E" w:rsidP="00B67D3E">
      <w:pPr>
        <w:ind w:right="-20"/>
        <w:jc w:val="both"/>
        <w:rPr>
          <w:rFonts w:ascii="Calibri" w:eastAsia="Arial Narrow" w:hAnsi="Calibri" w:cs="Calibri"/>
          <w:color w:val="000000"/>
          <w:sz w:val="22"/>
          <w:szCs w:val="22"/>
        </w:rPr>
      </w:pPr>
      <w:r w:rsidRPr="00B67D3E">
        <w:rPr>
          <w:rFonts w:ascii="Calibri" w:eastAsia="Arial Narrow" w:hAnsi="Calibri" w:cs="Calibri"/>
          <w:color w:val="000000"/>
          <w:sz w:val="22"/>
          <w:szCs w:val="22"/>
        </w:rPr>
        <w:t>2)</w:t>
      </w:r>
      <w:r w:rsidRPr="00B67D3E">
        <w:rPr>
          <w:rFonts w:ascii="Calibri" w:eastAsia="Arial Narrow" w:hAnsi="Calibri" w:cs="Calibri"/>
          <w:color w:val="000000"/>
          <w:spacing w:val="136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c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elów ar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c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hi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al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n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ych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pacing w:val="2"/>
          <w:sz w:val="22"/>
          <w:szCs w:val="22"/>
        </w:rPr>
        <w:t>n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ter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s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e publ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cz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n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ym:</w:t>
      </w:r>
    </w:p>
    <w:p w:rsidR="00B67D3E" w:rsidRPr="00B67D3E" w:rsidRDefault="00B67D3E" w:rsidP="00B67D3E">
      <w:pPr>
        <w:numPr>
          <w:ilvl w:val="0"/>
          <w:numId w:val="33"/>
        </w:numPr>
        <w:tabs>
          <w:tab w:val="left" w:pos="1019"/>
          <w:tab w:val="left" w:pos="1518"/>
          <w:tab w:val="left" w:pos="2444"/>
          <w:tab w:val="left" w:pos="3219"/>
          <w:tab w:val="left" w:pos="3686"/>
          <w:tab w:val="left" w:pos="4614"/>
          <w:tab w:val="left" w:pos="5113"/>
          <w:tab w:val="left" w:pos="5403"/>
          <w:tab w:val="left" w:pos="6494"/>
          <w:tab w:val="left" w:pos="7386"/>
          <w:tab w:val="left" w:pos="8859"/>
        </w:tabs>
        <w:spacing w:before="36" w:after="160" w:line="276" w:lineRule="auto"/>
        <w:ind w:right="122"/>
        <w:contextualSpacing/>
        <w:jc w:val="both"/>
        <w:rPr>
          <w:rFonts w:ascii="Calibri" w:eastAsia="Arial Narrow" w:hAnsi="Calibri" w:cs="Calibri"/>
          <w:color w:val="000000"/>
          <w:sz w:val="22"/>
          <w:szCs w:val="22"/>
        </w:rPr>
      </w:pP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jak również mając na uwadze cel i podstawę prawną przetwarzania danych w ramach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br/>
        <w:t>RPO WP 2014-2020, nie przysługuje mi prawo do usunięcia albo przenoszenia tych danych. Ponadto mam prawo skorzystać z przysługujących jej uprawnień, o których mowa w RODO –  w dowolnym momencie, bez wpływu na zgodność z prawem przetwarzania.</w:t>
      </w:r>
    </w:p>
    <w:p w:rsidR="00B67D3E" w:rsidRPr="00B67D3E" w:rsidRDefault="00B67D3E" w:rsidP="00B67D3E">
      <w:pPr>
        <w:tabs>
          <w:tab w:val="left" w:pos="1019"/>
          <w:tab w:val="left" w:pos="1518"/>
          <w:tab w:val="left" w:pos="2444"/>
          <w:tab w:val="left" w:pos="3219"/>
          <w:tab w:val="left" w:pos="3686"/>
          <w:tab w:val="left" w:pos="4614"/>
          <w:tab w:val="left" w:pos="5113"/>
          <w:tab w:val="left" w:pos="5403"/>
          <w:tab w:val="left" w:pos="6494"/>
          <w:tab w:val="left" w:pos="7386"/>
          <w:tab w:val="left" w:pos="8859"/>
        </w:tabs>
        <w:spacing w:line="160" w:lineRule="exact"/>
        <w:ind w:right="125"/>
        <w:contextualSpacing/>
        <w:jc w:val="both"/>
        <w:rPr>
          <w:rFonts w:ascii="Calibri" w:eastAsia="Arial Narrow" w:hAnsi="Calibri" w:cs="Calibri"/>
          <w:color w:val="000000"/>
          <w:sz w:val="22"/>
          <w:szCs w:val="22"/>
        </w:rPr>
      </w:pPr>
    </w:p>
    <w:p w:rsidR="00B67D3E" w:rsidRPr="00B67D3E" w:rsidRDefault="00B67D3E" w:rsidP="00B67D3E">
      <w:pPr>
        <w:spacing w:line="275" w:lineRule="auto"/>
        <w:ind w:right="96"/>
        <w:jc w:val="both"/>
        <w:rPr>
          <w:rFonts w:ascii="Calibri" w:eastAsia="Arial Narrow" w:hAnsi="Calibri" w:cs="Calibri"/>
          <w:color w:val="000000"/>
          <w:sz w:val="22"/>
          <w:szCs w:val="22"/>
        </w:rPr>
      </w:pPr>
      <w:r w:rsidRPr="00B67D3E">
        <w:rPr>
          <w:rFonts w:ascii="Calibri" w:eastAsia="Arial Narrow" w:hAnsi="Calibri" w:cs="Calibri"/>
          <w:color w:val="000000"/>
          <w:sz w:val="22"/>
          <w:szCs w:val="22"/>
        </w:rPr>
        <w:t>16.</w:t>
      </w:r>
      <w:r w:rsidRPr="00B67D3E">
        <w:rPr>
          <w:rFonts w:ascii="Calibri" w:eastAsia="Arial Narrow" w:hAnsi="Calibri" w:cs="Calibri"/>
          <w:color w:val="000000"/>
          <w:spacing w:val="58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Moje</w:t>
      </w:r>
      <w:r w:rsidRPr="00B67D3E">
        <w:rPr>
          <w:rFonts w:ascii="Calibri" w:eastAsia="Arial Narrow" w:hAnsi="Calibri" w:cs="Calibri"/>
          <w:color w:val="000000"/>
          <w:spacing w:val="63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dane</w:t>
      </w:r>
      <w:r w:rsidRPr="00B67D3E">
        <w:rPr>
          <w:rFonts w:ascii="Calibri" w:eastAsia="Arial Narrow" w:hAnsi="Calibri" w:cs="Calibri"/>
          <w:color w:val="000000"/>
          <w:spacing w:val="63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oso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b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pacing w:val="64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n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pacing w:val="64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b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ę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dą</w:t>
      </w:r>
      <w:r w:rsidRPr="00B67D3E">
        <w:rPr>
          <w:rFonts w:ascii="Calibri" w:eastAsia="Arial Narrow" w:hAnsi="Calibri" w:cs="Calibri"/>
          <w:color w:val="000000"/>
          <w:spacing w:val="64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pod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d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ane</w:t>
      </w:r>
      <w:r w:rsidRPr="00B67D3E">
        <w:rPr>
          <w:rFonts w:ascii="Calibri" w:eastAsia="Arial Narrow" w:hAnsi="Calibri" w:cs="Calibri"/>
          <w:color w:val="000000"/>
          <w:spacing w:val="6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zaut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mat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y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anemu</w:t>
      </w:r>
      <w:r w:rsidRPr="00B67D3E">
        <w:rPr>
          <w:rFonts w:ascii="Calibri" w:eastAsia="Arial Narrow" w:hAnsi="Calibri" w:cs="Calibri"/>
          <w:color w:val="000000"/>
          <w:spacing w:val="64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p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ode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j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mowaniu</w:t>
      </w:r>
      <w:r w:rsidRPr="00B67D3E">
        <w:rPr>
          <w:rFonts w:ascii="Calibri" w:eastAsia="Arial Narrow" w:hAnsi="Calibri" w:cs="Calibri"/>
          <w:color w:val="000000"/>
          <w:spacing w:val="6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d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c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y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zji,</w:t>
      </w:r>
      <w:r w:rsidRPr="00B67D3E">
        <w:rPr>
          <w:rFonts w:ascii="Calibri" w:eastAsia="Arial Narrow" w:hAnsi="Calibri" w:cs="Calibri"/>
          <w:color w:val="000000"/>
          <w:spacing w:val="65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65"/>
          <w:sz w:val="22"/>
          <w:szCs w:val="22"/>
        </w:rPr>
        <w:br/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pacing w:val="6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tym</w:t>
      </w:r>
      <w:r w:rsidRPr="00B67D3E">
        <w:rPr>
          <w:rFonts w:ascii="Calibri" w:eastAsia="Arial Narrow" w:hAnsi="Calibri" w:cs="Calibri"/>
          <w:color w:val="000000"/>
          <w:spacing w:val="63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de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c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y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j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 będą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c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ych w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y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ni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k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iem p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r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ofi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l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n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ia.</w:t>
      </w:r>
    </w:p>
    <w:p w:rsidR="00B67D3E" w:rsidRPr="00B67D3E" w:rsidRDefault="00B67D3E" w:rsidP="00B67D3E">
      <w:pPr>
        <w:spacing w:line="160" w:lineRule="exact"/>
        <w:jc w:val="both"/>
        <w:rPr>
          <w:rFonts w:ascii="Calibri" w:eastAsia="Arial Narrow" w:hAnsi="Calibri" w:cs="Calibri"/>
          <w:sz w:val="22"/>
          <w:szCs w:val="22"/>
        </w:rPr>
      </w:pPr>
    </w:p>
    <w:p w:rsidR="00B67D3E" w:rsidRPr="00B67D3E" w:rsidRDefault="00B67D3E" w:rsidP="00B67D3E">
      <w:pPr>
        <w:spacing w:line="276" w:lineRule="auto"/>
        <w:ind w:right="94"/>
        <w:jc w:val="both"/>
        <w:rPr>
          <w:rFonts w:ascii="Calibri" w:eastAsia="Arial Narrow" w:hAnsi="Calibri" w:cs="Calibri"/>
          <w:color w:val="000000"/>
          <w:sz w:val="22"/>
          <w:szCs w:val="22"/>
        </w:rPr>
      </w:pPr>
      <w:r w:rsidRPr="00B67D3E">
        <w:rPr>
          <w:rFonts w:ascii="Calibri" w:eastAsia="Arial Narrow" w:hAnsi="Calibri" w:cs="Calibri"/>
          <w:color w:val="000000"/>
          <w:sz w:val="22"/>
          <w:szCs w:val="22"/>
        </w:rPr>
        <w:t>17.</w:t>
      </w:r>
      <w:r w:rsidRPr="00B67D3E">
        <w:rPr>
          <w:rFonts w:ascii="Calibri" w:eastAsia="Arial Narrow" w:hAnsi="Calibri" w:cs="Calibri"/>
          <w:color w:val="000000"/>
          <w:spacing w:val="58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Mam</w:t>
      </w:r>
      <w:r w:rsidRPr="00B67D3E">
        <w:rPr>
          <w:rFonts w:ascii="Calibri" w:eastAsia="Arial Narrow" w:hAnsi="Calibri" w:cs="Calibri"/>
          <w:color w:val="000000"/>
          <w:spacing w:val="7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prawo</w:t>
      </w:r>
      <w:r w:rsidRPr="00B67D3E">
        <w:rPr>
          <w:rFonts w:ascii="Calibri" w:eastAsia="Arial Narrow" w:hAnsi="Calibri" w:cs="Calibri"/>
          <w:color w:val="000000"/>
          <w:spacing w:val="7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wn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esi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nia</w:t>
      </w:r>
      <w:r w:rsidRPr="00B67D3E">
        <w:rPr>
          <w:rFonts w:ascii="Calibri" w:eastAsia="Arial Narrow" w:hAnsi="Calibri" w:cs="Calibri"/>
          <w:color w:val="000000"/>
          <w:spacing w:val="69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s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ka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r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gi</w:t>
      </w:r>
      <w:r w:rsidRPr="00B67D3E">
        <w:rPr>
          <w:rFonts w:ascii="Calibri" w:eastAsia="Arial Narrow" w:hAnsi="Calibri" w:cs="Calibri"/>
          <w:color w:val="000000"/>
          <w:spacing w:val="7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do</w:t>
      </w:r>
      <w:r w:rsidRPr="00B67D3E">
        <w:rPr>
          <w:rFonts w:ascii="Calibri" w:eastAsia="Arial Narrow" w:hAnsi="Calibri" w:cs="Calibri"/>
          <w:color w:val="000000"/>
          <w:spacing w:val="7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org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nu</w:t>
      </w:r>
      <w:r w:rsidRPr="00B67D3E">
        <w:rPr>
          <w:rFonts w:ascii="Calibri" w:eastAsia="Arial Narrow" w:hAnsi="Calibri" w:cs="Calibri"/>
          <w:color w:val="000000"/>
          <w:spacing w:val="7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na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d</w:t>
      </w:r>
      <w:r w:rsidRPr="00B67D3E">
        <w:rPr>
          <w:rFonts w:ascii="Calibri" w:eastAsia="Arial Narrow" w:hAnsi="Calibri" w:cs="Calibri"/>
          <w:color w:val="000000"/>
          <w:spacing w:val="3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or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c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zego,</w:t>
      </w:r>
      <w:r w:rsidRPr="00B67D3E">
        <w:rPr>
          <w:rFonts w:ascii="Calibri" w:eastAsia="Arial Narrow" w:hAnsi="Calibri" w:cs="Calibri"/>
          <w:color w:val="000000"/>
          <w:spacing w:val="7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którym</w:t>
      </w:r>
      <w:r w:rsidRPr="00B67D3E">
        <w:rPr>
          <w:rFonts w:ascii="Calibri" w:eastAsia="Arial Narrow" w:hAnsi="Calibri" w:cs="Calibri"/>
          <w:color w:val="000000"/>
          <w:spacing w:val="70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j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st</w:t>
      </w:r>
      <w:r w:rsidRPr="00B67D3E">
        <w:rPr>
          <w:rFonts w:ascii="Calibri" w:eastAsia="Arial Narrow" w:hAnsi="Calibri" w:cs="Calibri"/>
          <w:color w:val="000000"/>
          <w:spacing w:val="7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Pr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zes</w:t>
      </w:r>
      <w:r w:rsidRPr="00B67D3E">
        <w:rPr>
          <w:rFonts w:ascii="Calibri" w:eastAsia="Arial Narrow" w:hAnsi="Calibri" w:cs="Calibri"/>
          <w:color w:val="000000"/>
          <w:spacing w:val="7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Ur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ędu</w:t>
      </w:r>
      <w:r w:rsidRPr="00B67D3E">
        <w:rPr>
          <w:rFonts w:ascii="Calibri" w:eastAsia="Arial Narrow" w:hAnsi="Calibri" w:cs="Calibri"/>
          <w:color w:val="000000"/>
          <w:spacing w:val="69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c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hro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n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y</w:t>
      </w:r>
      <w:r w:rsidRPr="00B67D3E">
        <w:rPr>
          <w:rFonts w:ascii="Calibri" w:eastAsia="Arial Narrow" w:hAnsi="Calibri" w:cs="Calibri"/>
          <w:color w:val="000000"/>
          <w:spacing w:val="7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Dan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yc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h Osobo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ych,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00-193 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ars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a, ul. Staw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k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 2.</w:t>
      </w:r>
    </w:p>
    <w:p w:rsidR="00B67D3E" w:rsidRPr="00B67D3E" w:rsidRDefault="00B67D3E" w:rsidP="00B67D3E">
      <w:pPr>
        <w:spacing w:line="160" w:lineRule="exact"/>
        <w:ind w:right="96"/>
        <w:jc w:val="both"/>
        <w:rPr>
          <w:rFonts w:ascii="Calibri" w:eastAsia="Arial Narrow" w:hAnsi="Calibri" w:cs="Calibri"/>
          <w:color w:val="000000"/>
          <w:sz w:val="22"/>
          <w:szCs w:val="22"/>
        </w:rPr>
      </w:pPr>
    </w:p>
    <w:p w:rsidR="00B67D3E" w:rsidRPr="00B67D3E" w:rsidRDefault="00B67D3E" w:rsidP="00B67D3E">
      <w:pPr>
        <w:spacing w:line="276" w:lineRule="auto"/>
        <w:ind w:right="97"/>
        <w:jc w:val="both"/>
        <w:rPr>
          <w:rFonts w:ascii="Calibri" w:eastAsia="Arial Narrow" w:hAnsi="Calibri" w:cs="Calibri"/>
          <w:color w:val="000000"/>
          <w:sz w:val="22"/>
          <w:szCs w:val="22"/>
        </w:rPr>
      </w:pPr>
      <w:r w:rsidRPr="00B67D3E">
        <w:rPr>
          <w:rFonts w:ascii="Calibri" w:eastAsia="Arial Narrow" w:hAnsi="Calibri" w:cs="Calibri"/>
          <w:color w:val="000000"/>
          <w:sz w:val="22"/>
          <w:szCs w:val="22"/>
        </w:rPr>
        <w:t>18.</w:t>
      </w:r>
      <w:r w:rsidRPr="00B67D3E">
        <w:rPr>
          <w:rFonts w:ascii="Calibri" w:eastAsia="Arial Narrow" w:hAnsi="Calibri" w:cs="Calibri"/>
          <w:color w:val="000000"/>
          <w:spacing w:val="58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Podanie</w:t>
      </w:r>
      <w:r w:rsidRPr="00B67D3E">
        <w:rPr>
          <w:rFonts w:ascii="Calibri" w:eastAsia="Arial Narrow" w:hAnsi="Calibri" w:cs="Calibri"/>
          <w:color w:val="000000"/>
          <w:spacing w:val="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da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n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ych</w:t>
      </w:r>
      <w:r w:rsidRPr="00B67D3E">
        <w:rPr>
          <w:rFonts w:ascii="Calibri" w:eastAsia="Arial Narrow" w:hAnsi="Calibri" w:cs="Calibri"/>
          <w:color w:val="000000"/>
          <w:spacing w:val="3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j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st</w:t>
      </w:r>
      <w:r w:rsidRPr="00B67D3E">
        <w:rPr>
          <w:rFonts w:ascii="Calibri" w:eastAsia="Arial Narrow" w:hAnsi="Calibri" w:cs="Calibri"/>
          <w:color w:val="000000"/>
          <w:spacing w:val="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dobrowo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l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ne,</w:t>
      </w:r>
      <w:r w:rsidRPr="00B67D3E">
        <w:rPr>
          <w:rFonts w:ascii="Calibri" w:eastAsia="Arial Narrow" w:hAnsi="Calibri" w:cs="Calibri"/>
          <w:color w:val="000000"/>
          <w:spacing w:val="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ac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k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ol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k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j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st</w:t>
      </w:r>
      <w:r w:rsidRPr="00B67D3E">
        <w:rPr>
          <w:rFonts w:ascii="Calibri" w:eastAsia="Arial Narrow" w:hAnsi="Calibri" w:cs="Calibri"/>
          <w:color w:val="000000"/>
          <w:spacing w:val="3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warun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k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iem kon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c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zn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y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m</w:t>
      </w:r>
      <w:r w:rsidRPr="00B67D3E">
        <w:rPr>
          <w:rFonts w:ascii="Calibri" w:eastAsia="Arial Narrow" w:hAnsi="Calibri" w:cs="Calibri"/>
          <w:color w:val="000000"/>
          <w:spacing w:val="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otrzymania</w:t>
      </w:r>
      <w:r w:rsidRPr="00B67D3E">
        <w:rPr>
          <w:rFonts w:ascii="Calibri" w:eastAsia="Arial Narrow" w:hAnsi="Calibri" w:cs="Calibri"/>
          <w:color w:val="000000"/>
          <w:spacing w:val="3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sp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rcia,</w:t>
      </w:r>
      <w:r w:rsidRPr="00B67D3E">
        <w:rPr>
          <w:rFonts w:ascii="Calibri" w:eastAsia="Arial Narrow" w:hAnsi="Calibri" w:cs="Calibri"/>
          <w:color w:val="000000"/>
          <w:spacing w:val="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2"/>
          <w:sz w:val="22"/>
          <w:szCs w:val="22"/>
        </w:rPr>
        <w:br/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pacing w:val="3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odmowa</w:t>
      </w:r>
      <w:r w:rsidRPr="00B67D3E">
        <w:rPr>
          <w:rFonts w:ascii="Calibri" w:eastAsia="Arial Narrow" w:hAnsi="Calibri" w:cs="Calibri"/>
          <w:color w:val="000000"/>
          <w:spacing w:val="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c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h podania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je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s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t ró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no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na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c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zna z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braki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m m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żliw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ści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ud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iele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n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ia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 xml:space="preserve"> w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s</w:t>
      </w:r>
      <w:r w:rsidRPr="00B67D3E">
        <w:rPr>
          <w:rFonts w:ascii="Calibri" w:eastAsia="Arial Narrow" w:hAnsi="Calibri" w:cs="Calibri"/>
          <w:color w:val="000000"/>
          <w:spacing w:val="3"/>
          <w:sz w:val="22"/>
          <w:szCs w:val="22"/>
        </w:rPr>
        <w:t>p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arc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ram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ch Proj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ktu.</w:t>
      </w:r>
    </w:p>
    <w:p w:rsidR="00B67D3E" w:rsidRPr="00B67D3E" w:rsidRDefault="00B67D3E" w:rsidP="00B67D3E">
      <w:pPr>
        <w:spacing w:line="160" w:lineRule="exact"/>
        <w:jc w:val="both"/>
        <w:rPr>
          <w:rFonts w:ascii="Calibri" w:eastAsia="Arial Narrow" w:hAnsi="Calibri" w:cs="Calibri"/>
          <w:sz w:val="22"/>
          <w:szCs w:val="22"/>
        </w:rPr>
      </w:pPr>
    </w:p>
    <w:p w:rsidR="00B67D3E" w:rsidRPr="00B67D3E" w:rsidRDefault="00B67D3E" w:rsidP="00B67D3E">
      <w:pPr>
        <w:spacing w:line="276" w:lineRule="auto"/>
        <w:ind w:right="98"/>
        <w:jc w:val="both"/>
        <w:rPr>
          <w:rFonts w:ascii="Calibri" w:eastAsia="Arial Narrow" w:hAnsi="Calibri" w:cs="Calibri"/>
          <w:color w:val="000000"/>
          <w:w w:val="99"/>
          <w:position w:val="6"/>
          <w:sz w:val="22"/>
          <w:szCs w:val="22"/>
        </w:rPr>
      </w:pPr>
      <w:r w:rsidRPr="00B67D3E">
        <w:rPr>
          <w:rFonts w:ascii="Calibri" w:eastAsia="Arial Narrow" w:hAnsi="Calibri" w:cs="Calibri"/>
          <w:color w:val="000000"/>
          <w:sz w:val="22"/>
          <w:szCs w:val="22"/>
        </w:rPr>
        <w:t>19.</w:t>
      </w:r>
      <w:r w:rsidRPr="00B67D3E">
        <w:rPr>
          <w:rFonts w:ascii="Calibri" w:eastAsia="Arial Narrow" w:hAnsi="Calibri" w:cs="Calibri"/>
          <w:color w:val="000000"/>
          <w:spacing w:val="58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pacing w:val="1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ci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ą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gu</w:t>
      </w:r>
      <w:r w:rsidRPr="00B67D3E">
        <w:rPr>
          <w:rFonts w:ascii="Calibri" w:eastAsia="Arial Narrow" w:hAnsi="Calibri" w:cs="Calibri"/>
          <w:color w:val="000000"/>
          <w:spacing w:val="1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4</w:t>
      </w:r>
      <w:r w:rsidRPr="00B67D3E">
        <w:rPr>
          <w:rFonts w:ascii="Calibri" w:eastAsia="Arial Narrow" w:hAnsi="Calibri" w:cs="Calibri"/>
          <w:color w:val="000000"/>
          <w:spacing w:val="1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t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y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god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n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pacing w:val="1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po</w:t>
      </w:r>
      <w:r w:rsidRPr="00B67D3E">
        <w:rPr>
          <w:rFonts w:ascii="Calibri" w:eastAsia="Arial Narrow" w:hAnsi="Calibri" w:cs="Calibri"/>
          <w:color w:val="000000"/>
          <w:spacing w:val="13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za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k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ń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c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zeniu</w:t>
      </w:r>
      <w:r w:rsidRPr="00B67D3E">
        <w:rPr>
          <w:rFonts w:ascii="Calibri" w:eastAsia="Arial Narrow" w:hAnsi="Calibri" w:cs="Calibri"/>
          <w:color w:val="000000"/>
          <w:spacing w:val="1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u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d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zia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ł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u</w:t>
      </w:r>
      <w:r w:rsidRPr="00B67D3E">
        <w:rPr>
          <w:rFonts w:ascii="Calibri" w:eastAsia="Arial Narrow" w:hAnsi="Calibri" w:cs="Calibri"/>
          <w:color w:val="000000"/>
          <w:spacing w:val="1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pacing w:val="1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Projek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c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ie</w:t>
      </w:r>
      <w:r w:rsidRPr="00B67D3E">
        <w:rPr>
          <w:rFonts w:ascii="Calibri" w:eastAsia="Arial Narrow" w:hAnsi="Calibri" w:cs="Calibri"/>
          <w:color w:val="000000"/>
          <w:spacing w:val="1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ud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stępn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ę</w:t>
      </w:r>
      <w:r w:rsidRPr="00B67D3E">
        <w:rPr>
          <w:rFonts w:ascii="Calibri" w:eastAsia="Arial Narrow" w:hAnsi="Calibri" w:cs="Calibri"/>
          <w:color w:val="000000"/>
          <w:spacing w:val="1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dane</w:t>
      </w:r>
      <w:r w:rsidRPr="00B67D3E">
        <w:rPr>
          <w:rFonts w:ascii="Calibri" w:eastAsia="Arial Narrow" w:hAnsi="Calibri" w:cs="Calibri"/>
          <w:color w:val="000000"/>
          <w:spacing w:val="13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dot.</w:t>
      </w:r>
      <w:r w:rsidRPr="00B67D3E">
        <w:rPr>
          <w:rFonts w:ascii="Calibri" w:eastAsia="Arial Narrow" w:hAnsi="Calibri" w:cs="Calibri"/>
          <w:color w:val="000000"/>
          <w:spacing w:val="1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mo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j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go</w:t>
      </w:r>
      <w:r w:rsidRPr="00B67D3E">
        <w:rPr>
          <w:rFonts w:ascii="Calibri" w:eastAsia="Arial Narrow" w:hAnsi="Calibri" w:cs="Calibri"/>
          <w:color w:val="000000"/>
          <w:spacing w:val="1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s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ta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t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usu</w:t>
      </w:r>
      <w:r w:rsidRPr="00B67D3E">
        <w:rPr>
          <w:rFonts w:ascii="Calibri" w:eastAsia="Arial Narrow" w:hAnsi="Calibri" w:cs="Calibri"/>
          <w:color w:val="000000"/>
          <w:spacing w:val="12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12"/>
          <w:sz w:val="22"/>
          <w:szCs w:val="22"/>
        </w:rPr>
        <w:br/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na</w:t>
      </w:r>
      <w:r w:rsidRPr="00B67D3E">
        <w:rPr>
          <w:rFonts w:ascii="Calibri" w:eastAsia="Arial Narrow" w:hAnsi="Calibri" w:cs="Calibri"/>
          <w:color w:val="000000"/>
          <w:spacing w:val="13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rynku</w:t>
      </w:r>
      <w:r w:rsidRPr="00B67D3E">
        <w:rPr>
          <w:rFonts w:ascii="Calibri" w:eastAsia="Arial Narrow" w:hAnsi="Calibri" w:cs="Calibri"/>
          <w:color w:val="000000"/>
          <w:spacing w:val="13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pr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ac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y oraz i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n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f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orm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cję n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t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. ud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iału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k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szta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ł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cen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u lub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s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kol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niu</w:t>
      </w:r>
      <w:r w:rsidRPr="00B67D3E">
        <w:rPr>
          <w:rFonts w:ascii="Calibri" w:eastAsia="Arial Narrow" w:hAnsi="Calibri" w:cs="Calibri"/>
          <w:color w:val="000000"/>
          <w:spacing w:val="4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r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 xml:space="preserve">az 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u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zy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s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kania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kwa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l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ifi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k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ac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j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 lub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nab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y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c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ia k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mpete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n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cji</w:t>
      </w:r>
      <w:r w:rsidRPr="00B67D3E">
        <w:rPr>
          <w:rFonts w:ascii="Calibri" w:eastAsia="Arial Narrow" w:hAnsi="Calibri" w:cs="Calibri"/>
          <w:color w:val="000000"/>
          <w:sz w:val="22"/>
          <w:szCs w:val="22"/>
          <w:vertAlign w:val="superscript"/>
        </w:rPr>
        <w:footnoteReference w:id="2"/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.</w:t>
      </w:r>
    </w:p>
    <w:p w:rsidR="00B67D3E" w:rsidRPr="00B67D3E" w:rsidRDefault="00B67D3E" w:rsidP="00B67D3E">
      <w:pPr>
        <w:spacing w:line="160" w:lineRule="exact"/>
        <w:jc w:val="both"/>
        <w:rPr>
          <w:rFonts w:ascii="Calibri" w:eastAsia="Arial Narrow" w:hAnsi="Calibri" w:cs="Calibri"/>
          <w:w w:val="99"/>
          <w:position w:val="6"/>
          <w:sz w:val="22"/>
          <w:szCs w:val="22"/>
        </w:rPr>
      </w:pPr>
    </w:p>
    <w:p w:rsidR="00B67D3E" w:rsidRPr="00B67D3E" w:rsidRDefault="00B67D3E" w:rsidP="00B67D3E">
      <w:pPr>
        <w:spacing w:line="276" w:lineRule="auto"/>
        <w:ind w:right="96"/>
        <w:jc w:val="both"/>
        <w:rPr>
          <w:rFonts w:ascii="Calibri" w:eastAsia="Arial Narrow" w:hAnsi="Calibri" w:cs="Calibri"/>
          <w:color w:val="000000"/>
          <w:sz w:val="22"/>
          <w:szCs w:val="22"/>
        </w:rPr>
      </w:pPr>
      <w:r w:rsidRPr="00B67D3E">
        <w:rPr>
          <w:rFonts w:ascii="Calibri" w:eastAsia="Arial Narrow" w:hAnsi="Calibri" w:cs="Calibri"/>
          <w:color w:val="000000"/>
          <w:sz w:val="22"/>
          <w:szCs w:val="22"/>
        </w:rPr>
        <w:t>20.</w:t>
      </w:r>
      <w:r w:rsidRPr="00B67D3E">
        <w:rPr>
          <w:rFonts w:ascii="Calibri" w:eastAsia="Arial Narrow" w:hAnsi="Calibri" w:cs="Calibri"/>
          <w:color w:val="000000"/>
          <w:spacing w:val="58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pacing w:val="37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c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iągu</w:t>
      </w:r>
      <w:r w:rsidRPr="00B67D3E">
        <w:rPr>
          <w:rFonts w:ascii="Calibri" w:eastAsia="Arial Narrow" w:hAnsi="Calibri" w:cs="Calibri"/>
          <w:color w:val="000000"/>
          <w:spacing w:val="39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3</w:t>
      </w:r>
      <w:r w:rsidRPr="00B67D3E">
        <w:rPr>
          <w:rFonts w:ascii="Calibri" w:eastAsia="Arial Narrow" w:hAnsi="Calibri" w:cs="Calibri"/>
          <w:color w:val="000000"/>
          <w:spacing w:val="39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m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ie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s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ięcy</w:t>
      </w:r>
      <w:r w:rsidRPr="00B67D3E">
        <w:rPr>
          <w:rFonts w:ascii="Calibri" w:eastAsia="Arial Narrow" w:hAnsi="Calibri" w:cs="Calibri"/>
          <w:color w:val="000000"/>
          <w:spacing w:val="39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po</w:t>
      </w:r>
      <w:r w:rsidRPr="00B67D3E">
        <w:rPr>
          <w:rFonts w:ascii="Calibri" w:eastAsia="Arial Narrow" w:hAnsi="Calibri" w:cs="Calibri"/>
          <w:color w:val="000000"/>
          <w:spacing w:val="38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z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k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o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ńcze</w:t>
      </w:r>
      <w:r w:rsidRPr="00B67D3E">
        <w:rPr>
          <w:rFonts w:ascii="Calibri" w:eastAsia="Arial Narrow" w:hAnsi="Calibri" w:cs="Calibri"/>
          <w:color w:val="000000"/>
          <w:spacing w:val="-2"/>
          <w:sz w:val="22"/>
          <w:szCs w:val="22"/>
        </w:rPr>
        <w:t>n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iu</w:t>
      </w:r>
      <w:r w:rsidRPr="00B67D3E">
        <w:rPr>
          <w:rFonts w:ascii="Calibri" w:eastAsia="Arial Narrow" w:hAnsi="Calibri" w:cs="Calibri"/>
          <w:color w:val="000000"/>
          <w:spacing w:val="38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udziału</w:t>
      </w:r>
      <w:r w:rsidRPr="00B67D3E">
        <w:rPr>
          <w:rFonts w:ascii="Calibri" w:eastAsia="Arial Narrow" w:hAnsi="Calibri" w:cs="Calibri"/>
          <w:color w:val="000000"/>
          <w:spacing w:val="38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w</w:t>
      </w:r>
      <w:r w:rsidRPr="00B67D3E">
        <w:rPr>
          <w:rFonts w:ascii="Calibri" w:eastAsia="Arial Narrow" w:hAnsi="Calibri" w:cs="Calibri"/>
          <w:color w:val="000000"/>
          <w:spacing w:val="37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Proj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kc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i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e</w:t>
      </w:r>
      <w:r w:rsidRPr="00B67D3E">
        <w:rPr>
          <w:rFonts w:ascii="Calibri" w:eastAsia="Arial Narrow" w:hAnsi="Calibri" w:cs="Calibri"/>
          <w:color w:val="000000"/>
          <w:spacing w:val="37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udo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s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tę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p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nię</w:t>
      </w:r>
      <w:r w:rsidRPr="00B67D3E">
        <w:rPr>
          <w:rFonts w:ascii="Calibri" w:eastAsia="Arial Narrow" w:hAnsi="Calibri" w:cs="Calibri"/>
          <w:color w:val="000000"/>
          <w:spacing w:val="38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d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ne</w:t>
      </w:r>
      <w:r w:rsidRPr="00B67D3E">
        <w:rPr>
          <w:rFonts w:ascii="Calibri" w:eastAsia="Arial Narrow" w:hAnsi="Calibri" w:cs="Calibri"/>
          <w:color w:val="000000"/>
          <w:spacing w:val="37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dot.</w:t>
      </w:r>
      <w:r w:rsidRPr="00B67D3E">
        <w:rPr>
          <w:rFonts w:ascii="Calibri" w:eastAsia="Arial Narrow" w:hAnsi="Calibri" w:cs="Calibri"/>
          <w:color w:val="000000"/>
          <w:spacing w:val="39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m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ojego</w:t>
      </w:r>
      <w:r w:rsidRPr="00B67D3E">
        <w:rPr>
          <w:rFonts w:ascii="Calibri" w:eastAsia="Arial Narrow" w:hAnsi="Calibri" w:cs="Calibri"/>
          <w:color w:val="000000"/>
          <w:spacing w:val="36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1"/>
          <w:sz w:val="22"/>
          <w:szCs w:val="22"/>
        </w:rPr>
        <w:t>s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tatusu</w:t>
      </w:r>
      <w:r w:rsidRPr="00B67D3E">
        <w:rPr>
          <w:rFonts w:ascii="Calibri" w:eastAsia="Arial Narrow" w:hAnsi="Calibri" w:cs="Calibri"/>
          <w:color w:val="000000"/>
          <w:spacing w:val="39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n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a</w:t>
      </w:r>
      <w:r w:rsidRPr="00B67D3E">
        <w:rPr>
          <w:rFonts w:ascii="Calibri" w:eastAsia="Arial Narrow" w:hAnsi="Calibri" w:cs="Calibri"/>
          <w:color w:val="000000"/>
          <w:spacing w:val="37"/>
          <w:sz w:val="22"/>
          <w:szCs w:val="22"/>
        </w:rPr>
        <w:t xml:space="preserve"> 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ry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nk</w:t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u prac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</w:rPr>
        <w:t>y</w:t>
      </w:r>
      <w:r w:rsidRPr="00B67D3E">
        <w:rPr>
          <w:rFonts w:ascii="Calibri" w:eastAsia="Arial Narrow" w:hAnsi="Calibri" w:cs="Calibri"/>
          <w:color w:val="000000"/>
          <w:spacing w:val="-1"/>
          <w:sz w:val="22"/>
          <w:szCs w:val="22"/>
          <w:vertAlign w:val="superscript"/>
        </w:rPr>
        <w:footnoteReference w:id="3"/>
      </w:r>
      <w:r w:rsidRPr="00B67D3E">
        <w:rPr>
          <w:rFonts w:ascii="Calibri" w:eastAsia="Arial Narrow" w:hAnsi="Calibri" w:cs="Calibri"/>
          <w:color w:val="000000"/>
          <w:sz w:val="22"/>
          <w:szCs w:val="22"/>
        </w:rPr>
        <w:t>.</w:t>
      </w:r>
    </w:p>
    <w:p w:rsidR="00B67D3E" w:rsidRPr="00B67D3E" w:rsidRDefault="00B67D3E" w:rsidP="00B67D3E">
      <w:pPr>
        <w:spacing w:after="12" w:line="220" w:lineRule="exact"/>
        <w:jc w:val="both"/>
        <w:rPr>
          <w:rFonts w:ascii="Calibri" w:eastAsia="Arial Narrow" w:hAnsi="Calibri" w:cs="Calibri"/>
          <w:sz w:val="22"/>
          <w:szCs w:val="22"/>
        </w:rPr>
      </w:pPr>
    </w:p>
    <w:p w:rsidR="00B67D3E" w:rsidRPr="00B67D3E" w:rsidRDefault="00B67D3E" w:rsidP="00B67D3E">
      <w:pPr>
        <w:spacing w:after="12" w:line="220" w:lineRule="exact"/>
        <w:jc w:val="both"/>
        <w:rPr>
          <w:rFonts w:ascii="Calibri" w:eastAsia="Arial Narrow" w:hAnsi="Calibri" w:cs="Calibri"/>
          <w:sz w:val="22"/>
          <w:szCs w:val="22"/>
        </w:rPr>
      </w:pPr>
    </w:p>
    <w:tbl>
      <w:tblPr>
        <w:tblStyle w:val="Tabela-Siatka2"/>
        <w:tblW w:w="0" w:type="auto"/>
        <w:jc w:val="center"/>
        <w:tblLook w:val="04A0" w:firstRow="1" w:lastRow="0" w:firstColumn="1" w:lastColumn="0" w:noHBand="0" w:noVBand="1"/>
      </w:tblPr>
      <w:tblGrid>
        <w:gridCol w:w="4749"/>
        <w:gridCol w:w="4539"/>
      </w:tblGrid>
      <w:tr w:rsidR="00B67D3E" w:rsidRPr="00B67D3E" w:rsidTr="007F1FB7">
        <w:trPr>
          <w:jc w:val="center"/>
        </w:trPr>
        <w:tc>
          <w:tcPr>
            <w:tcW w:w="5066" w:type="dxa"/>
          </w:tcPr>
          <w:p w:rsidR="00B67D3E" w:rsidRPr="00B67D3E" w:rsidRDefault="00B67D3E" w:rsidP="00B67D3E">
            <w:pPr>
              <w:spacing w:line="276" w:lineRule="auto"/>
              <w:jc w:val="both"/>
              <w:rPr>
                <w:rFonts w:ascii="Calibri" w:eastAsia="Calibri" w:hAnsi="Calibri" w:cs="Calibri"/>
                <w:bCs/>
                <w:color w:val="000000"/>
                <w:lang w:eastAsia="en-US"/>
              </w:rPr>
            </w:pPr>
          </w:p>
          <w:p w:rsidR="00B67D3E" w:rsidRPr="00B67D3E" w:rsidRDefault="00B67D3E" w:rsidP="00B67D3E">
            <w:pPr>
              <w:spacing w:line="276" w:lineRule="auto"/>
              <w:jc w:val="both"/>
              <w:rPr>
                <w:rFonts w:ascii="Calibri" w:eastAsia="Calibri" w:hAnsi="Calibri" w:cs="Calibri"/>
                <w:bCs/>
                <w:color w:val="000000"/>
                <w:lang w:eastAsia="en-US"/>
              </w:rPr>
            </w:pPr>
          </w:p>
          <w:p w:rsidR="00B67D3E" w:rsidRPr="00B67D3E" w:rsidRDefault="00B67D3E" w:rsidP="00B67D3E">
            <w:pPr>
              <w:spacing w:line="276" w:lineRule="auto"/>
              <w:jc w:val="both"/>
              <w:rPr>
                <w:rFonts w:ascii="Calibri" w:eastAsia="Calibri" w:hAnsi="Calibri" w:cs="Calibri"/>
                <w:bCs/>
                <w:color w:val="000000"/>
                <w:lang w:eastAsia="en-US"/>
              </w:rPr>
            </w:pPr>
          </w:p>
        </w:tc>
        <w:tc>
          <w:tcPr>
            <w:tcW w:w="4857" w:type="dxa"/>
          </w:tcPr>
          <w:p w:rsidR="00B67D3E" w:rsidRPr="00B67D3E" w:rsidRDefault="00B67D3E" w:rsidP="00B67D3E">
            <w:pPr>
              <w:spacing w:line="276" w:lineRule="auto"/>
              <w:jc w:val="both"/>
              <w:rPr>
                <w:rFonts w:ascii="Calibri" w:eastAsia="Calibri" w:hAnsi="Calibri" w:cs="Calibri"/>
                <w:bCs/>
                <w:color w:val="000000"/>
                <w:lang w:eastAsia="en-US"/>
              </w:rPr>
            </w:pPr>
          </w:p>
        </w:tc>
      </w:tr>
      <w:tr w:rsidR="00B67D3E" w:rsidRPr="00B67D3E" w:rsidTr="00B67D3E">
        <w:trPr>
          <w:jc w:val="center"/>
        </w:trPr>
        <w:tc>
          <w:tcPr>
            <w:tcW w:w="5066" w:type="dxa"/>
            <w:shd w:val="clear" w:color="auto" w:fill="D9D9D9"/>
          </w:tcPr>
          <w:p w:rsidR="00B67D3E" w:rsidRPr="00B67D3E" w:rsidRDefault="00B67D3E" w:rsidP="00B67D3E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67D3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Miejscowość, data</w:t>
            </w:r>
          </w:p>
        </w:tc>
        <w:tc>
          <w:tcPr>
            <w:tcW w:w="4857" w:type="dxa"/>
            <w:shd w:val="clear" w:color="auto" w:fill="D9D9D9"/>
          </w:tcPr>
          <w:p w:rsidR="00B67D3E" w:rsidRPr="00B67D3E" w:rsidRDefault="00B67D3E" w:rsidP="00B67D3E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67D3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czytelny podpis Uczestnika projektu</w:t>
            </w:r>
          </w:p>
        </w:tc>
      </w:tr>
    </w:tbl>
    <w:p w:rsidR="00B67D3E" w:rsidRPr="00B67D3E" w:rsidRDefault="00B67D3E" w:rsidP="00B67D3E">
      <w:pPr>
        <w:spacing w:line="240" w:lineRule="exact"/>
        <w:jc w:val="both"/>
        <w:rPr>
          <w:rFonts w:ascii="Calibri" w:eastAsia="Arial Narrow" w:hAnsi="Calibri" w:cs="Calibri"/>
          <w:sz w:val="22"/>
          <w:szCs w:val="22"/>
        </w:rPr>
      </w:pPr>
    </w:p>
    <w:p w:rsidR="001C07F6" w:rsidRPr="003143EE" w:rsidRDefault="001C07F6" w:rsidP="00C97BB9">
      <w:pPr>
        <w:tabs>
          <w:tab w:val="left" w:pos="426"/>
        </w:tabs>
        <w:autoSpaceDE w:val="0"/>
        <w:rPr>
          <w:rFonts w:ascii="Calibri" w:hAnsi="Calibri" w:cs="Calibri"/>
          <w:bCs/>
          <w:sz w:val="20"/>
          <w:szCs w:val="20"/>
        </w:rPr>
      </w:pPr>
    </w:p>
    <w:p w:rsidR="00C97BB9" w:rsidRPr="003143EE" w:rsidRDefault="00C97BB9" w:rsidP="00C97BB9">
      <w:pPr>
        <w:tabs>
          <w:tab w:val="left" w:pos="426"/>
        </w:tabs>
        <w:autoSpaceDE w:val="0"/>
        <w:rPr>
          <w:rFonts w:ascii="Calibri" w:hAnsi="Calibri" w:cs="Calibri"/>
          <w:bCs/>
          <w:sz w:val="20"/>
          <w:szCs w:val="20"/>
        </w:rPr>
      </w:pPr>
    </w:p>
    <w:p w:rsidR="00C97BB9" w:rsidRDefault="00C97BB9" w:rsidP="00997EF6">
      <w:pPr>
        <w:tabs>
          <w:tab w:val="num" w:pos="454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:rsidR="002C6618" w:rsidRDefault="002C6618" w:rsidP="00997EF6">
      <w:pPr>
        <w:tabs>
          <w:tab w:val="num" w:pos="454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:rsidR="002C6618" w:rsidRDefault="002C6618" w:rsidP="00997EF6">
      <w:pPr>
        <w:tabs>
          <w:tab w:val="num" w:pos="454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:rsidR="002C6618" w:rsidRDefault="002C6618" w:rsidP="00997EF6">
      <w:pPr>
        <w:tabs>
          <w:tab w:val="num" w:pos="454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:rsidR="002C6618" w:rsidRDefault="002C6618" w:rsidP="00997EF6">
      <w:pPr>
        <w:tabs>
          <w:tab w:val="num" w:pos="454"/>
        </w:tabs>
        <w:suppressAutoHyphens/>
        <w:rPr>
          <w:rFonts w:asciiTheme="minorHAnsi" w:hAnsiTheme="minorHAnsi" w:cstheme="minorHAnsi"/>
          <w:sz w:val="22"/>
          <w:szCs w:val="22"/>
        </w:rPr>
      </w:pPr>
    </w:p>
    <w:sectPr w:rsidR="002C6618" w:rsidSect="00A3431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360" w:rsidRDefault="00B67360" w:rsidP="00227580">
      <w:r>
        <w:separator/>
      </w:r>
    </w:p>
  </w:endnote>
  <w:endnote w:type="continuationSeparator" w:id="0">
    <w:p w:rsidR="00B67360" w:rsidRDefault="00B67360" w:rsidP="0022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5891034"/>
      <w:docPartObj>
        <w:docPartGallery w:val="Page Numbers (Bottom of Page)"/>
        <w:docPartUnique/>
      </w:docPartObj>
    </w:sdtPr>
    <w:sdtEndPr/>
    <w:sdtContent>
      <w:p w:rsidR="00ED03F8" w:rsidRDefault="00B67360">
        <w:pPr>
          <w:pStyle w:val="Stopka"/>
          <w:jc w:val="right"/>
        </w:pPr>
        <w:r>
          <w:rPr>
            <w:noProof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2049" type="#_x0000_t202" style="position:absolute;left:0;text-align:left;margin-left:48.8pt;margin-top:-2.25pt;width:168.35pt;height:41.6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" fillcolor="white [3201]" stroked="f" strokeweight=".5pt">
              <v:path arrowok="t"/>
              <v:textbox>
                <w:txbxContent>
                  <w:p w:rsidR="005D0226" w:rsidRPr="00760F72" w:rsidRDefault="005D0226" w:rsidP="005D0226">
                    <w:pPr>
                      <w:spacing w:line="276" w:lineRule="auto"/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</w:pPr>
                    <w:r w:rsidRPr="00760F72"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Biuro projektu: HOG POLSKA</w:t>
                    </w:r>
                  </w:p>
                  <w:p w:rsidR="005D0226" w:rsidRPr="00760F72" w:rsidRDefault="005D0226" w:rsidP="005D0226">
                    <w:pPr>
                      <w:spacing w:line="276" w:lineRule="auto"/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</w:pPr>
                    <w:r w:rsidRPr="00760F72"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al. Piłsudskiego 34 (C.H. EUROPA II, 4 piętro) 35-001 Rzeszów</w:t>
                    </w:r>
                  </w:p>
                  <w:p w:rsidR="005D0226" w:rsidRPr="00760F72" w:rsidRDefault="005D0226" w:rsidP="005D0226">
                    <w:pPr>
                      <w:spacing w:line="276" w:lineRule="auto"/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</w:pPr>
                    <w:r w:rsidRPr="00760F72"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tel. 698 693</w:t>
                    </w:r>
                    <w:r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 </w:t>
                    </w:r>
                    <w:r w:rsidRPr="00760F72"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340</w:t>
                    </w:r>
                    <w:r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,</w:t>
                    </w:r>
                    <w:r w:rsidRPr="00760F72"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 xml:space="preserve"> e-mail: czasnafirme@hogpolska.pl</w:t>
                    </w:r>
                  </w:p>
                  <w:p w:rsidR="005D0226" w:rsidRPr="00760F72" w:rsidRDefault="005D0226" w:rsidP="005D0226">
                    <w:pPr>
                      <w:spacing w:line="276" w:lineRule="auto"/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</w:pPr>
                    <w:r w:rsidRPr="00760F72"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http://www.hogpolska.pl</w:t>
                    </w:r>
                  </w:p>
                  <w:p w:rsidR="00ED03F8" w:rsidRDefault="00ED03F8"/>
                </w:txbxContent>
              </v:textbox>
            </v:shape>
          </w:pict>
        </w:r>
        <w:r w:rsidR="00ED03F8">
          <w:rPr>
            <w:noProof/>
            <w:lang w:eastAsia="pl-PL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-442595</wp:posOffset>
              </wp:positionH>
              <wp:positionV relativeFrom="paragraph">
                <wp:posOffset>-214630</wp:posOffset>
              </wp:positionV>
              <wp:extent cx="944880" cy="835025"/>
              <wp:effectExtent l="0" t="0" r="0" b="0"/>
              <wp:wrapTight wrapText="bothSides">
                <wp:wrapPolygon edited="0">
                  <wp:start x="7839" y="2464"/>
                  <wp:lineTo x="3484" y="8377"/>
                  <wp:lineTo x="2613" y="9856"/>
                  <wp:lineTo x="2613" y="12319"/>
                  <wp:lineTo x="7839" y="18725"/>
                  <wp:lineTo x="13500" y="18725"/>
                  <wp:lineTo x="13935" y="17740"/>
                  <wp:lineTo x="19161" y="11334"/>
                  <wp:lineTo x="15242" y="5913"/>
                  <wp:lineTo x="13500" y="2464"/>
                  <wp:lineTo x="7839" y="2464"/>
                </wp:wrapPolygon>
              </wp:wrapTight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44880" cy="8350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9E4906">
          <w:fldChar w:fldCharType="begin"/>
        </w:r>
        <w:r w:rsidR="00ED03F8">
          <w:instrText>PAGE   \* MERGEFORMAT</w:instrText>
        </w:r>
        <w:r w:rsidR="009E4906">
          <w:fldChar w:fldCharType="separate"/>
        </w:r>
        <w:r w:rsidR="00424B85">
          <w:rPr>
            <w:noProof/>
          </w:rPr>
          <w:t>1</w:t>
        </w:r>
        <w:r w:rsidR="009E4906">
          <w:rPr>
            <w:noProof/>
          </w:rPr>
          <w:fldChar w:fldCharType="end"/>
        </w:r>
      </w:p>
    </w:sdtContent>
  </w:sdt>
  <w:p w:rsidR="00ED03F8" w:rsidRDefault="00ED03F8" w:rsidP="008176D5">
    <w:pPr>
      <w:pStyle w:val="Stopka"/>
      <w:tabs>
        <w:tab w:val="left" w:pos="864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360" w:rsidRDefault="00B67360" w:rsidP="00227580">
      <w:r>
        <w:separator/>
      </w:r>
    </w:p>
  </w:footnote>
  <w:footnote w:type="continuationSeparator" w:id="0">
    <w:p w:rsidR="00B67360" w:rsidRDefault="00B67360" w:rsidP="00227580">
      <w:r>
        <w:continuationSeparator/>
      </w:r>
    </w:p>
  </w:footnote>
  <w:footnote w:id="1">
    <w:p w:rsidR="00B67D3E" w:rsidRPr="00B67D3E" w:rsidRDefault="00B67D3E" w:rsidP="00B67D3E">
      <w:pPr>
        <w:pStyle w:val="Tekstprzypisudolnego"/>
        <w:jc w:val="both"/>
        <w:rPr>
          <w:rFonts w:cs="Calibri"/>
          <w:sz w:val="16"/>
          <w:szCs w:val="16"/>
        </w:rPr>
      </w:pPr>
      <w:r w:rsidRPr="00B67D3E">
        <w:rPr>
          <w:rStyle w:val="Odwoanieprzypisudolnego"/>
          <w:rFonts w:cs="Calibri"/>
          <w:sz w:val="16"/>
          <w:szCs w:val="16"/>
        </w:rPr>
        <w:footnoteRef/>
      </w:r>
      <w:r w:rsidRPr="00B67D3E">
        <w:rPr>
          <w:rFonts w:cs="Calibri"/>
          <w:sz w:val="16"/>
          <w:szCs w:val="16"/>
        </w:rPr>
        <w:t xml:space="preserve"> </w:t>
      </w:r>
      <w:r w:rsidRPr="00B67D3E">
        <w:rPr>
          <w:rFonts w:eastAsia="Times New Roman" w:cs="Calibri"/>
          <w:color w:val="000000"/>
          <w:sz w:val="16"/>
          <w:szCs w:val="16"/>
        </w:rPr>
        <w:t>N</w:t>
      </w:r>
      <w:r w:rsidRPr="00B67D3E">
        <w:rPr>
          <w:rFonts w:eastAsia="Times New Roman" w:cs="Calibri"/>
          <w:color w:val="000000"/>
          <w:w w:val="101"/>
          <w:sz w:val="16"/>
          <w:szCs w:val="16"/>
        </w:rPr>
        <w:t>a</w:t>
      </w:r>
      <w:r w:rsidRPr="00B67D3E">
        <w:rPr>
          <w:rFonts w:eastAsia="Times New Roman" w:cs="Calibri"/>
          <w:color w:val="000000"/>
          <w:spacing w:val="-1"/>
          <w:w w:val="101"/>
          <w:sz w:val="16"/>
          <w:szCs w:val="16"/>
        </w:rPr>
        <w:t>l</w:t>
      </w:r>
      <w:r w:rsidRPr="00B67D3E">
        <w:rPr>
          <w:rFonts w:eastAsia="Times New Roman" w:cs="Calibri"/>
          <w:color w:val="000000"/>
          <w:w w:val="101"/>
          <w:sz w:val="16"/>
          <w:szCs w:val="16"/>
        </w:rPr>
        <w:t>eż</w:t>
      </w:r>
      <w:r w:rsidRPr="00B67D3E">
        <w:rPr>
          <w:rFonts w:eastAsia="Times New Roman" w:cs="Calibri"/>
          <w:color w:val="000000"/>
          <w:sz w:val="16"/>
          <w:szCs w:val="16"/>
        </w:rPr>
        <w:t>y</w:t>
      </w:r>
      <w:r w:rsidRPr="00B67D3E">
        <w:rPr>
          <w:rFonts w:eastAsia="Times New Roman" w:cs="Calibri"/>
          <w:color w:val="000000"/>
          <w:spacing w:val="14"/>
          <w:sz w:val="16"/>
          <w:szCs w:val="16"/>
        </w:rPr>
        <w:t xml:space="preserve"> </w:t>
      </w:r>
      <w:r w:rsidRPr="00B67D3E">
        <w:rPr>
          <w:rFonts w:eastAsia="Times New Roman" w:cs="Calibri"/>
          <w:color w:val="000000"/>
          <w:sz w:val="16"/>
          <w:szCs w:val="16"/>
        </w:rPr>
        <w:t>w</w:t>
      </w:r>
      <w:r w:rsidRPr="00B67D3E">
        <w:rPr>
          <w:rFonts w:eastAsia="Times New Roman" w:cs="Calibri"/>
          <w:color w:val="000000"/>
          <w:spacing w:val="-4"/>
          <w:sz w:val="16"/>
          <w:szCs w:val="16"/>
        </w:rPr>
        <w:t>y</w:t>
      </w:r>
      <w:r w:rsidRPr="00B67D3E">
        <w:rPr>
          <w:rFonts w:eastAsia="Times New Roman" w:cs="Calibri"/>
          <w:color w:val="000000"/>
          <w:sz w:val="16"/>
          <w:szCs w:val="16"/>
        </w:rPr>
        <w:t>br</w:t>
      </w:r>
      <w:r w:rsidRPr="00B67D3E">
        <w:rPr>
          <w:rFonts w:eastAsia="Times New Roman" w:cs="Calibri"/>
          <w:color w:val="000000"/>
          <w:w w:val="101"/>
          <w:sz w:val="16"/>
          <w:szCs w:val="16"/>
        </w:rPr>
        <w:t>ać</w:t>
      </w:r>
      <w:r w:rsidRPr="00B67D3E">
        <w:rPr>
          <w:rFonts w:eastAsia="Times New Roman" w:cs="Calibri"/>
          <w:color w:val="000000"/>
          <w:spacing w:val="15"/>
          <w:sz w:val="16"/>
          <w:szCs w:val="16"/>
        </w:rPr>
        <w:t xml:space="preserve"> </w:t>
      </w:r>
      <w:r w:rsidRPr="00B67D3E">
        <w:rPr>
          <w:rFonts w:eastAsia="Times New Roman" w:cs="Calibri"/>
          <w:color w:val="000000"/>
          <w:sz w:val="16"/>
          <w:szCs w:val="16"/>
        </w:rPr>
        <w:t>o</w:t>
      </w:r>
      <w:r w:rsidRPr="00B67D3E">
        <w:rPr>
          <w:rFonts w:eastAsia="Times New Roman" w:cs="Calibri"/>
          <w:color w:val="000000"/>
          <w:w w:val="101"/>
          <w:sz w:val="16"/>
          <w:szCs w:val="16"/>
        </w:rPr>
        <w:t>d</w:t>
      </w:r>
      <w:r w:rsidRPr="00B67D3E">
        <w:rPr>
          <w:rFonts w:eastAsia="Times New Roman" w:cs="Calibri"/>
          <w:color w:val="000000"/>
          <w:spacing w:val="1"/>
          <w:w w:val="101"/>
          <w:sz w:val="16"/>
          <w:szCs w:val="16"/>
        </w:rPr>
        <w:t>p</w:t>
      </w:r>
      <w:r w:rsidRPr="00B67D3E">
        <w:rPr>
          <w:rFonts w:eastAsia="Times New Roman" w:cs="Calibri"/>
          <w:color w:val="000000"/>
          <w:w w:val="101"/>
          <w:sz w:val="16"/>
          <w:szCs w:val="16"/>
        </w:rPr>
        <w:t>o</w:t>
      </w:r>
      <w:r w:rsidRPr="00B67D3E">
        <w:rPr>
          <w:rFonts w:eastAsia="Times New Roman" w:cs="Calibri"/>
          <w:color w:val="000000"/>
          <w:spacing w:val="-3"/>
          <w:sz w:val="16"/>
          <w:szCs w:val="16"/>
        </w:rPr>
        <w:t>w</w:t>
      </w:r>
      <w:r w:rsidRPr="00B67D3E">
        <w:rPr>
          <w:rFonts w:eastAsia="Times New Roman" w:cs="Calibri"/>
          <w:color w:val="000000"/>
          <w:w w:val="101"/>
          <w:sz w:val="16"/>
          <w:szCs w:val="16"/>
        </w:rPr>
        <w:t>i</w:t>
      </w:r>
      <w:r w:rsidRPr="00B67D3E">
        <w:rPr>
          <w:rFonts w:eastAsia="Times New Roman" w:cs="Calibri"/>
          <w:color w:val="000000"/>
          <w:spacing w:val="-1"/>
          <w:w w:val="101"/>
          <w:sz w:val="16"/>
          <w:szCs w:val="16"/>
        </w:rPr>
        <w:t>e</w:t>
      </w:r>
      <w:r w:rsidRPr="00B67D3E">
        <w:rPr>
          <w:rFonts w:eastAsia="Times New Roman" w:cs="Calibri"/>
          <w:color w:val="000000"/>
          <w:w w:val="101"/>
          <w:sz w:val="16"/>
          <w:szCs w:val="16"/>
        </w:rPr>
        <w:t>dn</w:t>
      </w:r>
      <w:r w:rsidRPr="00B67D3E">
        <w:rPr>
          <w:rFonts w:eastAsia="Times New Roman" w:cs="Calibri"/>
          <w:color w:val="000000"/>
          <w:spacing w:val="1"/>
          <w:w w:val="101"/>
          <w:sz w:val="16"/>
          <w:szCs w:val="16"/>
        </w:rPr>
        <w:t>i</w:t>
      </w:r>
      <w:r w:rsidRPr="00B67D3E">
        <w:rPr>
          <w:rFonts w:eastAsia="Times New Roman" w:cs="Calibri"/>
          <w:color w:val="000000"/>
          <w:w w:val="101"/>
          <w:sz w:val="16"/>
          <w:szCs w:val="16"/>
        </w:rPr>
        <w:t>o</w:t>
      </w:r>
      <w:r w:rsidRPr="00B67D3E">
        <w:rPr>
          <w:rFonts w:eastAsia="Times New Roman" w:cs="Calibri"/>
          <w:color w:val="000000"/>
          <w:sz w:val="16"/>
          <w:szCs w:val="16"/>
        </w:rPr>
        <w:t>.</w:t>
      </w:r>
      <w:r w:rsidRPr="00B67D3E">
        <w:rPr>
          <w:rFonts w:eastAsia="Times New Roman" w:cs="Calibri"/>
          <w:color w:val="000000"/>
          <w:spacing w:val="17"/>
          <w:sz w:val="16"/>
          <w:szCs w:val="16"/>
        </w:rPr>
        <w:t xml:space="preserve"> </w:t>
      </w:r>
      <w:r w:rsidRPr="00B67D3E">
        <w:rPr>
          <w:rFonts w:eastAsia="Times New Roman" w:cs="Calibri"/>
          <w:color w:val="000000"/>
          <w:spacing w:val="-1"/>
          <w:w w:val="101"/>
          <w:sz w:val="16"/>
          <w:szCs w:val="16"/>
        </w:rPr>
        <w:t>Zgo</w:t>
      </w:r>
      <w:r w:rsidRPr="00B67D3E">
        <w:rPr>
          <w:rFonts w:eastAsia="Times New Roman" w:cs="Calibri"/>
          <w:color w:val="000000"/>
          <w:w w:val="101"/>
          <w:sz w:val="16"/>
          <w:szCs w:val="16"/>
        </w:rPr>
        <w:t>d</w:t>
      </w:r>
      <w:r w:rsidRPr="00B67D3E">
        <w:rPr>
          <w:rFonts w:eastAsia="Times New Roman" w:cs="Calibri"/>
          <w:color w:val="000000"/>
          <w:spacing w:val="-1"/>
          <w:w w:val="101"/>
          <w:sz w:val="16"/>
          <w:szCs w:val="16"/>
        </w:rPr>
        <w:t>n</w:t>
      </w:r>
      <w:r w:rsidRPr="00B67D3E">
        <w:rPr>
          <w:rFonts w:eastAsia="Times New Roman" w:cs="Calibri"/>
          <w:color w:val="000000"/>
          <w:w w:val="101"/>
          <w:sz w:val="16"/>
          <w:szCs w:val="16"/>
        </w:rPr>
        <w:t>ie</w:t>
      </w:r>
      <w:r w:rsidRPr="00B67D3E">
        <w:rPr>
          <w:rFonts w:eastAsia="Times New Roman" w:cs="Calibri"/>
          <w:color w:val="000000"/>
          <w:spacing w:val="13"/>
          <w:sz w:val="16"/>
          <w:szCs w:val="16"/>
        </w:rPr>
        <w:t xml:space="preserve"> </w:t>
      </w:r>
      <w:r w:rsidRPr="00B67D3E">
        <w:rPr>
          <w:rFonts w:eastAsia="Times New Roman" w:cs="Calibri"/>
          <w:color w:val="000000"/>
          <w:w w:val="101"/>
          <w:sz w:val="16"/>
          <w:szCs w:val="16"/>
        </w:rPr>
        <w:t>z</w:t>
      </w:r>
      <w:r w:rsidRPr="00B67D3E">
        <w:rPr>
          <w:rFonts w:eastAsia="Times New Roman" w:cs="Calibri"/>
          <w:color w:val="000000"/>
          <w:spacing w:val="15"/>
          <w:sz w:val="16"/>
          <w:szCs w:val="16"/>
        </w:rPr>
        <w:t xml:space="preserve"> </w:t>
      </w:r>
      <w:r w:rsidRPr="00B67D3E">
        <w:rPr>
          <w:rFonts w:eastAsia="Times New Roman" w:cs="Calibri"/>
          <w:color w:val="000000"/>
          <w:spacing w:val="1"/>
          <w:w w:val="101"/>
          <w:sz w:val="16"/>
          <w:szCs w:val="16"/>
        </w:rPr>
        <w:t>§2</w:t>
      </w:r>
      <w:r w:rsidRPr="00B67D3E">
        <w:rPr>
          <w:rFonts w:eastAsia="Times New Roman" w:cs="Calibri"/>
          <w:color w:val="000000"/>
          <w:w w:val="101"/>
          <w:sz w:val="16"/>
          <w:szCs w:val="16"/>
        </w:rPr>
        <w:t>2</w:t>
      </w:r>
      <w:r w:rsidRPr="00B67D3E">
        <w:rPr>
          <w:rFonts w:eastAsia="Times New Roman" w:cs="Calibri"/>
          <w:color w:val="000000"/>
          <w:spacing w:val="17"/>
          <w:sz w:val="16"/>
          <w:szCs w:val="16"/>
        </w:rPr>
        <w:t xml:space="preserve"> </w:t>
      </w:r>
      <w:r w:rsidRPr="00B67D3E">
        <w:rPr>
          <w:rFonts w:eastAsia="Times New Roman" w:cs="Calibri"/>
          <w:color w:val="000000"/>
          <w:w w:val="101"/>
          <w:sz w:val="16"/>
          <w:szCs w:val="16"/>
        </w:rPr>
        <w:t>e</w:t>
      </w:r>
      <w:r w:rsidRPr="00B67D3E">
        <w:rPr>
          <w:rFonts w:eastAsia="Times New Roman" w:cs="Calibri"/>
          <w:color w:val="000000"/>
          <w:spacing w:val="13"/>
          <w:sz w:val="16"/>
          <w:szCs w:val="16"/>
        </w:rPr>
        <w:t xml:space="preserve"> </w:t>
      </w:r>
      <w:r w:rsidRPr="00B67D3E">
        <w:rPr>
          <w:rFonts w:eastAsia="Times New Roman" w:cs="Calibri"/>
          <w:color w:val="000000"/>
          <w:spacing w:val="1"/>
          <w:w w:val="101"/>
          <w:sz w:val="16"/>
          <w:szCs w:val="16"/>
        </w:rPr>
        <w:t>u</w:t>
      </w:r>
      <w:r w:rsidRPr="00B67D3E">
        <w:rPr>
          <w:rFonts w:eastAsia="Times New Roman" w:cs="Calibri"/>
          <w:color w:val="000000"/>
          <w:spacing w:val="-2"/>
          <w:sz w:val="16"/>
          <w:szCs w:val="16"/>
        </w:rPr>
        <w:t>s</w:t>
      </w:r>
      <w:r w:rsidRPr="00B67D3E">
        <w:rPr>
          <w:rFonts w:eastAsia="Times New Roman" w:cs="Calibri"/>
          <w:color w:val="000000"/>
          <w:w w:val="101"/>
          <w:sz w:val="16"/>
          <w:szCs w:val="16"/>
        </w:rPr>
        <w:t>t</w:t>
      </w:r>
      <w:r w:rsidRPr="00B67D3E">
        <w:rPr>
          <w:rFonts w:eastAsia="Times New Roman" w:cs="Calibri"/>
          <w:color w:val="000000"/>
          <w:sz w:val="16"/>
          <w:szCs w:val="16"/>
        </w:rPr>
        <w:t>.</w:t>
      </w:r>
      <w:r w:rsidRPr="00B67D3E">
        <w:rPr>
          <w:rFonts w:eastAsia="Times New Roman" w:cs="Calibri"/>
          <w:color w:val="000000"/>
          <w:spacing w:val="15"/>
          <w:sz w:val="16"/>
          <w:szCs w:val="16"/>
        </w:rPr>
        <w:t xml:space="preserve"> </w:t>
      </w:r>
      <w:r w:rsidRPr="00B67D3E">
        <w:rPr>
          <w:rFonts w:eastAsia="Times New Roman" w:cs="Calibri"/>
          <w:color w:val="000000"/>
          <w:w w:val="101"/>
          <w:sz w:val="16"/>
          <w:szCs w:val="16"/>
        </w:rPr>
        <w:t>2</w:t>
      </w:r>
      <w:r w:rsidRPr="00B67D3E">
        <w:rPr>
          <w:rFonts w:eastAsia="Times New Roman" w:cs="Calibri"/>
          <w:color w:val="000000"/>
          <w:spacing w:val="16"/>
          <w:sz w:val="16"/>
          <w:szCs w:val="16"/>
        </w:rPr>
        <w:t xml:space="preserve"> </w:t>
      </w:r>
      <w:r w:rsidRPr="00B67D3E">
        <w:rPr>
          <w:rFonts w:eastAsia="Times New Roman" w:cs="Calibri"/>
          <w:color w:val="000000"/>
          <w:sz w:val="16"/>
          <w:szCs w:val="16"/>
        </w:rPr>
        <w:t>O</w:t>
      </w:r>
      <w:r w:rsidRPr="00B67D3E">
        <w:rPr>
          <w:rFonts w:eastAsia="Times New Roman" w:cs="Calibri"/>
          <w:color w:val="000000"/>
          <w:spacing w:val="-3"/>
          <w:w w:val="101"/>
          <w:sz w:val="16"/>
          <w:szCs w:val="16"/>
        </w:rPr>
        <w:t>W</w:t>
      </w:r>
      <w:r w:rsidRPr="00B67D3E">
        <w:rPr>
          <w:rFonts w:eastAsia="Times New Roman" w:cs="Calibri"/>
          <w:color w:val="000000"/>
          <w:w w:val="101"/>
          <w:sz w:val="16"/>
          <w:szCs w:val="16"/>
        </w:rPr>
        <w:t>R</w:t>
      </w:r>
      <w:r w:rsidRPr="00B67D3E">
        <w:rPr>
          <w:rFonts w:eastAsia="Times New Roman" w:cs="Calibri"/>
          <w:color w:val="000000"/>
          <w:sz w:val="16"/>
          <w:szCs w:val="16"/>
        </w:rPr>
        <w:t>P</w:t>
      </w:r>
      <w:r w:rsidRPr="00B67D3E">
        <w:rPr>
          <w:rFonts w:eastAsia="Times New Roman" w:cs="Calibri"/>
          <w:color w:val="000000"/>
          <w:spacing w:val="14"/>
          <w:sz w:val="16"/>
          <w:szCs w:val="16"/>
        </w:rPr>
        <w:t xml:space="preserve"> </w:t>
      </w:r>
      <w:r w:rsidRPr="00B67D3E">
        <w:rPr>
          <w:rFonts w:eastAsia="Times New Roman" w:cs="Calibri"/>
          <w:color w:val="000000"/>
          <w:sz w:val="16"/>
          <w:szCs w:val="16"/>
        </w:rPr>
        <w:t>(</w:t>
      </w:r>
      <w:r w:rsidRPr="00B67D3E">
        <w:rPr>
          <w:rFonts w:eastAsia="Times New Roman" w:cs="Calibri"/>
          <w:color w:val="000000"/>
          <w:spacing w:val="-1"/>
          <w:sz w:val="16"/>
          <w:szCs w:val="16"/>
        </w:rPr>
        <w:t>o</w:t>
      </w:r>
      <w:r w:rsidRPr="00B67D3E">
        <w:rPr>
          <w:rFonts w:eastAsia="Times New Roman" w:cs="Calibri"/>
          <w:color w:val="000000"/>
          <w:sz w:val="16"/>
          <w:szCs w:val="16"/>
        </w:rPr>
        <w:t>d</w:t>
      </w:r>
      <w:r w:rsidRPr="00B67D3E">
        <w:rPr>
          <w:rFonts w:eastAsia="Times New Roman" w:cs="Calibri"/>
          <w:color w:val="000000"/>
          <w:spacing w:val="4"/>
          <w:sz w:val="16"/>
          <w:szCs w:val="16"/>
        </w:rPr>
        <w:t>p</w:t>
      </w:r>
      <w:r w:rsidRPr="00B67D3E">
        <w:rPr>
          <w:rFonts w:eastAsia="Times New Roman" w:cs="Calibri"/>
          <w:color w:val="000000"/>
          <w:spacing w:val="-1"/>
          <w:sz w:val="16"/>
          <w:szCs w:val="16"/>
        </w:rPr>
        <w:t>o</w:t>
      </w:r>
      <w:r w:rsidRPr="00B67D3E">
        <w:rPr>
          <w:rFonts w:eastAsia="Times New Roman" w:cs="Calibri"/>
          <w:color w:val="000000"/>
          <w:spacing w:val="-3"/>
          <w:sz w:val="16"/>
          <w:szCs w:val="16"/>
        </w:rPr>
        <w:t>w</w:t>
      </w:r>
      <w:r w:rsidRPr="00B67D3E">
        <w:rPr>
          <w:rFonts w:eastAsia="Times New Roman" w:cs="Calibri"/>
          <w:color w:val="000000"/>
          <w:w w:val="101"/>
          <w:sz w:val="16"/>
          <w:szCs w:val="16"/>
        </w:rPr>
        <w:t>i</w:t>
      </w:r>
      <w:r w:rsidRPr="00B67D3E">
        <w:rPr>
          <w:rFonts w:eastAsia="Times New Roman" w:cs="Calibri"/>
          <w:color w:val="000000"/>
          <w:spacing w:val="-1"/>
          <w:w w:val="101"/>
          <w:sz w:val="16"/>
          <w:szCs w:val="16"/>
        </w:rPr>
        <w:t>e</w:t>
      </w:r>
      <w:r w:rsidRPr="00B67D3E">
        <w:rPr>
          <w:rFonts w:eastAsia="Times New Roman" w:cs="Calibri"/>
          <w:color w:val="000000"/>
          <w:sz w:val="16"/>
          <w:szCs w:val="16"/>
        </w:rPr>
        <w:t>dn</w:t>
      </w:r>
      <w:r w:rsidRPr="00B67D3E">
        <w:rPr>
          <w:rFonts w:eastAsia="Times New Roman" w:cs="Calibri"/>
          <w:color w:val="000000"/>
          <w:w w:val="101"/>
          <w:sz w:val="16"/>
          <w:szCs w:val="16"/>
        </w:rPr>
        <w:t>i</w:t>
      </w:r>
      <w:r w:rsidRPr="00B67D3E">
        <w:rPr>
          <w:rFonts w:eastAsia="Times New Roman" w:cs="Calibri"/>
          <w:color w:val="000000"/>
          <w:sz w:val="16"/>
          <w:szCs w:val="16"/>
        </w:rPr>
        <w:t>o</w:t>
      </w:r>
      <w:r w:rsidRPr="00B67D3E">
        <w:rPr>
          <w:rFonts w:eastAsia="Times New Roman" w:cs="Calibri"/>
          <w:color w:val="000000"/>
          <w:w w:val="101"/>
          <w:sz w:val="16"/>
          <w:szCs w:val="16"/>
        </w:rPr>
        <w:t>:</w:t>
      </w:r>
      <w:r w:rsidRPr="00B67D3E">
        <w:rPr>
          <w:rFonts w:eastAsia="Times New Roman" w:cs="Calibri"/>
          <w:color w:val="000000"/>
          <w:spacing w:val="13"/>
          <w:sz w:val="16"/>
          <w:szCs w:val="16"/>
        </w:rPr>
        <w:t xml:space="preserve"> </w:t>
      </w:r>
      <w:r w:rsidRPr="00B67D3E">
        <w:rPr>
          <w:rFonts w:eastAsia="Times New Roman" w:cs="Calibri"/>
          <w:color w:val="000000"/>
          <w:spacing w:val="1"/>
          <w:sz w:val="16"/>
          <w:szCs w:val="16"/>
        </w:rPr>
        <w:t>§</w:t>
      </w:r>
      <w:r w:rsidRPr="00B67D3E">
        <w:rPr>
          <w:rFonts w:eastAsia="Times New Roman" w:cs="Calibri"/>
          <w:color w:val="000000"/>
          <w:sz w:val="16"/>
          <w:szCs w:val="16"/>
        </w:rPr>
        <w:t>20</w:t>
      </w:r>
      <w:r w:rsidRPr="00B67D3E">
        <w:rPr>
          <w:rFonts w:eastAsia="Times New Roman" w:cs="Calibri"/>
          <w:color w:val="000000"/>
          <w:spacing w:val="15"/>
          <w:sz w:val="16"/>
          <w:szCs w:val="16"/>
        </w:rPr>
        <w:t xml:space="preserve"> </w:t>
      </w:r>
      <w:r w:rsidRPr="00B67D3E">
        <w:rPr>
          <w:rFonts w:eastAsia="Times New Roman" w:cs="Calibri"/>
          <w:color w:val="000000"/>
          <w:w w:val="101"/>
          <w:sz w:val="16"/>
          <w:szCs w:val="16"/>
        </w:rPr>
        <w:t>e</w:t>
      </w:r>
      <w:r w:rsidRPr="00B67D3E">
        <w:rPr>
          <w:rFonts w:eastAsia="Times New Roman" w:cs="Calibri"/>
          <w:color w:val="000000"/>
          <w:spacing w:val="13"/>
          <w:sz w:val="16"/>
          <w:szCs w:val="16"/>
        </w:rPr>
        <w:t xml:space="preserve"> </w:t>
      </w:r>
      <w:r w:rsidRPr="00B67D3E">
        <w:rPr>
          <w:rFonts w:eastAsia="Times New Roman" w:cs="Calibri"/>
          <w:color w:val="000000"/>
          <w:spacing w:val="1"/>
          <w:sz w:val="16"/>
          <w:szCs w:val="16"/>
        </w:rPr>
        <w:t>u</w:t>
      </w:r>
      <w:r w:rsidRPr="00B67D3E">
        <w:rPr>
          <w:rFonts w:eastAsia="Times New Roman" w:cs="Calibri"/>
          <w:color w:val="000000"/>
          <w:sz w:val="16"/>
          <w:szCs w:val="16"/>
        </w:rPr>
        <w:t>s</w:t>
      </w:r>
      <w:r w:rsidRPr="00B67D3E">
        <w:rPr>
          <w:rFonts w:eastAsia="Times New Roman" w:cs="Calibri"/>
          <w:color w:val="000000"/>
          <w:w w:val="101"/>
          <w:sz w:val="16"/>
          <w:szCs w:val="16"/>
        </w:rPr>
        <w:t>t</w:t>
      </w:r>
      <w:r w:rsidRPr="00B67D3E">
        <w:rPr>
          <w:rFonts w:eastAsia="Times New Roman" w:cs="Calibri"/>
          <w:color w:val="000000"/>
          <w:spacing w:val="13"/>
          <w:sz w:val="16"/>
          <w:szCs w:val="16"/>
        </w:rPr>
        <w:t xml:space="preserve"> </w:t>
      </w:r>
      <w:r w:rsidRPr="00B67D3E">
        <w:rPr>
          <w:rFonts w:eastAsia="Times New Roman" w:cs="Calibri"/>
          <w:color w:val="000000"/>
          <w:sz w:val="16"/>
          <w:szCs w:val="16"/>
        </w:rPr>
        <w:t>2</w:t>
      </w:r>
      <w:r w:rsidRPr="00B67D3E">
        <w:rPr>
          <w:rFonts w:eastAsia="Times New Roman" w:cs="Calibri"/>
          <w:color w:val="000000"/>
          <w:spacing w:val="16"/>
          <w:sz w:val="16"/>
          <w:szCs w:val="16"/>
        </w:rPr>
        <w:t xml:space="preserve"> </w:t>
      </w:r>
      <w:r w:rsidRPr="00B67D3E">
        <w:rPr>
          <w:rFonts w:eastAsia="Times New Roman" w:cs="Calibri"/>
          <w:color w:val="000000"/>
          <w:sz w:val="16"/>
          <w:szCs w:val="16"/>
        </w:rPr>
        <w:t>O</w:t>
      </w:r>
      <w:r w:rsidRPr="00B67D3E">
        <w:rPr>
          <w:rFonts w:eastAsia="Times New Roman" w:cs="Calibri"/>
          <w:color w:val="000000"/>
          <w:spacing w:val="-3"/>
          <w:w w:val="101"/>
          <w:sz w:val="16"/>
          <w:szCs w:val="16"/>
        </w:rPr>
        <w:t>W</w:t>
      </w:r>
      <w:r w:rsidRPr="00B67D3E">
        <w:rPr>
          <w:rFonts w:eastAsia="Times New Roman" w:cs="Calibri"/>
          <w:color w:val="000000"/>
          <w:w w:val="101"/>
          <w:sz w:val="16"/>
          <w:szCs w:val="16"/>
        </w:rPr>
        <w:t>R</w:t>
      </w:r>
      <w:r w:rsidRPr="00B67D3E">
        <w:rPr>
          <w:rFonts w:eastAsia="Times New Roman" w:cs="Calibri"/>
          <w:color w:val="000000"/>
          <w:sz w:val="16"/>
          <w:szCs w:val="16"/>
        </w:rPr>
        <w:t>P</w:t>
      </w:r>
      <w:r w:rsidRPr="00B67D3E">
        <w:rPr>
          <w:rFonts w:eastAsia="Times New Roman" w:cs="Calibri"/>
          <w:color w:val="000000"/>
          <w:spacing w:val="14"/>
          <w:sz w:val="16"/>
          <w:szCs w:val="16"/>
        </w:rPr>
        <w:t xml:space="preserve"> </w:t>
      </w:r>
      <w:r w:rsidRPr="00B67D3E">
        <w:rPr>
          <w:rFonts w:eastAsia="Times New Roman" w:cs="Calibri"/>
          <w:color w:val="000000"/>
          <w:sz w:val="16"/>
          <w:szCs w:val="16"/>
        </w:rPr>
        <w:t>r</w:t>
      </w:r>
      <w:r w:rsidRPr="00B67D3E">
        <w:rPr>
          <w:rFonts w:eastAsia="Times New Roman" w:cs="Calibri"/>
          <w:color w:val="000000"/>
          <w:spacing w:val="-1"/>
          <w:sz w:val="16"/>
          <w:szCs w:val="16"/>
        </w:rPr>
        <w:t>o</w:t>
      </w:r>
      <w:r w:rsidRPr="00B67D3E">
        <w:rPr>
          <w:rFonts w:eastAsia="Times New Roman" w:cs="Calibri"/>
          <w:color w:val="000000"/>
          <w:w w:val="101"/>
          <w:sz w:val="16"/>
          <w:szCs w:val="16"/>
        </w:rPr>
        <w:t>z</w:t>
      </w:r>
      <w:r w:rsidRPr="00B67D3E">
        <w:rPr>
          <w:rFonts w:eastAsia="Times New Roman" w:cs="Calibri"/>
          <w:color w:val="000000"/>
          <w:spacing w:val="-1"/>
          <w:w w:val="101"/>
          <w:sz w:val="16"/>
          <w:szCs w:val="16"/>
        </w:rPr>
        <w:t>l</w:t>
      </w:r>
      <w:r w:rsidRPr="00B67D3E">
        <w:rPr>
          <w:rFonts w:eastAsia="Times New Roman" w:cs="Calibri"/>
          <w:color w:val="000000"/>
          <w:w w:val="101"/>
          <w:sz w:val="16"/>
          <w:szCs w:val="16"/>
        </w:rPr>
        <w:t>icza</w:t>
      </w:r>
      <w:r w:rsidRPr="00B67D3E">
        <w:rPr>
          <w:rFonts w:eastAsia="Times New Roman" w:cs="Calibri"/>
          <w:color w:val="000000"/>
          <w:sz w:val="16"/>
          <w:szCs w:val="16"/>
        </w:rPr>
        <w:t>n</w:t>
      </w:r>
      <w:r w:rsidRPr="00B67D3E">
        <w:rPr>
          <w:rFonts w:eastAsia="Times New Roman" w:cs="Calibri"/>
          <w:color w:val="000000"/>
          <w:spacing w:val="-1"/>
          <w:w w:val="101"/>
          <w:sz w:val="16"/>
          <w:szCs w:val="16"/>
        </w:rPr>
        <w:t>e</w:t>
      </w:r>
      <w:r w:rsidRPr="00B67D3E">
        <w:rPr>
          <w:rFonts w:eastAsia="Times New Roman" w:cs="Calibri"/>
          <w:color w:val="000000"/>
          <w:spacing w:val="-1"/>
          <w:sz w:val="16"/>
          <w:szCs w:val="16"/>
        </w:rPr>
        <w:t>g</w:t>
      </w:r>
      <w:r w:rsidRPr="00B67D3E">
        <w:rPr>
          <w:rFonts w:eastAsia="Times New Roman" w:cs="Calibri"/>
          <w:color w:val="000000"/>
          <w:sz w:val="16"/>
          <w:szCs w:val="16"/>
        </w:rPr>
        <w:t>o</w:t>
      </w:r>
      <w:r w:rsidRPr="00B67D3E">
        <w:rPr>
          <w:rFonts w:eastAsia="Times New Roman" w:cs="Calibri"/>
          <w:color w:val="000000"/>
          <w:spacing w:val="15"/>
          <w:sz w:val="16"/>
          <w:szCs w:val="16"/>
        </w:rPr>
        <w:t xml:space="preserve"> </w:t>
      </w:r>
      <w:r w:rsidRPr="00B67D3E">
        <w:rPr>
          <w:rFonts w:eastAsia="Times New Roman" w:cs="Calibri"/>
          <w:color w:val="000000"/>
          <w:sz w:val="16"/>
          <w:szCs w:val="16"/>
        </w:rPr>
        <w:t>w</w:t>
      </w:r>
      <w:r w:rsidRPr="00B67D3E">
        <w:rPr>
          <w:rFonts w:eastAsia="Times New Roman" w:cs="Calibri"/>
          <w:color w:val="000000"/>
          <w:spacing w:val="14"/>
          <w:sz w:val="16"/>
          <w:szCs w:val="16"/>
        </w:rPr>
        <w:t xml:space="preserve"> </w:t>
      </w:r>
      <w:r w:rsidRPr="00B67D3E">
        <w:rPr>
          <w:rFonts w:eastAsia="Times New Roman" w:cs="Calibri"/>
          <w:color w:val="000000"/>
          <w:sz w:val="16"/>
          <w:szCs w:val="16"/>
        </w:rPr>
        <w:t>op</w:t>
      </w:r>
      <w:r w:rsidRPr="00B67D3E">
        <w:rPr>
          <w:rFonts w:eastAsia="Times New Roman" w:cs="Calibri"/>
          <w:color w:val="000000"/>
          <w:spacing w:val="1"/>
          <w:w w:val="101"/>
          <w:sz w:val="16"/>
          <w:szCs w:val="16"/>
        </w:rPr>
        <w:t>a</w:t>
      </w:r>
      <w:r w:rsidRPr="00B67D3E">
        <w:rPr>
          <w:rFonts w:eastAsia="Times New Roman" w:cs="Calibri"/>
          <w:color w:val="000000"/>
          <w:sz w:val="16"/>
          <w:szCs w:val="16"/>
        </w:rPr>
        <w:t>r</w:t>
      </w:r>
      <w:r w:rsidRPr="00B67D3E">
        <w:rPr>
          <w:rFonts w:eastAsia="Times New Roman" w:cs="Calibri"/>
          <w:color w:val="000000"/>
          <w:w w:val="101"/>
          <w:sz w:val="16"/>
          <w:szCs w:val="16"/>
        </w:rPr>
        <w:t>c</w:t>
      </w:r>
      <w:r w:rsidRPr="00B67D3E">
        <w:rPr>
          <w:rFonts w:eastAsia="Times New Roman" w:cs="Calibri"/>
          <w:color w:val="000000"/>
          <w:spacing w:val="-1"/>
          <w:w w:val="101"/>
          <w:sz w:val="16"/>
          <w:szCs w:val="16"/>
        </w:rPr>
        <w:t>i</w:t>
      </w:r>
      <w:r w:rsidRPr="00B67D3E">
        <w:rPr>
          <w:rFonts w:eastAsia="Times New Roman" w:cs="Calibri"/>
          <w:color w:val="000000"/>
          <w:sz w:val="16"/>
          <w:szCs w:val="16"/>
        </w:rPr>
        <w:t>u</w:t>
      </w:r>
      <w:r w:rsidRPr="00B67D3E">
        <w:rPr>
          <w:rFonts w:eastAsia="Times New Roman" w:cs="Calibri"/>
          <w:color w:val="000000"/>
          <w:spacing w:val="15"/>
          <w:sz w:val="16"/>
          <w:szCs w:val="16"/>
        </w:rPr>
        <w:t xml:space="preserve"> </w:t>
      </w:r>
      <w:r w:rsidRPr="00B67D3E">
        <w:rPr>
          <w:rFonts w:eastAsia="Times New Roman" w:cs="Calibri"/>
          <w:color w:val="000000"/>
          <w:sz w:val="16"/>
          <w:szCs w:val="16"/>
        </w:rPr>
        <w:t>o</w:t>
      </w:r>
      <w:r w:rsidRPr="00B67D3E">
        <w:rPr>
          <w:rFonts w:eastAsia="Times New Roman" w:cs="Calibri"/>
          <w:color w:val="000000"/>
          <w:spacing w:val="14"/>
          <w:sz w:val="16"/>
          <w:szCs w:val="16"/>
        </w:rPr>
        <w:t xml:space="preserve"> </w:t>
      </w:r>
      <w:r w:rsidRPr="00B67D3E">
        <w:rPr>
          <w:rFonts w:eastAsia="Times New Roman" w:cs="Calibri"/>
          <w:color w:val="000000"/>
          <w:sz w:val="16"/>
          <w:szCs w:val="16"/>
        </w:rPr>
        <w:t>upr</w:t>
      </w:r>
      <w:r w:rsidRPr="00B67D3E">
        <w:rPr>
          <w:rFonts w:eastAsia="Times New Roman" w:cs="Calibri"/>
          <w:color w:val="000000"/>
          <w:spacing w:val="-1"/>
          <w:sz w:val="16"/>
          <w:szCs w:val="16"/>
        </w:rPr>
        <w:t>o</w:t>
      </w:r>
      <w:r w:rsidRPr="00B67D3E">
        <w:rPr>
          <w:rFonts w:eastAsia="Times New Roman" w:cs="Calibri"/>
          <w:color w:val="000000"/>
          <w:sz w:val="16"/>
          <w:szCs w:val="16"/>
        </w:rPr>
        <w:t>s</w:t>
      </w:r>
      <w:r w:rsidRPr="00B67D3E">
        <w:rPr>
          <w:rFonts w:eastAsia="Times New Roman" w:cs="Calibri"/>
          <w:color w:val="000000"/>
          <w:spacing w:val="-2"/>
          <w:w w:val="101"/>
          <w:sz w:val="16"/>
          <w:szCs w:val="16"/>
        </w:rPr>
        <w:t>z</w:t>
      </w:r>
      <w:r w:rsidRPr="00B67D3E">
        <w:rPr>
          <w:rFonts w:eastAsia="Times New Roman" w:cs="Calibri"/>
          <w:color w:val="000000"/>
          <w:w w:val="101"/>
          <w:sz w:val="16"/>
          <w:szCs w:val="16"/>
        </w:rPr>
        <w:t>c</w:t>
      </w:r>
      <w:r w:rsidRPr="00B67D3E">
        <w:rPr>
          <w:rFonts w:eastAsia="Times New Roman" w:cs="Calibri"/>
          <w:color w:val="000000"/>
          <w:spacing w:val="-1"/>
          <w:w w:val="101"/>
          <w:sz w:val="16"/>
          <w:szCs w:val="16"/>
        </w:rPr>
        <w:t>z</w:t>
      </w:r>
      <w:r w:rsidRPr="00B67D3E">
        <w:rPr>
          <w:rFonts w:eastAsia="Times New Roman" w:cs="Calibri"/>
          <w:color w:val="000000"/>
          <w:spacing w:val="-2"/>
          <w:sz w:val="16"/>
          <w:szCs w:val="16"/>
        </w:rPr>
        <w:t>o</w:t>
      </w:r>
      <w:r w:rsidRPr="00B67D3E">
        <w:rPr>
          <w:rFonts w:eastAsia="Times New Roman" w:cs="Calibri"/>
          <w:color w:val="000000"/>
          <w:w w:val="101"/>
          <w:sz w:val="16"/>
          <w:szCs w:val="16"/>
        </w:rPr>
        <w:t>ne</w:t>
      </w:r>
      <w:r w:rsidRPr="00B67D3E">
        <w:rPr>
          <w:rFonts w:eastAsia="Times New Roman" w:cs="Calibri"/>
          <w:color w:val="000000"/>
          <w:spacing w:val="14"/>
          <w:sz w:val="16"/>
          <w:szCs w:val="16"/>
        </w:rPr>
        <w:t xml:space="preserve"> </w:t>
      </w:r>
      <w:r w:rsidRPr="00B67D3E">
        <w:rPr>
          <w:rFonts w:eastAsia="Times New Roman" w:cs="Calibri"/>
          <w:color w:val="000000"/>
          <w:w w:val="101"/>
          <w:sz w:val="16"/>
          <w:szCs w:val="16"/>
        </w:rPr>
        <w:t>m</w:t>
      </w:r>
      <w:r w:rsidRPr="00B67D3E">
        <w:rPr>
          <w:rFonts w:eastAsia="Times New Roman" w:cs="Calibri"/>
          <w:color w:val="000000"/>
          <w:spacing w:val="-1"/>
          <w:w w:val="101"/>
          <w:sz w:val="16"/>
          <w:szCs w:val="16"/>
        </w:rPr>
        <w:t>e</w:t>
      </w:r>
      <w:r w:rsidRPr="00B67D3E">
        <w:rPr>
          <w:rFonts w:eastAsia="Times New Roman" w:cs="Calibri"/>
          <w:color w:val="000000"/>
          <w:w w:val="101"/>
          <w:sz w:val="16"/>
          <w:szCs w:val="16"/>
        </w:rPr>
        <w:t>t</w:t>
      </w:r>
      <w:r w:rsidRPr="00B67D3E">
        <w:rPr>
          <w:rFonts w:eastAsia="Times New Roman" w:cs="Calibri"/>
          <w:color w:val="000000"/>
          <w:spacing w:val="-1"/>
          <w:w w:val="101"/>
          <w:sz w:val="16"/>
          <w:szCs w:val="16"/>
        </w:rPr>
        <w:t>o</w:t>
      </w:r>
      <w:r w:rsidRPr="00B67D3E">
        <w:rPr>
          <w:rFonts w:eastAsia="Times New Roman" w:cs="Calibri"/>
          <w:color w:val="000000"/>
          <w:spacing w:val="3"/>
          <w:w w:val="101"/>
          <w:sz w:val="16"/>
          <w:szCs w:val="16"/>
        </w:rPr>
        <w:t>d</w:t>
      </w:r>
      <w:r w:rsidRPr="00B67D3E">
        <w:rPr>
          <w:rFonts w:eastAsia="Times New Roman" w:cs="Calibri"/>
          <w:color w:val="000000"/>
          <w:w w:val="101"/>
          <w:sz w:val="16"/>
          <w:szCs w:val="16"/>
        </w:rPr>
        <w:t>y</w:t>
      </w:r>
      <w:r w:rsidRPr="00B67D3E">
        <w:rPr>
          <w:rFonts w:eastAsia="Times New Roman" w:cs="Calibri"/>
          <w:color w:val="000000"/>
          <w:sz w:val="16"/>
          <w:szCs w:val="16"/>
        </w:rPr>
        <w:t xml:space="preserve"> r</w:t>
      </w:r>
      <w:r w:rsidRPr="00B67D3E">
        <w:rPr>
          <w:rFonts w:eastAsia="Times New Roman" w:cs="Calibri"/>
          <w:color w:val="000000"/>
          <w:spacing w:val="-1"/>
          <w:sz w:val="16"/>
          <w:szCs w:val="16"/>
        </w:rPr>
        <w:t>o</w:t>
      </w:r>
      <w:r w:rsidRPr="00B67D3E">
        <w:rPr>
          <w:rFonts w:eastAsia="Times New Roman" w:cs="Calibri"/>
          <w:color w:val="000000"/>
          <w:w w:val="101"/>
          <w:sz w:val="16"/>
          <w:szCs w:val="16"/>
        </w:rPr>
        <w:t>z</w:t>
      </w:r>
      <w:r w:rsidRPr="00B67D3E">
        <w:rPr>
          <w:rFonts w:eastAsia="Times New Roman" w:cs="Calibri"/>
          <w:color w:val="000000"/>
          <w:spacing w:val="-1"/>
          <w:w w:val="101"/>
          <w:sz w:val="16"/>
          <w:szCs w:val="16"/>
        </w:rPr>
        <w:t>l</w:t>
      </w:r>
      <w:r w:rsidRPr="00B67D3E">
        <w:rPr>
          <w:rFonts w:eastAsia="Times New Roman" w:cs="Calibri"/>
          <w:color w:val="000000"/>
          <w:w w:val="101"/>
          <w:sz w:val="16"/>
          <w:szCs w:val="16"/>
        </w:rPr>
        <w:t>ic</w:t>
      </w:r>
      <w:r w:rsidRPr="00B67D3E">
        <w:rPr>
          <w:rFonts w:eastAsia="Times New Roman" w:cs="Calibri"/>
          <w:color w:val="000000"/>
          <w:spacing w:val="-1"/>
          <w:w w:val="101"/>
          <w:sz w:val="16"/>
          <w:szCs w:val="16"/>
        </w:rPr>
        <w:t>z</w:t>
      </w:r>
      <w:r w:rsidRPr="00B67D3E">
        <w:rPr>
          <w:rFonts w:eastAsia="Times New Roman" w:cs="Calibri"/>
          <w:color w:val="000000"/>
          <w:spacing w:val="-2"/>
          <w:w w:val="101"/>
          <w:sz w:val="16"/>
          <w:szCs w:val="16"/>
        </w:rPr>
        <w:t>e</w:t>
      </w:r>
      <w:r w:rsidR="006312AA">
        <w:rPr>
          <w:rFonts w:eastAsia="Times New Roman" w:cs="Calibri"/>
          <w:color w:val="000000"/>
          <w:sz w:val="16"/>
          <w:szCs w:val="16"/>
        </w:rPr>
        <w:t xml:space="preserve">ń) </w:t>
      </w:r>
      <w:r w:rsidRPr="00B67D3E">
        <w:rPr>
          <w:rFonts w:eastAsia="Times New Roman" w:cs="Calibri"/>
          <w:i/>
          <w:iCs/>
          <w:color w:val="000000"/>
          <w:sz w:val="16"/>
          <w:szCs w:val="16"/>
          <w:u w:val="single"/>
        </w:rPr>
        <w:t>„</w:t>
      </w:r>
      <w:r w:rsidRPr="00B67D3E">
        <w:rPr>
          <w:rFonts w:eastAsia="Times New Roman" w:cs="Calibri"/>
          <w:b/>
          <w:bCs/>
          <w:i/>
          <w:iCs/>
          <w:color w:val="000000"/>
          <w:w w:val="101"/>
          <w:sz w:val="16"/>
          <w:szCs w:val="16"/>
          <w:u w:val="single"/>
        </w:rPr>
        <w:t>Be</w:t>
      </w:r>
      <w:r w:rsidRPr="00B67D3E">
        <w:rPr>
          <w:rFonts w:eastAsia="Times New Roman" w:cs="Calibri"/>
          <w:b/>
          <w:bCs/>
          <w:i/>
          <w:iCs/>
          <w:color w:val="000000"/>
          <w:sz w:val="16"/>
          <w:szCs w:val="16"/>
          <w:u w:val="single"/>
        </w:rPr>
        <w:t>n</w:t>
      </w:r>
      <w:r w:rsidRPr="00B67D3E">
        <w:rPr>
          <w:rFonts w:eastAsia="Times New Roman" w:cs="Calibri"/>
          <w:b/>
          <w:bCs/>
          <w:i/>
          <w:iCs/>
          <w:color w:val="000000"/>
          <w:w w:val="101"/>
          <w:sz w:val="16"/>
          <w:szCs w:val="16"/>
          <w:u w:val="single"/>
        </w:rPr>
        <w:t>e</w:t>
      </w:r>
      <w:r w:rsidRPr="00B67D3E">
        <w:rPr>
          <w:rFonts w:eastAsia="Times New Roman" w:cs="Calibri"/>
          <w:b/>
          <w:bCs/>
          <w:i/>
          <w:iCs/>
          <w:color w:val="000000"/>
          <w:sz w:val="16"/>
          <w:szCs w:val="16"/>
          <w:u w:val="single"/>
        </w:rPr>
        <w:t>f</w:t>
      </w:r>
      <w:r w:rsidRPr="00B67D3E">
        <w:rPr>
          <w:rFonts w:eastAsia="Times New Roman" w:cs="Calibri"/>
          <w:b/>
          <w:bCs/>
          <w:i/>
          <w:iCs/>
          <w:color w:val="000000"/>
          <w:w w:val="101"/>
          <w:sz w:val="16"/>
          <w:szCs w:val="16"/>
          <w:u w:val="single"/>
        </w:rPr>
        <w:t>i</w:t>
      </w:r>
      <w:r w:rsidRPr="00B67D3E">
        <w:rPr>
          <w:rFonts w:eastAsia="Times New Roman" w:cs="Calibri"/>
          <w:b/>
          <w:bCs/>
          <w:i/>
          <w:iCs/>
          <w:color w:val="000000"/>
          <w:spacing w:val="-1"/>
          <w:w w:val="101"/>
          <w:sz w:val="16"/>
          <w:szCs w:val="16"/>
          <w:u w:val="single"/>
        </w:rPr>
        <w:t>c</w:t>
      </w:r>
      <w:r w:rsidRPr="00B67D3E">
        <w:rPr>
          <w:rFonts w:eastAsia="Times New Roman" w:cs="Calibri"/>
          <w:b/>
          <w:bCs/>
          <w:i/>
          <w:iCs/>
          <w:color w:val="000000"/>
          <w:w w:val="101"/>
          <w:sz w:val="16"/>
          <w:szCs w:val="16"/>
          <w:u w:val="single"/>
        </w:rPr>
        <w:t>je</w:t>
      </w:r>
      <w:r w:rsidRPr="00B67D3E">
        <w:rPr>
          <w:rFonts w:eastAsia="Times New Roman" w:cs="Calibri"/>
          <w:b/>
          <w:bCs/>
          <w:i/>
          <w:iCs/>
          <w:color w:val="000000"/>
          <w:sz w:val="16"/>
          <w:szCs w:val="16"/>
          <w:u w:val="single"/>
        </w:rPr>
        <w:t>n</w:t>
      </w:r>
      <w:r w:rsidRPr="00B67D3E">
        <w:rPr>
          <w:rFonts w:eastAsia="Times New Roman" w:cs="Calibri"/>
          <w:b/>
          <w:bCs/>
          <w:i/>
          <w:iCs/>
          <w:color w:val="000000"/>
          <w:w w:val="101"/>
          <w:sz w:val="16"/>
          <w:szCs w:val="16"/>
          <w:u w:val="single"/>
        </w:rPr>
        <w:t>t</w:t>
      </w:r>
      <w:r w:rsidRPr="00B67D3E">
        <w:rPr>
          <w:rFonts w:eastAsia="Times New Roman" w:cs="Calibri"/>
          <w:b/>
          <w:bCs/>
          <w:i/>
          <w:iCs/>
          <w:color w:val="000000"/>
          <w:sz w:val="16"/>
          <w:szCs w:val="16"/>
          <w:u w:val="single"/>
        </w:rPr>
        <w:t xml:space="preserve"> </w:t>
      </w:r>
      <w:r w:rsidRPr="00B67D3E">
        <w:rPr>
          <w:rFonts w:eastAsia="Times New Roman" w:cs="Calibri"/>
          <w:b/>
          <w:bCs/>
          <w:i/>
          <w:iCs/>
          <w:color w:val="000000"/>
          <w:w w:val="101"/>
          <w:sz w:val="16"/>
          <w:szCs w:val="16"/>
          <w:u w:val="single"/>
        </w:rPr>
        <w:t>j</w:t>
      </w:r>
      <w:r w:rsidRPr="00B67D3E">
        <w:rPr>
          <w:rFonts w:eastAsia="Times New Roman" w:cs="Calibri"/>
          <w:b/>
          <w:bCs/>
          <w:i/>
          <w:iCs/>
          <w:color w:val="000000"/>
          <w:spacing w:val="1"/>
          <w:w w:val="101"/>
          <w:sz w:val="16"/>
          <w:szCs w:val="16"/>
          <w:u w:val="single"/>
        </w:rPr>
        <w:t>e</w:t>
      </w:r>
      <w:r w:rsidRPr="00B67D3E">
        <w:rPr>
          <w:rFonts w:eastAsia="Times New Roman" w:cs="Calibri"/>
          <w:b/>
          <w:bCs/>
          <w:i/>
          <w:iCs/>
          <w:color w:val="000000"/>
          <w:spacing w:val="-2"/>
          <w:sz w:val="16"/>
          <w:szCs w:val="16"/>
          <w:u w:val="single"/>
        </w:rPr>
        <w:t>s</w:t>
      </w:r>
      <w:r w:rsidRPr="00B67D3E">
        <w:rPr>
          <w:rFonts w:eastAsia="Times New Roman" w:cs="Calibri"/>
          <w:b/>
          <w:bCs/>
          <w:i/>
          <w:iCs/>
          <w:color w:val="000000"/>
          <w:w w:val="101"/>
          <w:sz w:val="16"/>
          <w:szCs w:val="16"/>
          <w:u w:val="single"/>
        </w:rPr>
        <w:t>t</w:t>
      </w:r>
      <w:r w:rsidRPr="00B67D3E">
        <w:rPr>
          <w:rFonts w:eastAsia="Times New Roman" w:cs="Calibri"/>
          <w:b/>
          <w:bCs/>
          <w:i/>
          <w:iCs/>
          <w:color w:val="000000"/>
          <w:sz w:val="16"/>
          <w:szCs w:val="16"/>
          <w:u w:val="single"/>
        </w:rPr>
        <w:t xml:space="preserve"> z</w:t>
      </w:r>
      <w:r w:rsidRPr="00B67D3E">
        <w:rPr>
          <w:rFonts w:eastAsia="Times New Roman" w:cs="Calibri"/>
          <w:b/>
          <w:bCs/>
          <w:i/>
          <w:iCs/>
          <w:color w:val="000000"/>
          <w:w w:val="101"/>
          <w:sz w:val="16"/>
          <w:szCs w:val="16"/>
          <w:u w:val="single"/>
        </w:rPr>
        <w:t>ob</w:t>
      </w:r>
      <w:r w:rsidRPr="00B67D3E">
        <w:rPr>
          <w:rFonts w:eastAsia="Times New Roman" w:cs="Calibri"/>
          <w:b/>
          <w:bCs/>
          <w:i/>
          <w:iCs/>
          <w:color w:val="000000"/>
          <w:spacing w:val="-1"/>
          <w:w w:val="101"/>
          <w:sz w:val="16"/>
          <w:szCs w:val="16"/>
          <w:u w:val="single"/>
        </w:rPr>
        <w:t>o</w:t>
      </w:r>
      <w:r w:rsidRPr="00B67D3E">
        <w:rPr>
          <w:rFonts w:eastAsia="Times New Roman" w:cs="Calibri"/>
          <w:b/>
          <w:bCs/>
          <w:i/>
          <w:iCs/>
          <w:color w:val="000000"/>
          <w:w w:val="101"/>
          <w:sz w:val="16"/>
          <w:szCs w:val="16"/>
          <w:u w:val="single"/>
        </w:rPr>
        <w:t>w</w:t>
      </w:r>
      <w:r w:rsidRPr="00B67D3E">
        <w:rPr>
          <w:rFonts w:eastAsia="Times New Roman" w:cs="Calibri"/>
          <w:b/>
          <w:bCs/>
          <w:i/>
          <w:iCs/>
          <w:color w:val="000000"/>
          <w:spacing w:val="-1"/>
          <w:w w:val="101"/>
          <w:sz w:val="16"/>
          <w:szCs w:val="16"/>
          <w:u w:val="single"/>
        </w:rPr>
        <w:t>i</w:t>
      </w:r>
      <w:r w:rsidRPr="00B67D3E">
        <w:rPr>
          <w:rFonts w:eastAsia="Times New Roman" w:cs="Calibri"/>
          <w:b/>
          <w:bCs/>
          <w:i/>
          <w:iCs/>
          <w:color w:val="000000"/>
          <w:w w:val="101"/>
          <w:sz w:val="16"/>
          <w:szCs w:val="16"/>
          <w:u w:val="single"/>
        </w:rPr>
        <w:t>ą</w:t>
      </w:r>
      <w:r w:rsidRPr="00B67D3E">
        <w:rPr>
          <w:rFonts w:eastAsia="Times New Roman" w:cs="Calibri"/>
          <w:b/>
          <w:bCs/>
          <w:i/>
          <w:iCs/>
          <w:color w:val="000000"/>
          <w:sz w:val="16"/>
          <w:szCs w:val="16"/>
          <w:u w:val="single"/>
        </w:rPr>
        <w:t>z</w:t>
      </w:r>
      <w:r w:rsidRPr="00B67D3E">
        <w:rPr>
          <w:rFonts w:eastAsia="Times New Roman" w:cs="Calibri"/>
          <w:b/>
          <w:bCs/>
          <w:i/>
          <w:iCs/>
          <w:color w:val="000000"/>
          <w:spacing w:val="1"/>
          <w:w w:val="101"/>
          <w:sz w:val="16"/>
          <w:szCs w:val="16"/>
          <w:u w:val="single"/>
        </w:rPr>
        <w:t>a</w:t>
      </w:r>
      <w:r w:rsidRPr="00B67D3E">
        <w:rPr>
          <w:rFonts w:eastAsia="Times New Roman" w:cs="Calibri"/>
          <w:b/>
          <w:bCs/>
          <w:i/>
          <w:iCs/>
          <w:color w:val="000000"/>
          <w:spacing w:val="-2"/>
          <w:sz w:val="16"/>
          <w:szCs w:val="16"/>
          <w:u w:val="single"/>
        </w:rPr>
        <w:t>n</w:t>
      </w:r>
      <w:r w:rsidRPr="00B67D3E">
        <w:rPr>
          <w:rFonts w:eastAsia="Times New Roman" w:cs="Calibri"/>
          <w:b/>
          <w:bCs/>
          <w:i/>
          <w:iCs/>
          <w:color w:val="000000"/>
          <w:w w:val="101"/>
          <w:sz w:val="16"/>
          <w:szCs w:val="16"/>
          <w:u w:val="single"/>
        </w:rPr>
        <w:t>y</w:t>
      </w:r>
      <w:r w:rsidR="006312AA">
        <w:rPr>
          <w:rFonts w:eastAsia="Times New Roman" w:cs="Calibri"/>
          <w:b/>
          <w:bCs/>
          <w:i/>
          <w:iCs/>
          <w:color w:val="000000"/>
          <w:sz w:val="16"/>
          <w:szCs w:val="16"/>
          <w:u w:val="single"/>
        </w:rPr>
        <w:t xml:space="preserve"> </w:t>
      </w:r>
      <w:r w:rsidRPr="00B67D3E">
        <w:rPr>
          <w:rFonts w:eastAsia="Times New Roman" w:cs="Calibri"/>
          <w:b/>
          <w:bCs/>
          <w:i/>
          <w:iCs/>
          <w:color w:val="000000"/>
          <w:spacing w:val="-1"/>
          <w:w w:val="101"/>
          <w:sz w:val="16"/>
          <w:szCs w:val="16"/>
          <w:u w:val="single"/>
        </w:rPr>
        <w:t>d</w:t>
      </w:r>
      <w:r w:rsidRPr="00B67D3E">
        <w:rPr>
          <w:rFonts w:eastAsia="Times New Roman" w:cs="Calibri"/>
          <w:b/>
          <w:bCs/>
          <w:i/>
          <w:iCs/>
          <w:color w:val="000000"/>
          <w:w w:val="101"/>
          <w:sz w:val="16"/>
          <w:szCs w:val="16"/>
          <w:u w:val="single"/>
        </w:rPr>
        <w:t>o</w:t>
      </w:r>
      <w:r w:rsidRPr="00B67D3E">
        <w:rPr>
          <w:rFonts w:eastAsia="Times New Roman" w:cs="Calibri"/>
          <w:b/>
          <w:bCs/>
          <w:i/>
          <w:iCs/>
          <w:color w:val="000000"/>
          <w:sz w:val="16"/>
          <w:szCs w:val="16"/>
          <w:u w:val="single"/>
        </w:rPr>
        <w:t xml:space="preserve"> </w:t>
      </w:r>
      <w:r w:rsidRPr="00B67D3E">
        <w:rPr>
          <w:rFonts w:eastAsia="Times New Roman" w:cs="Calibri"/>
          <w:b/>
          <w:bCs/>
          <w:i/>
          <w:iCs/>
          <w:color w:val="000000"/>
          <w:spacing w:val="-1"/>
          <w:sz w:val="16"/>
          <w:szCs w:val="16"/>
          <w:u w:val="single"/>
        </w:rPr>
        <w:t>k</w:t>
      </w:r>
      <w:r w:rsidRPr="00B67D3E">
        <w:rPr>
          <w:rFonts w:eastAsia="Times New Roman" w:cs="Calibri"/>
          <w:b/>
          <w:bCs/>
          <w:i/>
          <w:iCs/>
          <w:color w:val="000000"/>
          <w:sz w:val="16"/>
          <w:szCs w:val="16"/>
          <w:u w:val="single"/>
        </w:rPr>
        <w:t>a</w:t>
      </w:r>
      <w:r w:rsidRPr="00B67D3E">
        <w:rPr>
          <w:rFonts w:eastAsia="Times New Roman" w:cs="Calibri"/>
          <w:b/>
          <w:bCs/>
          <w:i/>
          <w:iCs/>
          <w:color w:val="000000"/>
          <w:spacing w:val="-1"/>
          <w:sz w:val="16"/>
          <w:szCs w:val="16"/>
          <w:u w:val="single"/>
        </w:rPr>
        <w:t>ż</w:t>
      </w:r>
      <w:r w:rsidRPr="00B67D3E">
        <w:rPr>
          <w:rFonts w:eastAsia="Times New Roman" w:cs="Calibri"/>
          <w:b/>
          <w:bCs/>
          <w:i/>
          <w:iCs/>
          <w:color w:val="000000"/>
          <w:sz w:val="16"/>
          <w:szCs w:val="16"/>
          <w:u w:val="single"/>
        </w:rPr>
        <w:t>dora</w:t>
      </w:r>
      <w:r w:rsidRPr="00B67D3E">
        <w:rPr>
          <w:rFonts w:eastAsia="Times New Roman" w:cs="Calibri"/>
          <w:b/>
          <w:bCs/>
          <w:i/>
          <w:iCs/>
          <w:color w:val="000000"/>
          <w:spacing w:val="-2"/>
          <w:sz w:val="16"/>
          <w:szCs w:val="16"/>
          <w:u w:val="single"/>
        </w:rPr>
        <w:t>z</w:t>
      </w:r>
      <w:r w:rsidRPr="00B67D3E">
        <w:rPr>
          <w:rFonts w:eastAsia="Times New Roman" w:cs="Calibri"/>
          <w:b/>
          <w:bCs/>
          <w:i/>
          <w:iCs/>
          <w:color w:val="000000"/>
          <w:sz w:val="16"/>
          <w:szCs w:val="16"/>
          <w:u w:val="single"/>
        </w:rPr>
        <w:t>o</w:t>
      </w:r>
      <w:r w:rsidRPr="00B67D3E">
        <w:rPr>
          <w:rFonts w:eastAsia="Times New Roman" w:cs="Calibri"/>
          <w:b/>
          <w:bCs/>
          <w:i/>
          <w:iCs/>
          <w:color w:val="000000"/>
          <w:spacing w:val="-1"/>
          <w:w w:val="101"/>
          <w:sz w:val="16"/>
          <w:szCs w:val="16"/>
          <w:u w:val="single"/>
        </w:rPr>
        <w:t>we</w:t>
      </w:r>
      <w:r w:rsidRPr="00B67D3E">
        <w:rPr>
          <w:rFonts w:eastAsia="Times New Roman" w:cs="Calibri"/>
          <w:b/>
          <w:bCs/>
          <w:i/>
          <w:iCs/>
          <w:color w:val="000000"/>
          <w:spacing w:val="-2"/>
          <w:sz w:val="16"/>
          <w:szCs w:val="16"/>
          <w:u w:val="single"/>
        </w:rPr>
        <w:t>g</w:t>
      </w:r>
      <w:r w:rsidRPr="00B67D3E">
        <w:rPr>
          <w:rFonts w:eastAsia="Times New Roman" w:cs="Calibri"/>
          <w:b/>
          <w:bCs/>
          <w:i/>
          <w:iCs/>
          <w:color w:val="000000"/>
          <w:sz w:val="16"/>
          <w:szCs w:val="16"/>
          <w:u w:val="single"/>
        </w:rPr>
        <w:t xml:space="preserve">o </w:t>
      </w:r>
      <w:r w:rsidRPr="00B67D3E">
        <w:rPr>
          <w:rFonts w:eastAsia="Times New Roman" w:cs="Calibri"/>
          <w:b/>
          <w:bCs/>
          <w:i/>
          <w:iCs/>
          <w:color w:val="000000"/>
          <w:w w:val="101"/>
          <w:sz w:val="16"/>
          <w:szCs w:val="16"/>
          <w:u w:val="single"/>
        </w:rPr>
        <w:t>w</w:t>
      </w:r>
      <w:r w:rsidRPr="00B67D3E">
        <w:rPr>
          <w:rFonts w:eastAsia="Times New Roman" w:cs="Calibri"/>
          <w:b/>
          <w:bCs/>
          <w:i/>
          <w:iCs/>
          <w:color w:val="000000"/>
          <w:spacing w:val="1"/>
          <w:w w:val="101"/>
          <w:sz w:val="16"/>
          <w:szCs w:val="16"/>
          <w:u w:val="single"/>
        </w:rPr>
        <w:t>e</w:t>
      </w:r>
      <w:r w:rsidRPr="00B67D3E">
        <w:rPr>
          <w:rFonts w:eastAsia="Times New Roman" w:cs="Calibri"/>
          <w:b/>
          <w:bCs/>
          <w:i/>
          <w:iCs/>
          <w:color w:val="000000"/>
          <w:spacing w:val="-2"/>
          <w:sz w:val="16"/>
          <w:szCs w:val="16"/>
          <w:u w:val="single"/>
        </w:rPr>
        <w:t>r</w:t>
      </w:r>
      <w:r w:rsidRPr="00B67D3E">
        <w:rPr>
          <w:rFonts w:eastAsia="Times New Roman" w:cs="Calibri"/>
          <w:b/>
          <w:bCs/>
          <w:i/>
          <w:iCs/>
          <w:color w:val="000000"/>
          <w:w w:val="101"/>
          <w:sz w:val="16"/>
          <w:szCs w:val="16"/>
          <w:u w:val="single"/>
        </w:rPr>
        <w:t>y</w:t>
      </w:r>
      <w:r w:rsidRPr="00B67D3E">
        <w:rPr>
          <w:rFonts w:eastAsia="Times New Roman" w:cs="Calibri"/>
          <w:b/>
          <w:bCs/>
          <w:i/>
          <w:iCs/>
          <w:color w:val="000000"/>
          <w:sz w:val="16"/>
          <w:szCs w:val="16"/>
          <w:u w:val="single"/>
        </w:rPr>
        <w:t>f</w:t>
      </w:r>
      <w:r w:rsidRPr="00B67D3E">
        <w:rPr>
          <w:rFonts w:eastAsia="Times New Roman" w:cs="Calibri"/>
          <w:b/>
          <w:bCs/>
          <w:i/>
          <w:iCs/>
          <w:color w:val="000000"/>
          <w:spacing w:val="-2"/>
          <w:w w:val="101"/>
          <w:sz w:val="16"/>
          <w:szCs w:val="16"/>
          <w:u w:val="single"/>
        </w:rPr>
        <w:t>i</w:t>
      </w:r>
      <w:r w:rsidRPr="00B67D3E">
        <w:rPr>
          <w:rFonts w:eastAsia="Times New Roman" w:cs="Calibri"/>
          <w:b/>
          <w:bCs/>
          <w:i/>
          <w:iCs/>
          <w:color w:val="000000"/>
          <w:spacing w:val="-1"/>
          <w:sz w:val="16"/>
          <w:szCs w:val="16"/>
          <w:u w:val="single"/>
        </w:rPr>
        <w:t>k</w:t>
      </w:r>
      <w:r w:rsidRPr="00B67D3E">
        <w:rPr>
          <w:rFonts w:eastAsia="Times New Roman" w:cs="Calibri"/>
          <w:b/>
          <w:bCs/>
          <w:i/>
          <w:iCs/>
          <w:color w:val="000000"/>
          <w:sz w:val="16"/>
          <w:szCs w:val="16"/>
          <w:u w:val="single"/>
        </w:rPr>
        <w:t>o</w:t>
      </w:r>
      <w:r w:rsidRPr="00B67D3E">
        <w:rPr>
          <w:rFonts w:eastAsia="Times New Roman" w:cs="Calibri"/>
          <w:b/>
          <w:bCs/>
          <w:i/>
          <w:iCs/>
          <w:color w:val="000000"/>
          <w:w w:val="101"/>
          <w:sz w:val="16"/>
          <w:szCs w:val="16"/>
          <w:u w:val="single"/>
        </w:rPr>
        <w:t>w</w:t>
      </w:r>
      <w:r w:rsidRPr="00B67D3E">
        <w:rPr>
          <w:rFonts w:eastAsia="Times New Roman" w:cs="Calibri"/>
          <w:b/>
          <w:bCs/>
          <w:i/>
          <w:iCs/>
          <w:color w:val="000000"/>
          <w:sz w:val="16"/>
          <w:szCs w:val="16"/>
          <w:u w:val="single"/>
        </w:rPr>
        <w:t>an</w:t>
      </w:r>
      <w:r w:rsidRPr="00B67D3E">
        <w:rPr>
          <w:rFonts w:eastAsia="Times New Roman" w:cs="Calibri"/>
          <w:b/>
          <w:bCs/>
          <w:i/>
          <w:iCs/>
          <w:color w:val="000000"/>
          <w:spacing w:val="-2"/>
          <w:w w:val="101"/>
          <w:sz w:val="16"/>
          <w:szCs w:val="16"/>
          <w:u w:val="single"/>
        </w:rPr>
        <w:t>i</w:t>
      </w:r>
      <w:r w:rsidRPr="00B67D3E">
        <w:rPr>
          <w:rFonts w:eastAsia="Times New Roman" w:cs="Calibri"/>
          <w:b/>
          <w:bCs/>
          <w:i/>
          <w:iCs/>
          <w:color w:val="000000"/>
          <w:sz w:val="16"/>
          <w:szCs w:val="16"/>
          <w:u w:val="single"/>
        </w:rPr>
        <w:t xml:space="preserve">a </w:t>
      </w:r>
      <w:r w:rsidRPr="00B67D3E">
        <w:rPr>
          <w:rFonts w:eastAsia="Times New Roman" w:cs="Calibri"/>
          <w:b/>
          <w:bCs/>
          <w:i/>
          <w:iCs/>
          <w:color w:val="000000"/>
          <w:w w:val="101"/>
          <w:sz w:val="16"/>
          <w:szCs w:val="16"/>
          <w:u w:val="single"/>
        </w:rPr>
        <w:t>i</w:t>
      </w:r>
      <w:r w:rsidRPr="00B67D3E">
        <w:rPr>
          <w:rFonts w:eastAsia="Times New Roman" w:cs="Calibri"/>
          <w:b/>
          <w:bCs/>
          <w:i/>
          <w:iCs/>
          <w:color w:val="000000"/>
          <w:sz w:val="16"/>
          <w:szCs w:val="16"/>
          <w:u w:val="single"/>
        </w:rPr>
        <w:t xml:space="preserve"> d</w:t>
      </w:r>
      <w:r w:rsidRPr="00B67D3E">
        <w:rPr>
          <w:rFonts w:eastAsia="Times New Roman" w:cs="Calibri"/>
          <w:b/>
          <w:bCs/>
          <w:i/>
          <w:iCs/>
          <w:color w:val="000000"/>
          <w:spacing w:val="1"/>
          <w:sz w:val="16"/>
          <w:szCs w:val="16"/>
          <w:u w:val="single"/>
        </w:rPr>
        <w:t>o</w:t>
      </w:r>
      <w:r w:rsidRPr="00B67D3E">
        <w:rPr>
          <w:rFonts w:eastAsia="Times New Roman" w:cs="Calibri"/>
          <w:b/>
          <w:bCs/>
          <w:i/>
          <w:iCs/>
          <w:color w:val="000000"/>
          <w:spacing w:val="-1"/>
          <w:sz w:val="16"/>
          <w:szCs w:val="16"/>
          <w:u w:val="single"/>
        </w:rPr>
        <w:t>s</w:t>
      </w:r>
      <w:r w:rsidRPr="00B67D3E">
        <w:rPr>
          <w:rFonts w:eastAsia="Times New Roman" w:cs="Calibri"/>
          <w:b/>
          <w:bCs/>
          <w:i/>
          <w:iCs/>
          <w:color w:val="000000"/>
          <w:w w:val="101"/>
          <w:sz w:val="16"/>
          <w:szCs w:val="16"/>
          <w:u w:val="single"/>
        </w:rPr>
        <w:t>t</w:t>
      </w:r>
      <w:r w:rsidRPr="00B67D3E">
        <w:rPr>
          <w:rFonts w:eastAsia="Times New Roman" w:cs="Calibri"/>
          <w:b/>
          <w:bCs/>
          <w:i/>
          <w:iCs/>
          <w:color w:val="000000"/>
          <w:spacing w:val="1"/>
          <w:sz w:val="16"/>
          <w:szCs w:val="16"/>
          <w:u w:val="single"/>
        </w:rPr>
        <w:t>o</w:t>
      </w:r>
      <w:r w:rsidRPr="00B67D3E">
        <w:rPr>
          <w:rFonts w:eastAsia="Times New Roman" w:cs="Calibri"/>
          <w:b/>
          <w:bCs/>
          <w:i/>
          <w:iCs/>
          <w:color w:val="000000"/>
          <w:spacing w:val="-2"/>
          <w:sz w:val="16"/>
          <w:szCs w:val="16"/>
          <w:u w:val="single"/>
        </w:rPr>
        <w:t>s</w:t>
      </w:r>
      <w:r w:rsidRPr="00B67D3E">
        <w:rPr>
          <w:rFonts w:eastAsia="Times New Roman" w:cs="Calibri"/>
          <w:b/>
          <w:bCs/>
          <w:i/>
          <w:iCs/>
          <w:color w:val="000000"/>
          <w:spacing w:val="-1"/>
          <w:sz w:val="16"/>
          <w:szCs w:val="16"/>
          <w:u w:val="single"/>
        </w:rPr>
        <w:t>o</w:t>
      </w:r>
      <w:r w:rsidRPr="00B67D3E">
        <w:rPr>
          <w:rFonts w:eastAsia="Times New Roman" w:cs="Calibri"/>
          <w:b/>
          <w:bCs/>
          <w:i/>
          <w:iCs/>
          <w:color w:val="000000"/>
          <w:spacing w:val="-2"/>
          <w:w w:val="101"/>
          <w:sz w:val="16"/>
          <w:szCs w:val="16"/>
          <w:u w:val="single"/>
        </w:rPr>
        <w:t>w</w:t>
      </w:r>
      <w:r w:rsidRPr="00B67D3E">
        <w:rPr>
          <w:rFonts w:eastAsia="Times New Roman" w:cs="Calibri"/>
          <w:b/>
          <w:bCs/>
          <w:i/>
          <w:iCs/>
          <w:color w:val="000000"/>
          <w:sz w:val="16"/>
          <w:szCs w:val="16"/>
          <w:u w:val="single"/>
        </w:rPr>
        <w:t>an</w:t>
      </w:r>
      <w:r w:rsidRPr="00B67D3E">
        <w:rPr>
          <w:rFonts w:eastAsia="Times New Roman" w:cs="Calibri"/>
          <w:b/>
          <w:bCs/>
          <w:i/>
          <w:iCs/>
          <w:color w:val="000000"/>
          <w:spacing w:val="-1"/>
          <w:w w:val="101"/>
          <w:sz w:val="16"/>
          <w:szCs w:val="16"/>
          <w:u w:val="single"/>
        </w:rPr>
        <w:t>i</w:t>
      </w:r>
      <w:r w:rsidRPr="00B67D3E">
        <w:rPr>
          <w:rFonts w:eastAsia="Times New Roman" w:cs="Calibri"/>
          <w:b/>
          <w:bCs/>
          <w:i/>
          <w:iCs/>
          <w:color w:val="000000"/>
          <w:sz w:val="16"/>
          <w:szCs w:val="16"/>
          <w:u w:val="single"/>
        </w:rPr>
        <w:t>a z</w:t>
      </w:r>
      <w:r w:rsidRPr="00B67D3E">
        <w:rPr>
          <w:rFonts w:eastAsia="Times New Roman" w:cs="Calibri"/>
          <w:b/>
          <w:bCs/>
          <w:i/>
          <w:iCs/>
          <w:color w:val="000000"/>
          <w:spacing w:val="-1"/>
          <w:sz w:val="16"/>
          <w:szCs w:val="16"/>
          <w:u w:val="single"/>
        </w:rPr>
        <w:t>a</w:t>
      </w:r>
      <w:r w:rsidRPr="00B67D3E">
        <w:rPr>
          <w:rFonts w:eastAsia="Times New Roman" w:cs="Calibri"/>
          <w:b/>
          <w:bCs/>
          <w:i/>
          <w:iCs/>
          <w:color w:val="000000"/>
          <w:sz w:val="16"/>
          <w:szCs w:val="16"/>
          <w:u w:val="single"/>
        </w:rPr>
        <w:t>kr</w:t>
      </w:r>
      <w:r w:rsidRPr="00B67D3E">
        <w:rPr>
          <w:rFonts w:eastAsia="Times New Roman" w:cs="Calibri"/>
          <w:b/>
          <w:bCs/>
          <w:i/>
          <w:iCs/>
          <w:color w:val="000000"/>
          <w:w w:val="101"/>
          <w:sz w:val="16"/>
          <w:szCs w:val="16"/>
          <w:u w:val="single"/>
        </w:rPr>
        <w:t>e</w:t>
      </w:r>
      <w:r w:rsidRPr="00B67D3E">
        <w:rPr>
          <w:rFonts w:eastAsia="Times New Roman" w:cs="Calibri"/>
          <w:b/>
          <w:bCs/>
          <w:i/>
          <w:iCs/>
          <w:color w:val="000000"/>
          <w:sz w:val="16"/>
          <w:szCs w:val="16"/>
          <w:u w:val="single"/>
        </w:rPr>
        <w:t xml:space="preserve">su </w:t>
      </w:r>
      <w:r w:rsidRPr="00B67D3E">
        <w:rPr>
          <w:rFonts w:eastAsia="Times New Roman" w:cs="Calibri"/>
          <w:b/>
          <w:bCs/>
          <w:i/>
          <w:iCs/>
          <w:color w:val="000000"/>
          <w:spacing w:val="-1"/>
          <w:sz w:val="16"/>
          <w:szCs w:val="16"/>
          <w:u w:val="single"/>
        </w:rPr>
        <w:t>p</w:t>
      </w:r>
      <w:r w:rsidRPr="00B67D3E">
        <w:rPr>
          <w:rFonts w:eastAsia="Times New Roman" w:cs="Calibri"/>
          <w:b/>
          <w:bCs/>
          <w:i/>
          <w:iCs/>
          <w:color w:val="000000"/>
          <w:sz w:val="16"/>
          <w:szCs w:val="16"/>
          <w:u w:val="single"/>
        </w:rPr>
        <w:t>o</w:t>
      </w:r>
      <w:r w:rsidRPr="00B67D3E">
        <w:rPr>
          <w:rFonts w:eastAsia="Times New Roman" w:cs="Calibri"/>
          <w:b/>
          <w:bCs/>
          <w:i/>
          <w:iCs/>
          <w:color w:val="000000"/>
          <w:w w:val="101"/>
          <w:sz w:val="16"/>
          <w:szCs w:val="16"/>
          <w:u w:val="single"/>
        </w:rPr>
        <w:t>wie</w:t>
      </w:r>
      <w:r w:rsidRPr="00B67D3E">
        <w:rPr>
          <w:rFonts w:eastAsia="Times New Roman" w:cs="Calibri"/>
          <w:b/>
          <w:bCs/>
          <w:i/>
          <w:iCs/>
          <w:color w:val="000000"/>
          <w:sz w:val="16"/>
          <w:szCs w:val="16"/>
          <w:u w:val="single"/>
        </w:rPr>
        <w:t>r</w:t>
      </w:r>
      <w:r w:rsidRPr="00B67D3E">
        <w:rPr>
          <w:rFonts w:eastAsia="Times New Roman" w:cs="Calibri"/>
          <w:b/>
          <w:bCs/>
          <w:i/>
          <w:iCs/>
          <w:color w:val="000000"/>
          <w:spacing w:val="-2"/>
          <w:sz w:val="16"/>
          <w:szCs w:val="16"/>
          <w:u w:val="single"/>
        </w:rPr>
        <w:t>z</w:t>
      </w:r>
      <w:r w:rsidRPr="00B67D3E">
        <w:rPr>
          <w:rFonts w:eastAsia="Times New Roman" w:cs="Calibri"/>
          <w:b/>
          <w:bCs/>
          <w:i/>
          <w:iCs/>
          <w:color w:val="000000"/>
          <w:w w:val="101"/>
          <w:sz w:val="16"/>
          <w:szCs w:val="16"/>
          <w:u w:val="single"/>
        </w:rPr>
        <w:t>o</w:t>
      </w:r>
      <w:r w:rsidRPr="00B67D3E">
        <w:rPr>
          <w:rFonts w:eastAsia="Times New Roman" w:cs="Calibri"/>
          <w:b/>
          <w:bCs/>
          <w:i/>
          <w:iCs/>
          <w:color w:val="000000"/>
          <w:sz w:val="16"/>
          <w:szCs w:val="16"/>
          <w:u w:val="single"/>
        </w:rPr>
        <w:t>n</w:t>
      </w:r>
      <w:r w:rsidRPr="00B67D3E">
        <w:rPr>
          <w:rFonts w:eastAsia="Times New Roman" w:cs="Calibri"/>
          <w:b/>
          <w:bCs/>
          <w:i/>
          <w:iCs/>
          <w:color w:val="000000"/>
          <w:w w:val="101"/>
          <w:sz w:val="16"/>
          <w:szCs w:val="16"/>
          <w:u w:val="single"/>
        </w:rPr>
        <w:t>y</w:t>
      </w:r>
      <w:r w:rsidRPr="00B67D3E">
        <w:rPr>
          <w:rFonts w:eastAsia="Times New Roman" w:cs="Calibri"/>
          <w:b/>
          <w:bCs/>
          <w:i/>
          <w:iCs/>
          <w:color w:val="000000"/>
          <w:spacing w:val="1"/>
          <w:w w:val="101"/>
          <w:sz w:val="16"/>
          <w:szCs w:val="16"/>
          <w:u w:val="single"/>
        </w:rPr>
        <w:t>c</w:t>
      </w:r>
      <w:r w:rsidRPr="00B67D3E">
        <w:rPr>
          <w:rFonts w:eastAsia="Times New Roman" w:cs="Calibri"/>
          <w:b/>
          <w:bCs/>
          <w:i/>
          <w:iCs/>
          <w:color w:val="000000"/>
          <w:sz w:val="16"/>
          <w:szCs w:val="16"/>
          <w:u w:val="single"/>
        </w:rPr>
        <w:t>h</w:t>
      </w:r>
      <w:r w:rsidRPr="00B67D3E">
        <w:rPr>
          <w:rFonts w:eastAsia="Times New Roman" w:cs="Calibri"/>
          <w:color w:val="000000"/>
          <w:sz w:val="16"/>
          <w:szCs w:val="16"/>
        </w:rPr>
        <w:t xml:space="preserve"> </w:t>
      </w:r>
      <w:r w:rsidRPr="00B67D3E">
        <w:rPr>
          <w:rFonts w:eastAsia="Times New Roman" w:cs="Calibri"/>
          <w:b/>
          <w:bCs/>
          <w:i/>
          <w:iCs/>
          <w:color w:val="000000"/>
          <w:sz w:val="16"/>
          <w:szCs w:val="16"/>
          <w:u w:val="single"/>
        </w:rPr>
        <w:t>do</w:t>
      </w:r>
      <w:r w:rsidRPr="00B67D3E">
        <w:rPr>
          <w:rFonts w:eastAsia="Times New Roman" w:cs="Calibri"/>
          <w:b/>
          <w:bCs/>
          <w:i/>
          <w:iCs/>
          <w:color w:val="000000"/>
          <w:spacing w:val="17"/>
          <w:sz w:val="16"/>
          <w:szCs w:val="16"/>
          <w:u w:val="single"/>
        </w:rPr>
        <w:t xml:space="preserve"> </w:t>
      </w:r>
      <w:r w:rsidRPr="00B67D3E">
        <w:rPr>
          <w:rFonts w:eastAsia="Times New Roman" w:cs="Calibri"/>
          <w:b/>
          <w:bCs/>
          <w:i/>
          <w:iCs/>
          <w:color w:val="000000"/>
          <w:spacing w:val="1"/>
          <w:sz w:val="16"/>
          <w:szCs w:val="16"/>
          <w:u w:val="single"/>
        </w:rPr>
        <w:t>p</w:t>
      </w:r>
      <w:r w:rsidRPr="00B67D3E">
        <w:rPr>
          <w:rFonts w:eastAsia="Times New Roman" w:cs="Calibri"/>
          <w:b/>
          <w:bCs/>
          <w:i/>
          <w:iCs/>
          <w:color w:val="000000"/>
          <w:spacing w:val="-2"/>
          <w:sz w:val="16"/>
          <w:szCs w:val="16"/>
          <w:u w:val="single"/>
        </w:rPr>
        <w:t>r</w:t>
      </w:r>
      <w:r w:rsidRPr="00B67D3E">
        <w:rPr>
          <w:rFonts w:eastAsia="Times New Roman" w:cs="Calibri"/>
          <w:b/>
          <w:bCs/>
          <w:i/>
          <w:iCs/>
          <w:color w:val="000000"/>
          <w:sz w:val="16"/>
          <w:szCs w:val="16"/>
          <w:u w:val="single"/>
        </w:rPr>
        <w:t>z</w:t>
      </w:r>
      <w:r w:rsidRPr="00B67D3E">
        <w:rPr>
          <w:rFonts w:eastAsia="Times New Roman" w:cs="Calibri"/>
          <w:b/>
          <w:bCs/>
          <w:i/>
          <w:iCs/>
          <w:color w:val="000000"/>
          <w:w w:val="101"/>
          <w:sz w:val="16"/>
          <w:szCs w:val="16"/>
          <w:u w:val="single"/>
        </w:rPr>
        <w:t>e</w:t>
      </w:r>
      <w:r w:rsidRPr="00B67D3E">
        <w:rPr>
          <w:rFonts w:eastAsia="Times New Roman" w:cs="Calibri"/>
          <w:b/>
          <w:bCs/>
          <w:i/>
          <w:iCs/>
          <w:color w:val="000000"/>
          <w:spacing w:val="-1"/>
          <w:w w:val="101"/>
          <w:sz w:val="16"/>
          <w:szCs w:val="16"/>
          <w:u w:val="single"/>
        </w:rPr>
        <w:t>t</w:t>
      </w:r>
      <w:r w:rsidRPr="00B67D3E">
        <w:rPr>
          <w:rFonts w:eastAsia="Times New Roman" w:cs="Calibri"/>
          <w:b/>
          <w:bCs/>
          <w:i/>
          <w:iCs/>
          <w:color w:val="000000"/>
          <w:spacing w:val="-2"/>
          <w:w w:val="101"/>
          <w:sz w:val="16"/>
          <w:szCs w:val="16"/>
          <w:u w:val="single"/>
        </w:rPr>
        <w:t>w</w:t>
      </w:r>
      <w:r w:rsidRPr="00B67D3E">
        <w:rPr>
          <w:rFonts w:eastAsia="Times New Roman" w:cs="Calibri"/>
          <w:b/>
          <w:bCs/>
          <w:i/>
          <w:iCs/>
          <w:color w:val="000000"/>
          <w:sz w:val="16"/>
          <w:szCs w:val="16"/>
          <w:u w:val="single"/>
        </w:rPr>
        <w:t>arz</w:t>
      </w:r>
      <w:r w:rsidRPr="00B67D3E">
        <w:rPr>
          <w:rFonts w:eastAsia="Times New Roman" w:cs="Calibri"/>
          <w:b/>
          <w:bCs/>
          <w:i/>
          <w:iCs/>
          <w:color w:val="000000"/>
          <w:spacing w:val="1"/>
          <w:sz w:val="16"/>
          <w:szCs w:val="16"/>
          <w:u w:val="single"/>
        </w:rPr>
        <w:t>a</w:t>
      </w:r>
      <w:r w:rsidRPr="00B67D3E">
        <w:rPr>
          <w:rFonts w:eastAsia="Times New Roman" w:cs="Calibri"/>
          <w:b/>
          <w:bCs/>
          <w:i/>
          <w:iCs/>
          <w:color w:val="000000"/>
          <w:spacing w:val="-2"/>
          <w:sz w:val="16"/>
          <w:szCs w:val="16"/>
          <w:u w:val="single"/>
        </w:rPr>
        <w:t>n</w:t>
      </w:r>
      <w:r w:rsidRPr="00B67D3E">
        <w:rPr>
          <w:rFonts w:eastAsia="Times New Roman" w:cs="Calibri"/>
          <w:b/>
          <w:bCs/>
          <w:i/>
          <w:iCs/>
          <w:color w:val="000000"/>
          <w:w w:val="101"/>
          <w:sz w:val="16"/>
          <w:szCs w:val="16"/>
          <w:u w:val="single"/>
        </w:rPr>
        <w:t>i</w:t>
      </w:r>
      <w:r w:rsidRPr="00B67D3E">
        <w:rPr>
          <w:rFonts w:eastAsia="Times New Roman" w:cs="Calibri"/>
          <w:b/>
          <w:bCs/>
          <w:i/>
          <w:iCs/>
          <w:color w:val="000000"/>
          <w:sz w:val="16"/>
          <w:szCs w:val="16"/>
          <w:u w:val="single"/>
        </w:rPr>
        <w:t>a</w:t>
      </w:r>
      <w:r w:rsidRPr="00B67D3E">
        <w:rPr>
          <w:rFonts w:eastAsia="Times New Roman" w:cs="Calibri"/>
          <w:b/>
          <w:bCs/>
          <w:i/>
          <w:iCs/>
          <w:color w:val="000000"/>
          <w:spacing w:val="16"/>
          <w:sz w:val="16"/>
          <w:szCs w:val="16"/>
          <w:u w:val="single"/>
        </w:rPr>
        <w:t xml:space="preserve"> </w:t>
      </w:r>
      <w:r w:rsidRPr="00B67D3E">
        <w:rPr>
          <w:rFonts w:eastAsia="Times New Roman" w:cs="Calibri"/>
          <w:b/>
          <w:bCs/>
          <w:i/>
          <w:iCs/>
          <w:color w:val="000000"/>
          <w:w w:val="101"/>
          <w:sz w:val="16"/>
          <w:szCs w:val="16"/>
          <w:u w:val="single"/>
        </w:rPr>
        <w:t>da</w:t>
      </w:r>
      <w:r w:rsidRPr="00B67D3E">
        <w:rPr>
          <w:rFonts w:eastAsia="Times New Roman" w:cs="Calibri"/>
          <w:b/>
          <w:bCs/>
          <w:i/>
          <w:iCs/>
          <w:color w:val="000000"/>
          <w:sz w:val="16"/>
          <w:szCs w:val="16"/>
          <w:u w:val="single"/>
        </w:rPr>
        <w:t>n</w:t>
      </w:r>
      <w:r w:rsidRPr="00B67D3E">
        <w:rPr>
          <w:rFonts w:eastAsia="Times New Roman" w:cs="Calibri"/>
          <w:b/>
          <w:bCs/>
          <w:i/>
          <w:iCs/>
          <w:color w:val="000000"/>
          <w:spacing w:val="-1"/>
          <w:w w:val="101"/>
          <w:sz w:val="16"/>
          <w:szCs w:val="16"/>
          <w:u w:val="single"/>
        </w:rPr>
        <w:t>y</w:t>
      </w:r>
      <w:r w:rsidRPr="00B67D3E">
        <w:rPr>
          <w:rFonts w:eastAsia="Times New Roman" w:cs="Calibri"/>
          <w:b/>
          <w:bCs/>
          <w:i/>
          <w:iCs/>
          <w:color w:val="000000"/>
          <w:w w:val="101"/>
          <w:sz w:val="16"/>
          <w:szCs w:val="16"/>
          <w:u w:val="single"/>
        </w:rPr>
        <w:t>c</w:t>
      </w:r>
      <w:r w:rsidRPr="00B67D3E">
        <w:rPr>
          <w:rFonts w:eastAsia="Times New Roman" w:cs="Calibri"/>
          <w:b/>
          <w:bCs/>
          <w:i/>
          <w:iCs/>
          <w:color w:val="000000"/>
          <w:sz w:val="16"/>
          <w:szCs w:val="16"/>
          <w:u w:val="single"/>
        </w:rPr>
        <w:t>h</w:t>
      </w:r>
      <w:r w:rsidRPr="00B67D3E">
        <w:rPr>
          <w:rFonts w:eastAsia="Times New Roman" w:cs="Calibri"/>
          <w:b/>
          <w:bCs/>
          <w:i/>
          <w:iCs/>
          <w:color w:val="000000"/>
          <w:spacing w:val="13"/>
          <w:sz w:val="16"/>
          <w:szCs w:val="16"/>
          <w:u w:val="single"/>
        </w:rPr>
        <w:t xml:space="preserve"> </w:t>
      </w:r>
      <w:r w:rsidRPr="00B67D3E">
        <w:rPr>
          <w:rFonts w:eastAsia="Times New Roman" w:cs="Calibri"/>
          <w:b/>
          <w:bCs/>
          <w:i/>
          <w:iCs/>
          <w:color w:val="000000"/>
          <w:spacing w:val="1"/>
          <w:w w:val="101"/>
          <w:sz w:val="16"/>
          <w:szCs w:val="16"/>
          <w:u w:val="single"/>
        </w:rPr>
        <w:t>o</w:t>
      </w:r>
      <w:r w:rsidRPr="00B67D3E">
        <w:rPr>
          <w:rFonts w:eastAsia="Times New Roman" w:cs="Calibri"/>
          <w:b/>
          <w:bCs/>
          <w:i/>
          <w:iCs/>
          <w:color w:val="000000"/>
          <w:spacing w:val="-1"/>
          <w:sz w:val="16"/>
          <w:szCs w:val="16"/>
          <w:u w:val="single"/>
        </w:rPr>
        <w:t>s</w:t>
      </w:r>
      <w:r w:rsidRPr="00B67D3E">
        <w:rPr>
          <w:rFonts w:eastAsia="Times New Roman" w:cs="Calibri"/>
          <w:b/>
          <w:bCs/>
          <w:i/>
          <w:iCs/>
          <w:color w:val="000000"/>
          <w:w w:val="101"/>
          <w:sz w:val="16"/>
          <w:szCs w:val="16"/>
          <w:u w:val="single"/>
        </w:rPr>
        <w:t>obo</w:t>
      </w:r>
      <w:r w:rsidRPr="00B67D3E">
        <w:rPr>
          <w:rFonts w:eastAsia="Times New Roman" w:cs="Calibri"/>
          <w:b/>
          <w:bCs/>
          <w:i/>
          <w:iCs/>
          <w:color w:val="000000"/>
          <w:spacing w:val="-1"/>
          <w:w w:val="101"/>
          <w:sz w:val="16"/>
          <w:szCs w:val="16"/>
          <w:u w:val="single"/>
        </w:rPr>
        <w:t>w</w:t>
      </w:r>
      <w:r w:rsidRPr="00B67D3E">
        <w:rPr>
          <w:rFonts w:eastAsia="Times New Roman" w:cs="Calibri"/>
          <w:b/>
          <w:bCs/>
          <w:i/>
          <w:iCs/>
          <w:color w:val="000000"/>
          <w:w w:val="101"/>
          <w:sz w:val="16"/>
          <w:szCs w:val="16"/>
          <w:u w:val="single"/>
        </w:rPr>
        <w:t>yc</w:t>
      </w:r>
      <w:r w:rsidRPr="00B67D3E">
        <w:rPr>
          <w:rFonts w:eastAsia="Times New Roman" w:cs="Calibri"/>
          <w:b/>
          <w:bCs/>
          <w:i/>
          <w:iCs/>
          <w:color w:val="000000"/>
          <w:sz w:val="16"/>
          <w:szCs w:val="16"/>
          <w:u w:val="single"/>
        </w:rPr>
        <w:t>h</w:t>
      </w:r>
      <w:r w:rsidRPr="00B67D3E">
        <w:rPr>
          <w:rFonts w:eastAsia="Times New Roman" w:cs="Calibri"/>
          <w:i/>
          <w:iCs/>
          <w:color w:val="000000"/>
          <w:sz w:val="16"/>
          <w:szCs w:val="16"/>
          <w:u w:val="single"/>
        </w:rPr>
        <w:t>,</w:t>
      </w:r>
      <w:r w:rsidRPr="00B67D3E">
        <w:rPr>
          <w:rFonts w:eastAsia="Times New Roman" w:cs="Calibri"/>
          <w:color w:val="000000"/>
          <w:spacing w:val="17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spacing w:val="1"/>
          <w:w w:val="101"/>
          <w:sz w:val="16"/>
          <w:szCs w:val="16"/>
        </w:rPr>
        <w:t>p</w:t>
      </w:r>
      <w:r w:rsidRPr="00B67D3E">
        <w:rPr>
          <w:rFonts w:eastAsia="Times New Roman" w:cs="Calibri"/>
          <w:i/>
          <w:iCs/>
          <w:color w:val="000000"/>
          <w:spacing w:val="-1"/>
          <w:sz w:val="16"/>
          <w:szCs w:val="16"/>
        </w:rPr>
        <w:t>r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z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y</w:t>
      </w:r>
      <w:r w:rsidRPr="00B67D3E">
        <w:rPr>
          <w:rFonts w:eastAsia="Times New Roman" w:cs="Calibri"/>
          <w:color w:val="000000"/>
          <w:spacing w:val="14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spacing w:val="1"/>
          <w:w w:val="101"/>
          <w:sz w:val="16"/>
          <w:szCs w:val="16"/>
        </w:rPr>
        <w:t>c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z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y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m</w:t>
      </w:r>
      <w:r w:rsidRPr="00B67D3E">
        <w:rPr>
          <w:rFonts w:eastAsia="Times New Roman" w:cs="Calibri"/>
          <w:color w:val="000000"/>
          <w:spacing w:val="14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z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ak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r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e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s</w:t>
      </w:r>
      <w:r w:rsidRPr="00B67D3E">
        <w:rPr>
          <w:rFonts w:eastAsia="Times New Roman" w:cs="Calibri"/>
          <w:color w:val="000000"/>
          <w:spacing w:val="15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spacing w:val="1"/>
          <w:w w:val="101"/>
          <w:sz w:val="16"/>
          <w:szCs w:val="16"/>
        </w:rPr>
        <w:t>t</w:t>
      </w:r>
      <w:r w:rsidRPr="00B67D3E">
        <w:rPr>
          <w:rFonts w:eastAsia="Times New Roman" w:cs="Calibri"/>
          <w:i/>
          <w:iCs/>
          <w:color w:val="000000"/>
          <w:spacing w:val="-1"/>
          <w:w w:val="101"/>
          <w:sz w:val="16"/>
          <w:szCs w:val="16"/>
        </w:rPr>
        <w:t>e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n</w:t>
      </w:r>
      <w:r w:rsidRPr="00B67D3E">
        <w:rPr>
          <w:rFonts w:eastAsia="Times New Roman" w:cs="Calibri"/>
          <w:color w:val="000000"/>
          <w:spacing w:val="15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spacing w:val="1"/>
          <w:sz w:val="16"/>
          <w:szCs w:val="16"/>
        </w:rPr>
        <w:t>n</w:t>
      </w:r>
      <w:r w:rsidRPr="00B67D3E">
        <w:rPr>
          <w:rFonts w:eastAsia="Times New Roman" w:cs="Calibri"/>
          <w:i/>
          <w:iCs/>
          <w:color w:val="000000"/>
          <w:spacing w:val="1"/>
          <w:w w:val="101"/>
          <w:sz w:val="16"/>
          <w:szCs w:val="16"/>
        </w:rPr>
        <w:t>i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e</w:t>
      </w:r>
      <w:r w:rsidRPr="00B67D3E">
        <w:rPr>
          <w:rFonts w:eastAsia="Times New Roman" w:cs="Calibri"/>
          <w:color w:val="000000"/>
          <w:spacing w:val="18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spacing w:val="-3"/>
          <w:sz w:val="16"/>
          <w:szCs w:val="16"/>
        </w:rPr>
        <w:t>m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oż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e</w:t>
      </w:r>
      <w:r w:rsidRPr="00B67D3E">
        <w:rPr>
          <w:rFonts w:eastAsia="Times New Roman" w:cs="Calibri"/>
          <w:color w:val="000000"/>
          <w:spacing w:val="13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spacing w:val="1"/>
          <w:sz w:val="16"/>
          <w:szCs w:val="16"/>
        </w:rPr>
        <w:t>b</w:t>
      </w:r>
      <w:r w:rsidRPr="00B67D3E">
        <w:rPr>
          <w:rFonts w:eastAsia="Times New Roman" w:cs="Calibri"/>
          <w:i/>
          <w:iCs/>
          <w:color w:val="000000"/>
          <w:spacing w:val="1"/>
          <w:w w:val="101"/>
          <w:sz w:val="16"/>
          <w:szCs w:val="16"/>
        </w:rPr>
        <w:t>y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ć</w:t>
      </w:r>
      <w:r w:rsidRPr="00B67D3E">
        <w:rPr>
          <w:rFonts w:eastAsia="Times New Roman" w:cs="Calibri"/>
          <w:color w:val="000000"/>
          <w:spacing w:val="13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sz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e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rsz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y</w:t>
      </w:r>
      <w:r w:rsidRPr="00B67D3E">
        <w:rPr>
          <w:rFonts w:eastAsia="Times New Roman" w:cs="Calibri"/>
          <w:color w:val="000000"/>
          <w:spacing w:val="16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spacing w:val="-1"/>
          <w:sz w:val="16"/>
          <w:szCs w:val="16"/>
        </w:rPr>
        <w:t>n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i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ż</w:t>
      </w:r>
      <w:r w:rsidRPr="00B67D3E">
        <w:rPr>
          <w:rFonts w:eastAsia="Times New Roman" w:cs="Calibri"/>
          <w:color w:val="000000"/>
          <w:spacing w:val="15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spacing w:val="1"/>
          <w:sz w:val="16"/>
          <w:szCs w:val="16"/>
        </w:rPr>
        <w:t>o</w:t>
      </w:r>
      <w:r w:rsidRPr="00B67D3E">
        <w:rPr>
          <w:rFonts w:eastAsia="Times New Roman" w:cs="Calibri"/>
          <w:i/>
          <w:iCs/>
          <w:color w:val="000000"/>
          <w:spacing w:val="1"/>
          <w:w w:val="101"/>
          <w:sz w:val="16"/>
          <w:szCs w:val="16"/>
        </w:rPr>
        <w:t>k</w:t>
      </w:r>
      <w:r w:rsidRPr="00B67D3E">
        <w:rPr>
          <w:rFonts w:eastAsia="Times New Roman" w:cs="Calibri"/>
          <w:i/>
          <w:iCs/>
          <w:color w:val="000000"/>
          <w:spacing w:val="-2"/>
          <w:sz w:val="16"/>
          <w:szCs w:val="16"/>
        </w:rPr>
        <w:t>r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e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ś</w:t>
      </w:r>
      <w:r w:rsidRPr="00B67D3E">
        <w:rPr>
          <w:rFonts w:eastAsia="Times New Roman" w:cs="Calibri"/>
          <w:i/>
          <w:iCs/>
          <w:color w:val="000000"/>
          <w:spacing w:val="-1"/>
          <w:w w:val="101"/>
          <w:sz w:val="16"/>
          <w:szCs w:val="16"/>
        </w:rPr>
        <w:t>l</w:t>
      </w:r>
      <w:r w:rsidRPr="00B67D3E">
        <w:rPr>
          <w:rFonts w:eastAsia="Times New Roman" w:cs="Calibri"/>
          <w:i/>
          <w:iCs/>
          <w:color w:val="000000"/>
          <w:spacing w:val="-1"/>
          <w:sz w:val="16"/>
          <w:szCs w:val="16"/>
        </w:rPr>
        <w:t>o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n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y</w:t>
      </w:r>
      <w:r w:rsidRPr="00B67D3E">
        <w:rPr>
          <w:rFonts w:eastAsia="Times New Roman" w:cs="Calibri"/>
          <w:color w:val="000000"/>
          <w:spacing w:val="15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w</w:t>
      </w:r>
      <w:r w:rsidRPr="00B67D3E">
        <w:rPr>
          <w:rFonts w:eastAsia="Times New Roman" w:cs="Calibri"/>
          <w:color w:val="000000"/>
          <w:spacing w:val="18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spacing w:val="-2"/>
          <w:sz w:val="16"/>
          <w:szCs w:val="16"/>
        </w:rPr>
        <w:t>Z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a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ł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ą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c</w:t>
      </w:r>
      <w:r w:rsidRPr="00B67D3E">
        <w:rPr>
          <w:rFonts w:eastAsia="Times New Roman" w:cs="Calibri"/>
          <w:i/>
          <w:iCs/>
          <w:color w:val="000000"/>
          <w:spacing w:val="-1"/>
          <w:sz w:val="16"/>
          <w:szCs w:val="16"/>
        </w:rPr>
        <w:t>z</w:t>
      </w:r>
      <w:r w:rsidRPr="00B67D3E">
        <w:rPr>
          <w:rFonts w:eastAsia="Times New Roman" w:cs="Calibri"/>
          <w:i/>
          <w:iCs/>
          <w:color w:val="000000"/>
          <w:spacing w:val="-2"/>
          <w:sz w:val="16"/>
          <w:szCs w:val="16"/>
        </w:rPr>
        <w:t>n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i</w:t>
      </w:r>
      <w:r w:rsidRPr="00B67D3E">
        <w:rPr>
          <w:rFonts w:eastAsia="Times New Roman" w:cs="Calibri"/>
          <w:i/>
          <w:iCs/>
          <w:color w:val="000000"/>
          <w:spacing w:val="-1"/>
          <w:w w:val="101"/>
          <w:sz w:val="16"/>
          <w:szCs w:val="16"/>
        </w:rPr>
        <w:t>k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u</w:t>
      </w:r>
      <w:r w:rsidRPr="00B67D3E">
        <w:rPr>
          <w:rFonts w:eastAsia="Times New Roman" w:cs="Calibri"/>
          <w:color w:val="000000"/>
          <w:spacing w:val="15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spacing w:val="1"/>
          <w:w w:val="101"/>
          <w:sz w:val="16"/>
          <w:szCs w:val="16"/>
        </w:rPr>
        <w:t>N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r</w:t>
      </w:r>
      <w:r w:rsidRPr="00B67D3E">
        <w:rPr>
          <w:rFonts w:eastAsia="Times New Roman" w:cs="Calibri"/>
          <w:color w:val="000000"/>
          <w:spacing w:val="15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spacing w:val="1"/>
          <w:sz w:val="16"/>
          <w:szCs w:val="16"/>
        </w:rPr>
        <w:t>5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,</w:t>
      </w:r>
      <w:r w:rsidRPr="00B67D3E">
        <w:rPr>
          <w:rFonts w:eastAsia="Times New Roman" w:cs="Calibri"/>
          <w:color w:val="000000"/>
          <w:spacing w:val="15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spacing w:val="1"/>
          <w:w w:val="101"/>
          <w:sz w:val="16"/>
          <w:szCs w:val="16"/>
        </w:rPr>
        <w:t>t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j.</w:t>
      </w:r>
      <w:r w:rsidRPr="00B67D3E">
        <w:rPr>
          <w:rFonts w:eastAsia="Times New Roman" w:cs="Calibri"/>
          <w:color w:val="000000"/>
          <w:spacing w:val="14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spacing w:val="1"/>
          <w:sz w:val="16"/>
          <w:szCs w:val="16"/>
        </w:rPr>
        <w:t>d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a</w:t>
      </w:r>
      <w:r w:rsidRPr="00B67D3E">
        <w:rPr>
          <w:rFonts w:eastAsia="Times New Roman" w:cs="Calibri"/>
          <w:i/>
          <w:iCs/>
          <w:color w:val="000000"/>
          <w:spacing w:val="-1"/>
          <w:sz w:val="16"/>
          <w:szCs w:val="16"/>
        </w:rPr>
        <w:t>n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e</w:t>
      </w:r>
      <w:r w:rsidRPr="00B67D3E">
        <w:rPr>
          <w:rFonts w:eastAsia="Times New Roman" w:cs="Calibri"/>
          <w:color w:val="000000"/>
          <w:spacing w:val="14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spacing w:val="1"/>
          <w:sz w:val="16"/>
          <w:szCs w:val="16"/>
        </w:rPr>
        <w:t>o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so</w:t>
      </w:r>
      <w:r w:rsidRPr="00B67D3E">
        <w:rPr>
          <w:rFonts w:eastAsia="Times New Roman" w:cs="Calibri"/>
          <w:i/>
          <w:iCs/>
          <w:color w:val="000000"/>
          <w:spacing w:val="-1"/>
          <w:sz w:val="16"/>
          <w:szCs w:val="16"/>
        </w:rPr>
        <w:t>b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o</w:t>
      </w:r>
      <w:r w:rsidRPr="00B67D3E">
        <w:rPr>
          <w:rFonts w:eastAsia="Times New Roman" w:cs="Calibri"/>
          <w:i/>
          <w:iCs/>
          <w:color w:val="000000"/>
          <w:spacing w:val="-1"/>
          <w:w w:val="101"/>
          <w:sz w:val="16"/>
          <w:szCs w:val="16"/>
        </w:rPr>
        <w:t>w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e</w:t>
      </w:r>
      <w:r w:rsidRPr="00B67D3E">
        <w:rPr>
          <w:rFonts w:eastAsia="Times New Roman" w:cs="Calibri"/>
          <w:color w:val="000000"/>
          <w:spacing w:val="17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spacing w:val="-2"/>
          <w:sz w:val="16"/>
          <w:szCs w:val="16"/>
        </w:rPr>
        <w:t>m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u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sz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ą</w:t>
      </w:r>
      <w:r w:rsidRPr="00B67D3E">
        <w:rPr>
          <w:rFonts w:eastAsia="Times New Roman" w:cs="Calibri"/>
          <w:color w:val="000000"/>
          <w:spacing w:val="16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b</w:t>
      </w:r>
      <w:r w:rsidRPr="00B67D3E">
        <w:rPr>
          <w:rFonts w:eastAsia="Times New Roman" w:cs="Calibri"/>
          <w:i/>
          <w:iCs/>
          <w:color w:val="000000"/>
          <w:spacing w:val="-2"/>
          <w:w w:val="101"/>
          <w:sz w:val="16"/>
          <w:szCs w:val="16"/>
        </w:rPr>
        <w:t>y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ć</w:t>
      </w:r>
      <w:r w:rsidRPr="00B67D3E">
        <w:rPr>
          <w:rFonts w:eastAsia="Times New Roman" w:cs="Calibri"/>
          <w:color w:val="000000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ad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e</w:t>
      </w:r>
      <w:r w:rsidRPr="00B67D3E">
        <w:rPr>
          <w:rFonts w:eastAsia="Times New Roman" w:cs="Calibri"/>
          <w:i/>
          <w:iCs/>
          <w:color w:val="000000"/>
          <w:spacing w:val="-1"/>
          <w:w w:val="101"/>
          <w:sz w:val="16"/>
          <w:szCs w:val="16"/>
        </w:rPr>
        <w:t>k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w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a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t</w:t>
      </w:r>
      <w:r w:rsidRPr="00B67D3E">
        <w:rPr>
          <w:rFonts w:eastAsia="Times New Roman" w:cs="Calibri"/>
          <w:i/>
          <w:iCs/>
          <w:color w:val="000000"/>
          <w:spacing w:val="-1"/>
          <w:sz w:val="16"/>
          <w:szCs w:val="16"/>
        </w:rPr>
        <w:t>n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e,</w:t>
      </w:r>
      <w:r w:rsidRPr="00B67D3E">
        <w:rPr>
          <w:rFonts w:eastAsia="Times New Roman" w:cs="Calibri"/>
          <w:color w:val="000000"/>
          <w:spacing w:val="42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s</w:t>
      </w:r>
      <w:r w:rsidRPr="00B67D3E">
        <w:rPr>
          <w:rFonts w:eastAsia="Times New Roman" w:cs="Calibri"/>
          <w:i/>
          <w:iCs/>
          <w:color w:val="000000"/>
          <w:spacing w:val="-1"/>
          <w:w w:val="101"/>
          <w:sz w:val="16"/>
          <w:szCs w:val="16"/>
        </w:rPr>
        <w:t>t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o</w:t>
      </w:r>
      <w:r w:rsidRPr="00B67D3E">
        <w:rPr>
          <w:rFonts w:eastAsia="Times New Roman" w:cs="Calibri"/>
          <w:i/>
          <w:iCs/>
          <w:color w:val="000000"/>
          <w:spacing w:val="-2"/>
          <w:sz w:val="16"/>
          <w:szCs w:val="16"/>
        </w:rPr>
        <w:t>s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o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wne</w:t>
      </w:r>
      <w:r w:rsidRPr="00B67D3E">
        <w:rPr>
          <w:rFonts w:eastAsia="Times New Roman" w:cs="Calibri"/>
          <w:color w:val="000000"/>
          <w:spacing w:val="42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spacing w:val="-1"/>
          <w:w w:val="101"/>
          <w:sz w:val="16"/>
          <w:szCs w:val="16"/>
        </w:rPr>
        <w:t>o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r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a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z</w:t>
      </w:r>
      <w:r w:rsidRPr="00B67D3E">
        <w:rPr>
          <w:rFonts w:eastAsia="Times New Roman" w:cs="Calibri"/>
          <w:color w:val="000000"/>
          <w:spacing w:val="42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og</w:t>
      </w:r>
      <w:r w:rsidRPr="00B67D3E">
        <w:rPr>
          <w:rFonts w:eastAsia="Times New Roman" w:cs="Calibri"/>
          <w:i/>
          <w:iCs/>
          <w:color w:val="000000"/>
          <w:spacing w:val="-2"/>
          <w:sz w:val="16"/>
          <w:szCs w:val="16"/>
        </w:rPr>
        <w:t>r</w:t>
      </w:r>
      <w:r w:rsidRPr="00B67D3E">
        <w:rPr>
          <w:rFonts w:eastAsia="Times New Roman" w:cs="Calibri"/>
          <w:i/>
          <w:iCs/>
          <w:color w:val="000000"/>
          <w:spacing w:val="-1"/>
          <w:w w:val="101"/>
          <w:sz w:val="16"/>
          <w:szCs w:val="16"/>
        </w:rPr>
        <w:t>a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n</w:t>
      </w:r>
      <w:r w:rsidRPr="00B67D3E">
        <w:rPr>
          <w:rFonts w:eastAsia="Times New Roman" w:cs="Calibri"/>
          <w:i/>
          <w:iCs/>
          <w:color w:val="000000"/>
          <w:spacing w:val="1"/>
          <w:w w:val="101"/>
          <w:sz w:val="16"/>
          <w:szCs w:val="16"/>
        </w:rPr>
        <w:t>i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c</w:t>
      </w:r>
      <w:r w:rsidRPr="00B67D3E">
        <w:rPr>
          <w:rFonts w:eastAsia="Times New Roman" w:cs="Calibri"/>
          <w:i/>
          <w:iCs/>
          <w:color w:val="000000"/>
          <w:spacing w:val="-1"/>
          <w:sz w:val="16"/>
          <w:szCs w:val="16"/>
        </w:rPr>
        <w:t>z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o</w:t>
      </w:r>
      <w:r w:rsidRPr="00B67D3E">
        <w:rPr>
          <w:rFonts w:eastAsia="Times New Roman" w:cs="Calibri"/>
          <w:i/>
          <w:iCs/>
          <w:color w:val="000000"/>
          <w:spacing w:val="-1"/>
          <w:w w:val="101"/>
          <w:sz w:val="16"/>
          <w:szCs w:val="16"/>
        </w:rPr>
        <w:t>n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e</w:t>
      </w:r>
      <w:r w:rsidRPr="00B67D3E">
        <w:rPr>
          <w:rFonts w:eastAsia="Times New Roman" w:cs="Calibri"/>
          <w:color w:val="000000"/>
          <w:spacing w:val="41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do</w:t>
      </w:r>
      <w:r w:rsidRPr="00B67D3E">
        <w:rPr>
          <w:rFonts w:eastAsia="Times New Roman" w:cs="Calibri"/>
          <w:color w:val="000000"/>
          <w:spacing w:val="41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spacing w:val="1"/>
          <w:w w:val="101"/>
          <w:sz w:val="16"/>
          <w:szCs w:val="16"/>
        </w:rPr>
        <w:t>t</w:t>
      </w:r>
      <w:r w:rsidRPr="00B67D3E">
        <w:rPr>
          <w:rFonts w:eastAsia="Times New Roman" w:cs="Calibri"/>
          <w:i/>
          <w:iCs/>
          <w:color w:val="000000"/>
          <w:spacing w:val="-1"/>
          <w:w w:val="101"/>
          <w:sz w:val="16"/>
          <w:szCs w:val="16"/>
        </w:rPr>
        <w:t>e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go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,</w:t>
      </w:r>
      <w:r w:rsidRPr="00B67D3E">
        <w:rPr>
          <w:rFonts w:eastAsia="Times New Roman" w:cs="Calibri"/>
          <w:color w:val="000000"/>
          <w:spacing w:val="41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spacing w:val="1"/>
          <w:w w:val="101"/>
          <w:sz w:val="16"/>
          <w:szCs w:val="16"/>
        </w:rPr>
        <w:t>c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o</w:t>
      </w:r>
      <w:r w:rsidRPr="00B67D3E">
        <w:rPr>
          <w:rFonts w:eastAsia="Times New Roman" w:cs="Calibri"/>
          <w:color w:val="000000"/>
          <w:spacing w:val="40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spacing w:val="1"/>
          <w:w w:val="101"/>
          <w:sz w:val="16"/>
          <w:szCs w:val="16"/>
        </w:rPr>
        <w:t>n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i</w:t>
      </w:r>
      <w:r w:rsidRPr="00B67D3E">
        <w:rPr>
          <w:rFonts w:eastAsia="Times New Roman" w:cs="Calibri"/>
          <w:i/>
          <w:iCs/>
          <w:color w:val="000000"/>
          <w:spacing w:val="1"/>
          <w:w w:val="101"/>
          <w:sz w:val="16"/>
          <w:szCs w:val="16"/>
        </w:rPr>
        <w:t>e</w:t>
      </w:r>
      <w:r w:rsidRPr="00B67D3E">
        <w:rPr>
          <w:rFonts w:eastAsia="Times New Roman" w:cs="Calibri"/>
          <w:i/>
          <w:iCs/>
          <w:color w:val="000000"/>
          <w:spacing w:val="-2"/>
          <w:sz w:val="16"/>
          <w:szCs w:val="16"/>
        </w:rPr>
        <w:t>z</w:t>
      </w:r>
      <w:r w:rsidRPr="00B67D3E">
        <w:rPr>
          <w:rFonts w:eastAsia="Times New Roman" w:cs="Calibri"/>
          <w:i/>
          <w:iCs/>
          <w:color w:val="000000"/>
          <w:spacing w:val="-1"/>
          <w:sz w:val="16"/>
          <w:szCs w:val="16"/>
        </w:rPr>
        <w:t>b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ę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dn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e</w:t>
      </w:r>
      <w:r w:rsidRPr="00B67D3E">
        <w:rPr>
          <w:rFonts w:eastAsia="Times New Roman" w:cs="Calibri"/>
          <w:color w:val="000000"/>
          <w:spacing w:val="41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do</w:t>
      </w:r>
      <w:r w:rsidRPr="00B67D3E">
        <w:rPr>
          <w:rFonts w:eastAsia="Times New Roman" w:cs="Calibri"/>
          <w:color w:val="000000"/>
          <w:spacing w:val="42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spacing w:val="-1"/>
          <w:w w:val="101"/>
          <w:sz w:val="16"/>
          <w:szCs w:val="16"/>
        </w:rPr>
        <w:t>c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e</w:t>
      </w:r>
      <w:r w:rsidRPr="00B67D3E">
        <w:rPr>
          <w:rFonts w:eastAsia="Times New Roman" w:cs="Calibri"/>
          <w:i/>
          <w:iCs/>
          <w:color w:val="000000"/>
          <w:spacing w:val="-1"/>
          <w:w w:val="101"/>
          <w:sz w:val="16"/>
          <w:szCs w:val="16"/>
        </w:rPr>
        <w:t>l</w:t>
      </w:r>
      <w:r w:rsidRPr="00B67D3E">
        <w:rPr>
          <w:rFonts w:eastAsia="Times New Roman" w:cs="Calibri"/>
          <w:i/>
          <w:iCs/>
          <w:color w:val="000000"/>
          <w:spacing w:val="-1"/>
          <w:sz w:val="16"/>
          <w:szCs w:val="16"/>
        </w:rPr>
        <w:t>ó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w</w:t>
      </w:r>
      <w:r w:rsidRPr="00B67D3E">
        <w:rPr>
          <w:rFonts w:eastAsia="Times New Roman" w:cs="Calibri"/>
          <w:color w:val="000000"/>
          <w:spacing w:val="41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w</w:t>
      </w:r>
      <w:r w:rsidRPr="00B67D3E">
        <w:rPr>
          <w:rFonts w:eastAsia="Times New Roman" w:cs="Calibri"/>
          <w:color w:val="000000"/>
          <w:spacing w:val="42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kt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ór</w:t>
      </w:r>
      <w:r w:rsidRPr="00B67D3E">
        <w:rPr>
          <w:rFonts w:eastAsia="Times New Roman" w:cs="Calibri"/>
          <w:i/>
          <w:iCs/>
          <w:color w:val="000000"/>
          <w:spacing w:val="-1"/>
          <w:w w:val="101"/>
          <w:sz w:val="16"/>
          <w:szCs w:val="16"/>
        </w:rPr>
        <w:t>y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c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h</w:t>
      </w:r>
      <w:r w:rsidRPr="00B67D3E">
        <w:rPr>
          <w:rFonts w:eastAsia="Times New Roman" w:cs="Calibri"/>
          <w:color w:val="000000"/>
          <w:spacing w:val="42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spacing w:val="-2"/>
          <w:sz w:val="16"/>
          <w:szCs w:val="16"/>
        </w:rPr>
        <w:t>s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ą</w:t>
      </w:r>
      <w:r w:rsidRPr="00B67D3E">
        <w:rPr>
          <w:rFonts w:eastAsia="Times New Roman" w:cs="Calibri"/>
          <w:color w:val="000000"/>
          <w:spacing w:val="41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spacing w:val="1"/>
          <w:sz w:val="16"/>
          <w:szCs w:val="16"/>
        </w:rPr>
        <w:t>p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rz</w:t>
      </w:r>
      <w:r w:rsidRPr="00B67D3E">
        <w:rPr>
          <w:rFonts w:eastAsia="Times New Roman" w:cs="Calibri"/>
          <w:i/>
          <w:iCs/>
          <w:color w:val="000000"/>
          <w:spacing w:val="-1"/>
          <w:w w:val="101"/>
          <w:sz w:val="16"/>
          <w:szCs w:val="16"/>
        </w:rPr>
        <w:t>e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tw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ar</w:t>
      </w:r>
      <w:r w:rsidRPr="00B67D3E">
        <w:rPr>
          <w:rFonts w:eastAsia="Times New Roman" w:cs="Calibri"/>
          <w:i/>
          <w:iCs/>
          <w:color w:val="000000"/>
          <w:spacing w:val="-2"/>
          <w:sz w:val="16"/>
          <w:szCs w:val="16"/>
        </w:rPr>
        <w:t>z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an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e,</w:t>
      </w:r>
      <w:r w:rsidRPr="00B67D3E">
        <w:rPr>
          <w:rFonts w:eastAsia="Times New Roman" w:cs="Calibri"/>
          <w:color w:val="000000"/>
          <w:spacing w:val="41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zg</w:t>
      </w:r>
      <w:r w:rsidRPr="00B67D3E">
        <w:rPr>
          <w:rFonts w:eastAsia="Times New Roman" w:cs="Calibri"/>
          <w:i/>
          <w:iCs/>
          <w:color w:val="000000"/>
          <w:spacing w:val="-1"/>
          <w:sz w:val="16"/>
          <w:szCs w:val="16"/>
        </w:rPr>
        <w:t>o</w:t>
      </w:r>
      <w:r w:rsidRPr="00B67D3E">
        <w:rPr>
          <w:rFonts w:eastAsia="Times New Roman" w:cs="Calibri"/>
          <w:i/>
          <w:iCs/>
          <w:color w:val="000000"/>
          <w:spacing w:val="-2"/>
          <w:sz w:val="16"/>
          <w:szCs w:val="16"/>
        </w:rPr>
        <w:t>d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n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ie</w:t>
      </w:r>
      <w:r w:rsidRPr="00B67D3E">
        <w:rPr>
          <w:rFonts w:eastAsia="Times New Roman" w:cs="Calibri"/>
          <w:color w:val="000000"/>
          <w:spacing w:val="41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z</w:t>
      </w:r>
      <w:r w:rsidRPr="00B67D3E">
        <w:rPr>
          <w:rFonts w:eastAsia="Times New Roman" w:cs="Calibri"/>
          <w:color w:val="000000"/>
          <w:spacing w:val="41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spacing w:val="1"/>
          <w:sz w:val="16"/>
          <w:szCs w:val="16"/>
        </w:rPr>
        <w:t>a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r</w:t>
      </w:r>
      <w:r w:rsidRPr="00B67D3E">
        <w:rPr>
          <w:rFonts w:eastAsia="Times New Roman" w:cs="Calibri"/>
          <w:i/>
          <w:iCs/>
          <w:color w:val="000000"/>
          <w:spacing w:val="1"/>
          <w:w w:val="101"/>
          <w:sz w:val="16"/>
          <w:szCs w:val="16"/>
        </w:rPr>
        <w:t>t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.</w:t>
      </w:r>
      <w:r w:rsidRPr="00B67D3E">
        <w:rPr>
          <w:rFonts w:eastAsia="Times New Roman" w:cs="Calibri"/>
          <w:color w:val="000000"/>
          <w:spacing w:val="42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5</w:t>
      </w:r>
      <w:r w:rsidRPr="00B67D3E">
        <w:rPr>
          <w:rFonts w:eastAsia="Times New Roman" w:cs="Calibri"/>
          <w:color w:val="000000"/>
          <w:spacing w:val="40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spacing w:val="1"/>
          <w:sz w:val="16"/>
          <w:szCs w:val="16"/>
        </w:rPr>
        <w:t>u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s</w:t>
      </w:r>
      <w:r w:rsidRPr="00B67D3E">
        <w:rPr>
          <w:rFonts w:eastAsia="Times New Roman" w:cs="Calibri"/>
          <w:i/>
          <w:iCs/>
          <w:color w:val="000000"/>
          <w:spacing w:val="-1"/>
          <w:w w:val="101"/>
          <w:sz w:val="16"/>
          <w:szCs w:val="16"/>
        </w:rPr>
        <w:t>t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.</w:t>
      </w:r>
      <w:r w:rsidRPr="00B67D3E">
        <w:rPr>
          <w:rFonts w:eastAsia="Times New Roman" w:cs="Calibri"/>
          <w:color w:val="000000"/>
          <w:spacing w:val="41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1</w:t>
      </w:r>
      <w:r w:rsidRPr="00B67D3E">
        <w:rPr>
          <w:rFonts w:eastAsia="Times New Roman" w:cs="Calibri"/>
          <w:color w:val="000000"/>
          <w:spacing w:val="42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spacing w:val="1"/>
          <w:w w:val="101"/>
          <w:sz w:val="16"/>
          <w:szCs w:val="16"/>
        </w:rPr>
        <w:t>l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it.</w:t>
      </w:r>
      <w:r w:rsidRPr="00B67D3E">
        <w:rPr>
          <w:rFonts w:eastAsia="Times New Roman" w:cs="Calibri"/>
          <w:color w:val="000000"/>
          <w:spacing w:val="55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c</w:t>
      </w:r>
      <w:r w:rsidRPr="00B67D3E">
        <w:rPr>
          <w:rFonts w:eastAsia="Times New Roman" w:cs="Calibri"/>
          <w:color w:val="000000"/>
          <w:spacing w:val="42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R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O</w:t>
      </w:r>
      <w:r w:rsidRPr="00B67D3E">
        <w:rPr>
          <w:rFonts w:eastAsia="Times New Roman" w:cs="Calibri"/>
          <w:i/>
          <w:iCs/>
          <w:color w:val="000000"/>
          <w:spacing w:val="-1"/>
          <w:sz w:val="16"/>
          <w:szCs w:val="16"/>
        </w:rPr>
        <w:t>D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O</w:t>
      </w:r>
      <w:r w:rsidRPr="00B67D3E">
        <w:rPr>
          <w:rFonts w:eastAsia="Times New Roman" w:cs="Calibri"/>
          <w:color w:val="000000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–</w:t>
      </w:r>
      <w:r w:rsidRPr="00B67D3E">
        <w:rPr>
          <w:rFonts w:eastAsia="Times New Roman" w:cs="Calibri"/>
          <w:color w:val="000000"/>
          <w:spacing w:val="28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pod</w:t>
      </w:r>
      <w:r w:rsidRPr="00B67D3E">
        <w:rPr>
          <w:rFonts w:eastAsia="Times New Roman" w:cs="Calibri"/>
          <w:color w:val="000000"/>
          <w:spacing w:val="28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spacing w:val="-2"/>
          <w:sz w:val="16"/>
          <w:szCs w:val="16"/>
        </w:rPr>
        <w:t>r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y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go</w:t>
      </w:r>
      <w:r w:rsidRPr="00B67D3E">
        <w:rPr>
          <w:rFonts w:eastAsia="Times New Roman" w:cs="Calibri"/>
          <w:i/>
          <w:iCs/>
          <w:color w:val="000000"/>
          <w:spacing w:val="-2"/>
          <w:sz w:val="16"/>
          <w:szCs w:val="16"/>
        </w:rPr>
        <w:t>r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e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m</w:t>
      </w:r>
      <w:r w:rsidRPr="00B67D3E">
        <w:rPr>
          <w:rFonts w:eastAsia="Times New Roman" w:cs="Calibri"/>
          <w:color w:val="000000"/>
          <w:spacing w:val="26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spacing w:val="-1"/>
          <w:sz w:val="16"/>
          <w:szCs w:val="16"/>
        </w:rPr>
        <w:t>p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ono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sz</w:t>
      </w:r>
      <w:r w:rsidRPr="00B67D3E">
        <w:rPr>
          <w:rFonts w:eastAsia="Times New Roman" w:cs="Calibri"/>
          <w:i/>
          <w:iCs/>
          <w:color w:val="000000"/>
          <w:spacing w:val="-1"/>
          <w:w w:val="101"/>
          <w:sz w:val="16"/>
          <w:szCs w:val="16"/>
        </w:rPr>
        <w:t>en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ia</w:t>
      </w:r>
      <w:r w:rsidRPr="00B67D3E">
        <w:rPr>
          <w:rFonts w:eastAsia="Times New Roman" w:cs="Calibri"/>
          <w:color w:val="000000"/>
          <w:spacing w:val="25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spacing w:val="1"/>
          <w:w w:val="101"/>
          <w:sz w:val="16"/>
          <w:szCs w:val="16"/>
        </w:rPr>
        <w:t>o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d</w:t>
      </w:r>
      <w:r w:rsidRPr="00B67D3E">
        <w:rPr>
          <w:rFonts w:eastAsia="Times New Roman" w:cs="Calibri"/>
          <w:i/>
          <w:iCs/>
          <w:color w:val="000000"/>
          <w:spacing w:val="-1"/>
          <w:w w:val="101"/>
          <w:sz w:val="16"/>
          <w:szCs w:val="16"/>
        </w:rPr>
        <w:t>p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o</w:t>
      </w:r>
      <w:r w:rsidRPr="00B67D3E">
        <w:rPr>
          <w:rFonts w:eastAsia="Times New Roman" w:cs="Calibri"/>
          <w:i/>
          <w:iCs/>
          <w:color w:val="000000"/>
          <w:spacing w:val="-1"/>
          <w:w w:val="101"/>
          <w:sz w:val="16"/>
          <w:szCs w:val="16"/>
        </w:rPr>
        <w:t>w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i</w:t>
      </w:r>
      <w:r w:rsidRPr="00B67D3E">
        <w:rPr>
          <w:rFonts w:eastAsia="Times New Roman" w:cs="Calibri"/>
          <w:i/>
          <w:iCs/>
          <w:color w:val="000000"/>
          <w:spacing w:val="-1"/>
          <w:w w:val="101"/>
          <w:sz w:val="16"/>
          <w:szCs w:val="16"/>
        </w:rPr>
        <w:t>e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d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z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ia</w:t>
      </w:r>
      <w:r w:rsidRPr="00B67D3E">
        <w:rPr>
          <w:rFonts w:eastAsia="Times New Roman" w:cs="Calibri"/>
          <w:i/>
          <w:iCs/>
          <w:color w:val="000000"/>
          <w:spacing w:val="-1"/>
          <w:w w:val="101"/>
          <w:sz w:val="16"/>
          <w:szCs w:val="16"/>
        </w:rPr>
        <w:t>ln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o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ś</w:t>
      </w:r>
      <w:r w:rsidRPr="00B67D3E">
        <w:rPr>
          <w:rFonts w:eastAsia="Times New Roman" w:cs="Calibri"/>
          <w:i/>
          <w:iCs/>
          <w:color w:val="000000"/>
          <w:spacing w:val="-1"/>
          <w:w w:val="101"/>
          <w:sz w:val="16"/>
          <w:szCs w:val="16"/>
        </w:rPr>
        <w:t>c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i</w:t>
      </w:r>
      <w:r w:rsidRPr="00B67D3E">
        <w:rPr>
          <w:rFonts w:eastAsia="Times New Roman" w:cs="Calibri"/>
          <w:color w:val="000000"/>
          <w:spacing w:val="27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spacing w:val="5"/>
          <w:w w:val="101"/>
          <w:sz w:val="16"/>
          <w:szCs w:val="16"/>
        </w:rPr>
        <w:t>p</w:t>
      </w:r>
      <w:r w:rsidRPr="00B67D3E">
        <w:rPr>
          <w:rFonts w:eastAsia="Times New Roman" w:cs="Calibri"/>
          <w:i/>
          <w:iCs/>
          <w:color w:val="000000"/>
          <w:spacing w:val="-2"/>
          <w:sz w:val="16"/>
          <w:szCs w:val="16"/>
        </w:rPr>
        <w:t>r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awn</w:t>
      </w:r>
      <w:r w:rsidRPr="00B67D3E">
        <w:rPr>
          <w:rFonts w:eastAsia="Times New Roman" w:cs="Calibri"/>
          <w:i/>
          <w:iCs/>
          <w:color w:val="000000"/>
          <w:spacing w:val="-1"/>
          <w:w w:val="101"/>
          <w:sz w:val="16"/>
          <w:szCs w:val="16"/>
        </w:rPr>
        <w:t>e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j</w:t>
      </w:r>
      <w:r w:rsidRPr="00B67D3E">
        <w:rPr>
          <w:rFonts w:eastAsia="Times New Roman" w:cs="Calibri"/>
          <w:color w:val="000000"/>
          <w:spacing w:val="27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z</w:t>
      </w:r>
      <w:r w:rsidRPr="00B67D3E">
        <w:rPr>
          <w:rFonts w:eastAsia="Times New Roman" w:cs="Calibri"/>
          <w:color w:val="000000"/>
          <w:spacing w:val="27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te</w:t>
      </w:r>
      <w:r w:rsidRPr="00B67D3E">
        <w:rPr>
          <w:rFonts w:eastAsia="Times New Roman" w:cs="Calibri"/>
          <w:i/>
          <w:iCs/>
          <w:color w:val="000000"/>
          <w:spacing w:val="-1"/>
          <w:sz w:val="16"/>
          <w:szCs w:val="16"/>
        </w:rPr>
        <w:t>g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o</w:t>
      </w:r>
      <w:r w:rsidRPr="00B67D3E">
        <w:rPr>
          <w:rFonts w:eastAsia="Times New Roman" w:cs="Calibri"/>
          <w:color w:val="000000"/>
          <w:spacing w:val="27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spacing w:val="-1"/>
          <w:w w:val="101"/>
          <w:sz w:val="16"/>
          <w:szCs w:val="16"/>
        </w:rPr>
        <w:t>t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y</w:t>
      </w:r>
      <w:r w:rsidRPr="00B67D3E">
        <w:rPr>
          <w:rFonts w:eastAsia="Times New Roman" w:cs="Calibri"/>
          <w:i/>
          <w:iCs/>
          <w:color w:val="000000"/>
          <w:spacing w:val="-1"/>
          <w:w w:val="101"/>
          <w:sz w:val="16"/>
          <w:szCs w:val="16"/>
        </w:rPr>
        <w:t>t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u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ł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u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.</w:t>
      </w:r>
      <w:r w:rsidRPr="00B67D3E">
        <w:rPr>
          <w:rFonts w:eastAsia="Times New Roman" w:cs="Calibri"/>
          <w:color w:val="000000"/>
          <w:spacing w:val="27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W</w:t>
      </w:r>
      <w:r w:rsidRPr="00B67D3E">
        <w:rPr>
          <w:rFonts w:eastAsia="Times New Roman" w:cs="Calibri"/>
          <w:color w:val="000000"/>
          <w:spacing w:val="25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spacing w:val="1"/>
          <w:sz w:val="16"/>
          <w:szCs w:val="16"/>
        </w:rPr>
        <w:t>p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rz</w:t>
      </w:r>
      <w:r w:rsidRPr="00B67D3E">
        <w:rPr>
          <w:rFonts w:eastAsia="Times New Roman" w:cs="Calibri"/>
          <w:i/>
          <w:iCs/>
          <w:color w:val="000000"/>
          <w:spacing w:val="-1"/>
          <w:w w:val="101"/>
          <w:sz w:val="16"/>
          <w:szCs w:val="16"/>
        </w:rPr>
        <w:t>y</w:t>
      </w:r>
      <w:r w:rsidRPr="00B67D3E">
        <w:rPr>
          <w:rFonts w:eastAsia="Times New Roman" w:cs="Calibri"/>
          <w:i/>
          <w:iCs/>
          <w:color w:val="000000"/>
          <w:spacing w:val="-1"/>
          <w:sz w:val="16"/>
          <w:szCs w:val="16"/>
        </w:rPr>
        <w:t>p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ad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k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u</w:t>
      </w:r>
      <w:r w:rsidRPr="00B67D3E">
        <w:rPr>
          <w:rFonts w:eastAsia="Times New Roman" w:cs="Calibri"/>
          <w:color w:val="000000"/>
          <w:spacing w:val="25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spacing w:val="1"/>
          <w:sz w:val="16"/>
          <w:szCs w:val="16"/>
        </w:rPr>
        <w:t>p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o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w</w:t>
      </w:r>
      <w:r w:rsidRPr="00B67D3E">
        <w:rPr>
          <w:rFonts w:eastAsia="Times New Roman" w:cs="Calibri"/>
          <w:i/>
          <w:iCs/>
          <w:color w:val="000000"/>
          <w:spacing w:val="-1"/>
          <w:w w:val="101"/>
          <w:sz w:val="16"/>
          <w:szCs w:val="16"/>
        </w:rPr>
        <w:t>i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e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rz</w:t>
      </w:r>
      <w:r w:rsidRPr="00B67D3E">
        <w:rPr>
          <w:rFonts w:eastAsia="Times New Roman" w:cs="Calibri"/>
          <w:i/>
          <w:iCs/>
          <w:color w:val="000000"/>
          <w:spacing w:val="-2"/>
          <w:w w:val="101"/>
          <w:sz w:val="16"/>
          <w:szCs w:val="16"/>
        </w:rPr>
        <w:t>e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n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i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a</w:t>
      </w:r>
      <w:r w:rsidRPr="00B67D3E">
        <w:rPr>
          <w:rFonts w:eastAsia="Times New Roman" w:cs="Calibri"/>
          <w:color w:val="000000"/>
          <w:spacing w:val="24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spacing w:val="1"/>
          <w:sz w:val="16"/>
          <w:szCs w:val="16"/>
        </w:rPr>
        <w:t>p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rz</w:t>
      </w:r>
      <w:r w:rsidRPr="00B67D3E">
        <w:rPr>
          <w:rFonts w:eastAsia="Times New Roman" w:cs="Calibri"/>
          <w:i/>
          <w:iCs/>
          <w:color w:val="000000"/>
          <w:spacing w:val="-1"/>
          <w:w w:val="101"/>
          <w:sz w:val="16"/>
          <w:szCs w:val="16"/>
        </w:rPr>
        <w:t>e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tw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ar</w:t>
      </w:r>
      <w:r w:rsidRPr="00B67D3E">
        <w:rPr>
          <w:rFonts w:eastAsia="Times New Roman" w:cs="Calibri"/>
          <w:i/>
          <w:iCs/>
          <w:color w:val="000000"/>
          <w:spacing w:val="-2"/>
          <w:sz w:val="16"/>
          <w:szCs w:val="16"/>
        </w:rPr>
        <w:t>z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an</w:t>
      </w:r>
      <w:r w:rsidRPr="00B67D3E">
        <w:rPr>
          <w:rFonts w:eastAsia="Times New Roman" w:cs="Calibri"/>
          <w:i/>
          <w:iCs/>
          <w:color w:val="000000"/>
          <w:spacing w:val="-2"/>
          <w:w w:val="101"/>
          <w:sz w:val="16"/>
          <w:szCs w:val="16"/>
        </w:rPr>
        <w:t>i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a</w:t>
      </w:r>
      <w:r w:rsidRPr="00B67D3E">
        <w:rPr>
          <w:rFonts w:eastAsia="Times New Roman" w:cs="Calibri"/>
          <w:color w:val="000000"/>
          <w:spacing w:val="27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dan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y</w:t>
      </w:r>
      <w:r w:rsidRPr="00B67D3E">
        <w:rPr>
          <w:rFonts w:eastAsia="Times New Roman" w:cs="Calibri"/>
          <w:i/>
          <w:iCs/>
          <w:color w:val="000000"/>
          <w:spacing w:val="-1"/>
          <w:w w:val="101"/>
          <w:sz w:val="16"/>
          <w:szCs w:val="16"/>
        </w:rPr>
        <w:t>c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h</w:t>
      </w:r>
      <w:r w:rsidRPr="00B67D3E">
        <w:rPr>
          <w:rFonts w:eastAsia="Times New Roman" w:cs="Calibri"/>
          <w:color w:val="000000"/>
          <w:spacing w:val="27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os</w:t>
      </w:r>
      <w:r w:rsidRPr="00B67D3E">
        <w:rPr>
          <w:rFonts w:eastAsia="Times New Roman" w:cs="Calibri"/>
          <w:i/>
          <w:iCs/>
          <w:color w:val="000000"/>
          <w:spacing w:val="-2"/>
          <w:sz w:val="16"/>
          <w:szCs w:val="16"/>
        </w:rPr>
        <w:t>o</w:t>
      </w:r>
      <w:r w:rsidRPr="00B67D3E">
        <w:rPr>
          <w:rFonts w:eastAsia="Times New Roman" w:cs="Calibri"/>
          <w:i/>
          <w:iCs/>
          <w:color w:val="000000"/>
          <w:spacing w:val="-1"/>
          <w:sz w:val="16"/>
          <w:szCs w:val="16"/>
        </w:rPr>
        <w:t>b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o</w:t>
      </w:r>
      <w:r w:rsidRPr="00B67D3E">
        <w:rPr>
          <w:rFonts w:eastAsia="Times New Roman" w:cs="Calibri"/>
          <w:i/>
          <w:iCs/>
          <w:color w:val="000000"/>
          <w:spacing w:val="1"/>
          <w:w w:val="101"/>
          <w:sz w:val="16"/>
          <w:szCs w:val="16"/>
        </w:rPr>
        <w:t>w</w:t>
      </w:r>
      <w:r w:rsidRPr="00B67D3E">
        <w:rPr>
          <w:rFonts w:eastAsia="Times New Roman" w:cs="Calibri"/>
          <w:i/>
          <w:iCs/>
          <w:color w:val="000000"/>
          <w:spacing w:val="-1"/>
          <w:w w:val="101"/>
          <w:sz w:val="16"/>
          <w:szCs w:val="16"/>
        </w:rPr>
        <w:t>y</w:t>
      </w:r>
      <w:r w:rsidRPr="00B67D3E">
        <w:rPr>
          <w:rFonts w:eastAsia="Times New Roman" w:cs="Calibri"/>
          <w:i/>
          <w:iCs/>
          <w:color w:val="000000"/>
          <w:spacing w:val="-2"/>
          <w:w w:val="101"/>
          <w:sz w:val="16"/>
          <w:szCs w:val="16"/>
        </w:rPr>
        <w:t>c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h:</w:t>
      </w:r>
      <w:r w:rsidRPr="00B67D3E">
        <w:rPr>
          <w:rFonts w:eastAsia="Times New Roman" w:cs="Calibri"/>
          <w:color w:val="000000"/>
          <w:spacing w:val="26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spacing w:val="1"/>
          <w:w w:val="101"/>
          <w:sz w:val="16"/>
          <w:szCs w:val="16"/>
        </w:rPr>
        <w:t>p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od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m</w:t>
      </w:r>
      <w:r w:rsidRPr="00B67D3E">
        <w:rPr>
          <w:rFonts w:eastAsia="Times New Roman" w:cs="Calibri"/>
          <w:i/>
          <w:iCs/>
          <w:color w:val="000000"/>
          <w:spacing w:val="-1"/>
          <w:w w:val="101"/>
          <w:sz w:val="16"/>
          <w:szCs w:val="16"/>
        </w:rPr>
        <w:t>io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t</w:t>
      </w:r>
      <w:r w:rsidRPr="00B67D3E">
        <w:rPr>
          <w:rFonts w:eastAsia="Times New Roman" w:cs="Calibri"/>
          <w:i/>
          <w:iCs/>
          <w:color w:val="000000"/>
          <w:spacing w:val="-1"/>
          <w:w w:val="101"/>
          <w:sz w:val="16"/>
          <w:szCs w:val="16"/>
        </w:rPr>
        <w:t>o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m</w:t>
      </w:r>
      <w:r w:rsidRPr="00B67D3E">
        <w:rPr>
          <w:rFonts w:eastAsia="Times New Roman" w:cs="Calibri"/>
          <w:color w:val="000000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ś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wi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a</w:t>
      </w:r>
      <w:r w:rsidRPr="00B67D3E">
        <w:rPr>
          <w:rFonts w:eastAsia="Times New Roman" w:cs="Calibri"/>
          <w:i/>
          <w:iCs/>
          <w:color w:val="000000"/>
          <w:spacing w:val="-1"/>
          <w:sz w:val="16"/>
          <w:szCs w:val="16"/>
        </w:rPr>
        <w:t>d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c</w:t>
      </w:r>
      <w:r w:rsidRPr="00B67D3E">
        <w:rPr>
          <w:rFonts w:eastAsia="Times New Roman" w:cs="Calibri"/>
          <w:i/>
          <w:iCs/>
          <w:color w:val="000000"/>
          <w:spacing w:val="-2"/>
          <w:sz w:val="16"/>
          <w:szCs w:val="16"/>
        </w:rPr>
        <w:t>z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ą</w:t>
      </w:r>
      <w:r w:rsidRPr="00B67D3E">
        <w:rPr>
          <w:rFonts w:eastAsia="Times New Roman" w:cs="Calibri"/>
          <w:i/>
          <w:iCs/>
          <w:color w:val="000000"/>
          <w:spacing w:val="1"/>
          <w:w w:val="101"/>
          <w:sz w:val="16"/>
          <w:szCs w:val="16"/>
        </w:rPr>
        <w:t>c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y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m</w:t>
      </w:r>
      <w:r w:rsidRPr="00B67D3E">
        <w:rPr>
          <w:rFonts w:eastAsia="Times New Roman" w:cs="Calibri"/>
          <w:color w:val="000000"/>
          <w:spacing w:val="2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spacing w:val="1"/>
          <w:sz w:val="16"/>
          <w:szCs w:val="16"/>
        </w:rPr>
        <w:t>u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s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ł</w:t>
      </w:r>
      <w:r w:rsidRPr="00B67D3E">
        <w:rPr>
          <w:rFonts w:eastAsia="Times New Roman" w:cs="Calibri"/>
          <w:i/>
          <w:iCs/>
          <w:color w:val="000000"/>
          <w:spacing w:val="-1"/>
          <w:sz w:val="16"/>
          <w:szCs w:val="16"/>
        </w:rPr>
        <w:t>u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gi</w:t>
      </w:r>
      <w:r w:rsidRPr="00B67D3E">
        <w:rPr>
          <w:rFonts w:eastAsia="Times New Roman" w:cs="Calibri"/>
          <w:color w:val="000000"/>
          <w:spacing w:val="3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na</w:t>
      </w:r>
      <w:r w:rsidRPr="00B67D3E">
        <w:rPr>
          <w:rFonts w:eastAsia="Times New Roman" w:cs="Calibri"/>
          <w:color w:val="000000"/>
          <w:spacing w:val="6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rz</w:t>
      </w:r>
      <w:r w:rsidRPr="00B67D3E">
        <w:rPr>
          <w:rFonts w:eastAsia="Times New Roman" w:cs="Calibri"/>
          <w:i/>
          <w:iCs/>
          <w:color w:val="000000"/>
          <w:spacing w:val="-1"/>
          <w:w w:val="101"/>
          <w:sz w:val="16"/>
          <w:szCs w:val="16"/>
        </w:rPr>
        <w:t>e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c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z</w:t>
      </w:r>
      <w:r w:rsidRPr="00B67D3E">
        <w:rPr>
          <w:rFonts w:eastAsia="Times New Roman" w:cs="Calibri"/>
          <w:color w:val="000000"/>
          <w:spacing w:val="5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B</w:t>
      </w:r>
      <w:r w:rsidRPr="00B67D3E">
        <w:rPr>
          <w:rFonts w:eastAsia="Times New Roman" w:cs="Calibri"/>
          <w:i/>
          <w:iCs/>
          <w:color w:val="000000"/>
          <w:spacing w:val="-1"/>
          <w:w w:val="101"/>
          <w:sz w:val="16"/>
          <w:szCs w:val="16"/>
        </w:rPr>
        <w:t>e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n</w:t>
      </w:r>
      <w:r w:rsidRPr="00B67D3E">
        <w:rPr>
          <w:rFonts w:eastAsia="Times New Roman" w:cs="Calibri"/>
          <w:i/>
          <w:iCs/>
          <w:color w:val="000000"/>
          <w:spacing w:val="-1"/>
          <w:w w:val="101"/>
          <w:sz w:val="16"/>
          <w:szCs w:val="16"/>
        </w:rPr>
        <w:t>e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f</w:t>
      </w:r>
      <w:r w:rsidRPr="00B67D3E">
        <w:rPr>
          <w:rFonts w:eastAsia="Times New Roman" w:cs="Calibri"/>
          <w:i/>
          <w:iCs/>
          <w:color w:val="000000"/>
          <w:spacing w:val="-1"/>
          <w:w w:val="101"/>
          <w:sz w:val="16"/>
          <w:szCs w:val="16"/>
        </w:rPr>
        <w:t>i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cje</w:t>
      </w:r>
      <w:r w:rsidRPr="00B67D3E">
        <w:rPr>
          <w:rFonts w:eastAsia="Times New Roman" w:cs="Calibri"/>
          <w:i/>
          <w:iCs/>
          <w:color w:val="000000"/>
          <w:spacing w:val="-1"/>
          <w:w w:val="101"/>
          <w:sz w:val="16"/>
          <w:szCs w:val="16"/>
        </w:rPr>
        <w:t>n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ta</w:t>
      </w:r>
      <w:r w:rsidRPr="00B67D3E">
        <w:rPr>
          <w:rFonts w:eastAsia="Times New Roman" w:cs="Calibri"/>
          <w:color w:val="000000"/>
          <w:spacing w:val="4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i</w:t>
      </w:r>
      <w:r w:rsidRPr="00B67D3E">
        <w:rPr>
          <w:rFonts w:eastAsia="Times New Roman" w:cs="Calibri"/>
          <w:color w:val="000000"/>
          <w:spacing w:val="6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spacing w:val="-1"/>
          <w:w w:val="101"/>
          <w:sz w:val="16"/>
          <w:szCs w:val="16"/>
        </w:rPr>
        <w:t>P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a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r</w:t>
      </w:r>
      <w:r w:rsidRPr="00B67D3E">
        <w:rPr>
          <w:rFonts w:eastAsia="Times New Roman" w:cs="Calibri"/>
          <w:i/>
          <w:iCs/>
          <w:color w:val="000000"/>
          <w:spacing w:val="-1"/>
          <w:w w:val="101"/>
          <w:sz w:val="16"/>
          <w:szCs w:val="16"/>
        </w:rPr>
        <w:t>t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n</w:t>
      </w:r>
      <w:r w:rsidRPr="00B67D3E">
        <w:rPr>
          <w:rFonts w:eastAsia="Times New Roman" w:cs="Calibri"/>
          <w:i/>
          <w:iCs/>
          <w:color w:val="000000"/>
          <w:spacing w:val="1"/>
          <w:w w:val="101"/>
          <w:sz w:val="16"/>
          <w:szCs w:val="16"/>
        </w:rPr>
        <w:t>e</w:t>
      </w:r>
      <w:r w:rsidRPr="00B67D3E">
        <w:rPr>
          <w:rFonts w:eastAsia="Times New Roman" w:cs="Calibri"/>
          <w:i/>
          <w:iCs/>
          <w:color w:val="000000"/>
          <w:spacing w:val="-2"/>
          <w:sz w:val="16"/>
          <w:szCs w:val="16"/>
        </w:rPr>
        <w:t>r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o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m</w:t>
      </w:r>
      <w:r w:rsidRPr="00B67D3E">
        <w:rPr>
          <w:rFonts w:eastAsia="Times New Roman" w:cs="Calibri"/>
          <w:color w:val="000000"/>
          <w:spacing w:val="7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–</w:t>
      </w:r>
      <w:r w:rsidRPr="00B67D3E">
        <w:rPr>
          <w:rFonts w:eastAsia="Times New Roman" w:cs="Calibri"/>
          <w:color w:val="000000"/>
          <w:spacing w:val="6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Be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n</w:t>
      </w:r>
      <w:r w:rsidRPr="00B67D3E">
        <w:rPr>
          <w:rFonts w:eastAsia="Times New Roman" w:cs="Calibri"/>
          <w:i/>
          <w:iCs/>
          <w:color w:val="000000"/>
          <w:spacing w:val="-1"/>
          <w:w w:val="101"/>
          <w:sz w:val="16"/>
          <w:szCs w:val="16"/>
        </w:rPr>
        <w:t>e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f</w:t>
      </w:r>
      <w:r w:rsidRPr="00B67D3E">
        <w:rPr>
          <w:rFonts w:eastAsia="Times New Roman" w:cs="Calibri"/>
          <w:i/>
          <w:iCs/>
          <w:color w:val="000000"/>
          <w:spacing w:val="-1"/>
          <w:w w:val="101"/>
          <w:sz w:val="16"/>
          <w:szCs w:val="16"/>
        </w:rPr>
        <w:t>i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c</w:t>
      </w:r>
      <w:r w:rsidRPr="00B67D3E">
        <w:rPr>
          <w:rFonts w:eastAsia="Times New Roman" w:cs="Calibri"/>
          <w:i/>
          <w:iCs/>
          <w:color w:val="000000"/>
          <w:spacing w:val="-1"/>
          <w:w w:val="101"/>
          <w:sz w:val="16"/>
          <w:szCs w:val="16"/>
        </w:rPr>
        <w:t>j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e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n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t</w:t>
      </w:r>
      <w:r w:rsidRPr="00B67D3E">
        <w:rPr>
          <w:rFonts w:eastAsia="Times New Roman" w:cs="Calibri"/>
          <w:color w:val="000000"/>
          <w:spacing w:val="5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spacing w:val="-2"/>
          <w:sz w:val="16"/>
          <w:szCs w:val="16"/>
        </w:rPr>
        <w:t>z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obo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wi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ą</w:t>
      </w:r>
      <w:r w:rsidRPr="00B67D3E">
        <w:rPr>
          <w:rFonts w:eastAsia="Times New Roman" w:cs="Calibri"/>
          <w:i/>
          <w:iCs/>
          <w:color w:val="000000"/>
          <w:spacing w:val="-1"/>
          <w:sz w:val="16"/>
          <w:szCs w:val="16"/>
        </w:rPr>
        <w:t>z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u</w:t>
      </w:r>
      <w:r w:rsidRPr="00B67D3E">
        <w:rPr>
          <w:rFonts w:eastAsia="Times New Roman" w:cs="Calibri"/>
          <w:i/>
          <w:iCs/>
          <w:color w:val="000000"/>
          <w:spacing w:val="-1"/>
          <w:w w:val="101"/>
          <w:sz w:val="16"/>
          <w:szCs w:val="16"/>
        </w:rPr>
        <w:t>j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e</w:t>
      </w:r>
      <w:r w:rsidRPr="00B67D3E">
        <w:rPr>
          <w:rFonts w:eastAsia="Times New Roman" w:cs="Calibri"/>
          <w:color w:val="000000"/>
          <w:spacing w:val="5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s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ię</w:t>
      </w:r>
      <w:r w:rsidRPr="00B67D3E">
        <w:rPr>
          <w:rFonts w:eastAsia="Times New Roman" w:cs="Calibri"/>
          <w:color w:val="000000"/>
          <w:spacing w:val="5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do</w:t>
      </w:r>
      <w:r w:rsidRPr="00B67D3E">
        <w:rPr>
          <w:rFonts w:eastAsia="Times New Roman" w:cs="Calibri"/>
          <w:color w:val="000000"/>
          <w:spacing w:val="5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spacing w:val="-1"/>
          <w:sz w:val="16"/>
          <w:szCs w:val="16"/>
        </w:rPr>
        <w:t>z</w:t>
      </w:r>
      <w:r w:rsidRPr="00B67D3E">
        <w:rPr>
          <w:rFonts w:eastAsia="Times New Roman" w:cs="Calibri"/>
          <w:i/>
          <w:iCs/>
          <w:color w:val="000000"/>
          <w:spacing w:val="-2"/>
          <w:sz w:val="16"/>
          <w:szCs w:val="16"/>
        </w:rPr>
        <w:t>a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p</w:t>
      </w:r>
      <w:r w:rsidRPr="00B67D3E">
        <w:rPr>
          <w:rFonts w:eastAsia="Times New Roman" w:cs="Calibri"/>
          <w:i/>
          <w:iCs/>
          <w:color w:val="000000"/>
          <w:spacing w:val="1"/>
          <w:w w:val="101"/>
          <w:sz w:val="16"/>
          <w:szCs w:val="16"/>
        </w:rPr>
        <w:t>e</w:t>
      </w:r>
      <w:r w:rsidRPr="00B67D3E">
        <w:rPr>
          <w:rFonts w:eastAsia="Times New Roman" w:cs="Calibri"/>
          <w:i/>
          <w:iCs/>
          <w:color w:val="000000"/>
          <w:spacing w:val="-1"/>
          <w:w w:val="101"/>
          <w:sz w:val="16"/>
          <w:szCs w:val="16"/>
        </w:rPr>
        <w:t>w</w:t>
      </w:r>
      <w:r w:rsidRPr="00B67D3E">
        <w:rPr>
          <w:rFonts w:eastAsia="Times New Roman" w:cs="Calibri"/>
          <w:i/>
          <w:iCs/>
          <w:color w:val="000000"/>
          <w:spacing w:val="-1"/>
          <w:sz w:val="16"/>
          <w:szCs w:val="16"/>
        </w:rPr>
        <w:t>n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i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an</w:t>
      </w:r>
      <w:r w:rsidRPr="00B67D3E">
        <w:rPr>
          <w:rFonts w:eastAsia="Times New Roman" w:cs="Calibri"/>
          <w:i/>
          <w:iCs/>
          <w:color w:val="000000"/>
          <w:spacing w:val="-1"/>
          <w:w w:val="101"/>
          <w:sz w:val="16"/>
          <w:szCs w:val="16"/>
        </w:rPr>
        <w:t>i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a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,</w:t>
      </w:r>
      <w:r w:rsidRPr="00B67D3E">
        <w:rPr>
          <w:rFonts w:eastAsia="Times New Roman" w:cs="Calibri"/>
          <w:color w:val="000000"/>
          <w:spacing w:val="4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ż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e</w:t>
      </w:r>
      <w:r w:rsidRPr="00B67D3E">
        <w:rPr>
          <w:rFonts w:eastAsia="Times New Roman" w:cs="Calibri"/>
          <w:color w:val="000000"/>
          <w:spacing w:val="3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spacing w:val="1"/>
          <w:sz w:val="16"/>
          <w:szCs w:val="16"/>
        </w:rPr>
        <w:t>p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odm</w:t>
      </w:r>
      <w:r w:rsidRPr="00B67D3E">
        <w:rPr>
          <w:rFonts w:eastAsia="Times New Roman" w:cs="Calibri"/>
          <w:i/>
          <w:iCs/>
          <w:color w:val="000000"/>
          <w:spacing w:val="-1"/>
          <w:w w:val="101"/>
          <w:sz w:val="16"/>
          <w:szCs w:val="16"/>
        </w:rPr>
        <w:t>i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o</w:t>
      </w:r>
      <w:r w:rsidRPr="00B67D3E">
        <w:rPr>
          <w:rFonts w:eastAsia="Times New Roman" w:cs="Calibri"/>
          <w:i/>
          <w:iCs/>
          <w:color w:val="000000"/>
          <w:spacing w:val="-1"/>
          <w:w w:val="101"/>
          <w:sz w:val="16"/>
          <w:szCs w:val="16"/>
        </w:rPr>
        <w:t>t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y</w:t>
      </w:r>
      <w:r w:rsidRPr="00B67D3E">
        <w:rPr>
          <w:rFonts w:eastAsia="Times New Roman" w:cs="Calibri"/>
          <w:color w:val="000000"/>
          <w:spacing w:val="5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spacing w:val="1"/>
          <w:w w:val="101"/>
          <w:sz w:val="16"/>
          <w:szCs w:val="16"/>
        </w:rPr>
        <w:t>t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e</w:t>
      </w:r>
      <w:r w:rsidRPr="00B67D3E">
        <w:rPr>
          <w:rFonts w:eastAsia="Times New Roman" w:cs="Calibri"/>
          <w:color w:val="000000"/>
          <w:spacing w:val="4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spacing w:val="-1"/>
          <w:sz w:val="16"/>
          <w:szCs w:val="16"/>
        </w:rPr>
        <w:t>n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ie</w:t>
      </w:r>
      <w:r w:rsidRPr="00B67D3E">
        <w:rPr>
          <w:rFonts w:eastAsia="Times New Roman" w:cs="Calibri"/>
          <w:color w:val="000000"/>
          <w:spacing w:val="4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spacing w:val="1"/>
          <w:sz w:val="16"/>
          <w:szCs w:val="16"/>
        </w:rPr>
        <w:t>b</w:t>
      </w:r>
      <w:r w:rsidRPr="00B67D3E">
        <w:rPr>
          <w:rFonts w:eastAsia="Times New Roman" w:cs="Calibri"/>
          <w:i/>
          <w:iCs/>
          <w:color w:val="000000"/>
          <w:spacing w:val="-1"/>
          <w:w w:val="101"/>
          <w:sz w:val="16"/>
          <w:szCs w:val="16"/>
        </w:rPr>
        <w:t>ę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dą</w:t>
      </w:r>
      <w:r w:rsidRPr="00B67D3E">
        <w:rPr>
          <w:rFonts w:eastAsia="Times New Roman" w:cs="Calibri"/>
          <w:color w:val="000000"/>
          <w:spacing w:val="4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spacing w:val="1"/>
          <w:sz w:val="16"/>
          <w:szCs w:val="16"/>
        </w:rPr>
        <w:t>p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r</w:t>
      </w:r>
      <w:r w:rsidRPr="00B67D3E">
        <w:rPr>
          <w:rFonts w:eastAsia="Times New Roman" w:cs="Calibri"/>
          <w:i/>
          <w:iCs/>
          <w:color w:val="000000"/>
          <w:spacing w:val="-2"/>
          <w:sz w:val="16"/>
          <w:szCs w:val="16"/>
        </w:rPr>
        <w:t>z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e</w:t>
      </w:r>
      <w:r w:rsidRPr="00B67D3E">
        <w:rPr>
          <w:rFonts w:eastAsia="Times New Roman" w:cs="Calibri"/>
          <w:i/>
          <w:iCs/>
          <w:color w:val="000000"/>
          <w:spacing w:val="-1"/>
          <w:w w:val="101"/>
          <w:sz w:val="16"/>
          <w:szCs w:val="16"/>
        </w:rPr>
        <w:t>t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w</w:t>
      </w:r>
      <w:r w:rsidRPr="00B67D3E">
        <w:rPr>
          <w:rFonts w:eastAsia="Times New Roman" w:cs="Calibri"/>
          <w:i/>
          <w:iCs/>
          <w:color w:val="000000"/>
          <w:spacing w:val="1"/>
          <w:sz w:val="16"/>
          <w:szCs w:val="16"/>
        </w:rPr>
        <w:t>a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r</w:t>
      </w:r>
      <w:r w:rsidRPr="00B67D3E">
        <w:rPr>
          <w:rFonts w:eastAsia="Times New Roman" w:cs="Calibri"/>
          <w:i/>
          <w:iCs/>
          <w:color w:val="000000"/>
          <w:spacing w:val="-2"/>
          <w:sz w:val="16"/>
          <w:szCs w:val="16"/>
        </w:rPr>
        <w:t>z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ać</w:t>
      </w:r>
      <w:r w:rsidRPr="00B67D3E">
        <w:rPr>
          <w:rFonts w:eastAsia="Times New Roman" w:cs="Calibri"/>
          <w:color w:val="000000"/>
          <w:spacing w:val="4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d</w:t>
      </w:r>
      <w:r w:rsidRPr="00B67D3E">
        <w:rPr>
          <w:rFonts w:eastAsia="Times New Roman" w:cs="Calibri"/>
          <w:i/>
          <w:iCs/>
          <w:color w:val="000000"/>
          <w:spacing w:val="-1"/>
          <w:w w:val="101"/>
          <w:sz w:val="16"/>
          <w:szCs w:val="16"/>
        </w:rPr>
        <w:t>a</w:t>
      </w:r>
      <w:r w:rsidRPr="00B67D3E">
        <w:rPr>
          <w:rFonts w:eastAsia="Times New Roman" w:cs="Calibri"/>
          <w:i/>
          <w:iCs/>
          <w:color w:val="000000"/>
          <w:spacing w:val="-2"/>
          <w:w w:val="101"/>
          <w:sz w:val="16"/>
          <w:szCs w:val="16"/>
        </w:rPr>
        <w:t>n</w:t>
      </w:r>
      <w:r w:rsidRPr="00B67D3E">
        <w:rPr>
          <w:rFonts w:eastAsia="Times New Roman" w:cs="Calibri"/>
          <w:i/>
          <w:iCs/>
          <w:color w:val="000000"/>
          <w:spacing w:val="-1"/>
          <w:w w:val="101"/>
          <w:sz w:val="16"/>
          <w:szCs w:val="16"/>
        </w:rPr>
        <w:t>y</w:t>
      </w:r>
      <w:r w:rsidRPr="00B67D3E">
        <w:rPr>
          <w:rFonts w:eastAsia="Times New Roman" w:cs="Calibri"/>
          <w:i/>
          <w:iCs/>
          <w:color w:val="000000"/>
          <w:spacing w:val="-2"/>
          <w:w w:val="101"/>
          <w:sz w:val="16"/>
          <w:szCs w:val="16"/>
        </w:rPr>
        <w:t>c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h</w:t>
      </w:r>
      <w:r w:rsidRPr="00B67D3E">
        <w:rPr>
          <w:rFonts w:eastAsia="Times New Roman" w:cs="Calibri"/>
          <w:color w:val="000000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oso</w:t>
      </w:r>
      <w:r w:rsidRPr="00B67D3E">
        <w:rPr>
          <w:rFonts w:eastAsia="Times New Roman" w:cs="Calibri"/>
          <w:i/>
          <w:iCs/>
          <w:color w:val="000000"/>
          <w:spacing w:val="-1"/>
          <w:sz w:val="16"/>
          <w:szCs w:val="16"/>
        </w:rPr>
        <w:t>b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o</w:t>
      </w:r>
      <w:r w:rsidRPr="00B67D3E">
        <w:rPr>
          <w:rFonts w:eastAsia="Times New Roman" w:cs="Calibri"/>
          <w:i/>
          <w:iCs/>
          <w:color w:val="000000"/>
          <w:spacing w:val="-1"/>
          <w:w w:val="101"/>
          <w:sz w:val="16"/>
          <w:szCs w:val="16"/>
        </w:rPr>
        <w:t>w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y</w:t>
      </w:r>
      <w:r w:rsidRPr="00B67D3E">
        <w:rPr>
          <w:rFonts w:eastAsia="Times New Roman" w:cs="Calibri"/>
          <w:i/>
          <w:iCs/>
          <w:color w:val="000000"/>
          <w:spacing w:val="-1"/>
          <w:w w:val="101"/>
          <w:sz w:val="16"/>
          <w:szCs w:val="16"/>
        </w:rPr>
        <w:t>c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h</w:t>
      </w:r>
      <w:r w:rsidRPr="00B67D3E">
        <w:rPr>
          <w:rFonts w:eastAsia="Times New Roman" w:cs="Calibri"/>
          <w:color w:val="000000"/>
          <w:spacing w:val="13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w</w:t>
      </w:r>
      <w:r w:rsidRPr="00B67D3E">
        <w:rPr>
          <w:rFonts w:eastAsia="Times New Roman" w:cs="Calibri"/>
          <w:color w:val="000000"/>
          <w:spacing w:val="13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ce</w:t>
      </w:r>
      <w:r w:rsidRPr="00B67D3E">
        <w:rPr>
          <w:rFonts w:eastAsia="Times New Roman" w:cs="Calibri"/>
          <w:i/>
          <w:iCs/>
          <w:color w:val="000000"/>
          <w:spacing w:val="-2"/>
          <w:w w:val="101"/>
          <w:sz w:val="16"/>
          <w:szCs w:val="16"/>
        </w:rPr>
        <w:t>l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u</w:t>
      </w:r>
      <w:r w:rsidR="00277E6E">
        <w:rPr>
          <w:rFonts w:eastAsia="Times New Roman" w:cs="Calibri"/>
          <w:color w:val="000000"/>
          <w:spacing w:val="13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i</w:t>
      </w:r>
      <w:r w:rsidRPr="00B67D3E">
        <w:rPr>
          <w:rFonts w:eastAsia="Times New Roman" w:cs="Calibri"/>
          <w:color w:val="000000"/>
          <w:spacing w:val="13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w</w:t>
      </w:r>
      <w:r w:rsidRPr="00B67D3E">
        <w:rPr>
          <w:rFonts w:eastAsia="Times New Roman" w:cs="Calibri"/>
          <w:color w:val="000000"/>
          <w:spacing w:val="13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z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ak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r</w:t>
      </w:r>
      <w:r w:rsidRPr="00B67D3E">
        <w:rPr>
          <w:rFonts w:eastAsia="Times New Roman" w:cs="Calibri"/>
          <w:i/>
          <w:iCs/>
          <w:color w:val="000000"/>
          <w:spacing w:val="2"/>
          <w:w w:val="101"/>
          <w:sz w:val="16"/>
          <w:szCs w:val="16"/>
        </w:rPr>
        <w:t>e</w:t>
      </w:r>
      <w:r w:rsidRPr="00B67D3E">
        <w:rPr>
          <w:rFonts w:eastAsia="Times New Roman" w:cs="Calibri"/>
          <w:i/>
          <w:iCs/>
          <w:color w:val="000000"/>
          <w:spacing w:val="-1"/>
          <w:sz w:val="16"/>
          <w:szCs w:val="16"/>
        </w:rPr>
        <w:t>s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ie</w:t>
      </w:r>
      <w:r w:rsidRPr="00B67D3E">
        <w:rPr>
          <w:rFonts w:eastAsia="Times New Roman" w:cs="Calibri"/>
          <w:color w:val="000000"/>
          <w:spacing w:val="13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sz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e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r</w:t>
      </w:r>
      <w:r w:rsidRPr="00B67D3E">
        <w:rPr>
          <w:rFonts w:eastAsia="Times New Roman" w:cs="Calibri"/>
          <w:i/>
          <w:iCs/>
          <w:color w:val="000000"/>
          <w:spacing w:val="-2"/>
          <w:sz w:val="16"/>
          <w:szCs w:val="16"/>
        </w:rPr>
        <w:t>s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z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y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m</w:t>
      </w:r>
      <w:r w:rsidRPr="00B67D3E">
        <w:rPr>
          <w:rFonts w:eastAsia="Times New Roman" w:cs="Calibri"/>
          <w:color w:val="000000"/>
          <w:spacing w:val="11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spacing w:val="1"/>
          <w:w w:val="101"/>
          <w:sz w:val="16"/>
          <w:szCs w:val="16"/>
        </w:rPr>
        <w:t>ni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ż</w:t>
      </w:r>
      <w:r w:rsidRPr="00B67D3E">
        <w:rPr>
          <w:rFonts w:eastAsia="Times New Roman" w:cs="Calibri"/>
          <w:color w:val="000000"/>
          <w:spacing w:val="13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spacing w:val="-1"/>
          <w:w w:val="101"/>
          <w:sz w:val="16"/>
          <w:szCs w:val="16"/>
        </w:rPr>
        <w:t>n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i</w:t>
      </w:r>
      <w:r w:rsidRPr="00B67D3E">
        <w:rPr>
          <w:rFonts w:eastAsia="Times New Roman" w:cs="Calibri"/>
          <w:i/>
          <w:iCs/>
          <w:color w:val="000000"/>
          <w:spacing w:val="1"/>
          <w:w w:val="101"/>
          <w:sz w:val="16"/>
          <w:szCs w:val="16"/>
        </w:rPr>
        <w:t>e</w:t>
      </w:r>
      <w:r w:rsidRPr="00B67D3E">
        <w:rPr>
          <w:rFonts w:eastAsia="Times New Roman" w:cs="Calibri"/>
          <w:i/>
          <w:iCs/>
          <w:color w:val="000000"/>
          <w:spacing w:val="-2"/>
          <w:sz w:val="16"/>
          <w:szCs w:val="16"/>
        </w:rPr>
        <w:t>z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b</w:t>
      </w:r>
      <w:r w:rsidRPr="00B67D3E">
        <w:rPr>
          <w:rFonts w:eastAsia="Times New Roman" w:cs="Calibri"/>
          <w:i/>
          <w:iCs/>
          <w:color w:val="000000"/>
          <w:spacing w:val="-1"/>
          <w:w w:val="101"/>
          <w:sz w:val="16"/>
          <w:szCs w:val="16"/>
        </w:rPr>
        <w:t>ęd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ny</w:t>
      </w:r>
      <w:r w:rsidRPr="00B67D3E">
        <w:rPr>
          <w:rFonts w:eastAsia="Times New Roman" w:cs="Calibri"/>
          <w:color w:val="000000"/>
          <w:spacing w:val="11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spacing w:val="1"/>
          <w:sz w:val="16"/>
          <w:szCs w:val="16"/>
        </w:rPr>
        <w:t>d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o</w:t>
      </w:r>
      <w:r w:rsidRPr="00B67D3E">
        <w:rPr>
          <w:rFonts w:eastAsia="Times New Roman" w:cs="Calibri"/>
          <w:color w:val="000000"/>
          <w:spacing w:val="11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spacing w:val="1"/>
          <w:sz w:val="16"/>
          <w:szCs w:val="16"/>
        </w:rPr>
        <w:t>p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ra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w</w:t>
      </w:r>
      <w:r w:rsidRPr="00B67D3E">
        <w:rPr>
          <w:rFonts w:eastAsia="Times New Roman" w:cs="Calibri"/>
          <w:i/>
          <w:iCs/>
          <w:color w:val="000000"/>
          <w:spacing w:val="-1"/>
          <w:w w:val="101"/>
          <w:sz w:val="16"/>
          <w:szCs w:val="16"/>
        </w:rPr>
        <w:t>i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d</w:t>
      </w:r>
      <w:r w:rsidRPr="00B67D3E">
        <w:rPr>
          <w:rFonts w:eastAsia="Times New Roman" w:cs="Calibri"/>
          <w:i/>
          <w:iCs/>
          <w:color w:val="000000"/>
          <w:spacing w:val="-1"/>
          <w:w w:val="101"/>
          <w:sz w:val="16"/>
          <w:szCs w:val="16"/>
        </w:rPr>
        <w:t>ł</w:t>
      </w:r>
      <w:r w:rsidRPr="00B67D3E">
        <w:rPr>
          <w:rFonts w:eastAsia="Times New Roman" w:cs="Calibri"/>
          <w:i/>
          <w:iCs/>
          <w:color w:val="000000"/>
          <w:spacing w:val="-1"/>
          <w:sz w:val="16"/>
          <w:szCs w:val="16"/>
        </w:rPr>
        <w:t>o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wej</w:t>
      </w:r>
      <w:r w:rsidRPr="00B67D3E">
        <w:rPr>
          <w:rFonts w:eastAsia="Times New Roman" w:cs="Calibri"/>
          <w:color w:val="000000"/>
          <w:spacing w:val="14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spacing w:val="-2"/>
          <w:sz w:val="16"/>
          <w:szCs w:val="16"/>
        </w:rPr>
        <w:t>r</w:t>
      </w:r>
      <w:r w:rsidRPr="00B67D3E">
        <w:rPr>
          <w:rFonts w:eastAsia="Times New Roman" w:cs="Calibri"/>
          <w:i/>
          <w:iCs/>
          <w:color w:val="000000"/>
          <w:spacing w:val="-2"/>
          <w:w w:val="101"/>
          <w:sz w:val="16"/>
          <w:szCs w:val="16"/>
        </w:rPr>
        <w:t>e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a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li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z</w:t>
      </w:r>
      <w:r w:rsidRPr="00B67D3E">
        <w:rPr>
          <w:rFonts w:eastAsia="Times New Roman" w:cs="Calibri"/>
          <w:i/>
          <w:iCs/>
          <w:color w:val="000000"/>
          <w:spacing w:val="-1"/>
          <w:sz w:val="16"/>
          <w:szCs w:val="16"/>
        </w:rPr>
        <w:t>a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c</w:t>
      </w:r>
      <w:r w:rsidRPr="00B67D3E">
        <w:rPr>
          <w:rFonts w:eastAsia="Times New Roman" w:cs="Calibri"/>
          <w:i/>
          <w:iCs/>
          <w:color w:val="000000"/>
          <w:spacing w:val="-1"/>
          <w:w w:val="101"/>
          <w:sz w:val="16"/>
          <w:szCs w:val="16"/>
        </w:rPr>
        <w:t>j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i</w:t>
      </w:r>
      <w:r w:rsidRPr="00B67D3E">
        <w:rPr>
          <w:rFonts w:eastAsia="Times New Roman" w:cs="Calibri"/>
          <w:color w:val="000000"/>
          <w:spacing w:val="13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spacing w:val="1"/>
          <w:sz w:val="16"/>
          <w:szCs w:val="16"/>
        </w:rPr>
        <w:t>u</w:t>
      </w:r>
      <w:r w:rsidRPr="00B67D3E">
        <w:rPr>
          <w:rFonts w:eastAsia="Times New Roman" w:cs="Calibri"/>
          <w:i/>
          <w:iCs/>
          <w:color w:val="000000"/>
          <w:spacing w:val="-3"/>
          <w:sz w:val="16"/>
          <w:szCs w:val="16"/>
        </w:rPr>
        <w:t>m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o</w:t>
      </w:r>
      <w:r w:rsidRPr="00B67D3E">
        <w:rPr>
          <w:rFonts w:eastAsia="Times New Roman" w:cs="Calibri"/>
          <w:i/>
          <w:iCs/>
          <w:color w:val="000000"/>
          <w:spacing w:val="1"/>
          <w:w w:val="101"/>
          <w:sz w:val="16"/>
          <w:szCs w:val="16"/>
        </w:rPr>
        <w:t>w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y</w:t>
      </w:r>
      <w:r w:rsidRPr="00B67D3E">
        <w:rPr>
          <w:rFonts w:eastAsia="Times New Roman" w:cs="Calibri"/>
          <w:color w:val="000000"/>
          <w:spacing w:val="13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spacing w:val="-1"/>
          <w:sz w:val="16"/>
          <w:szCs w:val="16"/>
        </w:rPr>
        <w:t>ś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w</w:t>
      </w:r>
      <w:r w:rsidRPr="00B67D3E">
        <w:rPr>
          <w:rFonts w:eastAsia="Times New Roman" w:cs="Calibri"/>
          <w:i/>
          <w:iCs/>
          <w:color w:val="000000"/>
          <w:spacing w:val="-1"/>
          <w:w w:val="101"/>
          <w:sz w:val="16"/>
          <w:szCs w:val="16"/>
        </w:rPr>
        <w:t>i</w:t>
      </w:r>
      <w:r w:rsidRPr="00B67D3E">
        <w:rPr>
          <w:rFonts w:eastAsia="Times New Roman" w:cs="Calibri"/>
          <w:i/>
          <w:iCs/>
          <w:color w:val="000000"/>
          <w:spacing w:val="-1"/>
          <w:sz w:val="16"/>
          <w:szCs w:val="16"/>
        </w:rPr>
        <w:t>a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d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c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z</w:t>
      </w:r>
      <w:r w:rsidRPr="00B67D3E">
        <w:rPr>
          <w:rFonts w:eastAsia="Times New Roman" w:cs="Calibri"/>
          <w:i/>
          <w:iCs/>
          <w:color w:val="000000"/>
          <w:spacing w:val="-1"/>
          <w:w w:val="101"/>
          <w:sz w:val="16"/>
          <w:szCs w:val="16"/>
        </w:rPr>
        <w:t>e</w:t>
      </w:r>
      <w:r w:rsidRPr="00B67D3E">
        <w:rPr>
          <w:rFonts w:eastAsia="Times New Roman" w:cs="Calibri"/>
          <w:i/>
          <w:iCs/>
          <w:color w:val="000000"/>
          <w:spacing w:val="-1"/>
          <w:sz w:val="16"/>
          <w:szCs w:val="16"/>
        </w:rPr>
        <w:t>n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i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a</w:t>
      </w:r>
      <w:r w:rsidRPr="00B67D3E">
        <w:rPr>
          <w:rFonts w:eastAsia="Times New Roman" w:cs="Calibri"/>
          <w:color w:val="000000"/>
          <w:spacing w:val="11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spacing w:val="1"/>
          <w:sz w:val="16"/>
          <w:szCs w:val="16"/>
        </w:rPr>
        <w:t>u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s</w:t>
      </w:r>
      <w:r w:rsidRPr="00B67D3E">
        <w:rPr>
          <w:rFonts w:eastAsia="Times New Roman" w:cs="Calibri"/>
          <w:i/>
          <w:iCs/>
          <w:color w:val="000000"/>
          <w:spacing w:val="-1"/>
          <w:w w:val="101"/>
          <w:sz w:val="16"/>
          <w:szCs w:val="16"/>
        </w:rPr>
        <w:t>ł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ug</w:t>
      </w:r>
      <w:r w:rsidRPr="00B67D3E">
        <w:rPr>
          <w:rFonts w:eastAsia="Times New Roman" w:cs="Calibri"/>
          <w:i/>
          <w:iCs/>
          <w:color w:val="000000"/>
          <w:spacing w:val="-1"/>
          <w:w w:val="101"/>
          <w:sz w:val="16"/>
          <w:szCs w:val="16"/>
        </w:rPr>
        <w:t>/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umo</w:t>
      </w:r>
      <w:r w:rsidRPr="00B67D3E">
        <w:rPr>
          <w:rFonts w:eastAsia="Times New Roman" w:cs="Calibri"/>
          <w:i/>
          <w:iCs/>
          <w:color w:val="000000"/>
          <w:spacing w:val="-1"/>
          <w:w w:val="101"/>
          <w:sz w:val="16"/>
          <w:szCs w:val="16"/>
        </w:rPr>
        <w:t>w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y</w:t>
      </w:r>
      <w:r w:rsidRPr="00B67D3E">
        <w:rPr>
          <w:rFonts w:eastAsia="Times New Roman" w:cs="Calibri"/>
          <w:color w:val="000000"/>
          <w:spacing w:val="12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par</w:t>
      </w:r>
      <w:r w:rsidRPr="00B67D3E">
        <w:rPr>
          <w:rFonts w:eastAsia="Times New Roman" w:cs="Calibri"/>
          <w:i/>
          <w:iCs/>
          <w:color w:val="000000"/>
          <w:spacing w:val="-1"/>
          <w:w w:val="101"/>
          <w:sz w:val="16"/>
          <w:szCs w:val="16"/>
        </w:rPr>
        <w:t>t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n</w:t>
      </w:r>
      <w:r w:rsidRPr="00B67D3E">
        <w:rPr>
          <w:rFonts w:eastAsia="Times New Roman" w:cs="Calibri"/>
          <w:i/>
          <w:iCs/>
          <w:color w:val="000000"/>
          <w:spacing w:val="1"/>
          <w:w w:val="101"/>
          <w:sz w:val="16"/>
          <w:szCs w:val="16"/>
        </w:rPr>
        <w:t>e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r</w:t>
      </w:r>
      <w:r w:rsidRPr="00B67D3E">
        <w:rPr>
          <w:rFonts w:eastAsia="Times New Roman" w:cs="Calibri"/>
          <w:i/>
          <w:iCs/>
          <w:color w:val="000000"/>
          <w:spacing w:val="-2"/>
          <w:sz w:val="16"/>
          <w:szCs w:val="16"/>
        </w:rPr>
        <w:t>s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t</w:t>
      </w:r>
      <w:r w:rsidRPr="00B67D3E">
        <w:rPr>
          <w:rFonts w:eastAsia="Times New Roman" w:cs="Calibri"/>
          <w:i/>
          <w:iCs/>
          <w:color w:val="000000"/>
          <w:spacing w:val="-1"/>
          <w:w w:val="101"/>
          <w:sz w:val="16"/>
          <w:szCs w:val="16"/>
        </w:rPr>
        <w:t>w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a</w:t>
      </w:r>
      <w:r w:rsidRPr="00B67D3E">
        <w:rPr>
          <w:rFonts w:eastAsia="Times New Roman" w:cs="Calibri"/>
          <w:color w:val="000000"/>
          <w:spacing w:val="22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–</w:t>
      </w:r>
      <w:r w:rsidRPr="00B67D3E">
        <w:rPr>
          <w:rFonts w:eastAsia="Times New Roman" w:cs="Calibri"/>
          <w:color w:val="000000"/>
          <w:spacing w:val="14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i</w:t>
      </w:r>
      <w:r w:rsidRPr="00B67D3E">
        <w:rPr>
          <w:rFonts w:eastAsia="Times New Roman" w:cs="Calibri"/>
          <w:color w:val="000000"/>
          <w:spacing w:val="11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spacing w:val="1"/>
          <w:w w:val="101"/>
          <w:sz w:val="16"/>
          <w:szCs w:val="16"/>
        </w:rPr>
        <w:t>w</w:t>
      </w:r>
      <w:r w:rsidRPr="00B67D3E">
        <w:rPr>
          <w:rFonts w:eastAsia="Times New Roman" w:cs="Calibri"/>
          <w:i/>
          <w:iCs/>
          <w:color w:val="000000"/>
          <w:spacing w:val="-1"/>
          <w:w w:val="101"/>
          <w:sz w:val="16"/>
          <w:szCs w:val="16"/>
        </w:rPr>
        <w:t>y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nik</w:t>
      </w:r>
      <w:r w:rsidRPr="00B67D3E">
        <w:rPr>
          <w:rFonts w:eastAsia="Times New Roman" w:cs="Calibri"/>
          <w:i/>
          <w:iCs/>
          <w:color w:val="000000"/>
          <w:spacing w:val="-1"/>
          <w:w w:val="101"/>
          <w:sz w:val="16"/>
          <w:szCs w:val="16"/>
        </w:rPr>
        <w:t>a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jący</w:t>
      </w:r>
      <w:r w:rsidRPr="00B67D3E">
        <w:rPr>
          <w:rFonts w:eastAsia="Times New Roman" w:cs="Calibri"/>
          <w:color w:val="000000"/>
          <w:spacing w:val="10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z</w:t>
      </w:r>
      <w:r w:rsidRPr="00B67D3E">
        <w:rPr>
          <w:rFonts w:eastAsia="Times New Roman" w:cs="Calibri"/>
          <w:color w:val="000000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n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i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n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iej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s</w:t>
      </w:r>
      <w:r w:rsidRPr="00B67D3E">
        <w:rPr>
          <w:rFonts w:eastAsia="Times New Roman" w:cs="Calibri"/>
          <w:i/>
          <w:iCs/>
          <w:color w:val="000000"/>
          <w:spacing w:val="-2"/>
          <w:sz w:val="16"/>
          <w:szCs w:val="16"/>
        </w:rPr>
        <w:t>z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ej</w:t>
      </w:r>
      <w:r w:rsidRPr="00B67D3E">
        <w:rPr>
          <w:rFonts w:eastAsia="Times New Roman" w:cs="Calibri"/>
          <w:color w:val="000000"/>
          <w:spacing w:val="-10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spacing w:val="-1"/>
          <w:sz w:val="16"/>
          <w:szCs w:val="16"/>
        </w:rPr>
        <w:t>Um</w:t>
      </w:r>
      <w:r w:rsidRPr="00B67D3E">
        <w:rPr>
          <w:rFonts w:eastAsia="Times New Roman" w:cs="Calibri"/>
          <w:i/>
          <w:iCs/>
          <w:color w:val="000000"/>
          <w:spacing w:val="-1"/>
          <w:w w:val="101"/>
          <w:sz w:val="16"/>
          <w:szCs w:val="16"/>
        </w:rPr>
        <w:t>o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wy</w:t>
      </w:r>
      <w:r w:rsidRPr="00B67D3E">
        <w:rPr>
          <w:rFonts w:eastAsia="Times New Roman" w:cs="Calibri"/>
          <w:color w:val="000000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o</w:t>
      </w:r>
      <w:r w:rsidRPr="00B67D3E">
        <w:rPr>
          <w:rFonts w:eastAsia="Times New Roman" w:cs="Calibri"/>
          <w:i/>
          <w:iCs/>
          <w:color w:val="000000"/>
          <w:spacing w:val="-1"/>
          <w:sz w:val="16"/>
          <w:szCs w:val="16"/>
        </w:rPr>
        <w:t>r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a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z</w:t>
      </w:r>
      <w:r w:rsidRPr="00B67D3E">
        <w:rPr>
          <w:rFonts w:eastAsia="Times New Roman" w:cs="Calibri"/>
          <w:color w:val="000000"/>
          <w:sz w:val="16"/>
          <w:szCs w:val="16"/>
        </w:rPr>
        <w:t xml:space="preserve">  </w:t>
      </w:r>
      <w:r w:rsidRPr="00B67D3E">
        <w:rPr>
          <w:rFonts w:eastAsia="Times New Roman" w:cs="Calibri"/>
          <w:color w:val="000000"/>
          <w:spacing w:val="-11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z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o</w:t>
      </w:r>
      <w:r w:rsidRPr="00B67D3E">
        <w:rPr>
          <w:rFonts w:eastAsia="Times New Roman" w:cs="Calibri"/>
          <w:i/>
          <w:iCs/>
          <w:color w:val="000000"/>
          <w:spacing w:val="-1"/>
          <w:sz w:val="16"/>
          <w:szCs w:val="16"/>
        </w:rPr>
        <w:t>s</w:t>
      </w:r>
      <w:r w:rsidRPr="00B67D3E">
        <w:rPr>
          <w:rFonts w:eastAsia="Times New Roman" w:cs="Calibri"/>
          <w:i/>
          <w:iCs/>
          <w:color w:val="000000"/>
          <w:spacing w:val="-2"/>
          <w:w w:val="101"/>
          <w:sz w:val="16"/>
          <w:szCs w:val="16"/>
        </w:rPr>
        <w:t>t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aną</w:t>
      </w:r>
      <w:r w:rsidR="006312AA">
        <w:rPr>
          <w:rFonts w:eastAsia="Times New Roman" w:cs="Calibri"/>
          <w:color w:val="000000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spacing w:val="-1"/>
          <w:w w:val="101"/>
          <w:sz w:val="16"/>
          <w:szCs w:val="16"/>
        </w:rPr>
        <w:t>n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a</w:t>
      </w:r>
      <w:r w:rsidRPr="00B67D3E">
        <w:rPr>
          <w:rFonts w:eastAsia="Times New Roman" w:cs="Calibri"/>
          <w:color w:val="000000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spacing w:val="-1"/>
          <w:w w:val="101"/>
          <w:sz w:val="16"/>
          <w:szCs w:val="16"/>
        </w:rPr>
        <w:t>n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i</w:t>
      </w:r>
      <w:r w:rsidRPr="00B67D3E">
        <w:rPr>
          <w:rFonts w:eastAsia="Times New Roman" w:cs="Calibri"/>
          <w:i/>
          <w:iCs/>
          <w:color w:val="000000"/>
          <w:spacing w:val="-1"/>
          <w:w w:val="101"/>
          <w:sz w:val="16"/>
          <w:szCs w:val="16"/>
        </w:rPr>
        <w:t>c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h</w:t>
      </w:r>
      <w:r w:rsidRPr="00B67D3E">
        <w:rPr>
          <w:rFonts w:eastAsia="Times New Roman" w:cs="Calibri"/>
          <w:color w:val="000000"/>
          <w:sz w:val="16"/>
          <w:szCs w:val="16"/>
        </w:rPr>
        <w:t xml:space="preserve">  </w:t>
      </w:r>
      <w:r w:rsidRPr="00B67D3E">
        <w:rPr>
          <w:rFonts w:eastAsia="Times New Roman" w:cs="Calibri"/>
          <w:color w:val="000000"/>
          <w:spacing w:val="-10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spacing w:val="-2"/>
          <w:sz w:val="16"/>
          <w:szCs w:val="16"/>
        </w:rPr>
        <w:t>n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a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ł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o</w:t>
      </w:r>
      <w:r w:rsidRPr="00B67D3E">
        <w:rPr>
          <w:rFonts w:eastAsia="Times New Roman" w:cs="Calibri"/>
          <w:i/>
          <w:iCs/>
          <w:color w:val="000000"/>
          <w:spacing w:val="-2"/>
          <w:sz w:val="16"/>
          <w:szCs w:val="16"/>
        </w:rPr>
        <w:t>ż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on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e</w:t>
      </w:r>
      <w:r w:rsidRPr="00B67D3E">
        <w:rPr>
          <w:rFonts w:eastAsia="Times New Roman" w:cs="Calibri"/>
          <w:color w:val="000000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spacing w:val="-1"/>
          <w:w w:val="101"/>
          <w:sz w:val="16"/>
          <w:szCs w:val="16"/>
        </w:rPr>
        <w:t>w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sz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el</w:t>
      </w:r>
      <w:r w:rsidRPr="00B67D3E">
        <w:rPr>
          <w:rFonts w:eastAsia="Times New Roman" w:cs="Calibri"/>
          <w:i/>
          <w:iCs/>
          <w:color w:val="000000"/>
          <w:spacing w:val="-1"/>
          <w:w w:val="101"/>
          <w:sz w:val="16"/>
          <w:szCs w:val="16"/>
        </w:rPr>
        <w:t>k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ie</w:t>
      </w:r>
      <w:r w:rsidRPr="00B67D3E">
        <w:rPr>
          <w:rFonts w:eastAsia="Times New Roman" w:cs="Calibri"/>
          <w:color w:val="000000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obo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w</w:t>
      </w:r>
      <w:r w:rsidRPr="00B67D3E">
        <w:rPr>
          <w:rFonts w:eastAsia="Times New Roman" w:cs="Calibri"/>
          <w:i/>
          <w:iCs/>
          <w:color w:val="000000"/>
          <w:spacing w:val="-2"/>
          <w:w w:val="101"/>
          <w:sz w:val="16"/>
          <w:szCs w:val="16"/>
        </w:rPr>
        <w:t>i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ąz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ki</w:t>
      </w:r>
      <w:r w:rsidRPr="00B67D3E">
        <w:rPr>
          <w:rFonts w:eastAsia="Times New Roman" w:cs="Calibri"/>
          <w:color w:val="000000"/>
          <w:sz w:val="16"/>
          <w:szCs w:val="16"/>
        </w:rPr>
        <w:t xml:space="preserve">  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n</w:t>
      </w:r>
      <w:r w:rsidRPr="00B67D3E">
        <w:rPr>
          <w:rFonts w:eastAsia="Times New Roman" w:cs="Calibri"/>
          <w:i/>
          <w:iCs/>
          <w:color w:val="000000"/>
          <w:spacing w:val="-1"/>
          <w:sz w:val="16"/>
          <w:szCs w:val="16"/>
        </w:rPr>
        <w:t>a</w:t>
      </w:r>
      <w:r w:rsidRPr="00B67D3E">
        <w:rPr>
          <w:rFonts w:eastAsia="Times New Roman" w:cs="Calibri"/>
          <w:i/>
          <w:iCs/>
          <w:color w:val="000000"/>
          <w:spacing w:val="-1"/>
          <w:w w:val="101"/>
          <w:sz w:val="16"/>
          <w:szCs w:val="16"/>
        </w:rPr>
        <w:t>ł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ożon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e</w:t>
      </w:r>
      <w:r w:rsidRPr="00B67D3E">
        <w:rPr>
          <w:rFonts w:eastAsia="Times New Roman" w:cs="Calibri"/>
          <w:color w:val="000000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na</w:t>
      </w:r>
      <w:r w:rsidRPr="00B67D3E">
        <w:rPr>
          <w:rFonts w:eastAsia="Times New Roman" w:cs="Calibri"/>
          <w:color w:val="000000"/>
          <w:sz w:val="16"/>
          <w:szCs w:val="16"/>
        </w:rPr>
        <w:t xml:space="preserve"> </w:t>
      </w:r>
      <w:r w:rsidRPr="00B67D3E">
        <w:rPr>
          <w:rFonts w:eastAsia="Times New Roman" w:cs="Calibri"/>
          <w:color w:val="000000"/>
          <w:spacing w:val="-9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B</w:t>
      </w:r>
      <w:r w:rsidRPr="00B67D3E">
        <w:rPr>
          <w:rFonts w:eastAsia="Times New Roman" w:cs="Calibri"/>
          <w:i/>
          <w:iCs/>
          <w:color w:val="000000"/>
          <w:spacing w:val="-1"/>
          <w:w w:val="101"/>
          <w:sz w:val="16"/>
          <w:szCs w:val="16"/>
        </w:rPr>
        <w:t>e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n</w:t>
      </w:r>
      <w:r w:rsidRPr="00B67D3E">
        <w:rPr>
          <w:rFonts w:eastAsia="Times New Roman" w:cs="Calibri"/>
          <w:i/>
          <w:iCs/>
          <w:color w:val="000000"/>
          <w:spacing w:val="-1"/>
          <w:w w:val="101"/>
          <w:sz w:val="16"/>
          <w:szCs w:val="16"/>
        </w:rPr>
        <w:t>e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f</w:t>
      </w:r>
      <w:r w:rsidRPr="00B67D3E">
        <w:rPr>
          <w:rFonts w:eastAsia="Times New Roman" w:cs="Calibri"/>
          <w:i/>
          <w:iCs/>
          <w:color w:val="000000"/>
          <w:spacing w:val="-1"/>
          <w:w w:val="101"/>
          <w:sz w:val="16"/>
          <w:szCs w:val="16"/>
        </w:rPr>
        <w:t>i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c</w:t>
      </w:r>
      <w:r w:rsidRPr="00B67D3E">
        <w:rPr>
          <w:rFonts w:eastAsia="Times New Roman" w:cs="Calibri"/>
          <w:i/>
          <w:iCs/>
          <w:color w:val="000000"/>
          <w:spacing w:val="-1"/>
          <w:w w:val="101"/>
          <w:sz w:val="16"/>
          <w:szCs w:val="16"/>
        </w:rPr>
        <w:t>j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e</w:t>
      </w:r>
      <w:r w:rsidRPr="00B67D3E">
        <w:rPr>
          <w:rFonts w:eastAsia="Times New Roman" w:cs="Calibri"/>
          <w:i/>
          <w:iCs/>
          <w:color w:val="000000"/>
          <w:spacing w:val="-1"/>
          <w:sz w:val="16"/>
          <w:szCs w:val="16"/>
        </w:rPr>
        <w:t>n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t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a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,</w:t>
      </w:r>
      <w:r w:rsidR="006312AA">
        <w:rPr>
          <w:rFonts w:eastAsia="Times New Roman" w:cs="Calibri"/>
          <w:color w:val="000000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o</w:t>
      </w:r>
      <w:r w:rsidRPr="00B67D3E">
        <w:rPr>
          <w:rFonts w:eastAsia="Times New Roman" w:cs="Calibri"/>
          <w:i/>
          <w:iCs/>
          <w:color w:val="000000"/>
          <w:spacing w:val="1"/>
          <w:w w:val="101"/>
          <w:sz w:val="16"/>
          <w:szCs w:val="16"/>
        </w:rPr>
        <w:t>k</w:t>
      </w:r>
      <w:r w:rsidRPr="00B67D3E">
        <w:rPr>
          <w:rFonts w:eastAsia="Times New Roman" w:cs="Calibri"/>
          <w:i/>
          <w:iCs/>
          <w:color w:val="000000"/>
          <w:spacing w:val="-2"/>
          <w:sz w:val="16"/>
          <w:szCs w:val="16"/>
        </w:rPr>
        <w:t>r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e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ś</w:t>
      </w:r>
      <w:r w:rsidRPr="00B67D3E">
        <w:rPr>
          <w:rFonts w:eastAsia="Times New Roman" w:cs="Calibri"/>
          <w:i/>
          <w:iCs/>
          <w:color w:val="000000"/>
          <w:spacing w:val="-1"/>
          <w:w w:val="101"/>
          <w:sz w:val="16"/>
          <w:szCs w:val="16"/>
        </w:rPr>
        <w:t>lon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e</w:t>
      </w:r>
      <w:r w:rsidRPr="00B67D3E">
        <w:rPr>
          <w:rFonts w:eastAsia="Times New Roman" w:cs="Calibri"/>
          <w:color w:val="000000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w</w:t>
      </w:r>
      <w:r w:rsidRPr="00B67D3E">
        <w:rPr>
          <w:rFonts w:eastAsia="Times New Roman" w:cs="Calibri"/>
          <w:color w:val="000000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n</w:t>
      </w:r>
      <w:r w:rsidRPr="00B67D3E">
        <w:rPr>
          <w:rFonts w:eastAsia="Times New Roman" w:cs="Calibri"/>
          <w:i/>
          <w:iCs/>
          <w:color w:val="000000"/>
          <w:spacing w:val="-1"/>
          <w:w w:val="101"/>
          <w:sz w:val="16"/>
          <w:szCs w:val="16"/>
        </w:rPr>
        <w:t>i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n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iej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s</w:t>
      </w:r>
      <w:r w:rsidRPr="00B67D3E">
        <w:rPr>
          <w:rFonts w:eastAsia="Times New Roman" w:cs="Calibri"/>
          <w:i/>
          <w:iCs/>
          <w:color w:val="000000"/>
          <w:spacing w:val="-2"/>
          <w:sz w:val="16"/>
          <w:szCs w:val="16"/>
        </w:rPr>
        <w:t>z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ej</w:t>
      </w:r>
      <w:r w:rsidRPr="00B67D3E">
        <w:rPr>
          <w:rFonts w:eastAsia="Times New Roman" w:cs="Calibri"/>
          <w:color w:val="000000"/>
          <w:spacing w:val="1"/>
          <w:sz w:val="16"/>
          <w:szCs w:val="16"/>
        </w:rPr>
        <w:t xml:space="preserve"> 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U</w:t>
      </w:r>
      <w:r w:rsidRPr="00B67D3E">
        <w:rPr>
          <w:rFonts w:eastAsia="Times New Roman" w:cs="Calibri"/>
          <w:i/>
          <w:iCs/>
          <w:color w:val="000000"/>
          <w:spacing w:val="-3"/>
          <w:sz w:val="16"/>
          <w:szCs w:val="16"/>
        </w:rPr>
        <w:t>m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o</w:t>
      </w:r>
      <w:r w:rsidRPr="00B67D3E">
        <w:rPr>
          <w:rFonts w:eastAsia="Times New Roman" w:cs="Calibri"/>
          <w:i/>
          <w:iCs/>
          <w:color w:val="000000"/>
          <w:spacing w:val="-1"/>
          <w:w w:val="101"/>
          <w:sz w:val="16"/>
          <w:szCs w:val="16"/>
        </w:rPr>
        <w:t>w</w:t>
      </w:r>
      <w:r w:rsidRPr="00B67D3E">
        <w:rPr>
          <w:rFonts w:eastAsia="Times New Roman" w:cs="Calibri"/>
          <w:i/>
          <w:iCs/>
          <w:color w:val="000000"/>
          <w:w w:val="101"/>
          <w:sz w:val="16"/>
          <w:szCs w:val="16"/>
        </w:rPr>
        <w:t>i</w:t>
      </w:r>
      <w:r w:rsidRPr="00B67D3E">
        <w:rPr>
          <w:rFonts w:eastAsia="Times New Roman" w:cs="Calibri"/>
          <w:i/>
          <w:iCs/>
          <w:color w:val="000000"/>
          <w:spacing w:val="2"/>
          <w:w w:val="101"/>
          <w:sz w:val="16"/>
          <w:szCs w:val="16"/>
        </w:rPr>
        <w:t>e</w:t>
      </w:r>
      <w:r w:rsidRPr="00B67D3E">
        <w:rPr>
          <w:rFonts w:eastAsia="Times New Roman" w:cs="Calibri"/>
          <w:i/>
          <w:iCs/>
          <w:color w:val="000000"/>
          <w:sz w:val="16"/>
          <w:szCs w:val="16"/>
        </w:rPr>
        <w:t>”.</w:t>
      </w:r>
    </w:p>
  </w:footnote>
  <w:footnote w:id="2">
    <w:p w:rsidR="00B67D3E" w:rsidRPr="00B67D3E" w:rsidRDefault="00B67D3E" w:rsidP="00B67D3E">
      <w:pPr>
        <w:pStyle w:val="Tekstprzypisudolnego"/>
        <w:jc w:val="both"/>
        <w:rPr>
          <w:rFonts w:cs="Calibri"/>
          <w:sz w:val="16"/>
          <w:szCs w:val="16"/>
        </w:rPr>
      </w:pPr>
      <w:r w:rsidRPr="00B67D3E">
        <w:rPr>
          <w:rStyle w:val="Odwoanieprzypisudolnego"/>
          <w:rFonts w:cs="Calibri"/>
          <w:sz w:val="16"/>
          <w:szCs w:val="16"/>
        </w:rPr>
        <w:footnoteRef/>
      </w:r>
      <w:r w:rsidRPr="00B67D3E">
        <w:rPr>
          <w:rFonts w:cs="Calibri"/>
          <w:sz w:val="16"/>
          <w:szCs w:val="16"/>
        </w:rPr>
        <w:t xml:space="preserve"> </w:t>
      </w:r>
      <w:r w:rsidRPr="00B67D3E">
        <w:rPr>
          <w:rFonts w:eastAsia="Times New Roman" w:cs="Calibri"/>
          <w:color w:val="000000"/>
          <w:sz w:val="16"/>
          <w:szCs w:val="16"/>
        </w:rPr>
        <w:t>J</w:t>
      </w:r>
      <w:r w:rsidRPr="00B67D3E">
        <w:rPr>
          <w:rFonts w:eastAsia="Times New Roman" w:cs="Calibri"/>
          <w:color w:val="000000"/>
          <w:spacing w:val="-1"/>
          <w:w w:val="101"/>
          <w:sz w:val="16"/>
          <w:szCs w:val="16"/>
        </w:rPr>
        <w:t>e</w:t>
      </w:r>
      <w:r w:rsidRPr="00B67D3E">
        <w:rPr>
          <w:rFonts w:eastAsia="Times New Roman" w:cs="Calibri"/>
          <w:color w:val="000000"/>
          <w:sz w:val="16"/>
          <w:szCs w:val="16"/>
        </w:rPr>
        <w:t>ś</w:t>
      </w:r>
      <w:r w:rsidRPr="00B67D3E">
        <w:rPr>
          <w:rFonts w:eastAsia="Times New Roman" w:cs="Calibri"/>
          <w:color w:val="000000"/>
          <w:spacing w:val="-1"/>
          <w:w w:val="101"/>
          <w:sz w:val="16"/>
          <w:szCs w:val="16"/>
        </w:rPr>
        <w:t>l</w:t>
      </w:r>
      <w:r w:rsidRPr="00B67D3E">
        <w:rPr>
          <w:rFonts w:eastAsia="Times New Roman" w:cs="Calibri"/>
          <w:color w:val="000000"/>
          <w:w w:val="101"/>
          <w:sz w:val="16"/>
          <w:szCs w:val="16"/>
        </w:rPr>
        <w:t>i</w:t>
      </w:r>
      <w:r w:rsidRPr="00B67D3E">
        <w:rPr>
          <w:rFonts w:eastAsia="Times New Roman" w:cs="Calibri"/>
          <w:color w:val="000000"/>
          <w:sz w:val="16"/>
          <w:szCs w:val="16"/>
        </w:rPr>
        <w:t xml:space="preserve"> </w:t>
      </w:r>
      <w:r w:rsidRPr="00B67D3E">
        <w:rPr>
          <w:rFonts w:eastAsia="Times New Roman" w:cs="Calibri"/>
          <w:color w:val="000000"/>
          <w:spacing w:val="1"/>
          <w:sz w:val="16"/>
          <w:szCs w:val="16"/>
        </w:rPr>
        <w:t>d</w:t>
      </w:r>
      <w:r w:rsidRPr="00B67D3E">
        <w:rPr>
          <w:rFonts w:eastAsia="Times New Roman" w:cs="Calibri"/>
          <w:color w:val="000000"/>
          <w:sz w:val="16"/>
          <w:szCs w:val="16"/>
        </w:rPr>
        <w:t>o</w:t>
      </w:r>
      <w:r w:rsidRPr="00B67D3E">
        <w:rPr>
          <w:rFonts w:eastAsia="Times New Roman" w:cs="Calibri"/>
          <w:color w:val="000000"/>
          <w:w w:val="101"/>
          <w:sz w:val="16"/>
          <w:szCs w:val="16"/>
        </w:rPr>
        <w:t>t</w:t>
      </w:r>
      <w:r w:rsidRPr="00B67D3E">
        <w:rPr>
          <w:rFonts w:eastAsia="Times New Roman" w:cs="Calibri"/>
          <w:color w:val="000000"/>
          <w:spacing w:val="-3"/>
          <w:sz w:val="16"/>
          <w:szCs w:val="16"/>
        </w:rPr>
        <w:t>y</w:t>
      </w:r>
      <w:r w:rsidRPr="00B67D3E">
        <w:rPr>
          <w:rFonts w:eastAsia="Times New Roman" w:cs="Calibri"/>
          <w:color w:val="000000"/>
          <w:w w:val="101"/>
          <w:sz w:val="16"/>
          <w:szCs w:val="16"/>
        </w:rPr>
        <w:t>cz</w:t>
      </w:r>
      <w:r w:rsidRPr="00B67D3E">
        <w:rPr>
          <w:rFonts w:eastAsia="Times New Roman" w:cs="Calibri"/>
          <w:color w:val="000000"/>
          <w:spacing w:val="-2"/>
          <w:sz w:val="16"/>
          <w:szCs w:val="16"/>
        </w:rPr>
        <w:t>y</w:t>
      </w:r>
    </w:p>
  </w:footnote>
  <w:footnote w:id="3">
    <w:p w:rsidR="00B67D3E" w:rsidRDefault="00B67D3E" w:rsidP="00B67D3E">
      <w:pPr>
        <w:pStyle w:val="Tekstprzypisudolnego"/>
        <w:jc w:val="both"/>
      </w:pPr>
      <w:r w:rsidRPr="00B67D3E">
        <w:rPr>
          <w:rStyle w:val="Odwoanieprzypisudolnego"/>
          <w:rFonts w:cs="Calibri"/>
          <w:sz w:val="16"/>
          <w:szCs w:val="16"/>
        </w:rPr>
        <w:footnoteRef/>
      </w:r>
      <w:r w:rsidRPr="00B67D3E">
        <w:rPr>
          <w:rFonts w:cs="Calibri"/>
          <w:sz w:val="16"/>
          <w:szCs w:val="16"/>
        </w:rPr>
        <w:t xml:space="preserve"> </w:t>
      </w:r>
      <w:r w:rsidRPr="00B67D3E">
        <w:rPr>
          <w:rFonts w:eastAsia="Times New Roman" w:cs="Calibri"/>
          <w:color w:val="000000"/>
          <w:sz w:val="16"/>
          <w:szCs w:val="16"/>
        </w:rPr>
        <w:t>J</w:t>
      </w:r>
      <w:r w:rsidRPr="00B67D3E">
        <w:rPr>
          <w:rFonts w:eastAsia="Times New Roman" w:cs="Calibri"/>
          <w:color w:val="000000"/>
          <w:spacing w:val="-1"/>
          <w:w w:val="101"/>
          <w:sz w:val="16"/>
          <w:szCs w:val="16"/>
        </w:rPr>
        <w:t>e</w:t>
      </w:r>
      <w:r w:rsidRPr="00B67D3E">
        <w:rPr>
          <w:rFonts w:eastAsia="Times New Roman" w:cs="Calibri"/>
          <w:color w:val="000000"/>
          <w:sz w:val="16"/>
          <w:szCs w:val="16"/>
        </w:rPr>
        <w:t>ś</w:t>
      </w:r>
      <w:r w:rsidRPr="00B67D3E">
        <w:rPr>
          <w:rFonts w:eastAsia="Times New Roman" w:cs="Calibri"/>
          <w:color w:val="000000"/>
          <w:spacing w:val="-1"/>
          <w:w w:val="101"/>
          <w:sz w:val="16"/>
          <w:szCs w:val="16"/>
        </w:rPr>
        <w:t>l</w:t>
      </w:r>
      <w:r w:rsidRPr="00B67D3E">
        <w:rPr>
          <w:rFonts w:eastAsia="Times New Roman" w:cs="Calibri"/>
          <w:color w:val="000000"/>
          <w:w w:val="101"/>
          <w:sz w:val="16"/>
          <w:szCs w:val="16"/>
        </w:rPr>
        <w:t>i</w:t>
      </w:r>
      <w:r w:rsidRPr="00B67D3E">
        <w:rPr>
          <w:rFonts w:eastAsia="Times New Roman" w:cs="Calibri"/>
          <w:color w:val="000000"/>
          <w:sz w:val="16"/>
          <w:szCs w:val="16"/>
        </w:rPr>
        <w:t xml:space="preserve"> </w:t>
      </w:r>
      <w:r w:rsidRPr="00B67D3E">
        <w:rPr>
          <w:rFonts w:eastAsia="Times New Roman" w:cs="Calibri"/>
          <w:color w:val="000000"/>
          <w:spacing w:val="1"/>
          <w:sz w:val="16"/>
          <w:szCs w:val="16"/>
        </w:rPr>
        <w:t>d</w:t>
      </w:r>
      <w:r w:rsidRPr="00B67D3E">
        <w:rPr>
          <w:rFonts w:eastAsia="Times New Roman" w:cs="Calibri"/>
          <w:color w:val="000000"/>
          <w:sz w:val="16"/>
          <w:szCs w:val="16"/>
        </w:rPr>
        <w:t>o</w:t>
      </w:r>
      <w:r w:rsidRPr="00B67D3E">
        <w:rPr>
          <w:rFonts w:eastAsia="Times New Roman" w:cs="Calibri"/>
          <w:color w:val="000000"/>
          <w:w w:val="101"/>
          <w:sz w:val="16"/>
          <w:szCs w:val="16"/>
        </w:rPr>
        <w:t>t</w:t>
      </w:r>
      <w:r w:rsidRPr="00B67D3E">
        <w:rPr>
          <w:rFonts w:eastAsia="Times New Roman" w:cs="Calibri"/>
          <w:color w:val="000000"/>
          <w:spacing w:val="-3"/>
          <w:sz w:val="16"/>
          <w:szCs w:val="16"/>
        </w:rPr>
        <w:t>y</w:t>
      </w:r>
      <w:r w:rsidRPr="00B67D3E">
        <w:rPr>
          <w:rFonts w:eastAsia="Times New Roman" w:cs="Calibri"/>
          <w:color w:val="000000"/>
          <w:w w:val="101"/>
          <w:sz w:val="16"/>
          <w:szCs w:val="16"/>
        </w:rPr>
        <w:t>cz</w:t>
      </w:r>
      <w:r w:rsidRPr="00B67D3E">
        <w:rPr>
          <w:rFonts w:eastAsia="Times New Roman" w:cs="Calibri"/>
          <w:color w:val="000000"/>
          <w:spacing w:val="-2"/>
          <w:sz w:val="16"/>
          <w:szCs w:val="16"/>
        </w:rPr>
        <w:t>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3F8" w:rsidRDefault="00283506">
    <w:pPr>
      <w:pStyle w:val="Nagwek"/>
    </w:pPr>
    <w:r w:rsidRPr="00D907F5">
      <w:rPr>
        <w:rFonts w:ascii="Arial" w:hAnsi="Arial" w:cs="Arial"/>
        <w:noProof/>
        <w:lang w:eastAsia="pl-PL"/>
      </w:rPr>
      <w:drawing>
        <wp:inline distT="0" distB="0" distL="0" distR="0" wp14:anchorId="10EAC055" wp14:editId="18E13155">
          <wp:extent cx="5760720" cy="504190"/>
          <wp:effectExtent l="0" t="0" r="0" b="0"/>
          <wp:docPr id="1" name="Obraz 1" descr="EFS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0"/>
    <w:multiLevelType w:val="multilevel"/>
    <w:tmpl w:val="790A0B7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3" w15:restartNumberingAfterBreak="0">
    <w:nsid w:val="0000001A"/>
    <w:multiLevelType w:val="singleLevel"/>
    <w:tmpl w:val="0000001A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4" w15:restartNumberingAfterBreak="0">
    <w:nsid w:val="00D87DFA"/>
    <w:multiLevelType w:val="hybridMultilevel"/>
    <w:tmpl w:val="C938F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697143"/>
    <w:multiLevelType w:val="hybridMultilevel"/>
    <w:tmpl w:val="F1BA2A82"/>
    <w:lvl w:ilvl="0" w:tplc="04150011">
      <w:start w:val="1"/>
      <w:numFmt w:val="decimal"/>
      <w:lvlText w:val="%1)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6" w15:restartNumberingAfterBreak="0">
    <w:nsid w:val="145B0B0C"/>
    <w:multiLevelType w:val="hybridMultilevel"/>
    <w:tmpl w:val="B42810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81756E8"/>
    <w:multiLevelType w:val="hybridMultilevel"/>
    <w:tmpl w:val="0026064C"/>
    <w:lvl w:ilvl="0" w:tplc="04150011">
      <w:start w:val="1"/>
      <w:numFmt w:val="decimal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8" w15:restartNumberingAfterBreak="0">
    <w:nsid w:val="1DD64F99"/>
    <w:multiLevelType w:val="hybridMultilevel"/>
    <w:tmpl w:val="5ED47F8C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00457D"/>
    <w:multiLevelType w:val="hybridMultilevel"/>
    <w:tmpl w:val="CEE491AE"/>
    <w:lvl w:ilvl="0" w:tplc="04150017">
      <w:start w:val="1"/>
      <w:numFmt w:val="lowerLetter"/>
      <w:lvlText w:val="%1)"/>
      <w:lvlJc w:val="left"/>
      <w:pPr>
        <w:ind w:left="2083" w:hanging="360"/>
      </w:pPr>
    </w:lvl>
    <w:lvl w:ilvl="1" w:tplc="04150019" w:tentative="1">
      <w:start w:val="1"/>
      <w:numFmt w:val="lowerLetter"/>
      <w:lvlText w:val="%2."/>
      <w:lvlJc w:val="left"/>
      <w:pPr>
        <w:ind w:left="2803" w:hanging="360"/>
      </w:pPr>
    </w:lvl>
    <w:lvl w:ilvl="2" w:tplc="0415001B" w:tentative="1">
      <w:start w:val="1"/>
      <w:numFmt w:val="lowerRoman"/>
      <w:lvlText w:val="%3."/>
      <w:lvlJc w:val="right"/>
      <w:pPr>
        <w:ind w:left="3523" w:hanging="180"/>
      </w:pPr>
    </w:lvl>
    <w:lvl w:ilvl="3" w:tplc="0415000F" w:tentative="1">
      <w:start w:val="1"/>
      <w:numFmt w:val="decimal"/>
      <w:lvlText w:val="%4."/>
      <w:lvlJc w:val="left"/>
      <w:pPr>
        <w:ind w:left="4243" w:hanging="360"/>
      </w:pPr>
    </w:lvl>
    <w:lvl w:ilvl="4" w:tplc="04150019" w:tentative="1">
      <w:start w:val="1"/>
      <w:numFmt w:val="lowerLetter"/>
      <w:lvlText w:val="%5."/>
      <w:lvlJc w:val="left"/>
      <w:pPr>
        <w:ind w:left="4963" w:hanging="360"/>
      </w:pPr>
    </w:lvl>
    <w:lvl w:ilvl="5" w:tplc="0415001B" w:tentative="1">
      <w:start w:val="1"/>
      <w:numFmt w:val="lowerRoman"/>
      <w:lvlText w:val="%6."/>
      <w:lvlJc w:val="right"/>
      <w:pPr>
        <w:ind w:left="5683" w:hanging="180"/>
      </w:pPr>
    </w:lvl>
    <w:lvl w:ilvl="6" w:tplc="0415000F" w:tentative="1">
      <w:start w:val="1"/>
      <w:numFmt w:val="decimal"/>
      <w:lvlText w:val="%7."/>
      <w:lvlJc w:val="left"/>
      <w:pPr>
        <w:ind w:left="6403" w:hanging="360"/>
      </w:pPr>
    </w:lvl>
    <w:lvl w:ilvl="7" w:tplc="04150019" w:tentative="1">
      <w:start w:val="1"/>
      <w:numFmt w:val="lowerLetter"/>
      <w:lvlText w:val="%8."/>
      <w:lvlJc w:val="left"/>
      <w:pPr>
        <w:ind w:left="7123" w:hanging="360"/>
      </w:pPr>
    </w:lvl>
    <w:lvl w:ilvl="8" w:tplc="0415001B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20" w15:restartNumberingAfterBreak="0">
    <w:nsid w:val="27C5657B"/>
    <w:multiLevelType w:val="hybridMultilevel"/>
    <w:tmpl w:val="A20E86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A791CAF"/>
    <w:multiLevelType w:val="hybridMultilevel"/>
    <w:tmpl w:val="22E2923E"/>
    <w:lvl w:ilvl="0" w:tplc="04150017">
      <w:start w:val="1"/>
      <w:numFmt w:val="lowerLetter"/>
      <w:lvlText w:val="%1)"/>
      <w:lvlJc w:val="left"/>
      <w:pPr>
        <w:ind w:left="1799" w:hanging="360"/>
      </w:pPr>
    </w:lvl>
    <w:lvl w:ilvl="1" w:tplc="04150019" w:tentative="1">
      <w:start w:val="1"/>
      <w:numFmt w:val="lowerLetter"/>
      <w:lvlText w:val="%2."/>
      <w:lvlJc w:val="left"/>
      <w:pPr>
        <w:ind w:left="2519" w:hanging="360"/>
      </w:pPr>
    </w:lvl>
    <w:lvl w:ilvl="2" w:tplc="0415001B" w:tentative="1">
      <w:start w:val="1"/>
      <w:numFmt w:val="lowerRoman"/>
      <w:lvlText w:val="%3."/>
      <w:lvlJc w:val="right"/>
      <w:pPr>
        <w:ind w:left="3239" w:hanging="180"/>
      </w:pPr>
    </w:lvl>
    <w:lvl w:ilvl="3" w:tplc="0415000F" w:tentative="1">
      <w:start w:val="1"/>
      <w:numFmt w:val="decimal"/>
      <w:lvlText w:val="%4."/>
      <w:lvlJc w:val="left"/>
      <w:pPr>
        <w:ind w:left="3959" w:hanging="360"/>
      </w:pPr>
    </w:lvl>
    <w:lvl w:ilvl="4" w:tplc="04150019" w:tentative="1">
      <w:start w:val="1"/>
      <w:numFmt w:val="lowerLetter"/>
      <w:lvlText w:val="%5."/>
      <w:lvlJc w:val="left"/>
      <w:pPr>
        <w:ind w:left="4679" w:hanging="360"/>
      </w:pPr>
    </w:lvl>
    <w:lvl w:ilvl="5" w:tplc="0415001B" w:tentative="1">
      <w:start w:val="1"/>
      <w:numFmt w:val="lowerRoman"/>
      <w:lvlText w:val="%6."/>
      <w:lvlJc w:val="right"/>
      <w:pPr>
        <w:ind w:left="5399" w:hanging="180"/>
      </w:pPr>
    </w:lvl>
    <w:lvl w:ilvl="6" w:tplc="0415000F" w:tentative="1">
      <w:start w:val="1"/>
      <w:numFmt w:val="decimal"/>
      <w:lvlText w:val="%7."/>
      <w:lvlJc w:val="left"/>
      <w:pPr>
        <w:ind w:left="6119" w:hanging="360"/>
      </w:pPr>
    </w:lvl>
    <w:lvl w:ilvl="7" w:tplc="04150019" w:tentative="1">
      <w:start w:val="1"/>
      <w:numFmt w:val="lowerLetter"/>
      <w:lvlText w:val="%8."/>
      <w:lvlJc w:val="left"/>
      <w:pPr>
        <w:ind w:left="6839" w:hanging="360"/>
      </w:pPr>
    </w:lvl>
    <w:lvl w:ilvl="8" w:tplc="0415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22" w15:restartNumberingAfterBreak="0">
    <w:nsid w:val="31FF4C2A"/>
    <w:multiLevelType w:val="hybridMultilevel"/>
    <w:tmpl w:val="BC360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7E3766"/>
    <w:multiLevelType w:val="hybridMultilevel"/>
    <w:tmpl w:val="2850CAEA"/>
    <w:lvl w:ilvl="0" w:tplc="00000012">
      <w:start w:val="1"/>
      <w:numFmt w:val="bullet"/>
      <w:lvlText w:val="­"/>
      <w:lvlJc w:val="left"/>
      <w:pPr>
        <w:ind w:left="75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4" w15:restartNumberingAfterBreak="0">
    <w:nsid w:val="3BC666DD"/>
    <w:multiLevelType w:val="hybridMultilevel"/>
    <w:tmpl w:val="DA82405A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F70DB0"/>
    <w:multiLevelType w:val="hybridMultilevel"/>
    <w:tmpl w:val="83527ED0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7F5A9A"/>
    <w:multiLevelType w:val="hybridMultilevel"/>
    <w:tmpl w:val="6E0EAB7E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7C2EA8"/>
    <w:multiLevelType w:val="hybridMultilevel"/>
    <w:tmpl w:val="19343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CF5F02"/>
    <w:multiLevelType w:val="hybridMultilevel"/>
    <w:tmpl w:val="6AFA8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3573F5"/>
    <w:multiLevelType w:val="hybridMultilevel"/>
    <w:tmpl w:val="01E870D8"/>
    <w:lvl w:ilvl="0" w:tplc="04150017">
      <w:start w:val="1"/>
      <w:numFmt w:val="lowerLetter"/>
      <w:lvlText w:val="%1)"/>
      <w:lvlJc w:val="lef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0" w15:restartNumberingAfterBreak="0">
    <w:nsid w:val="566C3C32"/>
    <w:multiLevelType w:val="singleLevel"/>
    <w:tmpl w:val="04150013"/>
    <w:lvl w:ilvl="0">
      <w:start w:val="1"/>
      <w:numFmt w:val="upperRoman"/>
      <w:lvlText w:val="%1."/>
      <w:lvlJc w:val="right"/>
      <w:pPr>
        <w:ind w:left="720" w:hanging="360"/>
      </w:pPr>
    </w:lvl>
  </w:abstractNum>
  <w:abstractNum w:abstractNumId="31" w15:restartNumberingAfterBreak="0">
    <w:nsid w:val="580332F5"/>
    <w:multiLevelType w:val="hybridMultilevel"/>
    <w:tmpl w:val="01C88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E24846"/>
    <w:multiLevelType w:val="hybridMultilevel"/>
    <w:tmpl w:val="B6845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CE1FF9"/>
    <w:multiLevelType w:val="hybridMultilevel"/>
    <w:tmpl w:val="01DA55AC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2147D"/>
    <w:multiLevelType w:val="hybridMultilevel"/>
    <w:tmpl w:val="22546A20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475045"/>
    <w:multiLevelType w:val="hybridMultilevel"/>
    <w:tmpl w:val="983CA084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B70057"/>
    <w:multiLevelType w:val="hybridMultilevel"/>
    <w:tmpl w:val="768A1B24"/>
    <w:lvl w:ilvl="0" w:tplc="D298B002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8933F5"/>
    <w:multiLevelType w:val="hybridMultilevel"/>
    <w:tmpl w:val="DB421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51175D"/>
    <w:multiLevelType w:val="hybridMultilevel"/>
    <w:tmpl w:val="F94688E8"/>
    <w:lvl w:ilvl="0" w:tplc="B52000CC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B0D428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33CCA8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69164B"/>
    <w:multiLevelType w:val="hybridMultilevel"/>
    <w:tmpl w:val="C50C1466"/>
    <w:lvl w:ilvl="0" w:tplc="CA98AB8E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04F6951"/>
    <w:multiLevelType w:val="hybridMultilevel"/>
    <w:tmpl w:val="835252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1B90542"/>
    <w:multiLevelType w:val="hybridMultilevel"/>
    <w:tmpl w:val="EBAE1D9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 w15:restartNumberingAfterBreak="0">
    <w:nsid w:val="74524BBE"/>
    <w:multiLevelType w:val="hybridMultilevel"/>
    <w:tmpl w:val="8D80D52A"/>
    <w:lvl w:ilvl="0" w:tplc="D7CAD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C10915"/>
    <w:multiLevelType w:val="hybridMultilevel"/>
    <w:tmpl w:val="E586C300"/>
    <w:lvl w:ilvl="0" w:tplc="00000012">
      <w:start w:val="1"/>
      <w:numFmt w:val="bullet"/>
      <w:lvlText w:val="­"/>
      <w:lvlJc w:val="left"/>
      <w:pPr>
        <w:ind w:left="1427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0"/>
  </w:num>
  <w:num w:numId="3">
    <w:abstractNumId w:val="31"/>
  </w:num>
  <w:num w:numId="4">
    <w:abstractNumId w:val="28"/>
  </w:num>
  <w:num w:numId="5">
    <w:abstractNumId w:val="35"/>
  </w:num>
  <w:num w:numId="6">
    <w:abstractNumId w:val="24"/>
  </w:num>
  <w:num w:numId="7">
    <w:abstractNumId w:val="18"/>
  </w:num>
  <w:num w:numId="8">
    <w:abstractNumId w:val="38"/>
  </w:num>
  <w:num w:numId="9">
    <w:abstractNumId w:val="26"/>
  </w:num>
  <w:num w:numId="1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33"/>
  </w:num>
  <w:num w:numId="13">
    <w:abstractNumId w:val="23"/>
  </w:num>
  <w:num w:numId="14">
    <w:abstractNumId w:val="34"/>
  </w:num>
  <w:num w:numId="15">
    <w:abstractNumId w:val="14"/>
  </w:num>
  <w:num w:numId="16">
    <w:abstractNumId w:val="28"/>
  </w:num>
  <w:num w:numId="17">
    <w:abstractNumId w:val="31"/>
  </w:num>
  <w:num w:numId="18">
    <w:abstractNumId w:val="40"/>
  </w:num>
  <w:num w:numId="19">
    <w:abstractNumId w:val="41"/>
  </w:num>
  <w:num w:numId="20">
    <w:abstractNumId w:val="42"/>
  </w:num>
  <w:num w:numId="21">
    <w:abstractNumId w:val="22"/>
  </w:num>
  <w:num w:numId="22">
    <w:abstractNumId w:val="37"/>
  </w:num>
  <w:num w:numId="23">
    <w:abstractNumId w:val="27"/>
  </w:num>
  <w:num w:numId="24">
    <w:abstractNumId w:val="36"/>
  </w:num>
  <w:num w:numId="25">
    <w:abstractNumId w:val="32"/>
  </w:num>
  <w:num w:numId="26">
    <w:abstractNumId w:val="17"/>
  </w:num>
  <w:num w:numId="27">
    <w:abstractNumId w:val="16"/>
  </w:num>
  <w:num w:numId="28">
    <w:abstractNumId w:val="19"/>
  </w:num>
  <w:num w:numId="29">
    <w:abstractNumId w:val="29"/>
  </w:num>
  <w:num w:numId="30">
    <w:abstractNumId w:val="21"/>
  </w:num>
  <w:num w:numId="31">
    <w:abstractNumId w:val="39"/>
  </w:num>
  <w:num w:numId="32">
    <w:abstractNumId w:val="20"/>
  </w:num>
  <w:num w:numId="33">
    <w:abstractNumId w:val="43"/>
  </w:num>
  <w:num w:numId="34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580"/>
    <w:rsid w:val="00000041"/>
    <w:rsid w:val="00000ADD"/>
    <w:rsid w:val="000012DE"/>
    <w:rsid w:val="00010CA0"/>
    <w:rsid w:val="00011E74"/>
    <w:rsid w:val="00012283"/>
    <w:rsid w:val="000127B6"/>
    <w:rsid w:val="00012B00"/>
    <w:rsid w:val="0001308E"/>
    <w:rsid w:val="000146B0"/>
    <w:rsid w:val="00014C0C"/>
    <w:rsid w:val="00015064"/>
    <w:rsid w:val="00016B6B"/>
    <w:rsid w:val="00020215"/>
    <w:rsid w:val="00020292"/>
    <w:rsid w:val="00024ADA"/>
    <w:rsid w:val="00026907"/>
    <w:rsid w:val="0003283F"/>
    <w:rsid w:val="000329C2"/>
    <w:rsid w:val="00032E9A"/>
    <w:rsid w:val="00034C76"/>
    <w:rsid w:val="00034FFA"/>
    <w:rsid w:val="00037ADE"/>
    <w:rsid w:val="00037B5B"/>
    <w:rsid w:val="0004001F"/>
    <w:rsid w:val="000404F7"/>
    <w:rsid w:val="000420C6"/>
    <w:rsid w:val="00042173"/>
    <w:rsid w:val="00043CDD"/>
    <w:rsid w:val="00044AE3"/>
    <w:rsid w:val="00046059"/>
    <w:rsid w:val="000473E3"/>
    <w:rsid w:val="00050D98"/>
    <w:rsid w:val="000528EF"/>
    <w:rsid w:val="00052C50"/>
    <w:rsid w:val="00054215"/>
    <w:rsid w:val="00056547"/>
    <w:rsid w:val="0005698D"/>
    <w:rsid w:val="000608BA"/>
    <w:rsid w:val="00060FF3"/>
    <w:rsid w:val="000614C6"/>
    <w:rsid w:val="00063A96"/>
    <w:rsid w:val="00064208"/>
    <w:rsid w:val="00064EC9"/>
    <w:rsid w:val="000660EB"/>
    <w:rsid w:val="00066F5D"/>
    <w:rsid w:val="00067FDD"/>
    <w:rsid w:val="00071B6D"/>
    <w:rsid w:val="00072731"/>
    <w:rsid w:val="00075DE1"/>
    <w:rsid w:val="00077CA2"/>
    <w:rsid w:val="00080573"/>
    <w:rsid w:val="000812FC"/>
    <w:rsid w:val="00082F49"/>
    <w:rsid w:val="00083589"/>
    <w:rsid w:val="000841CB"/>
    <w:rsid w:val="00084E6F"/>
    <w:rsid w:val="00085654"/>
    <w:rsid w:val="00087E9B"/>
    <w:rsid w:val="00090FE6"/>
    <w:rsid w:val="0009177A"/>
    <w:rsid w:val="00095F85"/>
    <w:rsid w:val="00096252"/>
    <w:rsid w:val="00097420"/>
    <w:rsid w:val="000A1E21"/>
    <w:rsid w:val="000A2FCF"/>
    <w:rsid w:val="000A5E4D"/>
    <w:rsid w:val="000B2029"/>
    <w:rsid w:val="000B463A"/>
    <w:rsid w:val="000B4731"/>
    <w:rsid w:val="000B4AAC"/>
    <w:rsid w:val="000B5DE6"/>
    <w:rsid w:val="000C0B45"/>
    <w:rsid w:val="000C3AAA"/>
    <w:rsid w:val="000C4138"/>
    <w:rsid w:val="000C4B38"/>
    <w:rsid w:val="000C70C1"/>
    <w:rsid w:val="000C77E5"/>
    <w:rsid w:val="000D03F4"/>
    <w:rsid w:val="000D1182"/>
    <w:rsid w:val="000D1D0A"/>
    <w:rsid w:val="000D2FF9"/>
    <w:rsid w:val="000D3808"/>
    <w:rsid w:val="000D3E4B"/>
    <w:rsid w:val="000D5344"/>
    <w:rsid w:val="000D55FD"/>
    <w:rsid w:val="000D7A8A"/>
    <w:rsid w:val="000E0133"/>
    <w:rsid w:val="000E1D87"/>
    <w:rsid w:val="000E3C42"/>
    <w:rsid w:val="000E3D5A"/>
    <w:rsid w:val="000E54E9"/>
    <w:rsid w:val="000E5D3E"/>
    <w:rsid w:val="000E703F"/>
    <w:rsid w:val="000F0818"/>
    <w:rsid w:val="000F08F2"/>
    <w:rsid w:val="000F0C16"/>
    <w:rsid w:val="000F3068"/>
    <w:rsid w:val="000F3FCD"/>
    <w:rsid w:val="000F6629"/>
    <w:rsid w:val="000F6880"/>
    <w:rsid w:val="000F68C4"/>
    <w:rsid w:val="000F6F40"/>
    <w:rsid w:val="000F73F7"/>
    <w:rsid w:val="00101685"/>
    <w:rsid w:val="001016EF"/>
    <w:rsid w:val="001029CF"/>
    <w:rsid w:val="00102DFE"/>
    <w:rsid w:val="001030EC"/>
    <w:rsid w:val="00103D92"/>
    <w:rsid w:val="00104A6E"/>
    <w:rsid w:val="00114098"/>
    <w:rsid w:val="00115648"/>
    <w:rsid w:val="00115830"/>
    <w:rsid w:val="00115E6E"/>
    <w:rsid w:val="00117DEA"/>
    <w:rsid w:val="001211F9"/>
    <w:rsid w:val="001219EE"/>
    <w:rsid w:val="00123AC3"/>
    <w:rsid w:val="00125C6E"/>
    <w:rsid w:val="00125E62"/>
    <w:rsid w:val="0012750C"/>
    <w:rsid w:val="001325FC"/>
    <w:rsid w:val="0013320E"/>
    <w:rsid w:val="001337DB"/>
    <w:rsid w:val="001338B0"/>
    <w:rsid w:val="00136545"/>
    <w:rsid w:val="001366DE"/>
    <w:rsid w:val="00140974"/>
    <w:rsid w:val="0014247A"/>
    <w:rsid w:val="00142BC7"/>
    <w:rsid w:val="00150D15"/>
    <w:rsid w:val="00152A3E"/>
    <w:rsid w:val="00153947"/>
    <w:rsid w:val="001573DB"/>
    <w:rsid w:val="00157A78"/>
    <w:rsid w:val="00157C12"/>
    <w:rsid w:val="00160FF0"/>
    <w:rsid w:val="001616A5"/>
    <w:rsid w:val="001629CB"/>
    <w:rsid w:val="00163742"/>
    <w:rsid w:val="00165DE8"/>
    <w:rsid w:val="00170D11"/>
    <w:rsid w:val="00171A2E"/>
    <w:rsid w:val="001735BC"/>
    <w:rsid w:val="001745B2"/>
    <w:rsid w:val="00175BBC"/>
    <w:rsid w:val="00181814"/>
    <w:rsid w:val="001825A5"/>
    <w:rsid w:val="00183DDC"/>
    <w:rsid w:val="001849AB"/>
    <w:rsid w:val="00184C8F"/>
    <w:rsid w:val="001851D3"/>
    <w:rsid w:val="001852E1"/>
    <w:rsid w:val="001865E8"/>
    <w:rsid w:val="00193F81"/>
    <w:rsid w:val="00194892"/>
    <w:rsid w:val="00194FC7"/>
    <w:rsid w:val="0019714B"/>
    <w:rsid w:val="00197743"/>
    <w:rsid w:val="001A11E3"/>
    <w:rsid w:val="001A1F7B"/>
    <w:rsid w:val="001B2E1B"/>
    <w:rsid w:val="001B44C3"/>
    <w:rsid w:val="001B4671"/>
    <w:rsid w:val="001B6A90"/>
    <w:rsid w:val="001B71E5"/>
    <w:rsid w:val="001B7B59"/>
    <w:rsid w:val="001C07F6"/>
    <w:rsid w:val="001C0C4A"/>
    <w:rsid w:val="001C243D"/>
    <w:rsid w:val="001C5289"/>
    <w:rsid w:val="001C5CD3"/>
    <w:rsid w:val="001D1EAB"/>
    <w:rsid w:val="001D33C5"/>
    <w:rsid w:val="001D38EE"/>
    <w:rsid w:val="001D632A"/>
    <w:rsid w:val="001D6E5A"/>
    <w:rsid w:val="001E0956"/>
    <w:rsid w:val="001E3210"/>
    <w:rsid w:val="001E338F"/>
    <w:rsid w:val="001E4192"/>
    <w:rsid w:val="001E49F5"/>
    <w:rsid w:val="001E51D8"/>
    <w:rsid w:val="001F1B9D"/>
    <w:rsid w:val="001F2DA7"/>
    <w:rsid w:val="001F58DA"/>
    <w:rsid w:val="001F6CA6"/>
    <w:rsid w:val="001F6ECF"/>
    <w:rsid w:val="001F73BA"/>
    <w:rsid w:val="00201326"/>
    <w:rsid w:val="002034DD"/>
    <w:rsid w:val="002064DD"/>
    <w:rsid w:val="00206600"/>
    <w:rsid w:val="00210234"/>
    <w:rsid w:val="00211CEC"/>
    <w:rsid w:val="0021220A"/>
    <w:rsid w:val="00213963"/>
    <w:rsid w:val="002153DF"/>
    <w:rsid w:val="002203CC"/>
    <w:rsid w:val="00220ED9"/>
    <w:rsid w:val="00221AA8"/>
    <w:rsid w:val="00224EF6"/>
    <w:rsid w:val="00226B71"/>
    <w:rsid w:val="0022714E"/>
    <w:rsid w:val="00227580"/>
    <w:rsid w:val="00231C50"/>
    <w:rsid w:val="00232228"/>
    <w:rsid w:val="0023436A"/>
    <w:rsid w:val="002351E5"/>
    <w:rsid w:val="00236CF8"/>
    <w:rsid w:val="002371A2"/>
    <w:rsid w:val="00251CD2"/>
    <w:rsid w:val="002531B6"/>
    <w:rsid w:val="00253F7B"/>
    <w:rsid w:val="00254177"/>
    <w:rsid w:val="002543C6"/>
    <w:rsid w:val="00254C05"/>
    <w:rsid w:val="002573D8"/>
    <w:rsid w:val="00263485"/>
    <w:rsid w:val="00264B27"/>
    <w:rsid w:val="00264F8E"/>
    <w:rsid w:val="0026595C"/>
    <w:rsid w:val="00267F69"/>
    <w:rsid w:val="00272174"/>
    <w:rsid w:val="002721DC"/>
    <w:rsid w:val="00274509"/>
    <w:rsid w:val="00274B4C"/>
    <w:rsid w:val="002753EB"/>
    <w:rsid w:val="00277E6E"/>
    <w:rsid w:val="00280FF0"/>
    <w:rsid w:val="00283506"/>
    <w:rsid w:val="00284281"/>
    <w:rsid w:val="00285D86"/>
    <w:rsid w:val="00291309"/>
    <w:rsid w:val="00292CE4"/>
    <w:rsid w:val="00292ED4"/>
    <w:rsid w:val="00294498"/>
    <w:rsid w:val="00295BC3"/>
    <w:rsid w:val="0029726E"/>
    <w:rsid w:val="00297DB5"/>
    <w:rsid w:val="002A0F76"/>
    <w:rsid w:val="002A10B3"/>
    <w:rsid w:val="002A1957"/>
    <w:rsid w:val="002A2E25"/>
    <w:rsid w:val="002A357A"/>
    <w:rsid w:val="002A50D5"/>
    <w:rsid w:val="002A50F1"/>
    <w:rsid w:val="002A5EB9"/>
    <w:rsid w:val="002A7B99"/>
    <w:rsid w:val="002B0033"/>
    <w:rsid w:val="002B27C1"/>
    <w:rsid w:val="002B2F56"/>
    <w:rsid w:val="002B347C"/>
    <w:rsid w:val="002B4AE6"/>
    <w:rsid w:val="002B54DA"/>
    <w:rsid w:val="002B58F2"/>
    <w:rsid w:val="002B6AC8"/>
    <w:rsid w:val="002B754D"/>
    <w:rsid w:val="002B7E53"/>
    <w:rsid w:val="002C2AB3"/>
    <w:rsid w:val="002C6618"/>
    <w:rsid w:val="002D19D6"/>
    <w:rsid w:val="002D5786"/>
    <w:rsid w:val="002D7F31"/>
    <w:rsid w:val="002E13CE"/>
    <w:rsid w:val="002E20E5"/>
    <w:rsid w:val="002E2AEF"/>
    <w:rsid w:val="002E5E83"/>
    <w:rsid w:val="002F3BA6"/>
    <w:rsid w:val="002F3DDE"/>
    <w:rsid w:val="002F3F5A"/>
    <w:rsid w:val="002F4C19"/>
    <w:rsid w:val="002F530B"/>
    <w:rsid w:val="003009DB"/>
    <w:rsid w:val="0030126F"/>
    <w:rsid w:val="003013F0"/>
    <w:rsid w:val="003025DA"/>
    <w:rsid w:val="00303804"/>
    <w:rsid w:val="0030795C"/>
    <w:rsid w:val="00311909"/>
    <w:rsid w:val="0031251A"/>
    <w:rsid w:val="00312EEB"/>
    <w:rsid w:val="003143EE"/>
    <w:rsid w:val="0031585F"/>
    <w:rsid w:val="003200F8"/>
    <w:rsid w:val="0032198D"/>
    <w:rsid w:val="003221A6"/>
    <w:rsid w:val="00322F1C"/>
    <w:rsid w:val="00324344"/>
    <w:rsid w:val="00324E5D"/>
    <w:rsid w:val="00330521"/>
    <w:rsid w:val="003307C0"/>
    <w:rsid w:val="003355A3"/>
    <w:rsid w:val="003375BA"/>
    <w:rsid w:val="003403F3"/>
    <w:rsid w:val="00341109"/>
    <w:rsid w:val="003426B1"/>
    <w:rsid w:val="003437E1"/>
    <w:rsid w:val="00346215"/>
    <w:rsid w:val="00346DD9"/>
    <w:rsid w:val="00350E72"/>
    <w:rsid w:val="0035177E"/>
    <w:rsid w:val="00351FF2"/>
    <w:rsid w:val="003536AA"/>
    <w:rsid w:val="00355583"/>
    <w:rsid w:val="003571B7"/>
    <w:rsid w:val="00361C5C"/>
    <w:rsid w:val="00362A10"/>
    <w:rsid w:val="003720A0"/>
    <w:rsid w:val="0037344B"/>
    <w:rsid w:val="00375FA8"/>
    <w:rsid w:val="003771E0"/>
    <w:rsid w:val="00377CBC"/>
    <w:rsid w:val="00381FE6"/>
    <w:rsid w:val="0038231A"/>
    <w:rsid w:val="00382AD8"/>
    <w:rsid w:val="00383A59"/>
    <w:rsid w:val="00384512"/>
    <w:rsid w:val="00393B4E"/>
    <w:rsid w:val="00395EAE"/>
    <w:rsid w:val="003A26E5"/>
    <w:rsid w:val="003A3407"/>
    <w:rsid w:val="003A4C46"/>
    <w:rsid w:val="003A61FF"/>
    <w:rsid w:val="003A624B"/>
    <w:rsid w:val="003A68C6"/>
    <w:rsid w:val="003A6FE8"/>
    <w:rsid w:val="003A73A2"/>
    <w:rsid w:val="003B519A"/>
    <w:rsid w:val="003B54E8"/>
    <w:rsid w:val="003B63BB"/>
    <w:rsid w:val="003B652E"/>
    <w:rsid w:val="003B7C02"/>
    <w:rsid w:val="003B7CD7"/>
    <w:rsid w:val="003C0F02"/>
    <w:rsid w:val="003C1465"/>
    <w:rsid w:val="003C21EB"/>
    <w:rsid w:val="003C4086"/>
    <w:rsid w:val="003C6ECF"/>
    <w:rsid w:val="003C74D3"/>
    <w:rsid w:val="003C74EC"/>
    <w:rsid w:val="003C7D0B"/>
    <w:rsid w:val="003D1CC3"/>
    <w:rsid w:val="003D45D5"/>
    <w:rsid w:val="003D54C8"/>
    <w:rsid w:val="003D640B"/>
    <w:rsid w:val="003D71CB"/>
    <w:rsid w:val="003E1B54"/>
    <w:rsid w:val="003E41E1"/>
    <w:rsid w:val="003F1DC1"/>
    <w:rsid w:val="003F2CC4"/>
    <w:rsid w:val="003F3F77"/>
    <w:rsid w:val="003F4CD9"/>
    <w:rsid w:val="003F5262"/>
    <w:rsid w:val="003F5BFA"/>
    <w:rsid w:val="00400FFE"/>
    <w:rsid w:val="00402D30"/>
    <w:rsid w:val="00403ABA"/>
    <w:rsid w:val="004047C2"/>
    <w:rsid w:val="00404C2E"/>
    <w:rsid w:val="00404CEF"/>
    <w:rsid w:val="00404CFB"/>
    <w:rsid w:val="00405141"/>
    <w:rsid w:val="004063F5"/>
    <w:rsid w:val="0040776E"/>
    <w:rsid w:val="004078B7"/>
    <w:rsid w:val="0041062E"/>
    <w:rsid w:val="00410956"/>
    <w:rsid w:val="00410B0A"/>
    <w:rsid w:val="00411C33"/>
    <w:rsid w:val="00412654"/>
    <w:rsid w:val="0041403E"/>
    <w:rsid w:val="00415B73"/>
    <w:rsid w:val="004219EB"/>
    <w:rsid w:val="00421B82"/>
    <w:rsid w:val="00422375"/>
    <w:rsid w:val="00422976"/>
    <w:rsid w:val="00423ED6"/>
    <w:rsid w:val="00424B85"/>
    <w:rsid w:val="00424FD5"/>
    <w:rsid w:val="00425A2C"/>
    <w:rsid w:val="00427C01"/>
    <w:rsid w:val="00433589"/>
    <w:rsid w:val="00440688"/>
    <w:rsid w:val="00442065"/>
    <w:rsid w:val="004433B5"/>
    <w:rsid w:val="0044381D"/>
    <w:rsid w:val="00445DCF"/>
    <w:rsid w:val="00446DB1"/>
    <w:rsid w:val="00451ADB"/>
    <w:rsid w:val="00453E21"/>
    <w:rsid w:val="0045543D"/>
    <w:rsid w:val="00457E43"/>
    <w:rsid w:val="00461A9C"/>
    <w:rsid w:val="00461BED"/>
    <w:rsid w:val="00473ADA"/>
    <w:rsid w:val="00474DE4"/>
    <w:rsid w:val="0047518D"/>
    <w:rsid w:val="00483969"/>
    <w:rsid w:val="00483E60"/>
    <w:rsid w:val="00484E0F"/>
    <w:rsid w:val="00486BC4"/>
    <w:rsid w:val="0049084D"/>
    <w:rsid w:val="00492A1C"/>
    <w:rsid w:val="00494E2B"/>
    <w:rsid w:val="0049577A"/>
    <w:rsid w:val="0049740C"/>
    <w:rsid w:val="004A0A94"/>
    <w:rsid w:val="004A25C7"/>
    <w:rsid w:val="004A75CF"/>
    <w:rsid w:val="004B32A8"/>
    <w:rsid w:val="004B4D7A"/>
    <w:rsid w:val="004B6914"/>
    <w:rsid w:val="004B69B8"/>
    <w:rsid w:val="004B7A06"/>
    <w:rsid w:val="004C08DF"/>
    <w:rsid w:val="004C1CF0"/>
    <w:rsid w:val="004C2471"/>
    <w:rsid w:val="004C74C6"/>
    <w:rsid w:val="004D38E7"/>
    <w:rsid w:val="004D42FB"/>
    <w:rsid w:val="004E1031"/>
    <w:rsid w:val="004E42F1"/>
    <w:rsid w:val="004E45E1"/>
    <w:rsid w:val="004E5D45"/>
    <w:rsid w:val="004E6CAA"/>
    <w:rsid w:val="004E7CAD"/>
    <w:rsid w:val="004F119B"/>
    <w:rsid w:val="004F1BBA"/>
    <w:rsid w:val="004F755F"/>
    <w:rsid w:val="0050051B"/>
    <w:rsid w:val="0050139B"/>
    <w:rsid w:val="005026AB"/>
    <w:rsid w:val="00502CE2"/>
    <w:rsid w:val="005042A0"/>
    <w:rsid w:val="00504558"/>
    <w:rsid w:val="00504C07"/>
    <w:rsid w:val="00506254"/>
    <w:rsid w:val="005139B4"/>
    <w:rsid w:val="00514A0C"/>
    <w:rsid w:val="00517E75"/>
    <w:rsid w:val="00517EFC"/>
    <w:rsid w:val="00520862"/>
    <w:rsid w:val="00520ECD"/>
    <w:rsid w:val="00521206"/>
    <w:rsid w:val="0052355C"/>
    <w:rsid w:val="005241AD"/>
    <w:rsid w:val="00524887"/>
    <w:rsid w:val="005249AF"/>
    <w:rsid w:val="00525C15"/>
    <w:rsid w:val="00531613"/>
    <w:rsid w:val="00532579"/>
    <w:rsid w:val="005349B9"/>
    <w:rsid w:val="00534C03"/>
    <w:rsid w:val="00534E99"/>
    <w:rsid w:val="00535980"/>
    <w:rsid w:val="00542580"/>
    <w:rsid w:val="00542A4B"/>
    <w:rsid w:val="00543F87"/>
    <w:rsid w:val="00544B87"/>
    <w:rsid w:val="00545C5C"/>
    <w:rsid w:val="00551244"/>
    <w:rsid w:val="00551C8A"/>
    <w:rsid w:val="005531FB"/>
    <w:rsid w:val="00556063"/>
    <w:rsid w:val="00557A13"/>
    <w:rsid w:val="00561384"/>
    <w:rsid w:val="00565433"/>
    <w:rsid w:val="0056596E"/>
    <w:rsid w:val="00566FE1"/>
    <w:rsid w:val="00567E64"/>
    <w:rsid w:val="0057152E"/>
    <w:rsid w:val="005716EE"/>
    <w:rsid w:val="00572B24"/>
    <w:rsid w:val="00576D14"/>
    <w:rsid w:val="005804BA"/>
    <w:rsid w:val="00581FF3"/>
    <w:rsid w:val="00584E84"/>
    <w:rsid w:val="00585B1C"/>
    <w:rsid w:val="00585F2F"/>
    <w:rsid w:val="00586AFE"/>
    <w:rsid w:val="00586DA5"/>
    <w:rsid w:val="00590382"/>
    <w:rsid w:val="00591EE0"/>
    <w:rsid w:val="00596E89"/>
    <w:rsid w:val="005A01BA"/>
    <w:rsid w:val="005A1126"/>
    <w:rsid w:val="005A1EC3"/>
    <w:rsid w:val="005A2BBC"/>
    <w:rsid w:val="005A2CE7"/>
    <w:rsid w:val="005A4F90"/>
    <w:rsid w:val="005A6C17"/>
    <w:rsid w:val="005A7CF2"/>
    <w:rsid w:val="005B048E"/>
    <w:rsid w:val="005B134E"/>
    <w:rsid w:val="005B2894"/>
    <w:rsid w:val="005B4F44"/>
    <w:rsid w:val="005B52D5"/>
    <w:rsid w:val="005B5ACC"/>
    <w:rsid w:val="005B5CA1"/>
    <w:rsid w:val="005C409F"/>
    <w:rsid w:val="005C42CF"/>
    <w:rsid w:val="005C7DD3"/>
    <w:rsid w:val="005C7DED"/>
    <w:rsid w:val="005D0226"/>
    <w:rsid w:val="005D3EF4"/>
    <w:rsid w:val="005D515A"/>
    <w:rsid w:val="005D6D48"/>
    <w:rsid w:val="005E0B8B"/>
    <w:rsid w:val="005E14B5"/>
    <w:rsid w:val="005E1C48"/>
    <w:rsid w:val="005E4DD3"/>
    <w:rsid w:val="005E5E5E"/>
    <w:rsid w:val="005F2188"/>
    <w:rsid w:val="005F32EC"/>
    <w:rsid w:val="005F3DBA"/>
    <w:rsid w:val="005F4F37"/>
    <w:rsid w:val="005F631A"/>
    <w:rsid w:val="005F704E"/>
    <w:rsid w:val="005F7FE9"/>
    <w:rsid w:val="00602EFA"/>
    <w:rsid w:val="00604629"/>
    <w:rsid w:val="00604EA3"/>
    <w:rsid w:val="00605B27"/>
    <w:rsid w:val="00607CDD"/>
    <w:rsid w:val="0061274F"/>
    <w:rsid w:val="0061576D"/>
    <w:rsid w:val="00616E61"/>
    <w:rsid w:val="006207E5"/>
    <w:rsid w:val="00620ACC"/>
    <w:rsid w:val="00620FC6"/>
    <w:rsid w:val="00622491"/>
    <w:rsid w:val="00622B7C"/>
    <w:rsid w:val="00623D46"/>
    <w:rsid w:val="006246CD"/>
    <w:rsid w:val="00626AE0"/>
    <w:rsid w:val="00626E5B"/>
    <w:rsid w:val="0063062A"/>
    <w:rsid w:val="006312AA"/>
    <w:rsid w:val="006332A5"/>
    <w:rsid w:val="00633AF3"/>
    <w:rsid w:val="0064187D"/>
    <w:rsid w:val="00641B2B"/>
    <w:rsid w:val="00643332"/>
    <w:rsid w:val="006433EE"/>
    <w:rsid w:val="0064436A"/>
    <w:rsid w:val="00647139"/>
    <w:rsid w:val="0065007A"/>
    <w:rsid w:val="00651111"/>
    <w:rsid w:val="00651156"/>
    <w:rsid w:val="0065226A"/>
    <w:rsid w:val="00652433"/>
    <w:rsid w:val="00652AE7"/>
    <w:rsid w:val="006550AF"/>
    <w:rsid w:val="00655A3C"/>
    <w:rsid w:val="00657394"/>
    <w:rsid w:val="006600E7"/>
    <w:rsid w:val="006636E1"/>
    <w:rsid w:val="00663F62"/>
    <w:rsid w:val="00670244"/>
    <w:rsid w:val="006726AC"/>
    <w:rsid w:val="0067306C"/>
    <w:rsid w:val="006730FF"/>
    <w:rsid w:val="00673545"/>
    <w:rsid w:val="00673A3B"/>
    <w:rsid w:val="00676228"/>
    <w:rsid w:val="0067636F"/>
    <w:rsid w:val="00677421"/>
    <w:rsid w:val="0067746F"/>
    <w:rsid w:val="00680D00"/>
    <w:rsid w:val="006810E1"/>
    <w:rsid w:val="00681655"/>
    <w:rsid w:val="006862C8"/>
    <w:rsid w:val="0068651E"/>
    <w:rsid w:val="00686D22"/>
    <w:rsid w:val="006923D5"/>
    <w:rsid w:val="00693BA0"/>
    <w:rsid w:val="00694D1E"/>
    <w:rsid w:val="00696507"/>
    <w:rsid w:val="00697094"/>
    <w:rsid w:val="006A2103"/>
    <w:rsid w:val="006A3983"/>
    <w:rsid w:val="006A5299"/>
    <w:rsid w:val="006A5A25"/>
    <w:rsid w:val="006A6F7F"/>
    <w:rsid w:val="006B5B02"/>
    <w:rsid w:val="006B67A0"/>
    <w:rsid w:val="006B70C6"/>
    <w:rsid w:val="006B72CD"/>
    <w:rsid w:val="006C08D3"/>
    <w:rsid w:val="006C49C3"/>
    <w:rsid w:val="006C5CFD"/>
    <w:rsid w:val="006C6091"/>
    <w:rsid w:val="006C6BF5"/>
    <w:rsid w:val="006D048F"/>
    <w:rsid w:val="006D29E8"/>
    <w:rsid w:val="006D7BCF"/>
    <w:rsid w:val="006E06E6"/>
    <w:rsid w:val="006E14CC"/>
    <w:rsid w:val="006F12D6"/>
    <w:rsid w:val="006F37D8"/>
    <w:rsid w:val="006F4672"/>
    <w:rsid w:val="006F5E22"/>
    <w:rsid w:val="006F756D"/>
    <w:rsid w:val="006F757B"/>
    <w:rsid w:val="00701420"/>
    <w:rsid w:val="0070332F"/>
    <w:rsid w:val="00703782"/>
    <w:rsid w:val="00703DBD"/>
    <w:rsid w:val="007043BD"/>
    <w:rsid w:val="007057FE"/>
    <w:rsid w:val="00706E21"/>
    <w:rsid w:val="00707050"/>
    <w:rsid w:val="00711D0F"/>
    <w:rsid w:val="00715E61"/>
    <w:rsid w:val="007170B3"/>
    <w:rsid w:val="0071795F"/>
    <w:rsid w:val="00722A54"/>
    <w:rsid w:val="00724925"/>
    <w:rsid w:val="00726A7C"/>
    <w:rsid w:val="00726D46"/>
    <w:rsid w:val="007340C7"/>
    <w:rsid w:val="00735584"/>
    <w:rsid w:val="00737133"/>
    <w:rsid w:val="00740AED"/>
    <w:rsid w:val="00740B34"/>
    <w:rsid w:val="00741808"/>
    <w:rsid w:val="00742EBF"/>
    <w:rsid w:val="00743BA1"/>
    <w:rsid w:val="007441CE"/>
    <w:rsid w:val="00744918"/>
    <w:rsid w:val="00745FE5"/>
    <w:rsid w:val="007463EC"/>
    <w:rsid w:val="00746FC7"/>
    <w:rsid w:val="00751694"/>
    <w:rsid w:val="00751AFC"/>
    <w:rsid w:val="00752F35"/>
    <w:rsid w:val="0075468D"/>
    <w:rsid w:val="00755908"/>
    <w:rsid w:val="00756AE4"/>
    <w:rsid w:val="0076267B"/>
    <w:rsid w:val="00764E7B"/>
    <w:rsid w:val="00766DBF"/>
    <w:rsid w:val="00766F87"/>
    <w:rsid w:val="00771562"/>
    <w:rsid w:val="00771BD8"/>
    <w:rsid w:val="00772A86"/>
    <w:rsid w:val="00774988"/>
    <w:rsid w:val="00780A37"/>
    <w:rsid w:val="00783DB1"/>
    <w:rsid w:val="0078430D"/>
    <w:rsid w:val="00786445"/>
    <w:rsid w:val="007867B7"/>
    <w:rsid w:val="00791409"/>
    <w:rsid w:val="00793725"/>
    <w:rsid w:val="007957BB"/>
    <w:rsid w:val="0079680A"/>
    <w:rsid w:val="00796EB7"/>
    <w:rsid w:val="00796F90"/>
    <w:rsid w:val="007A4971"/>
    <w:rsid w:val="007A49B3"/>
    <w:rsid w:val="007A54E0"/>
    <w:rsid w:val="007A7DA7"/>
    <w:rsid w:val="007B3515"/>
    <w:rsid w:val="007B60FE"/>
    <w:rsid w:val="007B7BCB"/>
    <w:rsid w:val="007C08F7"/>
    <w:rsid w:val="007C2163"/>
    <w:rsid w:val="007C4A29"/>
    <w:rsid w:val="007C7F95"/>
    <w:rsid w:val="007D14A4"/>
    <w:rsid w:val="007D223B"/>
    <w:rsid w:val="007D4EC7"/>
    <w:rsid w:val="007D521D"/>
    <w:rsid w:val="007D7817"/>
    <w:rsid w:val="007D7AA0"/>
    <w:rsid w:val="007E00E7"/>
    <w:rsid w:val="007E1EF8"/>
    <w:rsid w:val="007E3831"/>
    <w:rsid w:val="007E650B"/>
    <w:rsid w:val="007F0028"/>
    <w:rsid w:val="007F0ABD"/>
    <w:rsid w:val="007F0DA8"/>
    <w:rsid w:val="007F1217"/>
    <w:rsid w:val="007F4125"/>
    <w:rsid w:val="008029C1"/>
    <w:rsid w:val="00803448"/>
    <w:rsid w:val="00803480"/>
    <w:rsid w:val="00804484"/>
    <w:rsid w:val="008049CB"/>
    <w:rsid w:val="0080536B"/>
    <w:rsid w:val="00811E67"/>
    <w:rsid w:val="008137BD"/>
    <w:rsid w:val="0081516C"/>
    <w:rsid w:val="00815953"/>
    <w:rsid w:val="00817611"/>
    <w:rsid w:val="008176D5"/>
    <w:rsid w:val="008216A7"/>
    <w:rsid w:val="00823E63"/>
    <w:rsid w:val="00824014"/>
    <w:rsid w:val="00824348"/>
    <w:rsid w:val="00824797"/>
    <w:rsid w:val="0082500E"/>
    <w:rsid w:val="00826BEF"/>
    <w:rsid w:val="00832D69"/>
    <w:rsid w:val="00833728"/>
    <w:rsid w:val="008372AE"/>
    <w:rsid w:val="00840A0A"/>
    <w:rsid w:val="00840BC8"/>
    <w:rsid w:val="00840C16"/>
    <w:rsid w:val="00841480"/>
    <w:rsid w:val="008437B5"/>
    <w:rsid w:val="00846175"/>
    <w:rsid w:val="00847BE0"/>
    <w:rsid w:val="00853E75"/>
    <w:rsid w:val="008550C8"/>
    <w:rsid w:val="008561F0"/>
    <w:rsid w:val="00860B8B"/>
    <w:rsid w:val="008636C3"/>
    <w:rsid w:val="00863D7C"/>
    <w:rsid w:val="00864871"/>
    <w:rsid w:val="00864D90"/>
    <w:rsid w:val="0086599F"/>
    <w:rsid w:val="00865A1F"/>
    <w:rsid w:val="00866D94"/>
    <w:rsid w:val="00867377"/>
    <w:rsid w:val="00870535"/>
    <w:rsid w:val="00872ABC"/>
    <w:rsid w:val="008733C0"/>
    <w:rsid w:val="00874A54"/>
    <w:rsid w:val="00874DB4"/>
    <w:rsid w:val="008759AD"/>
    <w:rsid w:val="00883A67"/>
    <w:rsid w:val="00885B27"/>
    <w:rsid w:val="0088609E"/>
    <w:rsid w:val="008867DE"/>
    <w:rsid w:val="00887A02"/>
    <w:rsid w:val="008929D4"/>
    <w:rsid w:val="00894479"/>
    <w:rsid w:val="00894D9E"/>
    <w:rsid w:val="008A1427"/>
    <w:rsid w:val="008A19DB"/>
    <w:rsid w:val="008A3413"/>
    <w:rsid w:val="008A64AB"/>
    <w:rsid w:val="008A78D7"/>
    <w:rsid w:val="008B08F3"/>
    <w:rsid w:val="008B0908"/>
    <w:rsid w:val="008B17B8"/>
    <w:rsid w:val="008B2242"/>
    <w:rsid w:val="008B5EE6"/>
    <w:rsid w:val="008B611B"/>
    <w:rsid w:val="008C3BD1"/>
    <w:rsid w:val="008C6012"/>
    <w:rsid w:val="008D0D9E"/>
    <w:rsid w:val="008D1B1F"/>
    <w:rsid w:val="008D268D"/>
    <w:rsid w:val="008D327A"/>
    <w:rsid w:val="008D36C1"/>
    <w:rsid w:val="008D492D"/>
    <w:rsid w:val="008D5B0A"/>
    <w:rsid w:val="008D75BB"/>
    <w:rsid w:val="008E0693"/>
    <w:rsid w:val="008E08F5"/>
    <w:rsid w:val="008E6034"/>
    <w:rsid w:val="008E6EFD"/>
    <w:rsid w:val="0090043C"/>
    <w:rsid w:val="009026E1"/>
    <w:rsid w:val="00903042"/>
    <w:rsid w:val="009054C0"/>
    <w:rsid w:val="00912552"/>
    <w:rsid w:val="009141E8"/>
    <w:rsid w:val="00914E65"/>
    <w:rsid w:val="00916B6D"/>
    <w:rsid w:val="009170FD"/>
    <w:rsid w:val="00917610"/>
    <w:rsid w:val="00920D75"/>
    <w:rsid w:val="009237EA"/>
    <w:rsid w:val="00923A59"/>
    <w:rsid w:val="00924E83"/>
    <w:rsid w:val="0092545D"/>
    <w:rsid w:val="0092682E"/>
    <w:rsid w:val="009269CB"/>
    <w:rsid w:val="00926B85"/>
    <w:rsid w:val="00927492"/>
    <w:rsid w:val="009278BC"/>
    <w:rsid w:val="0092798B"/>
    <w:rsid w:val="00931742"/>
    <w:rsid w:val="00932F4B"/>
    <w:rsid w:val="00934FDE"/>
    <w:rsid w:val="00936081"/>
    <w:rsid w:val="00936B61"/>
    <w:rsid w:val="00936BB7"/>
    <w:rsid w:val="009378AD"/>
    <w:rsid w:val="009403F1"/>
    <w:rsid w:val="009451C2"/>
    <w:rsid w:val="00950BF2"/>
    <w:rsid w:val="00954B81"/>
    <w:rsid w:val="00955688"/>
    <w:rsid w:val="00961BA0"/>
    <w:rsid w:val="00961C79"/>
    <w:rsid w:val="00962561"/>
    <w:rsid w:val="00962F40"/>
    <w:rsid w:val="00966358"/>
    <w:rsid w:val="009667F3"/>
    <w:rsid w:val="009670BD"/>
    <w:rsid w:val="00967E35"/>
    <w:rsid w:val="009700DF"/>
    <w:rsid w:val="0097478A"/>
    <w:rsid w:val="009758CE"/>
    <w:rsid w:val="00981CEA"/>
    <w:rsid w:val="00982177"/>
    <w:rsid w:val="00983FB3"/>
    <w:rsid w:val="00985078"/>
    <w:rsid w:val="00985081"/>
    <w:rsid w:val="0098626E"/>
    <w:rsid w:val="00990103"/>
    <w:rsid w:val="0099077E"/>
    <w:rsid w:val="009907B4"/>
    <w:rsid w:val="0099217D"/>
    <w:rsid w:val="00992B93"/>
    <w:rsid w:val="00995AA8"/>
    <w:rsid w:val="00996AA4"/>
    <w:rsid w:val="00997EF6"/>
    <w:rsid w:val="009A26F2"/>
    <w:rsid w:val="009A3891"/>
    <w:rsid w:val="009A3A25"/>
    <w:rsid w:val="009A4A15"/>
    <w:rsid w:val="009A5B4A"/>
    <w:rsid w:val="009A6189"/>
    <w:rsid w:val="009A6B3F"/>
    <w:rsid w:val="009B0D8C"/>
    <w:rsid w:val="009B550A"/>
    <w:rsid w:val="009B689E"/>
    <w:rsid w:val="009B692D"/>
    <w:rsid w:val="009B6BFD"/>
    <w:rsid w:val="009B6E3F"/>
    <w:rsid w:val="009C466B"/>
    <w:rsid w:val="009C6407"/>
    <w:rsid w:val="009C69ED"/>
    <w:rsid w:val="009D0A66"/>
    <w:rsid w:val="009D3723"/>
    <w:rsid w:val="009D394D"/>
    <w:rsid w:val="009D3B16"/>
    <w:rsid w:val="009E0C8C"/>
    <w:rsid w:val="009E4115"/>
    <w:rsid w:val="009E41DF"/>
    <w:rsid w:val="009E4906"/>
    <w:rsid w:val="009F0124"/>
    <w:rsid w:val="009F08F5"/>
    <w:rsid w:val="009F3892"/>
    <w:rsid w:val="009F3F07"/>
    <w:rsid w:val="009F3F41"/>
    <w:rsid w:val="009F48A9"/>
    <w:rsid w:val="009F5398"/>
    <w:rsid w:val="00A013E0"/>
    <w:rsid w:val="00A02943"/>
    <w:rsid w:val="00A02B89"/>
    <w:rsid w:val="00A040E9"/>
    <w:rsid w:val="00A0441F"/>
    <w:rsid w:val="00A05444"/>
    <w:rsid w:val="00A05968"/>
    <w:rsid w:val="00A07712"/>
    <w:rsid w:val="00A100AC"/>
    <w:rsid w:val="00A1138A"/>
    <w:rsid w:val="00A122B1"/>
    <w:rsid w:val="00A127A4"/>
    <w:rsid w:val="00A132D4"/>
    <w:rsid w:val="00A136D4"/>
    <w:rsid w:val="00A13ED7"/>
    <w:rsid w:val="00A14BED"/>
    <w:rsid w:val="00A15DBC"/>
    <w:rsid w:val="00A1703C"/>
    <w:rsid w:val="00A22B0E"/>
    <w:rsid w:val="00A23684"/>
    <w:rsid w:val="00A23D64"/>
    <w:rsid w:val="00A268C9"/>
    <w:rsid w:val="00A2781A"/>
    <w:rsid w:val="00A31216"/>
    <w:rsid w:val="00A3219D"/>
    <w:rsid w:val="00A322F7"/>
    <w:rsid w:val="00A32989"/>
    <w:rsid w:val="00A3320F"/>
    <w:rsid w:val="00A33F1D"/>
    <w:rsid w:val="00A3431B"/>
    <w:rsid w:val="00A35054"/>
    <w:rsid w:val="00A35901"/>
    <w:rsid w:val="00A412D5"/>
    <w:rsid w:val="00A424CE"/>
    <w:rsid w:val="00A43B77"/>
    <w:rsid w:val="00A44C18"/>
    <w:rsid w:val="00A45789"/>
    <w:rsid w:val="00A45A57"/>
    <w:rsid w:val="00A45E96"/>
    <w:rsid w:val="00A4771F"/>
    <w:rsid w:val="00A50025"/>
    <w:rsid w:val="00A51D55"/>
    <w:rsid w:val="00A53228"/>
    <w:rsid w:val="00A53FBD"/>
    <w:rsid w:val="00A604F1"/>
    <w:rsid w:val="00A642EA"/>
    <w:rsid w:val="00A65DF2"/>
    <w:rsid w:val="00A709F3"/>
    <w:rsid w:val="00A70DD2"/>
    <w:rsid w:val="00A727B8"/>
    <w:rsid w:val="00A747ED"/>
    <w:rsid w:val="00A7640D"/>
    <w:rsid w:val="00A76FBE"/>
    <w:rsid w:val="00A772AC"/>
    <w:rsid w:val="00A901F5"/>
    <w:rsid w:val="00A920D2"/>
    <w:rsid w:val="00A95012"/>
    <w:rsid w:val="00AA02BB"/>
    <w:rsid w:val="00AA0C58"/>
    <w:rsid w:val="00AA18A1"/>
    <w:rsid w:val="00AA25D7"/>
    <w:rsid w:val="00AA5C91"/>
    <w:rsid w:val="00AA685F"/>
    <w:rsid w:val="00AA6EB6"/>
    <w:rsid w:val="00AA7A5C"/>
    <w:rsid w:val="00AB2917"/>
    <w:rsid w:val="00AB3787"/>
    <w:rsid w:val="00AB39E7"/>
    <w:rsid w:val="00AB3E78"/>
    <w:rsid w:val="00AB515C"/>
    <w:rsid w:val="00AB5D69"/>
    <w:rsid w:val="00AB76DB"/>
    <w:rsid w:val="00AC046A"/>
    <w:rsid w:val="00AC0764"/>
    <w:rsid w:val="00AC0C31"/>
    <w:rsid w:val="00AC1508"/>
    <w:rsid w:val="00AC223D"/>
    <w:rsid w:val="00AC517F"/>
    <w:rsid w:val="00AC5862"/>
    <w:rsid w:val="00AC5E44"/>
    <w:rsid w:val="00AC67D3"/>
    <w:rsid w:val="00AD3467"/>
    <w:rsid w:val="00AD5ACA"/>
    <w:rsid w:val="00AD5E94"/>
    <w:rsid w:val="00AD7BE2"/>
    <w:rsid w:val="00AE0ABC"/>
    <w:rsid w:val="00AE16FA"/>
    <w:rsid w:val="00AE2333"/>
    <w:rsid w:val="00AE480B"/>
    <w:rsid w:val="00AE4864"/>
    <w:rsid w:val="00AE52D8"/>
    <w:rsid w:val="00AE7388"/>
    <w:rsid w:val="00AF1428"/>
    <w:rsid w:val="00AF1662"/>
    <w:rsid w:val="00AF23F7"/>
    <w:rsid w:val="00AF489C"/>
    <w:rsid w:val="00AF7399"/>
    <w:rsid w:val="00B006B2"/>
    <w:rsid w:val="00B0127C"/>
    <w:rsid w:val="00B01643"/>
    <w:rsid w:val="00B02D9C"/>
    <w:rsid w:val="00B0369B"/>
    <w:rsid w:val="00B0506C"/>
    <w:rsid w:val="00B06AFA"/>
    <w:rsid w:val="00B1015D"/>
    <w:rsid w:val="00B13655"/>
    <w:rsid w:val="00B13B21"/>
    <w:rsid w:val="00B147C2"/>
    <w:rsid w:val="00B15CA5"/>
    <w:rsid w:val="00B17631"/>
    <w:rsid w:val="00B20F7C"/>
    <w:rsid w:val="00B22A9F"/>
    <w:rsid w:val="00B26B34"/>
    <w:rsid w:val="00B27AAF"/>
    <w:rsid w:val="00B27C36"/>
    <w:rsid w:val="00B27CAF"/>
    <w:rsid w:val="00B30451"/>
    <w:rsid w:val="00B311F7"/>
    <w:rsid w:val="00B32B00"/>
    <w:rsid w:val="00B346EC"/>
    <w:rsid w:val="00B34FE9"/>
    <w:rsid w:val="00B35D2B"/>
    <w:rsid w:val="00B379C6"/>
    <w:rsid w:val="00B41593"/>
    <w:rsid w:val="00B44A28"/>
    <w:rsid w:val="00B44C15"/>
    <w:rsid w:val="00B45AC0"/>
    <w:rsid w:val="00B46BB5"/>
    <w:rsid w:val="00B46CDB"/>
    <w:rsid w:val="00B474A7"/>
    <w:rsid w:val="00B50428"/>
    <w:rsid w:val="00B50C05"/>
    <w:rsid w:val="00B51F01"/>
    <w:rsid w:val="00B51FD5"/>
    <w:rsid w:val="00B53D9D"/>
    <w:rsid w:val="00B55A63"/>
    <w:rsid w:val="00B56F2F"/>
    <w:rsid w:val="00B5719C"/>
    <w:rsid w:val="00B621C8"/>
    <w:rsid w:val="00B637F3"/>
    <w:rsid w:val="00B64E77"/>
    <w:rsid w:val="00B65894"/>
    <w:rsid w:val="00B67360"/>
    <w:rsid w:val="00B67D3E"/>
    <w:rsid w:val="00B70608"/>
    <w:rsid w:val="00B7184C"/>
    <w:rsid w:val="00B721E0"/>
    <w:rsid w:val="00B76AFD"/>
    <w:rsid w:val="00B77D88"/>
    <w:rsid w:val="00B83015"/>
    <w:rsid w:val="00B844A8"/>
    <w:rsid w:val="00B849AA"/>
    <w:rsid w:val="00B853A1"/>
    <w:rsid w:val="00B8620D"/>
    <w:rsid w:val="00B904E9"/>
    <w:rsid w:val="00B90E28"/>
    <w:rsid w:val="00B90E40"/>
    <w:rsid w:val="00B9438C"/>
    <w:rsid w:val="00B959F8"/>
    <w:rsid w:val="00B95E05"/>
    <w:rsid w:val="00B963E1"/>
    <w:rsid w:val="00B96E66"/>
    <w:rsid w:val="00B97A43"/>
    <w:rsid w:val="00BA1729"/>
    <w:rsid w:val="00BA21AA"/>
    <w:rsid w:val="00BA328E"/>
    <w:rsid w:val="00BA38B4"/>
    <w:rsid w:val="00BA3965"/>
    <w:rsid w:val="00BA42D2"/>
    <w:rsid w:val="00BA4E5E"/>
    <w:rsid w:val="00BA54B8"/>
    <w:rsid w:val="00BB5C94"/>
    <w:rsid w:val="00BC45B8"/>
    <w:rsid w:val="00BC4B43"/>
    <w:rsid w:val="00BC67D0"/>
    <w:rsid w:val="00BD4446"/>
    <w:rsid w:val="00BD5624"/>
    <w:rsid w:val="00BD669F"/>
    <w:rsid w:val="00BE0F4F"/>
    <w:rsid w:val="00BE11EE"/>
    <w:rsid w:val="00BE1ED6"/>
    <w:rsid w:val="00BE1FE2"/>
    <w:rsid w:val="00BE5167"/>
    <w:rsid w:val="00BE58D3"/>
    <w:rsid w:val="00BE6984"/>
    <w:rsid w:val="00BE7202"/>
    <w:rsid w:val="00BF0269"/>
    <w:rsid w:val="00BF2324"/>
    <w:rsid w:val="00BF529F"/>
    <w:rsid w:val="00BF64FF"/>
    <w:rsid w:val="00C00359"/>
    <w:rsid w:val="00C025F1"/>
    <w:rsid w:val="00C1338C"/>
    <w:rsid w:val="00C1433B"/>
    <w:rsid w:val="00C14D44"/>
    <w:rsid w:val="00C14EFC"/>
    <w:rsid w:val="00C159B9"/>
    <w:rsid w:val="00C1632F"/>
    <w:rsid w:val="00C168BA"/>
    <w:rsid w:val="00C21193"/>
    <w:rsid w:val="00C21750"/>
    <w:rsid w:val="00C2335A"/>
    <w:rsid w:val="00C23FC8"/>
    <w:rsid w:val="00C2527E"/>
    <w:rsid w:val="00C26631"/>
    <w:rsid w:val="00C319D8"/>
    <w:rsid w:val="00C32493"/>
    <w:rsid w:val="00C33217"/>
    <w:rsid w:val="00C340FD"/>
    <w:rsid w:val="00C35CA3"/>
    <w:rsid w:val="00C44AEF"/>
    <w:rsid w:val="00C45BC4"/>
    <w:rsid w:val="00C5016A"/>
    <w:rsid w:val="00C51004"/>
    <w:rsid w:val="00C51DA3"/>
    <w:rsid w:val="00C52F6C"/>
    <w:rsid w:val="00C5561B"/>
    <w:rsid w:val="00C56898"/>
    <w:rsid w:val="00C60A44"/>
    <w:rsid w:val="00C63673"/>
    <w:rsid w:val="00C6379A"/>
    <w:rsid w:val="00C645CE"/>
    <w:rsid w:val="00C6645E"/>
    <w:rsid w:val="00C66E44"/>
    <w:rsid w:val="00C7021A"/>
    <w:rsid w:val="00C70FB6"/>
    <w:rsid w:val="00C76C24"/>
    <w:rsid w:val="00C80183"/>
    <w:rsid w:val="00C82874"/>
    <w:rsid w:val="00C843FC"/>
    <w:rsid w:val="00C856AD"/>
    <w:rsid w:val="00C86965"/>
    <w:rsid w:val="00C87FCD"/>
    <w:rsid w:val="00C922CB"/>
    <w:rsid w:val="00C93C7D"/>
    <w:rsid w:val="00C95675"/>
    <w:rsid w:val="00C95E1E"/>
    <w:rsid w:val="00C97BB9"/>
    <w:rsid w:val="00CA3A21"/>
    <w:rsid w:val="00CA6F5C"/>
    <w:rsid w:val="00CB0A36"/>
    <w:rsid w:val="00CB12A1"/>
    <w:rsid w:val="00CB2771"/>
    <w:rsid w:val="00CB28A6"/>
    <w:rsid w:val="00CB4CDE"/>
    <w:rsid w:val="00CB51E4"/>
    <w:rsid w:val="00CB5CD2"/>
    <w:rsid w:val="00CB6005"/>
    <w:rsid w:val="00CB6997"/>
    <w:rsid w:val="00CB699F"/>
    <w:rsid w:val="00CB6C24"/>
    <w:rsid w:val="00CB7FE3"/>
    <w:rsid w:val="00CC30F5"/>
    <w:rsid w:val="00CC3154"/>
    <w:rsid w:val="00CC37A6"/>
    <w:rsid w:val="00CC3A31"/>
    <w:rsid w:val="00CC4D5F"/>
    <w:rsid w:val="00CC4FCA"/>
    <w:rsid w:val="00CC5AC8"/>
    <w:rsid w:val="00CD0BBF"/>
    <w:rsid w:val="00CD4E84"/>
    <w:rsid w:val="00CD6C88"/>
    <w:rsid w:val="00CD739F"/>
    <w:rsid w:val="00CE0497"/>
    <w:rsid w:val="00CE2202"/>
    <w:rsid w:val="00CE3949"/>
    <w:rsid w:val="00CE39B2"/>
    <w:rsid w:val="00CE4420"/>
    <w:rsid w:val="00CE61A4"/>
    <w:rsid w:val="00CE63EF"/>
    <w:rsid w:val="00CF3721"/>
    <w:rsid w:val="00CF372E"/>
    <w:rsid w:val="00CF5FB2"/>
    <w:rsid w:val="00CF7340"/>
    <w:rsid w:val="00D01581"/>
    <w:rsid w:val="00D023CC"/>
    <w:rsid w:val="00D06778"/>
    <w:rsid w:val="00D10023"/>
    <w:rsid w:val="00D10EC5"/>
    <w:rsid w:val="00D131BC"/>
    <w:rsid w:val="00D132A0"/>
    <w:rsid w:val="00D13B01"/>
    <w:rsid w:val="00D15B1A"/>
    <w:rsid w:val="00D16F03"/>
    <w:rsid w:val="00D21B58"/>
    <w:rsid w:val="00D304DC"/>
    <w:rsid w:val="00D30C74"/>
    <w:rsid w:val="00D31AAC"/>
    <w:rsid w:val="00D34075"/>
    <w:rsid w:val="00D34F00"/>
    <w:rsid w:val="00D3559D"/>
    <w:rsid w:val="00D366AD"/>
    <w:rsid w:val="00D4108B"/>
    <w:rsid w:val="00D44033"/>
    <w:rsid w:val="00D5065F"/>
    <w:rsid w:val="00D506F1"/>
    <w:rsid w:val="00D51CF7"/>
    <w:rsid w:val="00D54467"/>
    <w:rsid w:val="00D54D44"/>
    <w:rsid w:val="00D54D72"/>
    <w:rsid w:val="00D54F94"/>
    <w:rsid w:val="00D56A5E"/>
    <w:rsid w:val="00D57B33"/>
    <w:rsid w:val="00D61EC2"/>
    <w:rsid w:val="00D62E19"/>
    <w:rsid w:val="00D6390F"/>
    <w:rsid w:val="00D63BE7"/>
    <w:rsid w:val="00D63F2B"/>
    <w:rsid w:val="00D64B1D"/>
    <w:rsid w:val="00D65D2A"/>
    <w:rsid w:val="00D669A1"/>
    <w:rsid w:val="00D67AE7"/>
    <w:rsid w:val="00D706F7"/>
    <w:rsid w:val="00D7087A"/>
    <w:rsid w:val="00D70BAA"/>
    <w:rsid w:val="00D72F19"/>
    <w:rsid w:val="00D764AF"/>
    <w:rsid w:val="00D7712E"/>
    <w:rsid w:val="00D801B3"/>
    <w:rsid w:val="00D83608"/>
    <w:rsid w:val="00D85F3B"/>
    <w:rsid w:val="00D87C15"/>
    <w:rsid w:val="00D91873"/>
    <w:rsid w:val="00D932F6"/>
    <w:rsid w:val="00D97336"/>
    <w:rsid w:val="00D975AB"/>
    <w:rsid w:val="00D97BCD"/>
    <w:rsid w:val="00DA0466"/>
    <w:rsid w:val="00DA3533"/>
    <w:rsid w:val="00DA3C2D"/>
    <w:rsid w:val="00DA6AD9"/>
    <w:rsid w:val="00DB08B6"/>
    <w:rsid w:val="00DB11ED"/>
    <w:rsid w:val="00DB380A"/>
    <w:rsid w:val="00DB3D0A"/>
    <w:rsid w:val="00DB3F7F"/>
    <w:rsid w:val="00DB4556"/>
    <w:rsid w:val="00DB594A"/>
    <w:rsid w:val="00DB629E"/>
    <w:rsid w:val="00DB6336"/>
    <w:rsid w:val="00DB6A96"/>
    <w:rsid w:val="00DB7537"/>
    <w:rsid w:val="00DC0A60"/>
    <w:rsid w:val="00DC5573"/>
    <w:rsid w:val="00DC57FE"/>
    <w:rsid w:val="00DD1D50"/>
    <w:rsid w:val="00DD319A"/>
    <w:rsid w:val="00DD363D"/>
    <w:rsid w:val="00DD36D8"/>
    <w:rsid w:val="00DD6B7F"/>
    <w:rsid w:val="00DD6C76"/>
    <w:rsid w:val="00DD6E14"/>
    <w:rsid w:val="00DD7468"/>
    <w:rsid w:val="00DE0373"/>
    <w:rsid w:val="00DE4FFB"/>
    <w:rsid w:val="00DE5F1C"/>
    <w:rsid w:val="00DE7AE6"/>
    <w:rsid w:val="00DE7F5E"/>
    <w:rsid w:val="00DF1BE4"/>
    <w:rsid w:val="00DF4D88"/>
    <w:rsid w:val="00DF7C73"/>
    <w:rsid w:val="00E03171"/>
    <w:rsid w:val="00E0499E"/>
    <w:rsid w:val="00E04C9D"/>
    <w:rsid w:val="00E05182"/>
    <w:rsid w:val="00E1275F"/>
    <w:rsid w:val="00E12C73"/>
    <w:rsid w:val="00E130C4"/>
    <w:rsid w:val="00E14456"/>
    <w:rsid w:val="00E1492A"/>
    <w:rsid w:val="00E207CF"/>
    <w:rsid w:val="00E2088A"/>
    <w:rsid w:val="00E21B18"/>
    <w:rsid w:val="00E226C1"/>
    <w:rsid w:val="00E24B58"/>
    <w:rsid w:val="00E25F1A"/>
    <w:rsid w:val="00E27276"/>
    <w:rsid w:val="00E2741E"/>
    <w:rsid w:val="00E27AAE"/>
    <w:rsid w:val="00E302A9"/>
    <w:rsid w:val="00E331E9"/>
    <w:rsid w:val="00E34273"/>
    <w:rsid w:val="00E3464A"/>
    <w:rsid w:val="00E34D68"/>
    <w:rsid w:val="00E356D0"/>
    <w:rsid w:val="00E35738"/>
    <w:rsid w:val="00E36935"/>
    <w:rsid w:val="00E40DD3"/>
    <w:rsid w:val="00E41463"/>
    <w:rsid w:val="00E44013"/>
    <w:rsid w:val="00E50B11"/>
    <w:rsid w:val="00E52B85"/>
    <w:rsid w:val="00E55875"/>
    <w:rsid w:val="00E61E2A"/>
    <w:rsid w:val="00E64C09"/>
    <w:rsid w:val="00E65D3C"/>
    <w:rsid w:val="00E66AAF"/>
    <w:rsid w:val="00E72F80"/>
    <w:rsid w:val="00E7338E"/>
    <w:rsid w:val="00E7586D"/>
    <w:rsid w:val="00E75E4A"/>
    <w:rsid w:val="00E75EC1"/>
    <w:rsid w:val="00E76296"/>
    <w:rsid w:val="00E77628"/>
    <w:rsid w:val="00E80420"/>
    <w:rsid w:val="00E81B10"/>
    <w:rsid w:val="00E8303C"/>
    <w:rsid w:val="00E857B2"/>
    <w:rsid w:val="00E91187"/>
    <w:rsid w:val="00E917A8"/>
    <w:rsid w:val="00E9181E"/>
    <w:rsid w:val="00E91872"/>
    <w:rsid w:val="00E92C5B"/>
    <w:rsid w:val="00E93BCA"/>
    <w:rsid w:val="00E95B58"/>
    <w:rsid w:val="00E95C29"/>
    <w:rsid w:val="00E95C3A"/>
    <w:rsid w:val="00E9632A"/>
    <w:rsid w:val="00E96DF9"/>
    <w:rsid w:val="00E97A4F"/>
    <w:rsid w:val="00E97A87"/>
    <w:rsid w:val="00EA0DBE"/>
    <w:rsid w:val="00EA1AAC"/>
    <w:rsid w:val="00EA6818"/>
    <w:rsid w:val="00EC07AE"/>
    <w:rsid w:val="00EC0E32"/>
    <w:rsid w:val="00EC21C4"/>
    <w:rsid w:val="00EC2224"/>
    <w:rsid w:val="00EC27CA"/>
    <w:rsid w:val="00EC384E"/>
    <w:rsid w:val="00EC3FD4"/>
    <w:rsid w:val="00EC49DA"/>
    <w:rsid w:val="00EC655F"/>
    <w:rsid w:val="00EC6CFA"/>
    <w:rsid w:val="00ED03F8"/>
    <w:rsid w:val="00ED0453"/>
    <w:rsid w:val="00ED1275"/>
    <w:rsid w:val="00ED389C"/>
    <w:rsid w:val="00ED38D9"/>
    <w:rsid w:val="00ED4D5E"/>
    <w:rsid w:val="00ED65B0"/>
    <w:rsid w:val="00ED6FB9"/>
    <w:rsid w:val="00ED781C"/>
    <w:rsid w:val="00EE262E"/>
    <w:rsid w:val="00EE2864"/>
    <w:rsid w:val="00EE29D7"/>
    <w:rsid w:val="00EE2FE9"/>
    <w:rsid w:val="00EE66F1"/>
    <w:rsid w:val="00EE6D8D"/>
    <w:rsid w:val="00EF29D2"/>
    <w:rsid w:val="00EF3A6A"/>
    <w:rsid w:val="00EF4E43"/>
    <w:rsid w:val="00EF5368"/>
    <w:rsid w:val="00F00758"/>
    <w:rsid w:val="00F038A3"/>
    <w:rsid w:val="00F0474B"/>
    <w:rsid w:val="00F0480A"/>
    <w:rsid w:val="00F0651B"/>
    <w:rsid w:val="00F079A3"/>
    <w:rsid w:val="00F102F2"/>
    <w:rsid w:val="00F12308"/>
    <w:rsid w:val="00F14B0A"/>
    <w:rsid w:val="00F20AB2"/>
    <w:rsid w:val="00F218B1"/>
    <w:rsid w:val="00F21C77"/>
    <w:rsid w:val="00F260B5"/>
    <w:rsid w:val="00F34873"/>
    <w:rsid w:val="00F34EC8"/>
    <w:rsid w:val="00F40366"/>
    <w:rsid w:val="00F42B85"/>
    <w:rsid w:val="00F43285"/>
    <w:rsid w:val="00F50745"/>
    <w:rsid w:val="00F50EF5"/>
    <w:rsid w:val="00F527D2"/>
    <w:rsid w:val="00F53073"/>
    <w:rsid w:val="00F54010"/>
    <w:rsid w:val="00F54AB4"/>
    <w:rsid w:val="00F560E0"/>
    <w:rsid w:val="00F56342"/>
    <w:rsid w:val="00F574F3"/>
    <w:rsid w:val="00F576BC"/>
    <w:rsid w:val="00F60C93"/>
    <w:rsid w:val="00F63D06"/>
    <w:rsid w:val="00F63FA9"/>
    <w:rsid w:val="00F6550D"/>
    <w:rsid w:val="00F72051"/>
    <w:rsid w:val="00F728ED"/>
    <w:rsid w:val="00F747AE"/>
    <w:rsid w:val="00F75D0F"/>
    <w:rsid w:val="00F769ED"/>
    <w:rsid w:val="00F77482"/>
    <w:rsid w:val="00F77CD3"/>
    <w:rsid w:val="00F811A4"/>
    <w:rsid w:val="00F8143B"/>
    <w:rsid w:val="00F8381B"/>
    <w:rsid w:val="00F8581B"/>
    <w:rsid w:val="00F85C1E"/>
    <w:rsid w:val="00F875C5"/>
    <w:rsid w:val="00F93320"/>
    <w:rsid w:val="00F94CA8"/>
    <w:rsid w:val="00F96095"/>
    <w:rsid w:val="00F96D72"/>
    <w:rsid w:val="00F97ED4"/>
    <w:rsid w:val="00FA42B9"/>
    <w:rsid w:val="00FA496E"/>
    <w:rsid w:val="00FA4F0B"/>
    <w:rsid w:val="00FA611F"/>
    <w:rsid w:val="00FB00B9"/>
    <w:rsid w:val="00FB18F3"/>
    <w:rsid w:val="00FB1D61"/>
    <w:rsid w:val="00FB2CE4"/>
    <w:rsid w:val="00FB3184"/>
    <w:rsid w:val="00FB35A6"/>
    <w:rsid w:val="00FB3FF3"/>
    <w:rsid w:val="00FB46DC"/>
    <w:rsid w:val="00FB4F5C"/>
    <w:rsid w:val="00FB5F7E"/>
    <w:rsid w:val="00FB7656"/>
    <w:rsid w:val="00FC1A6B"/>
    <w:rsid w:val="00FC3D9D"/>
    <w:rsid w:val="00FC535C"/>
    <w:rsid w:val="00FC672F"/>
    <w:rsid w:val="00FC68DC"/>
    <w:rsid w:val="00FC6945"/>
    <w:rsid w:val="00FD157D"/>
    <w:rsid w:val="00FD3647"/>
    <w:rsid w:val="00FD397D"/>
    <w:rsid w:val="00FD46A6"/>
    <w:rsid w:val="00FE4DE4"/>
    <w:rsid w:val="00FF0A26"/>
    <w:rsid w:val="00FF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99E6C88"/>
  <w15:docId w15:val="{9BF01B76-35A3-42BF-811A-676B6397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iPriority="0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5CD2"/>
    <w:pPr>
      <w:spacing w:before="240" w:after="60"/>
      <w:outlineLvl w:val="0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B5CD2"/>
    <w:pPr>
      <w:spacing w:before="240" w:after="60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B5CD2"/>
    <w:pPr>
      <w:spacing w:before="240" w:after="60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B5CD2"/>
    <w:pPr>
      <w:spacing w:before="240" w:after="60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B5CD2"/>
    <w:pPr>
      <w:spacing w:before="240" w:after="60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B5CD2"/>
    <w:pPr>
      <w:spacing w:before="240" w:after="60"/>
      <w:outlineLvl w:val="5"/>
    </w:pPr>
    <w:rPr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unhideWhenUsed/>
    <w:qFormat/>
    <w:rsid w:val="0022758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227580"/>
    <w:rPr>
      <w:sz w:val="20"/>
      <w:szCs w:val="20"/>
    </w:rPr>
  </w:style>
  <w:style w:type="character" w:customStyle="1" w:styleId="Znakiprzypiswdolnych">
    <w:name w:val="Znaki przypisów dolnych"/>
    <w:rsid w:val="00227580"/>
    <w:rPr>
      <w:vertAlign w:val="superscript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qFormat/>
    <w:rsid w:val="002275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3F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DB3F7F"/>
    <w:pPr>
      <w:spacing w:after="0" w:line="240" w:lineRule="auto"/>
    </w:pPr>
  </w:style>
  <w:style w:type="character" w:styleId="Odwoaniedokomentarza">
    <w:name w:val="annotation reference"/>
    <w:basedOn w:val="Domylnaczcionkaakapitu"/>
    <w:unhideWhenUsed/>
    <w:rsid w:val="009E41D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E41D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9E41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E41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E41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9E41D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9E41DF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9B68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5AA8"/>
  </w:style>
  <w:style w:type="paragraph" w:styleId="Stopka">
    <w:name w:val="footer"/>
    <w:basedOn w:val="Normalny"/>
    <w:link w:val="Stopka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95AA8"/>
  </w:style>
  <w:style w:type="table" w:styleId="Tabela-Siatka">
    <w:name w:val="Table Grid"/>
    <w:basedOn w:val="Standardowy"/>
    <w:uiPriority w:val="39"/>
    <w:rsid w:val="00034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nhideWhenUsed/>
    <w:rsid w:val="00D366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366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nhideWhenUsed/>
    <w:rsid w:val="00D366AD"/>
    <w:rPr>
      <w:vertAlign w:val="superscript"/>
    </w:rPr>
  </w:style>
  <w:style w:type="paragraph" w:customStyle="1" w:styleId="Default">
    <w:name w:val="Default"/>
    <w:rsid w:val="000C70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B5CD2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B5CD2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B5CD2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B5CD2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B5CD2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B5CD2"/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styleId="Uwydatnienie">
    <w:name w:val="Emphasis"/>
    <w:uiPriority w:val="20"/>
    <w:qFormat/>
    <w:rsid w:val="00CB5CD2"/>
    <w:rPr>
      <w:i/>
      <w:iCs/>
    </w:rPr>
  </w:style>
  <w:style w:type="character" w:styleId="Numerstrony">
    <w:name w:val="page number"/>
    <w:rsid w:val="00CB5CD2"/>
  </w:style>
  <w:style w:type="paragraph" w:customStyle="1" w:styleId="titlefront">
    <w:name w:val="title_front"/>
    <w:basedOn w:val="Normalny"/>
    <w:rsid w:val="00CB5CD2"/>
    <w:pPr>
      <w:suppressAutoHyphens/>
      <w:spacing w:before="240"/>
      <w:ind w:left="1701"/>
      <w:jc w:val="right"/>
    </w:pPr>
    <w:rPr>
      <w:rFonts w:ascii="Optima" w:hAnsi="Optima"/>
      <w:b/>
      <w:sz w:val="28"/>
      <w:szCs w:val="20"/>
      <w:lang w:val="en-GB"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B5CD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B5CD2"/>
    <w:rPr>
      <w:rFonts w:ascii="Calibri" w:eastAsia="Times New Roman" w:hAnsi="Calibri" w:cs="Times New Roman"/>
      <w:b/>
      <w:bCs/>
      <w:i/>
      <w:iCs/>
      <w:color w:val="4F81BD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CB5CD2"/>
    <w:pPr>
      <w:spacing w:after="120"/>
    </w:pPr>
    <w:rPr>
      <w:color w:val="00000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CB5CD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xtexposedshow">
    <w:name w:val="text_exposed_show"/>
    <w:basedOn w:val="Domylnaczcionkaakapitu"/>
    <w:rsid w:val="00CB5CD2"/>
  </w:style>
  <w:style w:type="character" w:customStyle="1" w:styleId="u">
    <w:name w:val="u"/>
    <w:basedOn w:val="Domylnaczcionkaakapitu"/>
    <w:rsid w:val="00CB5CD2"/>
  </w:style>
  <w:style w:type="paragraph" w:styleId="NormalnyWeb">
    <w:name w:val="Normal (Web)"/>
    <w:basedOn w:val="Normalny"/>
    <w:uiPriority w:val="99"/>
    <w:unhideWhenUsed/>
    <w:rsid w:val="00CB5CD2"/>
    <w:pPr>
      <w:spacing w:before="100" w:beforeAutospacing="1" w:after="100" w:afterAutospacing="1"/>
    </w:pPr>
  </w:style>
  <w:style w:type="paragraph" w:customStyle="1" w:styleId="SubTitle2">
    <w:name w:val="SubTitle 2"/>
    <w:basedOn w:val="Normalny"/>
    <w:rsid w:val="00EC49DA"/>
    <w:pPr>
      <w:suppressAutoHyphens/>
      <w:spacing w:after="240"/>
      <w:jc w:val="center"/>
    </w:pPr>
    <w:rPr>
      <w:b/>
      <w:sz w:val="32"/>
      <w:szCs w:val="20"/>
      <w:lang w:eastAsia="ar-SA"/>
    </w:rPr>
  </w:style>
  <w:style w:type="numbering" w:customStyle="1" w:styleId="Bezlisty1">
    <w:name w:val="Bez listy1"/>
    <w:next w:val="Bezlisty"/>
    <w:semiHidden/>
    <w:unhideWhenUsed/>
    <w:rsid w:val="007D14A4"/>
  </w:style>
  <w:style w:type="paragraph" w:styleId="Tytu">
    <w:name w:val="Title"/>
    <w:basedOn w:val="Normalny"/>
    <w:link w:val="TytuZnak"/>
    <w:qFormat/>
    <w:rsid w:val="007D14A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7D14A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1">
    <w:name w:val="Nagłówek 1 Znak1"/>
    <w:locked/>
    <w:rsid w:val="007D14A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7D14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D14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lista2akcent1">
    <w:name w:val="Medium List 2 Accent 1"/>
    <w:basedOn w:val="Standardowy"/>
    <w:uiPriority w:val="66"/>
    <w:rsid w:val="007D14A4"/>
    <w:pPr>
      <w:spacing w:after="0" w:line="240" w:lineRule="auto"/>
    </w:pPr>
    <w:rPr>
      <w:rFonts w:ascii="Cambria" w:eastAsia="Times New Roman" w:hAnsi="Cambria" w:cs="Times New Roman"/>
      <w:color w:val="00000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ny"/>
    <w:uiPriority w:val="40"/>
    <w:qFormat/>
    <w:rsid w:val="007D14A4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styleId="Wyrnieniedelikatne">
    <w:name w:val="Subtle Emphasis"/>
    <w:uiPriority w:val="19"/>
    <w:qFormat/>
    <w:rsid w:val="007D14A4"/>
    <w:rPr>
      <w:i/>
      <w:iCs/>
      <w:color w:val="000000"/>
    </w:rPr>
  </w:style>
  <w:style w:type="table" w:customStyle="1" w:styleId="Jasnecieniowanieakcent11">
    <w:name w:val="Jasne cieniowanie — akcent 11"/>
    <w:basedOn w:val="Standardowy"/>
    <w:uiPriority w:val="60"/>
    <w:rsid w:val="007D14A4"/>
    <w:pPr>
      <w:spacing w:after="0" w:line="240" w:lineRule="auto"/>
    </w:pPr>
    <w:rPr>
      <w:rFonts w:ascii="Calibri" w:eastAsia="Times New Roman" w:hAnsi="Calibri" w:cs="Times New Roman"/>
      <w:color w:val="4F81BD"/>
      <w:lang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a-Klasyczny1">
    <w:name w:val="Table Classic 1"/>
    <w:basedOn w:val="Standardowy"/>
    <w:rsid w:val="007D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5">
    <w:name w:val="Table List 5"/>
    <w:basedOn w:val="Standardowy"/>
    <w:rsid w:val="007D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6">
    <w:name w:val="Table Grid 6"/>
    <w:basedOn w:val="Standardowy"/>
    <w:rsid w:val="007D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ile1">
    <w:name w:val="Stile1"/>
    <w:basedOn w:val="Nagwek3"/>
    <w:rsid w:val="007D14A4"/>
    <w:pPr>
      <w:keepNext/>
      <w:shd w:val="clear" w:color="auto" w:fill="FFFF00"/>
      <w:spacing w:before="120" w:after="0"/>
      <w:jc w:val="both"/>
    </w:pPr>
    <w:rPr>
      <w:rFonts w:ascii="Verdana" w:eastAsia="Times New Roman" w:hAnsi="Verdana" w:cs="Lucida Sans Unicode"/>
      <w:color w:val="auto"/>
      <w:sz w:val="22"/>
      <w:szCs w:val="16"/>
      <w:lang w:val="it-IT" w:eastAsia="it-IT"/>
    </w:rPr>
  </w:style>
  <w:style w:type="character" w:customStyle="1" w:styleId="highlight">
    <w:name w:val="highlight"/>
    <w:basedOn w:val="Domylnaczcionkaakapitu"/>
    <w:rsid w:val="007D14A4"/>
  </w:style>
  <w:style w:type="character" w:customStyle="1" w:styleId="apple-converted-space">
    <w:name w:val="apple-converted-space"/>
    <w:basedOn w:val="Domylnaczcionkaakapitu"/>
    <w:rsid w:val="007D14A4"/>
  </w:style>
  <w:style w:type="numbering" w:customStyle="1" w:styleId="Bezlisty2">
    <w:name w:val="Bez listy2"/>
    <w:next w:val="Bezlisty"/>
    <w:uiPriority w:val="99"/>
    <w:semiHidden/>
    <w:unhideWhenUsed/>
    <w:rsid w:val="00B67D3E"/>
  </w:style>
  <w:style w:type="table" w:customStyle="1" w:styleId="Tabela-Siatka2">
    <w:name w:val="Tabela - Siatka2"/>
    <w:basedOn w:val="Standardowy"/>
    <w:next w:val="Tabela-Siatka"/>
    <w:uiPriority w:val="39"/>
    <w:rsid w:val="00B67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up-rz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02CE0-35D2-4A92-81F4-6D9E93B72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1963</Words>
  <Characters>11780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USER3</cp:lastModifiedBy>
  <cp:revision>352</cp:revision>
  <cp:lastPrinted>2017-01-31T14:35:00Z</cp:lastPrinted>
  <dcterms:created xsi:type="dcterms:W3CDTF">2020-07-08T20:05:00Z</dcterms:created>
  <dcterms:modified xsi:type="dcterms:W3CDTF">2020-09-01T08:05:00Z</dcterms:modified>
</cp:coreProperties>
</file>