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BE" w:rsidRPr="00F06ABE" w:rsidRDefault="00F06ABE" w:rsidP="00F06ABE">
      <w:pPr>
        <w:tabs>
          <w:tab w:val="left" w:pos="8789"/>
        </w:tabs>
        <w:jc w:val="center"/>
        <w:rPr>
          <w:rFonts w:ascii="Verdana" w:hAnsi="Verdana"/>
          <w:b/>
          <w:sz w:val="22"/>
          <w:szCs w:val="22"/>
        </w:rPr>
      </w:pPr>
    </w:p>
    <w:p w:rsidR="00F06ABE" w:rsidRPr="00F06ABE" w:rsidRDefault="00F06ABE" w:rsidP="00F06ABE">
      <w:pPr>
        <w:rPr>
          <w:rFonts w:ascii="Calibri" w:hAnsi="Calibri" w:cs="Calibri"/>
          <w:b/>
          <w:bCs/>
          <w:sz w:val="22"/>
          <w:szCs w:val="22"/>
        </w:rPr>
      </w:pPr>
      <w:r w:rsidRPr="00F06ABE">
        <w:rPr>
          <w:rFonts w:ascii="Calibri" w:hAnsi="Calibri" w:cs="Calibri"/>
          <w:b/>
          <w:bCs/>
          <w:sz w:val="22"/>
          <w:szCs w:val="22"/>
        </w:rPr>
        <w:t>Załącznik nr 1 do Regulaminu przyznawania środków finansowych na rozwój przedsiębiorczości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16"/>
          <w:szCs w:val="18"/>
        </w:rPr>
      </w:pP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Projekt „</w:t>
      </w:r>
      <w:r w:rsidRPr="00F06ABE">
        <w:rPr>
          <w:rFonts w:ascii="Calibri" w:hAnsi="Calibri" w:cs="Calibri"/>
          <w:i/>
          <w:sz w:val="20"/>
          <w:szCs w:val="20"/>
        </w:rPr>
        <w:t>Czas na własną firmę</w:t>
      </w:r>
      <w:r w:rsidRPr="00F06ABE">
        <w:rPr>
          <w:rFonts w:ascii="Calibri" w:hAnsi="Calibri" w:cs="Calibri"/>
          <w:sz w:val="20"/>
          <w:szCs w:val="20"/>
        </w:rPr>
        <w:t>”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 xml:space="preserve">współfinansowany ze środków Europejskiego Funduszu Społecznego </w:t>
      </w:r>
      <w:r w:rsidRPr="00F06ABE">
        <w:rPr>
          <w:rFonts w:ascii="Calibri" w:hAnsi="Calibri" w:cs="Calibri"/>
          <w:sz w:val="20"/>
          <w:szCs w:val="20"/>
        </w:rPr>
        <w:br/>
        <w:t>w ramach Regionalnego Programu Operacyjnego Województwa Podkarpackiego na lata 2014-2020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realizowany przez  HOG POLSKA Jakub Gibała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na podstawie Umowy nr…………………………………..</w:t>
      </w:r>
      <w:r w:rsidRPr="00F06ABE">
        <w:rPr>
          <w:rFonts w:ascii="Calibri" w:hAnsi="Calibri" w:cs="Calibri"/>
          <w:sz w:val="20"/>
          <w:szCs w:val="20"/>
        </w:rPr>
        <w:br/>
        <w:t xml:space="preserve"> zawartej z Wojewódzkim Urzędem Pracy w Rzeszowie w dniu …… 2020 r. 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Oś Priorytetowa VII Regionalny rynek pracy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Działanie 7.3 Wsparcie rozwoju przedsiębiorczości</w:t>
      </w:r>
    </w:p>
    <w:p w:rsidR="00F06ABE" w:rsidRPr="00F06ABE" w:rsidRDefault="00F06ABE" w:rsidP="00F06ABE">
      <w:pPr>
        <w:rPr>
          <w:rFonts w:ascii="Calibri" w:hAnsi="Calibri" w:cs="Calibri"/>
          <w:b/>
          <w:bCs/>
          <w:sz w:val="28"/>
          <w:szCs w:val="28"/>
        </w:rPr>
      </w:pPr>
    </w:p>
    <w:p w:rsidR="00F06ABE" w:rsidRPr="00F06ABE" w:rsidRDefault="00F06ABE" w:rsidP="00F06ABE">
      <w:pPr>
        <w:jc w:val="center"/>
        <w:rPr>
          <w:rFonts w:ascii="Calibri" w:hAnsi="Calibri" w:cs="Calibri"/>
          <w:b/>
          <w:bCs/>
          <w:szCs w:val="22"/>
        </w:rPr>
      </w:pPr>
      <w:r w:rsidRPr="00F06ABE">
        <w:rPr>
          <w:rFonts w:ascii="Calibri" w:hAnsi="Calibri" w:cs="Calibri"/>
          <w:b/>
          <w:bCs/>
          <w:szCs w:val="22"/>
        </w:rPr>
        <w:t>WNIOSEK O PRZYZNANIE WSPARCIA FINANSOWEGO I POMOSTOWEGO</w:t>
      </w:r>
    </w:p>
    <w:p w:rsidR="00F06ABE" w:rsidRPr="00F06ABE" w:rsidRDefault="00F06ABE" w:rsidP="00F06AB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5"/>
        <w:gridCol w:w="5614"/>
      </w:tblGrid>
      <w:tr w:rsidR="00F06ABE" w:rsidRPr="00F06ABE" w:rsidTr="0060479F">
        <w:trPr>
          <w:jc w:val="center"/>
        </w:trPr>
        <w:tc>
          <w:tcPr>
            <w:tcW w:w="9349" w:type="dxa"/>
            <w:gridSpan w:val="2"/>
            <w:shd w:val="clear" w:color="auto" w:fill="F2F2F2"/>
            <w:vAlign w:val="center"/>
          </w:tcPr>
          <w:p w:rsidR="00F06ABE" w:rsidRPr="00F06ABE" w:rsidRDefault="00F06ABE" w:rsidP="00F06ABE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06ABE">
              <w:rPr>
                <w:rFonts w:ascii="Calibri" w:hAnsi="Calibri" w:cs="Calibri"/>
                <w:b/>
                <w:sz w:val="22"/>
                <w:szCs w:val="22"/>
              </w:rPr>
              <w:t>Informacje wypełniane przez HOG POLSKA Jakub Gibała</w:t>
            </w:r>
          </w:p>
        </w:tc>
      </w:tr>
      <w:tr w:rsidR="00F06ABE" w:rsidRPr="00F06ABE" w:rsidTr="0060479F">
        <w:trPr>
          <w:trHeight w:val="397"/>
          <w:jc w:val="center"/>
        </w:trPr>
        <w:tc>
          <w:tcPr>
            <w:tcW w:w="3735" w:type="dxa"/>
            <w:shd w:val="clear" w:color="auto" w:fill="F2F2F2"/>
            <w:vAlign w:val="center"/>
          </w:tcPr>
          <w:p w:rsidR="00F06ABE" w:rsidRPr="00F06ABE" w:rsidRDefault="00F06ABE" w:rsidP="00F06ABE">
            <w:pPr>
              <w:spacing w:line="276" w:lineRule="auto"/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>Numer ewidencyjny biznesplanu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</w:p>
        </w:tc>
      </w:tr>
      <w:tr w:rsidR="00F06ABE" w:rsidRPr="00F06ABE" w:rsidTr="0060479F">
        <w:trPr>
          <w:trHeight w:val="397"/>
          <w:jc w:val="center"/>
        </w:trPr>
        <w:tc>
          <w:tcPr>
            <w:tcW w:w="3735" w:type="dxa"/>
            <w:shd w:val="clear" w:color="auto" w:fill="F2F2F2"/>
            <w:vAlign w:val="center"/>
          </w:tcPr>
          <w:p w:rsidR="00F06ABE" w:rsidRPr="00F06ABE" w:rsidRDefault="00F06ABE" w:rsidP="007B3067">
            <w:pPr>
              <w:spacing w:line="276" w:lineRule="auto"/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 xml:space="preserve">Data  </w:t>
            </w:r>
            <w:r w:rsidR="004E58FF">
              <w:rPr>
                <w:rFonts w:ascii="Calibri" w:hAnsi="Calibri" w:cs="Calibri"/>
                <w:sz w:val="22"/>
                <w:szCs w:val="22"/>
              </w:rPr>
              <w:t xml:space="preserve">i godzina </w:t>
            </w:r>
            <w:r w:rsidRPr="00F06ABE">
              <w:rPr>
                <w:rFonts w:ascii="Calibri" w:hAnsi="Calibri" w:cs="Calibri"/>
                <w:sz w:val="22"/>
                <w:szCs w:val="22"/>
              </w:rPr>
              <w:t>złożenia wniosku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</w:p>
        </w:tc>
      </w:tr>
      <w:tr w:rsidR="00F06ABE" w:rsidRPr="00F06ABE" w:rsidTr="0060479F">
        <w:trPr>
          <w:trHeight w:val="397"/>
          <w:jc w:val="center"/>
        </w:trPr>
        <w:tc>
          <w:tcPr>
            <w:tcW w:w="3735" w:type="dxa"/>
            <w:shd w:val="clear" w:color="auto" w:fill="F2F2F2"/>
            <w:vAlign w:val="center"/>
          </w:tcPr>
          <w:p w:rsidR="00F06ABE" w:rsidRPr="00F06ABE" w:rsidRDefault="00F06ABE" w:rsidP="00F06ABE">
            <w:pPr>
              <w:spacing w:line="276" w:lineRule="auto"/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>Podpis osoby przyjmującej wniosek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</w:p>
        </w:tc>
      </w:tr>
    </w:tbl>
    <w:p w:rsidR="00F06ABE" w:rsidRPr="00F06ABE" w:rsidRDefault="00F06ABE" w:rsidP="00F06AB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5666"/>
      </w:tblGrid>
      <w:tr w:rsidR="00F06ABE" w:rsidRPr="00F06ABE" w:rsidTr="0060479F">
        <w:trPr>
          <w:jc w:val="center"/>
        </w:trPr>
        <w:tc>
          <w:tcPr>
            <w:tcW w:w="9351" w:type="dxa"/>
            <w:gridSpan w:val="2"/>
            <w:shd w:val="clear" w:color="auto" w:fill="F2F2F2"/>
            <w:vAlign w:val="center"/>
          </w:tcPr>
          <w:p w:rsidR="00F06ABE" w:rsidRPr="00F06ABE" w:rsidRDefault="00F06ABE" w:rsidP="00F06ABE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06ABE">
              <w:rPr>
                <w:rFonts w:ascii="Calibri" w:hAnsi="Calibri" w:cs="Calibri"/>
                <w:b/>
                <w:sz w:val="22"/>
                <w:szCs w:val="22"/>
              </w:rPr>
              <w:t>DANE UCZESTNIKA PROJEKTU:</w:t>
            </w:r>
          </w:p>
        </w:tc>
      </w:tr>
      <w:tr w:rsidR="00F06ABE" w:rsidRPr="00F06ABE" w:rsidTr="0060479F">
        <w:trPr>
          <w:trHeight w:val="454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666" w:type="dxa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  <w:b/>
              </w:rPr>
            </w:pPr>
          </w:p>
        </w:tc>
      </w:tr>
      <w:tr w:rsidR="00F06ABE" w:rsidRPr="00F06ABE" w:rsidTr="0060479F">
        <w:trPr>
          <w:trHeight w:val="454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666" w:type="dxa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  <w:b/>
              </w:rPr>
            </w:pPr>
          </w:p>
        </w:tc>
      </w:tr>
      <w:tr w:rsidR="00F06ABE" w:rsidRPr="00F06ABE" w:rsidTr="0060479F">
        <w:trPr>
          <w:trHeight w:val="454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666" w:type="dxa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  <w:b/>
              </w:rPr>
            </w:pPr>
          </w:p>
        </w:tc>
      </w:tr>
      <w:tr w:rsidR="00F06ABE" w:rsidRPr="00F06ABE" w:rsidTr="0060479F">
        <w:trPr>
          <w:trHeight w:val="454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666" w:type="dxa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  <w:b/>
              </w:rPr>
            </w:pPr>
          </w:p>
        </w:tc>
      </w:tr>
    </w:tbl>
    <w:p w:rsidR="00F06ABE" w:rsidRPr="00F06ABE" w:rsidRDefault="00F06ABE" w:rsidP="00F06ABE">
      <w:pPr>
        <w:rPr>
          <w:rFonts w:ascii="Calibri" w:hAnsi="Calibri" w:cs="Calibri"/>
          <w:sz w:val="22"/>
          <w:szCs w:val="22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83225" w:rsidRDefault="00F83225" w:rsidP="00F83225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F83225" w:rsidRPr="001226F9" w:rsidRDefault="00F83225" w:rsidP="00F83225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2"/>
          <w:szCs w:val="22"/>
        </w:rPr>
      </w:pPr>
    </w:p>
    <w:p w:rsidR="00F83225" w:rsidRPr="001226F9" w:rsidRDefault="00F83225" w:rsidP="00F83225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2"/>
          <w:szCs w:val="22"/>
        </w:rPr>
      </w:pPr>
    </w:p>
    <w:p w:rsidR="00F83225" w:rsidRPr="001226F9" w:rsidRDefault="00F83225" w:rsidP="00F83225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2"/>
          <w:szCs w:val="22"/>
        </w:rPr>
      </w:pPr>
    </w:p>
    <w:p w:rsidR="00F83225" w:rsidRPr="001226F9" w:rsidRDefault="00F83225" w:rsidP="00F83225">
      <w:pPr>
        <w:ind w:right="-20"/>
        <w:rPr>
          <w:rFonts w:ascii="Calibri" w:eastAsia="Arial Narrow" w:hAnsi="Calibri" w:cs="Calibri"/>
          <w:b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/>
          <w:bCs/>
          <w:spacing w:val="-1"/>
          <w:sz w:val="22"/>
          <w:szCs w:val="22"/>
        </w:rPr>
        <w:t xml:space="preserve">Dane Beneficjenta:   </w:t>
      </w:r>
    </w:p>
    <w:p w:rsidR="00F83225" w:rsidRPr="001226F9" w:rsidRDefault="00F83225" w:rsidP="00F83225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HOG POLSKA</w:t>
      </w:r>
    </w:p>
    <w:p w:rsidR="00F83225" w:rsidRPr="001226F9" w:rsidRDefault="00FA1A04" w:rsidP="00F83225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>
        <w:rPr>
          <w:rFonts w:ascii="Calibri" w:eastAsia="Arial Narrow" w:hAnsi="Calibri" w:cs="Calibri"/>
          <w:bCs/>
          <w:spacing w:val="-1"/>
          <w:sz w:val="22"/>
          <w:szCs w:val="22"/>
        </w:rPr>
        <w:t>a</w:t>
      </w:r>
      <w:bookmarkStart w:id="0" w:name="_GoBack"/>
      <w:bookmarkEnd w:id="0"/>
      <w:r w:rsidR="00F83225"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 xml:space="preserve">l. Piłsudskiego 34, 35-001 Rzeszów </w:t>
      </w:r>
    </w:p>
    <w:p w:rsidR="00F83225" w:rsidRPr="001226F9" w:rsidRDefault="00F83225" w:rsidP="00F83225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(C.H. EUROPA II - 4 piętro),</w:t>
      </w:r>
    </w:p>
    <w:p w:rsidR="00F83225" w:rsidRPr="001226F9" w:rsidRDefault="00F83225" w:rsidP="00F83225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tel. 698 693 340, e-mail: czasnafirme@hogpolska.pl</w:t>
      </w: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127E69" w:rsidRDefault="00127E69" w:rsidP="00F06ABE">
      <w:pPr>
        <w:spacing w:after="120"/>
        <w:jc w:val="both"/>
        <w:rPr>
          <w:rFonts w:ascii="Calibri" w:hAnsi="Calibri" w:cs="Calibri"/>
          <w:i/>
          <w:color w:val="000000"/>
          <w:sz w:val="22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2"/>
          <w:szCs w:val="22"/>
          <w:lang w:eastAsia="x-none"/>
        </w:rPr>
      </w:pPr>
      <w:r w:rsidRPr="00F06ABE">
        <w:rPr>
          <w:rFonts w:ascii="Calibri" w:hAnsi="Calibri" w:cs="Calibri"/>
          <w:i/>
          <w:color w:val="000000"/>
          <w:sz w:val="22"/>
          <w:szCs w:val="22"/>
          <w:lang w:val="x-none" w:eastAsia="x-none"/>
        </w:rPr>
        <w:t>Zgodnie z Rozporządzeniem Ministra Inf</w:t>
      </w:r>
      <w:r w:rsidRPr="00F06ABE">
        <w:rPr>
          <w:rFonts w:ascii="Calibri" w:hAnsi="Calibri" w:cs="Calibri"/>
          <w:i/>
          <w:color w:val="000000"/>
          <w:sz w:val="22"/>
          <w:szCs w:val="22"/>
          <w:lang w:eastAsia="x-none"/>
        </w:rPr>
        <w:t>r</w:t>
      </w:r>
      <w:r w:rsidRPr="00F06ABE">
        <w:rPr>
          <w:rFonts w:ascii="Calibri" w:hAnsi="Calibri" w:cs="Calibri"/>
          <w:i/>
          <w:color w:val="000000"/>
          <w:sz w:val="22"/>
          <w:szCs w:val="22"/>
          <w:lang w:val="x-none" w:eastAsia="x-none"/>
        </w:rPr>
        <w:t>astruktury i Rozwoju w sprawie udzielania pomocy de minimis oraz pomocy publicznej w ramach programów operacyjnych finansowanych z Europejskiego Funduszu Społecznego na lata 2014-2020 z dnia 02.07.2015 r</w:t>
      </w:r>
      <w:r w:rsidRPr="00F06ABE">
        <w:rPr>
          <w:rFonts w:ascii="Calibri" w:hAnsi="Calibri" w:cs="Calibri"/>
          <w:i/>
          <w:color w:val="000000"/>
          <w:sz w:val="22"/>
          <w:szCs w:val="22"/>
          <w:lang w:eastAsia="x-none"/>
        </w:rPr>
        <w:t xml:space="preserve">. </w:t>
      </w:r>
      <w:r w:rsidRPr="00F06ABE">
        <w:rPr>
          <w:rFonts w:ascii="Calibri" w:hAnsi="Calibri" w:cs="Calibri"/>
          <w:i/>
          <w:color w:val="000000"/>
          <w:sz w:val="22"/>
          <w:szCs w:val="22"/>
          <w:lang w:val="x-none" w:eastAsia="x-none"/>
        </w:rPr>
        <w:t xml:space="preserve">wnoszę o udzielenie wsparcia finansowego </w:t>
      </w:r>
      <w:r w:rsidRPr="00F06ABE">
        <w:rPr>
          <w:rFonts w:ascii="Calibri" w:hAnsi="Calibri" w:cs="Calibri"/>
          <w:i/>
          <w:color w:val="000000"/>
          <w:sz w:val="22"/>
          <w:szCs w:val="22"/>
          <w:lang w:eastAsia="x-none"/>
        </w:rPr>
        <w:t>bezzwrotnego</w:t>
      </w:r>
      <w:r w:rsidRPr="00F06ABE">
        <w:rPr>
          <w:rFonts w:ascii="Calibri" w:hAnsi="Calibri" w:cs="Calibri"/>
          <w:i/>
          <w:color w:val="000000"/>
          <w:sz w:val="22"/>
          <w:szCs w:val="22"/>
          <w:lang w:val="x-none" w:eastAsia="x-none"/>
        </w:rPr>
        <w:t xml:space="preserve"> na rozpoczęcie działalności gospodarczej oraz wsparcia pomostowego finansowego w celu sfinansowania wydatków umożliwiających rozpoczęcie i funkcjonowanie </w:t>
      </w:r>
      <w:r w:rsidRPr="00F06ABE">
        <w:rPr>
          <w:rFonts w:ascii="Calibri" w:hAnsi="Calibri" w:cs="Calibri"/>
          <w:i/>
          <w:color w:val="000000"/>
          <w:sz w:val="22"/>
          <w:szCs w:val="22"/>
          <w:lang w:eastAsia="x-none"/>
        </w:rPr>
        <w:t xml:space="preserve">działalności gospodarczej. </w:t>
      </w:r>
    </w:p>
    <w:p w:rsidR="00F06ABE" w:rsidRPr="00F06ABE" w:rsidRDefault="00F06ABE" w:rsidP="00F06ABE">
      <w:pPr>
        <w:rPr>
          <w:rFonts w:asciiTheme="minorHAnsi" w:hAnsiTheme="minorHAnsi" w:cs="Calibri"/>
          <w:i/>
          <w:sz w:val="22"/>
          <w:szCs w:val="22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1"/>
      </w:tblGrid>
      <w:tr w:rsidR="00F06ABE" w:rsidRPr="00F06ABE" w:rsidTr="0060479F">
        <w:trPr>
          <w:trHeight w:val="510"/>
          <w:jc w:val="center"/>
        </w:trPr>
        <w:tc>
          <w:tcPr>
            <w:tcW w:w="9151" w:type="dxa"/>
            <w:shd w:val="clear" w:color="auto" w:fill="D9D9D9"/>
            <w:vAlign w:val="center"/>
          </w:tcPr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  <w:r w:rsidRPr="00F06ABE">
              <w:rPr>
                <w:rFonts w:asciiTheme="minorHAnsi" w:hAnsiTheme="minorHAnsi" w:cs="Calibri"/>
                <w:b/>
                <w:sz w:val="22"/>
                <w:szCs w:val="22"/>
              </w:rPr>
              <w:t>I. Wnioskuję o udzielenie wsparcia bezzwrotnego na rozpoczęcie działalności gospodarczej na łączną kwotę w wysokości</w:t>
            </w:r>
            <w:r w:rsidRPr="00F06ABE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  <w:r w:rsidRPr="00F06AB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…………….………….…. PLN,.</w:t>
            </w:r>
          </w:p>
          <w:p w:rsidR="00F06ABE" w:rsidRPr="00F06ABE" w:rsidRDefault="00F06ABE" w:rsidP="00F06AB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6ABE" w:rsidRPr="00F06ABE" w:rsidTr="0060479F">
        <w:trPr>
          <w:trHeight w:val="510"/>
          <w:jc w:val="center"/>
        </w:trPr>
        <w:tc>
          <w:tcPr>
            <w:tcW w:w="9151" w:type="dxa"/>
            <w:shd w:val="clear" w:color="auto" w:fill="FFFFFF" w:themeFill="background1"/>
            <w:vAlign w:val="center"/>
          </w:tcPr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  <w:r w:rsidRPr="00F06ABE">
              <w:rPr>
                <w:rFonts w:asciiTheme="minorHAnsi" w:hAnsiTheme="minorHAnsi" w:cs="Calibri"/>
                <w:sz w:val="22"/>
                <w:szCs w:val="22"/>
              </w:rPr>
              <w:t>Uzasadnienie potrzeby otrzymania wsparcia:</w:t>
            </w: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06ABE" w:rsidRPr="00F06ABE" w:rsidRDefault="00F06ABE" w:rsidP="00F06ABE">
      <w:pPr>
        <w:spacing w:before="120"/>
        <w:rPr>
          <w:rFonts w:asciiTheme="minorHAnsi" w:hAnsiTheme="minorHAnsi" w:cs="Calibri"/>
          <w:b/>
          <w:sz w:val="22"/>
          <w:szCs w:val="22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F06ABE" w:rsidRPr="00F06ABE" w:rsidTr="0060479F">
        <w:trPr>
          <w:trHeight w:val="907"/>
          <w:jc w:val="center"/>
        </w:trPr>
        <w:tc>
          <w:tcPr>
            <w:tcW w:w="9152" w:type="dxa"/>
            <w:shd w:val="clear" w:color="auto" w:fill="D9D9D9" w:themeFill="background1" w:themeFillShade="D9"/>
            <w:vAlign w:val="center"/>
          </w:tcPr>
          <w:p w:rsidR="00F06ABE" w:rsidRPr="00F06ABE" w:rsidRDefault="00F06ABE" w:rsidP="00F06ABE">
            <w:pPr>
              <w:jc w:val="both"/>
              <w:rPr>
                <w:rFonts w:asciiTheme="minorHAnsi" w:hAnsiTheme="minorHAnsi" w:cs="Calibri"/>
                <w:b/>
                <w:highlight w:val="yellow"/>
              </w:rPr>
            </w:pPr>
            <w:r w:rsidRPr="00F06ABE">
              <w:rPr>
                <w:rFonts w:asciiTheme="minorHAnsi" w:hAnsiTheme="minorHAnsi" w:cs="Calibri"/>
                <w:b/>
                <w:sz w:val="22"/>
                <w:szCs w:val="22"/>
              </w:rPr>
              <w:t>II. Wnioskuję o udzielenie wsparcia pomostowego finansowego na łączną kwotę w wysokości …………….………….…. PLN, w formie comiesięcznej pomocy w wysokości ……………….… PLN przez okres ……………….…………… miesięcy</w:t>
            </w:r>
            <w:r w:rsidRPr="00F06ABE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  <w:footnoteReference w:id="2"/>
            </w:r>
            <w:r w:rsidRPr="00F06ABE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</w:tc>
      </w:tr>
      <w:tr w:rsidR="00F06ABE" w:rsidRPr="00F06ABE" w:rsidTr="0060479F">
        <w:trPr>
          <w:trHeight w:val="1361"/>
          <w:jc w:val="center"/>
        </w:trPr>
        <w:tc>
          <w:tcPr>
            <w:tcW w:w="9152" w:type="dxa"/>
          </w:tcPr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  <w:r w:rsidRPr="00F06ABE">
              <w:rPr>
                <w:rFonts w:asciiTheme="minorHAnsi" w:hAnsiTheme="minorHAnsi" w:cs="Calibri"/>
                <w:sz w:val="22"/>
                <w:szCs w:val="22"/>
              </w:rPr>
              <w:t>Uzasadnienie potrzeby otrzymania wsparcia:</w:t>
            </w: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</w:tc>
      </w:tr>
    </w:tbl>
    <w:p w:rsidR="00F06ABE" w:rsidRPr="00F06ABE" w:rsidRDefault="00F06ABE" w:rsidP="00F06ABE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4B6ABC" w:rsidRDefault="004B6ABC" w:rsidP="00BA4BEF">
      <w:pPr>
        <w:jc w:val="both"/>
        <w:rPr>
          <w:rFonts w:asciiTheme="minorHAnsi" w:hAnsiTheme="minorHAnsi" w:cs="Calibri"/>
          <w:sz w:val="22"/>
          <w:szCs w:val="22"/>
        </w:rPr>
      </w:pPr>
    </w:p>
    <w:p w:rsidR="004B6ABC" w:rsidRDefault="004B6ABC" w:rsidP="00BA4BEF">
      <w:pPr>
        <w:jc w:val="both"/>
        <w:rPr>
          <w:rFonts w:asciiTheme="minorHAnsi" w:hAnsiTheme="minorHAnsi" w:cs="Calibri"/>
          <w:sz w:val="22"/>
          <w:szCs w:val="22"/>
        </w:rPr>
      </w:pPr>
    </w:p>
    <w:p w:rsidR="004B6ABC" w:rsidRDefault="004B6ABC" w:rsidP="00BA4BEF">
      <w:pPr>
        <w:jc w:val="both"/>
        <w:rPr>
          <w:rFonts w:asciiTheme="minorHAnsi" w:hAnsiTheme="minorHAnsi" w:cs="Calibri"/>
          <w:sz w:val="22"/>
          <w:szCs w:val="22"/>
        </w:rPr>
      </w:pPr>
    </w:p>
    <w:p w:rsidR="004B6ABC" w:rsidRDefault="004B6ABC" w:rsidP="00BA4BEF">
      <w:pPr>
        <w:jc w:val="both"/>
        <w:rPr>
          <w:rFonts w:asciiTheme="minorHAnsi" w:hAnsiTheme="minorHAnsi" w:cs="Calibri"/>
          <w:sz w:val="22"/>
          <w:szCs w:val="22"/>
        </w:rPr>
      </w:pPr>
    </w:p>
    <w:p w:rsidR="004B6ABC" w:rsidRDefault="004B6ABC" w:rsidP="00BA4BEF">
      <w:pPr>
        <w:jc w:val="both"/>
        <w:rPr>
          <w:rFonts w:asciiTheme="minorHAnsi" w:hAnsiTheme="minorHAnsi" w:cs="Calibri"/>
          <w:sz w:val="22"/>
          <w:szCs w:val="22"/>
        </w:rPr>
      </w:pPr>
    </w:p>
    <w:p w:rsidR="004B6ABC" w:rsidRDefault="004B6ABC" w:rsidP="00BA4BEF">
      <w:pPr>
        <w:jc w:val="both"/>
        <w:rPr>
          <w:rFonts w:asciiTheme="minorHAnsi" w:hAnsiTheme="minorHAnsi" w:cs="Calibri"/>
          <w:sz w:val="22"/>
          <w:szCs w:val="22"/>
        </w:rPr>
      </w:pPr>
    </w:p>
    <w:p w:rsidR="00F06ABE" w:rsidRDefault="00BA4BEF" w:rsidP="00BA4BEF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Ś</w:t>
      </w:r>
      <w:r w:rsidRPr="00BA4BEF">
        <w:rPr>
          <w:rFonts w:asciiTheme="minorHAnsi" w:hAnsiTheme="minorHAnsi" w:cs="Calibri"/>
          <w:b/>
          <w:sz w:val="22"/>
          <w:szCs w:val="22"/>
        </w:rPr>
        <w:t>wiadoma/-y odpowiedzialności karnej wynikającej z art. 233 § 1 Kodeksu Karnego przewidującego karę pozbawienia wolności za składanie fałszywych zeznań lub zatajenie prawdy</w:t>
      </w:r>
    </w:p>
    <w:p w:rsidR="00BA4BEF" w:rsidRPr="00F06ABE" w:rsidRDefault="00BA4BEF" w:rsidP="00BA4BE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F06ABE" w:rsidRPr="00F06ABE" w:rsidRDefault="00F06ABE" w:rsidP="00F06ABE">
      <w:pPr>
        <w:contextualSpacing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F06ABE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Oświadczam, że:</w:t>
      </w:r>
    </w:p>
    <w:p w:rsidR="00F06ABE" w:rsidRDefault="00F06ABE" w:rsidP="009B216D">
      <w:pPr>
        <w:numPr>
          <w:ilvl w:val="0"/>
          <w:numId w:val="43"/>
        </w:num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06AB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Na dzień składania niniejszego wniosku spełniam </w:t>
      </w:r>
      <w:r w:rsidR="007C061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warunki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ubiegania się</w:t>
      </w:r>
      <w:r w:rsidR="002376F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o wsparcie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finansowe na rozpocz</w:t>
      </w:r>
      <w:r w:rsidR="009B216D">
        <w:rPr>
          <w:rFonts w:asciiTheme="minorHAnsi" w:eastAsiaTheme="minorHAnsi" w:hAnsiTheme="minorHAnsi" w:cs="Calibri"/>
          <w:sz w:val="22"/>
          <w:szCs w:val="22"/>
          <w:lang w:eastAsia="en-US"/>
        </w:rPr>
        <w:t>ęcie działalności gospodarczej w projekcie „Czas na własną firmę”.</w:t>
      </w:r>
    </w:p>
    <w:p w:rsidR="00293B35" w:rsidRPr="00293B35" w:rsidRDefault="00293B35" w:rsidP="00293B35">
      <w:pPr>
        <w:numPr>
          <w:ilvl w:val="0"/>
          <w:numId w:val="43"/>
        </w:num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N</w:t>
      </w:r>
      <w:r w:rsidRPr="00293B3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ie skorzystałam/łem i nie korzystam z innej pomocy dotyczącej tych samych wydatków kwalifikowanych, na które udzielana jest pomoc de minimis w ramach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niniejszego </w:t>
      </w:r>
      <w:r w:rsidRPr="00293B35">
        <w:rPr>
          <w:rFonts w:asciiTheme="minorHAnsi" w:eastAsiaTheme="minorHAnsi" w:hAnsiTheme="minorHAnsi" w:cs="Calibri"/>
          <w:sz w:val="22"/>
          <w:szCs w:val="22"/>
          <w:lang w:eastAsia="en-US"/>
        </w:rPr>
        <w:t>wniosku o przyznanie wsparcia finansowego i pomostowego.</w:t>
      </w:r>
    </w:p>
    <w:p w:rsidR="00F06ABE" w:rsidRPr="00F06ABE" w:rsidRDefault="00F06ABE" w:rsidP="00F06ABE">
      <w:pPr>
        <w:numPr>
          <w:ilvl w:val="0"/>
          <w:numId w:val="43"/>
        </w:num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06AB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Zapoznałam/em się z Regulaminem rekrutacji i uczestnictwa w projekcie oraz Regulaminem przyznawania środków finansowych na rozwój przedsiębiorczości </w:t>
      </w:r>
      <w:r w:rsidR="007C061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 projekcie „Czas na własną firmę”  </w:t>
      </w:r>
      <w:r w:rsidRPr="00F06ABE">
        <w:rPr>
          <w:rFonts w:asciiTheme="minorHAnsi" w:eastAsiaTheme="minorHAnsi" w:hAnsiTheme="minorHAnsi" w:cs="Calibri"/>
          <w:sz w:val="22"/>
          <w:szCs w:val="22"/>
          <w:lang w:eastAsia="en-US"/>
        </w:rPr>
        <w:t>i akceptuję  ich warunki.</w:t>
      </w:r>
    </w:p>
    <w:p w:rsidR="00F06ABE" w:rsidRPr="00F06ABE" w:rsidRDefault="00F06ABE" w:rsidP="00F06ABE">
      <w:pPr>
        <w:ind w:left="720"/>
        <w:rPr>
          <w:rFonts w:asciiTheme="minorHAnsi" w:hAnsiTheme="minorHAnsi" w:cs="Calibri"/>
          <w:sz w:val="22"/>
          <w:szCs w:val="22"/>
        </w:rPr>
      </w:pPr>
    </w:p>
    <w:p w:rsidR="00F06ABE" w:rsidRPr="00F06ABE" w:rsidRDefault="00F06ABE" w:rsidP="00F06ABE">
      <w:pPr>
        <w:ind w:left="720"/>
        <w:rPr>
          <w:rFonts w:asciiTheme="minorHAnsi" w:hAnsiTheme="minorHAnsi" w:cs="Calibri"/>
          <w:sz w:val="22"/>
          <w:szCs w:val="22"/>
        </w:rPr>
      </w:pPr>
    </w:p>
    <w:p w:rsidR="00F06ABE" w:rsidRPr="00F06ABE" w:rsidRDefault="00F06ABE" w:rsidP="00F06ABE">
      <w:pPr>
        <w:spacing w:line="276" w:lineRule="auto"/>
        <w:jc w:val="both"/>
        <w:rPr>
          <w:rFonts w:ascii="Verdana" w:hAnsi="Verdana" w:cs="Calibri"/>
          <w:b/>
          <w:color w:val="000000"/>
          <w:sz w:val="18"/>
          <w:szCs w:val="18"/>
        </w:rPr>
      </w:pPr>
      <w:r w:rsidRPr="00F06ABE">
        <w:rPr>
          <w:rFonts w:asciiTheme="minorHAnsi" w:hAnsiTheme="minorHAnsi" w:cstheme="minorHAnsi"/>
          <w:b/>
          <w:color w:val="000000"/>
          <w:sz w:val="22"/>
          <w:szCs w:val="22"/>
        </w:rPr>
        <w:t>Do niniejszego Wniosku załącza się następujące dokumenty</w:t>
      </w:r>
      <w:r w:rsidRPr="00F06ABE">
        <w:rPr>
          <w:rFonts w:ascii="Verdana" w:hAnsi="Verdana" w:cs="Calibri"/>
          <w:b/>
          <w:color w:val="000000"/>
          <w:sz w:val="18"/>
          <w:szCs w:val="18"/>
        </w:rPr>
        <w:t>:</w:t>
      </w:r>
    </w:p>
    <w:p w:rsidR="00F06ABE" w:rsidRPr="00F06ABE" w:rsidRDefault="00F06ABE" w:rsidP="00F06ABE">
      <w:pPr>
        <w:spacing w:line="276" w:lineRule="auto"/>
        <w:jc w:val="both"/>
        <w:rPr>
          <w:rFonts w:ascii="Verdana" w:hAnsi="Verdana" w:cs="Calibri"/>
          <w:b/>
          <w:color w:val="000000"/>
          <w:sz w:val="18"/>
          <w:szCs w:val="18"/>
        </w:rPr>
      </w:pPr>
    </w:p>
    <w:p w:rsidR="00F06ABE" w:rsidRDefault="00F06ABE" w:rsidP="004139C8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D02325">
        <w:rPr>
          <w:rFonts w:ascii="Calibri" w:hAnsi="Calibri" w:cs="Calibri"/>
          <w:sz w:val="22"/>
          <w:szCs w:val="22"/>
          <w:lang w:eastAsia="ar-SA"/>
        </w:rPr>
      </w:r>
      <w:r w:rsidR="00D0232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F06ABE">
        <w:rPr>
          <w:rFonts w:ascii="Calibri" w:hAnsi="Calibri" w:cs="Calibri"/>
          <w:sz w:val="22"/>
          <w:szCs w:val="22"/>
          <w:lang w:eastAsia="ar-SA"/>
        </w:rPr>
        <w:t xml:space="preserve"> Biznesplan (</w:t>
      </w:r>
      <w:r w:rsidR="004139C8">
        <w:rPr>
          <w:rFonts w:ascii="Calibri" w:hAnsi="Calibri" w:cs="Calibri"/>
          <w:sz w:val="22"/>
          <w:szCs w:val="22"/>
          <w:lang w:eastAsia="ar-SA"/>
        </w:rPr>
        <w:t>w wersji papierowej i cyfrowej) w tym:</w:t>
      </w:r>
    </w:p>
    <w:p w:rsidR="004139C8" w:rsidRDefault="004139C8" w:rsidP="004139C8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       </w:t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D02325">
        <w:rPr>
          <w:rFonts w:ascii="Calibri" w:hAnsi="Calibri" w:cs="Calibri"/>
          <w:sz w:val="22"/>
          <w:szCs w:val="22"/>
          <w:lang w:eastAsia="ar-SA"/>
        </w:rPr>
      </w:r>
      <w:r w:rsidR="00D0232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4139C8">
        <w:rPr>
          <w:rFonts w:asciiTheme="minorHAnsi" w:hAnsiTheme="minorHAnsi" w:cstheme="minorHAnsi"/>
          <w:bCs/>
          <w:iCs/>
          <w:sz w:val="22"/>
          <w:szCs w:val="22"/>
        </w:rPr>
        <w:t>Załącznik nr 1 do Biznesplanu: Harmonogram rzeczowo-finansowy</w:t>
      </w:r>
      <w:r w:rsidR="001245EF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4139C8" w:rsidRPr="004139C8" w:rsidRDefault="004139C8" w:rsidP="004139C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       </w:t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D02325">
        <w:rPr>
          <w:rFonts w:ascii="Calibri" w:hAnsi="Calibri" w:cs="Calibri"/>
          <w:sz w:val="22"/>
          <w:szCs w:val="22"/>
          <w:lang w:eastAsia="ar-SA"/>
        </w:rPr>
      </w:r>
      <w:r w:rsidR="00D0232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F06ABE">
        <w:rPr>
          <w:rFonts w:ascii="Calibri" w:hAnsi="Calibri" w:cs="Calibri"/>
          <w:sz w:val="22"/>
          <w:szCs w:val="22"/>
          <w:lang w:eastAsia="ar-SA"/>
        </w:rPr>
        <w:t xml:space="preserve"> Dodatkowe dokumenty ułatwiające oc</w:t>
      </w:r>
      <w:r>
        <w:rPr>
          <w:rFonts w:ascii="Calibri" w:hAnsi="Calibri" w:cs="Calibri"/>
          <w:sz w:val="22"/>
          <w:szCs w:val="22"/>
          <w:lang w:eastAsia="ar-SA"/>
        </w:rPr>
        <w:t>enę planowanego przedsięwzięcia.</w:t>
      </w:r>
    </w:p>
    <w:p w:rsidR="004139C8" w:rsidRPr="00F06ABE" w:rsidRDefault="00F06ABE" w:rsidP="004139C8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D02325">
        <w:rPr>
          <w:rFonts w:ascii="Calibri" w:hAnsi="Calibri" w:cs="Calibri"/>
          <w:sz w:val="22"/>
          <w:szCs w:val="22"/>
          <w:lang w:eastAsia="ar-SA"/>
        </w:rPr>
      </w:r>
      <w:r w:rsidR="00D0232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F06ABE">
        <w:rPr>
          <w:rFonts w:ascii="Calibri" w:hAnsi="Calibri" w:cs="Calibri"/>
          <w:sz w:val="22"/>
          <w:szCs w:val="22"/>
          <w:lang w:eastAsia="ar-SA"/>
        </w:rPr>
        <w:t xml:space="preserve"> Formularz informacji przedstawianych przy ubieganiu się o pomoc de minimis (zgodnie z załącznikiem do Rozporządzenia Rady Ministrów z dnia 24 października 2014 r., </w:t>
      </w:r>
      <w:r w:rsidR="004139C8">
        <w:rPr>
          <w:rFonts w:ascii="Calibri" w:hAnsi="Calibri" w:cs="Calibri"/>
          <w:sz w:val="22"/>
          <w:szCs w:val="22"/>
          <w:lang w:eastAsia="ar-SA"/>
        </w:rPr>
        <w:t>poz. 1543).</w:t>
      </w:r>
    </w:p>
    <w:p w:rsidR="004139C8" w:rsidRPr="00F06ABE" w:rsidRDefault="00F06ABE" w:rsidP="004139C8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D02325">
        <w:rPr>
          <w:rFonts w:ascii="Calibri" w:hAnsi="Calibri" w:cs="Calibri"/>
          <w:sz w:val="22"/>
          <w:szCs w:val="22"/>
          <w:lang w:eastAsia="ar-SA"/>
        </w:rPr>
      </w:r>
      <w:r w:rsidR="00D0232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F06ABE">
        <w:rPr>
          <w:rFonts w:ascii="Calibri" w:hAnsi="Calibri" w:cs="Calibri"/>
          <w:sz w:val="22"/>
          <w:szCs w:val="22"/>
          <w:lang w:eastAsia="ar-SA"/>
        </w:rPr>
        <w:t xml:space="preserve"> Oświadczenie  o  otrzymaniu / nieotrzymaniu pomocy de minimis  w roku budżetowym, w którym Uczestnik projektu przystępuje do projektu oraz w poprzedzając</w:t>
      </w:r>
      <w:r w:rsidR="004139C8">
        <w:rPr>
          <w:rFonts w:ascii="Calibri" w:hAnsi="Calibri" w:cs="Calibri"/>
          <w:sz w:val="22"/>
          <w:szCs w:val="22"/>
          <w:lang w:eastAsia="ar-SA"/>
        </w:rPr>
        <w:t>ych go dwóch latach budżetowych.</w:t>
      </w:r>
    </w:p>
    <w:p w:rsidR="004139C8" w:rsidRPr="00F06ABE" w:rsidRDefault="00F06ABE" w:rsidP="004139C8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D02325">
        <w:rPr>
          <w:rFonts w:ascii="Calibri" w:hAnsi="Calibri" w:cs="Calibri"/>
          <w:sz w:val="22"/>
          <w:szCs w:val="22"/>
          <w:lang w:eastAsia="ar-SA"/>
        </w:rPr>
      </w:r>
      <w:r w:rsidR="00D0232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F06ABE">
        <w:rPr>
          <w:rFonts w:ascii="Calibri" w:hAnsi="Calibri" w:cs="Calibri"/>
          <w:sz w:val="22"/>
          <w:szCs w:val="22"/>
          <w:lang w:eastAsia="ar-SA"/>
        </w:rPr>
        <w:t xml:space="preserve"> Kopie zaświadczeń o wysokości otrzymanej pomocy de  minimis w roku kalendarzowym, w którym Uczestnik projektu przystępuje do projektu oraz w poprzedzających go dwóch latach kalendarzowych wystawionych przez podmioty udzielające pomocy – jeśli dotyczy.</w:t>
      </w:r>
    </w:p>
    <w:p w:rsidR="004139C8" w:rsidRDefault="00F06ABE" w:rsidP="004139C8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D02325">
        <w:rPr>
          <w:rFonts w:ascii="Calibri" w:hAnsi="Calibri" w:cs="Calibri"/>
          <w:sz w:val="22"/>
          <w:szCs w:val="22"/>
          <w:lang w:eastAsia="ar-SA"/>
        </w:rPr>
      </w:r>
      <w:r w:rsidR="00D0232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417EF2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417EF2" w:rsidRPr="00F06ABE">
        <w:rPr>
          <w:rFonts w:ascii="Calibri" w:hAnsi="Calibri" w:cs="Calibri"/>
          <w:sz w:val="22"/>
          <w:szCs w:val="22"/>
          <w:lang w:eastAsia="ar-SA"/>
        </w:rPr>
        <w:t>Oświadczenie o tożsamości wersji elektronicznej i papierowej biznesplanu</w:t>
      </w:r>
      <w:r w:rsidR="004B058A">
        <w:rPr>
          <w:rFonts w:ascii="Calibri" w:hAnsi="Calibri" w:cs="Calibri"/>
          <w:sz w:val="22"/>
          <w:szCs w:val="22"/>
          <w:lang w:eastAsia="ar-SA"/>
        </w:rPr>
        <w:t>.</w:t>
      </w:r>
    </w:p>
    <w:p w:rsidR="004139C8" w:rsidRPr="00F06ABE" w:rsidRDefault="00F06ABE" w:rsidP="004139C8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D02325">
        <w:rPr>
          <w:rFonts w:ascii="Calibri" w:hAnsi="Calibri" w:cs="Calibri"/>
          <w:sz w:val="22"/>
          <w:szCs w:val="22"/>
          <w:lang w:eastAsia="ar-SA"/>
        </w:rPr>
      </w:r>
      <w:r w:rsidR="00D0232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F06ABE">
        <w:rPr>
          <w:rFonts w:ascii="Calibri" w:hAnsi="Calibri" w:cs="Calibri"/>
          <w:sz w:val="22"/>
          <w:szCs w:val="22"/>
          <w:lang w:eastAsia="ar-SA"/>
        </w:rPr>
        <w:t xml:space="preserve"> Dokument potwierdzający ukończenie szkolenia „Jak założyć i prowadzić własną  działalność gospodarczą?”</w:t>
      </w:r>
      <w:r w:rsidR="004B058A">
        <w:rPr>
          <w:rFonts w:ascii="Calibri" w:hAnsi="Calibri" w:cs="Calibri"/>
          <w:sz w:val="22"/>
          <w:szCs w:val="22"/>
          <w:lang w:eastAsia="ar-SA"/>
        </w:rPr>
        <w:t>.</w:t>
      </w:r>
    </w:p>
    <w:p w:rsidR="00F06ABE" w:rsidRPr="00F06ABE" w:rsidRDefault="00F06ABE" w:rsidP="00F06ABE"/>
    <w:p w:rsidR="00F06ABE" w:rsidRDefault="00F06ABE" w:rsidP="00F06ABE"/>
    <w:p w:rsidR="00547044" w:rsidRDefault="00547044" w:rsidP="00F06AB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547044" w:rsidRPr="004A07CC" w:rsidTr="0060479F">
        <w:trPr>
          <w:jc w:val="center"/>
        </w:trPr>
        <w:tc>
          <w:tcPr>
            <w:tcW w:w="4749" w:type="dxa"/>
          </w:tcPr>
          <w:p w:rsidR="00547044" w:rsidRPr="004A07CC" w:rsidRDefault="00547044" w:rsidP="0060479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47044" w:rsidRPr="004A07CC" w:rsidRDefault="00547044" w:rsidP="0060479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47044" w:rsidRPr="004A07CC" w:rsidRDefault="00547044" w:rsidP="0060479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547044" w:rsidRPr="004A07CC" w:rsidRDefault="00547044" w:rsidP="0060479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7044" w:rsidRPr="004A07CC" w:rsidTr="0060479F">
        <w:trPr>
          <w:jc w:val="center"/>
        </w:trPr>
        <w:tc>
          <w:tcPr>
            <w:tcW w:w="4749" w:type="dxa"/>
            <w:shd w:val="clear" w:color="auto" w:fill="D9D9D9"/>
          </w:tcPr>
          <w:p w:rsidR="00547044" w:rsidRPr="004A07CC" w:rsidRDefault="00547044" w:rsidP="006047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547044" w:rsidRPr="004A07CC" w:rsidRDefault="00547044" w:rsidP="0060479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>czytelny podpis Wnioskodawcy/</w:t>
            </w:r>
          </w:p>
          <w:p w:rsidR="00547044" w:rsidRPr="004A07CC" w:rsidRDefault="00547044" w:rsidP="006047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Uczestnika projektu </w:t>
            </w:r>
          </w:p>
        </w:tc>
      </w:tr>
    </w:tbl>
    <w:p w:rsidR="00547044" w:rsidRDefault="00547044" w:rsidP="00F06ABE"/>
    <w:p w:rsidR="00547044" w:rsidRDefault="00547044" w:rsidP="00F06ABE"/>
    <w:p w:rsidR="00547044" w:rsidRDefault="00547044" w:rsidP="00F06ABE"/>
    <w:p w:rsidR="00547044" w:rsidRPr="00F06ABE" w:rsidRDefault="00547044" w:rsidP="00F06ABE"/>
    <w:p w:rsidR="00D506F1" w:rsidRPr="00A3278C" w:rsidRDefault="00D506F1" w:rsidP="00A3278C"/>
    <w:sectPr w:rsidR="00D506F1" w:rsidRPr="00A3278C" w:rsidSect="00A3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25" w:rsidRDefault="00D02325" w:rsidP="00227580">
      <w:r>
        <w:separator/>
      </w:r>
    </w:p>
  </w:endnote>
  <w:endnote w:type="continuationSeparator" w:id="0">
    <w:p w:rsidR="00D02325" w:rsidRDefault="00D02325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6D" w:rsidRDefault="007A41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54FC7" w:rsidRDefault="00E54FC7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4CB0FCD0" wp14:editId="3CDF9500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1A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4FC7" w:rsidRDefault="00D02325" w:rsidP="008176D5">
    <w:pPr>
      <w:pStyle w:val="Stopka"/>
      <w:tabs>
        <w:tab w:val="left" w:pos="8647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56" type="#_x0000_t202" style="position:absolute;margin-left:46.25pt;margin-top:-19.2pt;width:176.55pt;height:43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<v:path arrowok="t"/>
          <v:textbox>
            <w:txbxContent>
              <w:p w:rsidR="007C061C" w:rsidRPr="00760F72" w:rsidRDefault="007C061C" w:rsidP="007C061C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Biuro projektu: HOG POLSKA</w:t>
                </w:r>
              </w:p>
              <w:p w:rsidR="007C061C" w:rsidRPr="00760F72" w:rsidRDefault="007C061C" w:rsidP="007C061C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al. Piłsudskiego 34 (C.H. EUROPA II, 4 piętro) 35-001 Rzeszów</w:t>
                </w:r>
              </w:p>
              <w:p w:rsidR="007C061C" w:rsidRPr="00760F72" w:rsidRDefault="007C061C" w:rsidP="007C061C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tel. 698 693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 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340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,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 e-mail: czasnafirme@hogpolska.pl</w:t>
                </w:r>
              </w:p>
              <w:p w:rsidR="007C061C" w:rsidRPr="00760F72" w:rsidRDefault="007C061C" w:rsidP="007C061C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http://www.hogpolska.pl</w:t>
                </w:r>
              </w:p>
              <w:p w:rsidR="007C061C" w:rsidRDefault="007C061C" w:rsidP="007C061C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6D" w:rsidRDefault="007A4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25" w:rsidRDefault="00D02325" w:rsidP="00227580">
      <w:r>
        <w:separator/>
      </w:r>
    </w:p>
  </w:footnote>
  <w:footnote w:type="continuationSeparator" w:id="0">
    <w:p w:rsidR="00D02325" w:rsidRDefault="00D02325" w:rsidP="00227580">
      <w:r>
        <w:continuationSeparator/>
      </w:r>
    </w:p>
  </w:footnote>
  <w:footnote w:id="1">
    <w:p w:rsidR="00F06ABE" w:rsidRPr="00552BFB" w:rsidRDefault="00F06ABE" w:rsidP="00F06ABE">
      <w:pPr>
        <w:pStyle w:val="Tekstprzypisudolnego"/>
        <w:jc w:val="both"/>
        <w:rPr>
          <w:rFonts w:cstheme="minorHAnsi"/>
          <w:sz w:val="16"/>
          <w:szCs w:val="16"/>
        </w:rPr>
      </w:pPr>
      <w:r w:rsidRPr="00552BFB">
        <w:rPr>
          <w:rStyle w:val="Odwoanieprzypisudolnego"/>
          <w:rFonts w:cstheme="minorHAnsi"/>
          <w:sz w:val="16"/>
          <w:szCs w:val="16"/>
        </w:rPr>
        <w:footnoteRef/>
      </w:r>
      <w:r w:rsidRPr="00552BFB">
        <w:rPr>
          <w:rFonts w:cstheme="minorHAnsi"/>
          <w:sz w:val="16"/>
          <w:szCs w:val="16"/>
        </w:rPr>
        <w:t xml:space="preserve"> Wsparcie bezzwrotne na rozpoczęcie działalności gospodarczej, przyznawane w formie stawki jednostkowej (stawka jednostkowa na samozatrudnienie) w wysokości </w:t>
      </w:r>
      <w:r w:rsidRPr="00552BFB">
        <w:rPr>
          <w:rFonts w:cstheme="minorHAnsi"/>
          <w:b/>
          <w:sz w:val="16"/>
          <w:szCs w:val="16"/>
        </w:rPr>
        <w:t>23 050,00 zł</w:t>
      </w:r>
    </w:p>
  </w:footnote>
  <w:footnote w:id="2">
    <w:p w:rsidR="00F06ABE" w:rsidRPr="00CC0461" w:rsidRDefault="00F06ABE" w:rsidP="00F06ABE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52B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BFB">
        <w:rPr>
          <w:rFonts w:asciiTheme="minorHAnsi" w:hAnsiTheme="minorHAnsi" w:cstheme="minorHAnsi"/>
          <w:sz w:val="16"/>
          <w:szCs w:val="16"/>
        </w:rPr>
        <w:t xml:space="preserve"> Maksymalna kwota wsparcia pomostowego finansowego nie może przekroczyć </w:t>
      </w:r>
      <w:r w:rsidRPr="00552BFB">
        <w:rPr>
          <w:rFonts w:asciiTheme="minorHAnsi" w:hAnsiTheme="minorHAnsi" w:cstheme="minorHAnsi"/>
          <w:b/>
          <w:sz w:val="16"/>
          <w:szCs w:val="16"/>
        </w:rPr>
        <w:t>27 593,64 zł</w:t>
      </w:r>
      <w:r w:rsidRPr="00552BFB">
        <w:rPr>
          <w:rFonts w:asciiTheme="minorHAnsi" w:hAnsiTheme="minorHAnsi" w:cstheme="minorHAnsi"/>
          <w:sz w:val="16"/>
          <w:szCs w:val="16"/>
        </w:rPr>
        <w:t xml:space="preserve"> netto (maksymalnie  </w:t>
      </w:r>
      <w:r>
        <w:rPr>
          <w:rFonts w:asciiTheme="minorHAnsi" w:hAnsiTheme="minorHAnsi" w:cstheme="minorHAnsi"/>
          <w:b/>
          <w:sz w:val="16"/>
          <w:szCs w:val="16"/>
        </w:rPr>
        <w:t>2299,47</w:t>
      </w:r>
      <w:r w:rsidRPr="00552BFB">
        <w:rPr>
          <w:rFonts w:asciiTheme="minorHAnsi" w:hAnsiTheme="minorHAnsi" w:cstheme="minorHAnsi"/>
          <w:sz w:val="16"/>
          <w:szCs w:val="16"/>
        </w:rPr>
        <w:t xml:space="preserve"> zł netto/miesiąc przez 12 miesięcy).</w:t>
      </w:r>
      <w:r w:rsidRPr="00CC0461">
        <w:rPr>
          <w:rFonts w:asciiTheme="minorHAnsi" w:hAnsiTheme="minorHAnsi" w:cstheme="minorHAnsi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6D" w:rsidRDefault="007A41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C7" w:rsidRDefault="007A416D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4881A66C" wp14:editId="30DA5294">
          <wp:extent cx="5760720" cy="504190"/>
          <wp:effectExtent l="0" t="0" r="0" b="0"/>
          <wp:docPr id="2" name="Obraz 2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6D" w:rsidRDefault="007A4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4065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1D61BCF"/>
    <w:multiLevelType w:val="hybridMultilevel"/>
    <w:tmpl w:val="15C21F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1A0507"/>
    <w:multiLevelType w:val="hybridMultilevel"/>
    <w:tmpl w:val="1384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54BF4"/>
    <w:multiLevelType w:val="hybridMultilevel"/>
    <w:tmpl w:val="61D0E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656F49"/>
    <w:multiLevelType w:val="hybridMultilevel"/>
    <w:tmpl w:val="29726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A42A0"/>
    <w:multiLevelType w:val="hybridMultilevel"/>
    <w:tmpl w:val="10665444"/>
    <w:lvl w:ilvl="0" w:tplc="669627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54EC2"/>
    <w:multiLevelType w:val="multilevel"/>
    <w:tmpl w:val="EB9AF3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C089A"/>
    <w:multiLevelType w:val="hybridMultilevel"/>
    <w:tmpl w:val="7B144782"/>
    <w:lvl w:ilvl="0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774774"/>
    <w:multiLevelType w:val="hybridMultilevel"/>
    <w:tmpl w:val="B3B84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E18E3"/>
    <w:multiLevelType w:val="hybridMultilevel"/>
    <w:tmpl w:val="E14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31BA6"/>
    <w:multiLevelType w:val="hybridMultilevel"/>
    <w:tmpl w:val="B51A5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2532ED"/>
    <w:multiLevelType w:val="hybridMultilevel"/>
    <w:tmpl w:val="D0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361BD"/>
    <w:multiLevelType w:val="hybridMultilevel"/>
    <w:tmpl w:val="AB4ACA24"/>
    <w:lvl w:ilvl="0" w:tplc="80D85DDE">
      <w:start w:val="1"/>
      <w:numFmt w:val="upperRoman"/>
      <w:lvlText w:val="%1)"/>
      <w:lvlJc w:val="right"/>
      <w:pPr>
        <w:ind w:left="136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FAC094D"/>
    <w:multiLevelType w:val="hybridMultilevel"/>
    <w:tmpl w:val="05E2ECEC"/>
    <w:lvl w:ilvl="0" w:tplc="80D4CDF0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93691"/>
    <w:multiLevelType w:val="hybridMultilevel"/>
    <w:tmpl w:val="1C0E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6B8C"/>
    <w:multiLevelType w:val="hybridMultilevel"/>
    <w:tmpl w:val="48F422D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D4C490E"/>
    <w:multiLevelType w:val="hybridMultilevel"/>
    <w:tmpl w:val="A5A887C2"/>
    <w:lvl w:ilvl="0" w:tplc="B2C6F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76717B"/>
    <w:multiLevelType w:val="hybridMultilevel"/>
    <w:tmpl w:val="8D628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86FF9"/>
    <w:multiLevelType w:val="hybridMultilevel"/>
    <w:tmpl w:val="6CF6962E"/>
    <w:lvl w:ilvl="0" w:tplc="F078E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B77EED"/>
    <w:multiLevelType w:val="hybridMultilevel"/>
    <w:tmpl w:val="B1FC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B4CD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C4"/>
    <w:multiLevelType w:val="hybridMultilevel"/>
    <w:tmpl w:val="D4123310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35B418D"/>
    <w:multiLevelType w:val="hybridMultilevel"/>
    <w:tmpl w:val="FF2C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1FBD"/>
    <w:multiLevelType w:val="hybridMultilevel"/>
    <w:tmpl w:val="14C67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52841"/>
    <w:multiLevelType w:val="hybridMultilevel"/>
    <w:tmpl w:val="37B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227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01A4A"/>
    <w:multiLevelType w:val="hybridMultilevel"/>
    <w:tmpl w:val="A40626DE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C4D5996"/>
    <w:multiLevelType w:val="hybridMultilevel"/>
    <w:tmpl w:val="70EA479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0175A12"/>
    <w:multiLevelType w:val="hybridMultilevel"/>
    <w:tmpl w:val="55200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921CE"/>
    <w:multiLevelType w:val="hybridMultilevel"/>
    <w:tmpl w:val="07300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A650D7"/>
    <w:multiLevelType w:val="hybridMultilevel"/>
    <w:tmpl w:val="B500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A8668">
      <w:start w:val="1"/>
      <w:numFmt w:val="lowerLetter"/>
      <w:lvlText w:val="%2)"/>
      <w:lvlJc w:val="left"/>
      <w:pPr>
        <w:ind w:left="1440" w:hanging="360"/>
      </w:pPr>
      <w:rPr>
        <w:rFonts w:eastAsia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7185"/>
    <w:multiLevelType w:val="hybridMultilevel"/>
    <w:tmpl w:val="BA68AD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82D78F2"/>
    <w:multiLevelType w:val="hybridMultilevel"/>
    <w:tmpl w:val="4BD0CC52"/>
    <w:lvl w:ilvl="0" w:tplc="80D4CDF0">
      <w:start w:val="1"/>
      <w:numFmt w:val="bullet"/>
      <w:lvlText w:val="­"/>
      <w:lvlJc w:val="left"/>
      <w:pPr>
        <w:ind w:left="186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58BC61E6"/>
    <w:multiLevelType w:val="hybridMultilevel"/>
    <w:tmpl w:val="5EDA48CC"/>
    <w:lvl w:ilvl="0" w:tplc="38486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873AB"/>
    <w:multiLevelType w:val="hybridMultilevel"/>
    <w:tmpl w:val="59AA63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F917DEF"/>
    <w:multiLevelType w:val="hybridMultilevel"/>
    <w:tmpl w:val="3E2C7DCA"/>
    <w:lvl w:ilvl="0" w:tplc="B2C6F97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5F9D5239"/>
    <w:multiLevelType w:val="hybridMultilevel"/>
    <w:tmpl w:val="42D438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441CE7"/>
    <w:multiLevelType w:val="hybridMultilevel"/>
    <w:tmpl w:val="59661AEE"/>
    <w:lvl w:ilvl="0" w:tplc="B2C6F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D4A0627"/>
    <w:multiLevelType w:val="hybridMultilevel"/>
    <w:tmpl w:val="46C6971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 w15:restartNumberingAfterBreak="0">
    <w:nsid w:val="71F17B94"/>
    <w:multiLevelType w:val="hybridMultilevel"/>
    <w:tmpl w:val="0D54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C3BAD"/>
    <w:multiLevelType w:val="hybridMultilevel"/>
    <w:tmpl w:val="4F4E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222E03"/>
    <w:multiLevelType w:val="hybridMultilevel"/>
    <w:tmpl w:val="6166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242C8"/>
    <w:multiLevelType w:val="hybridMultilevel"/>
    <w:tmpl w:val="4FE811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20"/>
  </w:num>
  <w:num w:numId="5">
    <w:abstractNumId w:val="9"/>
  </w:num>
  <w:num w:numId="6">
    <w:abstractNumId w:val="27"/>
  </w:num>
  <w:num w:numId="7">
    <w:abstractNumId w:val="19"/>
  </w:num>
  <w:num w:numId="8">
    <w:abstractNumId w:val="26"/>
  </w:num>
  <w:num w:numId="9">
    <w:abstractNumId w:val="24"/>
  </w:num>
  <w:num w:numId="10">
    <w:abstractNumId w:val="46"/>
  </w:num>
  <w:num w:numId="11">
    <w:abstractNumId w:val="36"/>
  </w:num>
  <w:num w:numId="12">
    <w:abstractNumId w:val="41"/>
  </w:num>
  <w:num w:numId="13">
    <w:abstractNumId w:val="47"/>
  </w:num>
  <w:num w:numId="14">
    <w:abstractNumId w:val="31"/>
  </w:num>
  <w:num w:numId="15">
    <w:abstractNumId w:val="39"/>
  </w:num>
  <w:num w:numId="16">
    <w:abstractNumId w:val="13"/>
  </w:num>
  <w:num w:numId="17">
    <w:abstractNumId w:val="45"/>
  </w:num>
  <w:num w:numId="18">
    <w:abstractNumId w:val="25"/>
  </w:num>
  <w:num w:numId="19">
    <w:abstractNumId w:val="42"/>
  </w:num>
  <w:num w:numId="20">
    <w:abstractNumId w:val="40"/>
  </w:num>
  <w:num w:numId="21">
    <w:abstractNumId w:val="23"/>
  </w:num>
  <w:num w:numId="22">
    <w:abstractNumId w:val="33"/>
  </w:num>
  <w:num w:numId="23">
    <w:abstractNumId w:val="30"/>
  </w:num>
  <w:num w:numId="24">
    <w:abstractNumId w:val="29"/>
  </w:num>
  <w:num w:numId="25">
    <w:abstractNumId w:val="16"/>
  </w:num>
  <w:num w:numId="26">
    <w:abstractNumId w:val="3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43"/>
  </w:num>
  <w:num w:numId="31">
    <w:abstractNumId w:val="18"/>
  </w:num>
  <w:num w:numId="32">
    <w:abstractNumId w:val="22"/>
  </w:num>
  <w:num w:numId="33">
    <w:abstractNumId w:val="21"/>
  </w:num>
  <w:num w:numId="34">
    <w:abstractNumId w:val="32"/>
  </w:num>
  <w:num w:numId="35">
    <w:abstractNumId w:val="28"/>
  </w:num>
  <w:num w:numId="36">
    <w:abstractNumId w:val="8"/>
  </w:num>
  <w:num w:numId="37">
    <w:abstractNumId w:val="14"/>
  </w:num>
  <w:num w:numId="38">
    <w:abstractNumId w:val="11"/>
  </w:num>
  <w:num w:numId="39">
    <w:abstractNumId w:val="34"/>
  </w:num>
  <w:num w:numId="40">
    <w:abstractNumId w:val="37"/>
  </w:num>
  <w:num w:numId="41">
    <w:abstractNumId w:val="10"/>
  </w:num>
  <w:num w:numId="42">
    <w:abstractNumId w:val="15"/>
  </w:num>
  <w:num w:numId="43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03C6C"/>
    <w:rsid w:val="00004527"/>
    <w:rsid w:val="00005093"/>
    <w:rsid w:val="00006AB2"/>
    <w:rsid w:val="000102AC"/>
    <w:rsid w:val="00010CA0"/>
    <w:rsid w:val="00011380"/>
    <w:rsid w:val="00011E74"/>
    <w:rsid w:val="00012283"/>
    <w:rsid w:val="000127B6"/>
    <w:rsid w:val="00012B00"/>
    <w:rsid w:val="000146B0"/>
    <w:rsid w:val="00014C0C"/>
    <w:rsid w:val="00014FDB"/>
    <w:rsid w:val="00015064"/>
    <w:rsid w:val="000151B8"/>
    <w:rsid w:val="0001724E"/>
    <w:rsid w:val="00020215"/>
    <w:rsid w:val="00020292"/>
    <w:rsid w:val="00020D04"/>
    <w:rsid w:val="00026907"/>
    <w:rsid w:val="00027EDA"/>
    <w:rsid w:val="0003283F"/>
    <w:rsid w:val="000329C2"/>
    <w:rsid w:val="00034AEA"/>
    <w:rsid w:val="00034C76"/>
    <w:rsid w:val="00034FFA"/>
    <w:rsid w:val="00037ADE"/>
    <w:rsid w:val="0004001F"/>
    <w:rsid w:val="000404F7"/>
    <w:rsid w:val="00041E63"/>
    <w:rsid w:val="00042173"/>
    <w:rsid w:val="0004249F"/>
    <w:rsid w:val="00042DFE"/>
    <w:rsid w:val="00043CDD"/>
    <w:rsid w:val="0004447A"/>
    <w:rsid w:val="00045A5E"/>
    <w:rsid w:val="00045C14"/>
    <w:rsid w:val="00046B74"/>
    <w:rsid w:val="00050D98"/>
    <w:rsid w:val="000528EF"/>
    <w:rsid w:val="00052C50"/>
    <w:rsid w:val="00054215"/>
    <w:rsid w:val="000549AA"/>
    <w:rsid w:val="00056547"/>
    <w:rsid w:val="0005698D"/>
    <w:rsid w:val="00056F40"/>
    <w:rsid w:val="000570F9"/>
    <w:rsid w:val="000577FE"/>
    <w:rsid w:val="00057E45"/>
    <w:rsid w:val="000608BA"/>
    <w:rsid w:val="00060FF3"/>
    <w:rsid w:val="000614C6"/>
    <w:rsid w:val="0006347A"/>
    <w:rsid w:val="00063A96"/>
    <w:rsid w:val="00064208"/>
    <w:rsid w:val="00064EC9"/>
    <w:rsid w:val="000660EB"/>
    <w:rsid w:val="0006667A"/>
    <w:rsid w:val="00066F5D"/>
    <w:rsid w:val="00067FDD"/>
    <w:rsid w:val="00070081"/>
    <w:rsid w:val="000702AF"/>
    <w:rsid w:val="00070658"/>
    <w:rsid w:val="00071F68"/>
    <w:rsid w:val="00072731"/>
    <w:rsid w:val="0007588F"/>
    <w:rsid w:val="00075A5F"/>
    <w:rsid w:val="00075DE1"/>
    <w:rsid w:val="00077CA2"/>
    <w:rsid w:val="00077CD3"/>
    <w:rsid w:val="00080573"/>
    <w:rsid w:val="00082F49"/>
    <w:rsid w:val="00083589"/>
    <w:rsid w:val="00084E6F"/>
    <w:rsid w:val="00085654"/>
    <w:rsid w:val="00085912"/>
    <w:rsid w:val="000863CE"/>
    <w:rsid w:val="00087E9B"/>
    <w:rsid w:val="00090FE6"/>
    <w:rsid w:val="00096252"/>
    <w:rsid w:val="00096BCA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B61D5"/>
    <w:rsid w:val="000C0B45"/>
    <w:rsid w:val="000C3579"/>
    <w:rsid w:val="000C3AAA"/>
    <w:rsid w:val="000C4138"/>
    <w:rsid w:val="000C4B38"/>
    <w:rsid w:val="000C5583"/>
    <w:rsid w:val="000C5D31"/>
    <w:rsid w:val="000C70C1"/>
    <w:rsid w:val="000C77E5"/>
    <w:rsid w:val="000D1182"/>
    <w:rsid w:val="000D1D0A"/>
    <w:rsid w:val="000D2AB9"/>
    <w:rsid w:val="000D3808"/>
    <w:rsid w:val="000D38AC"/>
    <w:rsid w:val="000D3C46"/>
    <w:rsid w:val="000D3E4B"/>
    <w:rsid w:val="000D55FD"/>
    <w:rsid w:val="000D76E9"/>
    <w:rsid w:val="000E00C6"/>
    <w:rsid w:val="000E3A66"/>
    <w:rsid w:val="000E54E9"/>
    <w:rsid w:val="000E64B0"/>
    <w:rsid w:val="000E703F"/>
    <w:rsid w:val="000F08F2"/>
    <w:rsid w:val="000F0C16"/>
    <w:rsid w:val="000F1AB1"/>
    <w:rsid w:val="000F2C07"/>
    <w:rsid w:val="000F3068"/>
    <w:rsid w:val="000F6629"/>
    <w:rsid w:val="000F67CD"/>
    <w:rsid w:val="000F6F40"/>
    <w:rsid w:val="00101685"/>
    <w:rsid w:val="001016EF"/>
    <w:rsid w:val="001030EC"/>
    <w:rsid w:val="00103D92"/>
    <w:rsid w:val="001113C7"/>
    <w:rsid w:val="001124C2"/>
    <w:rsid w:val="00114098"/>
    <w:rsid w:val="00115648"/>
    <w:rsid w:val="00115830"/>
    <w:rsid w:val="00115E6E"/>
    <w:rsid w:val="00115E9C"/>
    <w:rsid w:val="001211F9"/>
    <w:rsid w:val="001219EE"/>
    <w:rsid w:val="001220FA"/>
    <w:rsid w:val="001245EF"/>
    <w:rsid w:val="00125C6E"/>
    <w:rsid w:val="00125E62"/>
    <w:rsid w:val="0012674A"/>
    <w:rsid w:val="00127806"/>
    <w:rsid w:val="00127E69"/>
    <w:rsid w:val="001337DB"/>
    <w:rsid w:val="001338B0"/>
    <w:rsid w:val="00134AB1"/>
    <w:rsid w:val="00136545"/>
    <w:rsid w:val="00136E3C"/>
    <w:rsid w:val="00137556"/>
    <w:rsid w:val="00140974"/>
    <w:rsid w:val="0014247A"/>
    <w:rsid w:val="00144CD8"/>
    <w:rsid w:val="00150D15"/>
    <w:rsid w:val="00152A3E"/>
    <w:rsid w:val="001552A6"/>
    <w:rsid w:val="001573DB"/>
    <w:rsid w:val="00157A78"/>
    <w:rsid w:val="00160824"/>
    <w:rsid w:val="00160FF0"/>
    <w:rsid w:val="001616A5"/>
    <w:rsid w:val="00162876"/>
    <w:rsid w:val="001629CB"/>
    <w:rsid w:val="0016416D"/>
    <w:rsid w:val="00165DE8"/>
    <w:rsid w:val="00166022"/>
    <w:rsid w:val="00170D11"/>
    <w:rsid w:val="00171A2E"/>
    <w:rsid w:val="001735BC"/>
    <w:rsid w:val="001745B2"/>
    <w:rsid w:val="00175C48"/>
    <w:rsid w:val="00175FB6"/>
    <w:rsid w:val="001771DD"/>
    <w:rsid w:val="001824E8"/>
    <w:rsid w:val="001825A5"/>
    <w:rsid w:val="00183DDC"/>
    <w:rsid w:val="0018450E"/>
    <w:rsid w:val="001849AB"/>
    <w:rsid w:val="00184C8F"/>
    <w:rsid w:val="001851D3"/>
    <w:rsid w:val="001852E1"/>
    <w:rsid w:val="001861E7"/>
    <w:rsid w:val="00187AC5"/>
    <w:rsid w:val="00190CED"/>
    <w:rsid w:val="001934EA"/>
    <w:rsid w:val="00193F81"/>
    <w:rsid w:val="00194892"/>
    <w:rsid w:val="00194FC7"/>
    <w:rsid w:val="0019714B"/>
    <w:rsid w:val="00197743"/>
    <w:rsid w:val="001A1F7B"/>
    <w:rsid w:val="001A3EC9"/>
    <w:rsid w:val="001A7B51"/>
    <w:rsid w:val="001B2E1B"/>
    <w:rsid w:val="001B44C3"/>
    <w:rsid w:val="001B6A90"/>
    <w:rsid w:val="001B71E5"/>
    <w:rsid w:val="001B7B59"/>
    <w:rsid w:val="001B7F5B"/>
    <w:rsid w:val="001C0C4A"/>
    <w:rsid w:val="001C5289"/>
    <w:rsid w:val="001D1EAB"/>
    <w:rsid w:val="001D38EE"/>
    <w:rsid w:val="001D632A"/>
    <w:rsid w:val="001D6E5A"/>
    <w:rsid w:val="001E0956"/>
    <w:rsid w:val="001E169C"/>
    <w:rsid w:val="001E3210"/>
    <w:rsid w:val="001E338F"/>
    <w:rsid w:val="001E49F5"/>
    <w:rsid w:val="001E58C8"/>
    <w:rsid w:val="001E7046"/>
    <w:rsid w:val="001E725E"/>
    <w:rsid w:val="001E7A58"/>
    <w:rsid w:val="001F1B9D"/>
    <w:rsid w:val="001F2DA7"/>
    <w:rsid w:val="001F33EA"/>
    <w:rsid w:val="001F3E27"/>
    <w:rsid w:val="001F5ACA"/>
    <w:rsid w:val="001F73BA"/>
    <w:rsid w:val="002034DD"/>
    <w:rsid w:val="00205A8C"/>
    <w:rsid w:val="002064DD"/>
    <w:rsid w:val="00206600"/>
    <w:rsid w:val="00211CEC"/>
    <w:rsid w:val="0021220A"/>
    <w:rsid w:val="00213963"/>
    <w:rsid w:val="00215C75"/>
    <w:rsid w:val="00217D8E"/>
    <w:rsid w:val="002203CC"/>
    <w:rsid w:val="00220ED9"/>
    <w:rsid w:val="00222675"/>
    <w:rsid w:val="00224EF6"/>
    <w:rsid w:val="0022714E"/>
    <w:rsid w:val="00227580"/>
    <w:rsid w:val="00230E87"/>
    <w:rsid w:val="00232228"/>
    <w:rsid w:val="002335FC"/>
    <w:rsid w:val="002341CC"/>
    <w:rsid w:val="0023436A"/>
    <w:rsid w:val="002343D7"/>
    <w:rsid w:val="0023501C"/>
    <w:rsid w:val="002351E5"/>
    <w:rsid w:val="002352E0"/>
    <w:rsid w:val="00235B3B"/>
    <w:rsid w:val="00236CB3"/>
    <w:rsid w:val="00236CF8"/>
    <w:rsid w:val="002371A2"/>
    <w:rsid w:val="00237639"/>
    <w:rsid w:val="002376F3"/>
    <w:rsid w:val="00245A88"/>
    <w:rsid w:val="00245ECB"/>
    <w:rsid w:val="002517F3"/>
    <w:rsid w:val="00251CD2"/>
    <w:rsid w:val="002531B6"/>
    <w:rsid w:val="00253F7B"/>
    <w:rsid w:val="00254177"/>
    <w:rsid w:val="002543C6"/>
    <w:rsid w:val="00254C05"/>
    <w:rsid w:val="00256CBC"/>
    <w:rsid w:val="00263485"/>
    <w:rsid w:val="002636E5"/>
    <w:rsid w:val="00264211"/>
    <w:rsid w:val="00264B27"/>
    <w:rsid w:val="00264F8E"/>
    <w:rsid w:val="0026599D"/>
    <w:rsid w:val="002666A5"/>
    <w:rsid w:val="00266B22"/>
    <w:rsid w:val="00267F69"/>
    <w:rsid w:val="00272174"/>
    <w:rsid w:val="002721DC"/>
    <w:rsid w:val="00272A49"/>
    <w:rsid w:val="00273EA3"/>
    <w:rsid w:val="00274B4C"/>
    <w:rsid w:val="00274EB1"/>
    <w:rsid w:val="002753EB"/>
    <w:rsid w:val="00280FF0"/>
    <w:rsid w:val="00281127"/>
    <w:rsid w:val="00284D45"/>
    <w:rsid w:val="00292CE4"/>
    <w:rsid w:val="00293B35"/>
    <w:rsid w:val="0029726E"/>
    <w:rsid w:val="002A0F76"/>
    <w:rsid w:val="002A10B3"/>
    <w:rsid w:val="002A1957"/>
    <w:rsid w:val="002A1DD5"/>
    <w:rsid w:val="002A2E25"/>
    <w:rsid w:val="002A357A"/>
    <w:rsid w:val="002A3A29"/>
    <w:rsid w:val="002A41C4"/>
    <w:rsid w:val="002A50D5"/>
    <w:rsid w:val="002A50F1"/>
    <w:rsid w:val="002A5EB9"/>
    <w:rsid w:val="002A7B99"/>
    <w:rsid w:val="002B0033"/>
    <w:rsid w:val="002B007F"/>
    <w:rsid w:val="002B12BE"/>
    <w:rsid w:val="002B27C1"/>
    <w:rsid w:val="002B2BE0"/>
    <w:rsid w:val="002B4AE6"/>
    <w:rsid w:val="002B539A"/>
    <w:rsid w:val="002B58F2"/>
    <w:rsid w:val="002B59AF"/>
    <w:rsid w:val="002B69AA"/>
    <w:rsid w:val="002B6AC8"/>
    <w:rsid w:val="002B754D"/>
    <w:rsid w:val="002B7E53"/>
    <w:rsid w:val="002C2AB3"/>
    <w:rsid w:val="002C2DF5"/>
    <w:rsid w:val="002C7DEB"/>
    <w:rsid w:val="002D14C7"/>
    <w:rsid w:val="002D562D"/>
    <w:rsid w:val="002D5786"/>
    <w:rsid w:val="002D6681"/>
    <w:rsid w:val="002E1CBA"/>
    <w:rsid w:val="002E20E5"/>
    <w:rsid w:val="002E2270"/>
    <w:rsid w:val="002E2AEF"/>
    <w:rsid w:val="002E5E83"/>
    <w:rsid w:val="002E64EB"/>
    <w:rsid w:val="002E6D4A"/>
    <w:rsid w:val="002F20EB"/>
    <w:rsid w:val="002F3BA6"/>
    <w:rsid w:val="002F3F5A"/>
    <w:rsid w:val="002F4C19"/>
    <w:rsid w:val="002F530B"/>
    <w:rsid w:val="002F721A"/>
    <w:rsid w:val="003013F0"/>
    <w:rsid w:val="00301C12"/>
    <w:rsid w:val="00303804"/>
    <w:rsid w:val="003071BC"/>
    <w:rsid w:val="0030795C"/>
    <w:rsid w:val="00310F39"/>
    <w:rsid w:val="00311909"/>
    <w:rsid w:val="00311FD5"/>
    <w:rsid w:val="00312EEB"/>
    <w:rsid w:val="00314F41"/>
    <w:rsid w:val="0031585F"/>
    <w:rsid w:val="00317596"/>
    <w:rsid w:val="0032198D"/>
    <w:rsid w:val="003221A6"/>
    <w:rsid w:val="00322F1C"/>
    <w:rsid w:val="00324E5D"/>
    <w:rsid w:val="003266D2"/>
    <w:rsid w:val="00330521"/>
    <w:rsid w:val="003307C0"/>
    <w:rsid w:val="00330A15"/>
    <w:rsid w:val="003346C1"/>
    <w:rsid w:val="003355A3"/>
    <w:rsid w:val="003375BA"/>
    <w:rsid w:val="00337D73"/>
    <w:rsid w:val="003426B1"/>
    <w:rsid w:val="003437E1"/>
    <w:rsid w:val="00343C42"/>
    <w:rsid w:val="00346215"/>
    <w:rsid w:val="00346DD9"/>
    <w:rsid w:val="00350E72"/>
    <w:rsid w:val="0035177E"/>
    <w:rsid w:val="00351FF2"/>
    <w:rsid w:val="0035282A"/>
    <w:rsid w:val="00352E57"/>
    <w:rsid w:val="003536AA"/>
    <w:rsid w:val="00355583"/>
    <w:rsid w:val="00361C5C"/>
    <w:rsid w:val="00362A10"/>
    <w:rsid w:val="00362D87"/>
    <w:rsid w:val="00364FBE"/>
    <w:rsid w:val="00365120"/>
    <w:rsid w:val="0036704E"/>
    <w:rsid w:val="0037413D"/>
    <w:rsid w:val="0037463B"/>
    <w:rsid w:val="00377CBC"/>
    <w:rsid w:val="00380053"/>
    <w:rsid w:val="00381FE6"/>
    <w:rsid w:val="0038231A"/>
    <w:rsid w:val="00382AD8"/>
    <w:rsid w:val="00383A59"/>
    <w:rsid w:val="00384512"/>
    <w:rsid w:val="00385AAE"/>
    <w:rsid w:val="00390E11"/>
    <w:rsid w:val="0039144A"/>
    <w:rsid w:val="00393B4E"/>
    <w:rsid w:val="00394965"/>
    <w:rsid w:val="0039508D"/>
    <w:rsid w:val="00395C1A"/>
    <w:rsid w:val="00395EAE"/>
    <w:rsid w:val="003969C3"/>
    <w:rsid w:val="003979D4"/>
    <w:rsid w:val="003A277F"/>
    <w:rsid w:val="003A3407"/>
    <w:rsid w:val="003A61FF"/>
    <w:rsid w:val="003A67C6"/>
    <w:rsid w:val="003A68C6"/>
    <w:rsid w:val="003A6FE8"/>
    <w:rsid w:val="003B519A"/>
    <w:rsid w:val="003B54E8"/>
    <w:rsid w:val="003B63BB"/>
    <w:rsid w:val="003B652E"/>
    <w:rsid w:val="003B74A1"/>
    <w:rsid w:val="003B7CD7"/>
    <w:rsid w:val="003C0F02"/>
    <w:rsid w:val="003C1465"/>
    <w:rsid w:val="003C1985"/>
    <w:rsid w:val="003C65AC"/>
    <w:rsid w:val="003C74D3"/>
    <w:rsid w:val="003C74EC"/>
    <w:rsid w:val="003C7D0B"/>
    <w:rsid w:val="003D0563"/>
    <w:rsid w:val="003D640B"/>
    <w:rsid w:val="003D6AEC"/>
    <w:rsid w:val="003D71CB"/>
    <w:rsid w:val="003E177B"/>
    <w:rsid w:val="003E1B54"/>
    <w:rsid w:val="003E404F"/>
    <w:rsid w:val="003E4DFC"/>
    <w:rsid w:val="003E517A"/>
    <w:rsid w:val="003F1DC1"/>
    <w:rsid w:val="003F2CC4"/>
    <w:rsid w:val="003F3D3C"/>
    <w:rsid w:val="003F3F77"/>
    <w:rsid w:val="003F47B1"/>
    <w:rsid w:val="003F4CD9"/>
    <w:rsid w:val="003F643B"/>
    <w:rsid w:val="003F7BC8"/>
    <w:rsid w:val="00402211"/>
    <w:rsid w:val="00404BE9"/>
    <w:rsid w:val="00404C2E"/>
    <w:rsid w:val="00404CFB"/>
    <w:rsid w:val="00405141"/>
    <w:rsid w:val="00405565"/>
    <w:rsid w:val="004063F5"/>
    <w:rsid w:val="0040776E"/>
    <w:rsid w:val="004078B7"/>
    <w:rsid w:val="0041062E"/>
    <w:rsid w:val="00410956"/>
    <w:rsid w:val="00410B0A"/>
    <w:rsid w:val="00411C33"/>
    <w:rsid w:val="00412654"/>
    <w:rsid w:val="004139C8"/>
    <w:rsid w:val="0041403E"/>
    <w:rsid w:val="00415B73"/>
    <w:rsid w:val="004172B3"/>
    <w:rsid w:val="00417EF2"/>
    <w:rsid w:val="004219EB"/>
    <w:rsid w:val="00422375"/>
    <w:rsid w:val="00422976"/>
    <w:rsid w:val="00423ED6"/>
    <w:rsid w:val="00424FD5"/>
    <w:rsid w:val="00425A2C"/>
    <w:rsid w:val="00427117"/>
    <w:rsid w:val="00431DD0"/>
    <w:rsid w:val="00431F5A"/>
    <w:rsid w:val="00433589"/>
    <w:rsid w:val="004340EE"/>
    <w:rsid w:val="00434511"/>
    <w:rsid w:val="00437386"/>
    <w:rsid w:val="00437D25"/>
    <w:rsid w:val="00442065"/>
    <w:rsid w:val="004426AA"/>
    <w:rsid w:val="00442D3C"/>
    <w:rsid w:val="004433B5"/>
    <w:rsid w:val="0044381D"/>
    <w:rsid w:val="00443CC1"/>
    <w:rsid w:val="00446035"/>
    <w:rsid w:val="00446DB1"/>
    <w:rsid w:val="004506CD"/>
    <w:rsid w:val="00451ADB"/>
    <w:rsid w:val="004534F2"/>
    <w:rsid w:val="00453E21"/>
    <w:rsid w:val="004541A7"/>
    <w:rsid w:val="00455777"/>
    <w:rsid w:val="00457E43"/>
    <w:rsid w:val="00457F6C"/>
    <w:rsid w:val="00460E1C"/>
    <w:rsid w:val="00461BED"/>
    <w:rsid w:val="004651CD"/>
    <w:rsid w:val="00472D04"/>
    <w:rsid w:val="0047518D"/>
    <w:rsid w:val="00477086"/>
    <w:rsid w:val="00483077"/>
    <w:rsid w:val="00483587"/>
    <w:rsid w:val="00483969"/>
    <w:rsid w:val="00483E60"/>
    <w:rsid w:val="00494DAE"/>
    <w:rsid w:val="00494E2B"/>
    <w:rsid w:val="00496109"/>
    <w:rsid w:val="00496BCA"/>
    <w:rsid w:val="0049740C"/>
    <w:rsid w:val="004A0A94"/>
    <w:rsid w:val="004A1EA6"/>
    <w:rsid w:val="004A25C7"/>
    <w:rsid w:val="004A27F6"/>
    <w:rsid w:val="004A4CF9"/>
    <w:rsid w:val="004A692F"/>
    <w:rsid w:val="004A75CF"/>
    <w:rsid w:val="004B058A"/>
    <w:rsid w:val="004B18AB"/>
    <w:rsid w:val="004B4D7A"/>
    <w:rsid w:val="004B65F8"/>
    <w:rsid w:val="004B6ABC"/>
    <w:rsid w:val="004B6DB6"/>
    <w:rsid w:val="004B7A06"/>
    <w:rsid w:val="004C08DF"/>
    <w:rsid w:val="004C09E9"/>
    <w:rsid w:val="004C1CF0"/>
    <w:rsid w:val="004C2471"/>
    <w:rsid w:val="004C4E3F"/>
    <w:rsid w:val="004D1235"/>
    <w:rsid w:val="004D3429"/>
    <w:rsid w:val="004D38E7"/>
    <w:rsid w:val="004D5A4E"/>
    <w:rsid w:val="004D6C79"/>
    <w:rsid w:val="004D7A4F"/>
    <w:rsid w:val="004E0739"/>
    <w:rsid w:val="004E1031"/>
    <w:rsid w:val="004E4360"/>
    <w:rsid w:val="004E45E1"/>
    <w:rsid w:val="004E58FF"/>
    <w:rsid w:val="004E5D45"/>
    <w:rsid w:val="004E6CAA"/>
    <w:rsid w:val="004E7CAD"/>
    <w:rsid w:val="004F0512"/>
    <w:rsid w:val="004F119B"/>
    <w:rsid w:val="004F11B7"/>
    <w:rsid w:val="004F1BBA"/>
    <w:rsid w:val="004F755F"/>
    <w:rsid w:val="00500E6C"/>
    <w:rsid w:val="0050139B"/>
    <w:rsid w:val="005017F5"/>
    <w:rsid w:val="005026AB"/>
    <w:rsid w:val="00502CE2"/>
    <w:rsid w:val="00502F69"/>
    <w:rsid w:val="00504558"/>
    <w:rsid w:val="0050610A"/>
    <w:rsid w:val="00506254"/>
    <w:rsid w:val="005139B4"/>
    <w:rsid w:val="0051595E"/>
    <w:rsid w:val="00517E75"/>
    <w:rsid w:val="00517EFC"/>
    <w:rsid w:val="005206FF"/>
    <w:rsid w:val="00520ECD"/>
    <w:rsid w:val="00521206"/>
    <w:rsid w:val="00522DDA"/>
    <w:rsid w:val="0052355C"/>
    <w:rsid w:val="00524540"/>
    <w:rsid w:val="005249AF"/>
    <w:rsid w:val="00525288"/>
    <w:rsid w:val="00525C15"/>
    <w:rsid w:val="005265C5"/>
    <w:rsid w:val="00531613"/>
    <w:rsid w:val="00532BE8"/>
    <w:rsid w:val="0053417B"/>
    <w:rsid w:val="00534C03"/>
    <w:rsid w:val="00534E99"/>
    <w:rsid w:val="00535980"/>
    <w:rsid w:val="0054076D"/>
    <w:rsid w:val="00543F87"/>
    <w:rsid w:val="00544B87"/>
    <w:rsid w:val="00545C5C"/>
    <w:rsid w:val="00547044"/>
    <w:rsid w:val="00551C8A"/>
    <w:rsid w:val="00552026"/>
    <w:rsid w:val="005531FB"/>
    <w:rsid w:val="0055571D"/>
    <w:rsid w:val="00557A13"/>
    <w:rsid w:val="00560166"/>
    <w:rsid w:val="0056279B"/>
    <w:rsid w:val="0056527D"/>
    <w:rsid w:val="00565433"/>
    <w:rsid w:val="0056596E"/>
    <w:rsid w:val="00566FE1"/>
    <w:rsid w:val="00567EDD"/>
    <w:rsid w:val="00573791"/>
    <w:rsid w:val="00574428"/>
    <w:rsid w:val="00576D6E"/>
    <w:rsid w:val="005804BA"/>
    <w:rsid w:val="0058104A"/>
    <w:rsid w:val="00581FF3"/>
    <w:rsid w:val="00582220"/>
    <w:rsid w:val="00583D57"/>
    <w:rsid w:val="00584E84"/>
    <w:rsid w:val="00585B1C"/>
    <w:rsid w:val="00585F2F"/>
    <w:rsid w:val="00586DA5"/>
    <w:rsid w:val="00586EDD"/>
    <w:rsid w:val="00594E55"/>
    <w:rsid w:val="0059509C"/>
    <w:rsid w:val="00596661"/>
    <w:rsid w:val="0059686D"/>
    <w:rsid w:val="00596AE5"/>
    <w:rsid w:val="00596E89"/>
    <w:rsid w:val="005A01BA"/>
    <w:rsid w:val="005A1422"/>
    <w:rsid w:val="005A2CE7"/>
    <w:rsid w:val="005A49DE"/>
    <w:rsid w:val="005A4F90"/>
    <w:rsid w:val="005A6C17"/>
    <w:rsid w:val="005B048E"/>
    <w:rsid w:val="005B134E"/>
    <w:rsid w:val="005B2894"/>
    <w:rsid w:val="005B4F44"/>
    <w:rsid w:val="005B52D5"/>
    <w:rsid w:val="005B547E"/>
    <w:rsid w:val="005B5ACC"/>
    <w:rsid w:val="005B5CA1"/>
    <w:rsid w:val="005C409F"/>
    <w:rsid w:val="005C7DD3"/>
    <w:rsid w:val="005C7DED"/>
    <w:rsid w:val="005D2AF2"/>
    <w:rsid w:val="005D3EF4"/>
    <w:rsid w:val="005D515A"/>
    <w:rsid w:val="005D6328"/>
    <w:rsid w:val="005D6D48"/>
    <w:rsid w:val="005E14B5"/>
    <w:rsid w:val="005E1A16"/>
    <w:rsid w:val="005E1C48"/>
    <w:rsid w:val="005E2AAD"/>
    <w:rsid w:val="005E46AB"/>
    <w:rsid w:val="005E4DD3"/>
    <w:rsid w:val="005E5A3A"/>
    <w:rsid w:val="005E5E5E"/>
    <w:rsid w:val="005F2188"/>
    <w:rsid w:val="005F32EC"/>
    <w:rsid w:val="005F627E"/>
    <w:rsid w:val="005F6B73"/>
    <w:rsid w:val="005F704E"/>
    <w:rsid w:val="006049E7"/>
    <w:rsid w:val="00604A5C"/>
    <w:rsid w:val="00604EA3"/>
    <w:rsid w:val="0060540A"/>
    <w:rsid w:val="00605B27"/>
    <w:rsid w:val="006067C4"/>
    <w:rsid w:val="00607CDD"/>
    <w:rsid w:val="00615029"/>
    <w:rsid w:val="0061576D"/>
    <w:rsid w:val="00616581"/>
    <w:rsid w:val="0061677B"/>
    <w:rsid w:val="00616E61"/>
    <w:rsid w:val="006203B7"/>
    <w:rsid w:val="006207E5"/>
    <w:rsid w:val="00620ACC"/>
    <w:rsid w:val="00621B35"/>
    <w:rsid w:val="00622491"/>
    <w:rsid w:val="00622B7C"/>
    <w:rsid w:val="00623D46"/>
    <w:rsid w:val="0062610A"/>
    <w:rsid w:val="00626AE0"/>
    <w:rsid w:val="00626E5B"/>
    <w:rsid w:val="0063062A"/>
    <w:rsid w:val="006331C6"/>
    <w:rsid w:val="00633AF3"/>
    <w:rsid w:val="00634612"/>
    <w:rsid w:val="00635F07"/>
    <w:rsid w:val="00640318"/>
    <w:rsid w:val="0064187D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A3C"/>
    <w:rsid w:val="00657394"/>
    <w:rsid w:val="006579AF"/>
    <w:rsid w:val="006600E7"/>
    <w:rsid w:val="006636E1"/>
    <w:rsid w:val="00663F62"/>
    <w:rsid w:val="00670244"/>
    <w:rsid w:val="00670DD7"/>
    <w:rsid w:val="006726AC"/>
    <w:rsid w:val="00672C25"/>
    <w:rsid w:val="0067306C"/>
    <w:rsid w:val="006730FF"/>
    <w:rsid w:val="00676228"/>
    <w:rsid w:val="0067636F"/>
    <w:rsid w:val="0067746F"/>
    <w:rsid w:val="00677781"/>
    <w:rsid w:val="006810E1"/>
    <w:rsid w:val="00681655"/>
    <w:rsid w:val="00683DC3"/>
    <w:rsid w:val="00683F2E"/>
    <w:rsid w:val="00686315"/>
    <w:rsid w:val="0068651E"/>
    <w:rsid w:val="00686AC7"/>
    <w:rsid w:val="00686D22"/>
    <w:rsid w:val="00687386"/>
    <w:rsid w:val="006923D5"/>
    <w:rsid w:val="00694D1E"/>
    <w:rsid w:val="00696507"/>
    <w:rsid w:val="00697094"/>
    <w:rsid w:val="006A172D"/>
    <w:rsid w:val="006A27EA"/>
    <w:rsid w:val="006A45C7"/>
    <w:rsid w:val="006A5256"/>
    <w:rsid w:val="006A5299"/>
    <w:rsid w:val="006A5A25"/>
    <w:rsid w:val="006A6535"/>
    <w:rsid w:val="006A6F7F"/>
    <w:rsid w:val="006B3DB1"/>
    <w:rsid w:val="006B4EC4"/>
    <w:rsid w:val="006B67A0"/>
    <w:rsid w:val="006B72CD"/>
    <w:rsid w:val="006C2E65"/>
    <w:rsid w:val="006C49C3"/>
    <w:rsid w:val="006C6091"/>
    <w:rsid w:val="006D1A30"/>
    <w:rsid w:val="006D1CC3"/>
    <w:rsid w:val="006D2719"/>
    <w:rsid w:val="006D421D"/>
    <w:rsid w:val="006D459E"/>
    <w:rsid w:val="006D4EE1"/>
    <w:rsid w:val="006D7149"/>
    <w:rsid w:val="006D7BCF"/>
    <w:rsid w:val="006E06D2"/>
    <w:rsid w:val="006E06E6"/>
    <w:rsid w:val="006E14CC"/>
    <w:rsid w:val="006E42D8"/>
    <w:rsid w:val="006E54C9"/>
    <w:rsid w:val="006E6B18"/>
    <w:rsid w:val="006E715F"/>
    <w:rsid w:val="006F0F53"/>
    <w:rsid w:val="006F37D8"/>
    <w:rsid w:val="006F4672"/>
    <w:rsid w:val="006F49DC"/>
    <w:rsid w:val="006F5E22"/>
    <w:rsid w:val="006F6B4F"/>
    <w:rsid w:val="006F756D"/>
    <w:rsid w:val="006F757B"/>
    <w:rsid w:val="0070062B"/>
    <w:rsid w:val="00701420"/>
    <w:rsid w:val="00701652"/>
    <w:rsid w:val="0070332F"/>
    <w:rsid w:val="00703DBD"/>
    <w:rsid w:val="007043BD"/>
    <w:rsid w:val="00706905"/>
    <w:rsid w:val="00706E21"/>
    <w:rsid w:val="00712023"/>
    <w:rsid w:val="00715E61"/>
    <w:rsid w:val="00722A54"/>
    <w:rsid w:val="00724925"/>
    <w:rsid w:val="00726A7C"/>
    <w:rsid w:val="00726D46"/>
    <w:rsid w:val="00735584"/>
    <w:rsid w:val="00737133"/>
    <w:rsid w:val="00737197"/>
    <w:rsid w:val="00740A3C"/>
    <w:rsid w:val="00740AED"/>
    <w:rsid w:val="00742EB3"/>
    <w:rsid w:val="00742EBF"/>
    <w:rsid w:val="00743BA1"/>
    <w:rsid w:val="007441CE"/>
    <w:rsid w:val="00744918"/>
    <w:rsid w:val="00744CB9"/>
    <w:rsid w:val="007463EC"/>
    <w:rsid w:val="00751AFC"/>
    <w:rsid w:val="00752F35"/>
    <w:rsid w:val="0075468D"/>
    <w:rsid w:val="00755908"/>
    <w:rsid w:val="00756AE4"/>
    <w:rsid w:val="0075725D"/>
    <w:rsid w:val="0076408A"/>
    <w:rsid w:val="00764E7B"/>
    <w:rsid w:val="00765C36"/>
    <w:rsid w:val="00766110"/>
    <w:rsid w:val="00766DBF"/>
    <w:rsid w:val="00766F87"/>
    <w:rsid w:val="00770BBE"/>
    <w:rsid w:val="007717FE"/>
    <w:rsid w:val="007719A0"/>
    <w:rsid w:val="00771BD8"/>
    <w:rsid w:val="00772A86"/>
    <w:rsid w:val="007746A1"/>
    <w:rsid w:val="00774988"/>
    <w:rsid w:val="00780A37"/>
    <w:rsid w:val="00781FF5"/>
    <w:rsid w:val="007825A8"/>
    <w:rsid w:val="00783DB1"/>
    <w:rsid w:val="00783E13"/>
    <w:rsid w:val="0078430D"/>
    <w:rsid w:val="00786445"/>
    <w:rsid w:val="00786BA0"/>
    <w:rsid w:val="007903F0"/>
    <w:rsid w:val="00790EA3"/>
    <w:rsid w:val="00791409"/>
    <w:rsid w:val="00792886"/>
    <w:rsid w:val="00793725"/>
    <w:rsid w:val="0079680A"/>
    <w:rsid w:val="00796EB7"/>
    <w:rsid w:val="00796F90"/>
    <w:rsid w:val="007A18A5"/>
    <w:rsid w:val="007A201E"/>
    <w:rsid w:val="007A31E2"/>
    <w:rsid w:val="007A34BF"/>
    <w:rsid w:val="007A416D"/>
    <w:rsid w:val="007A4355"/>
    <w:rsid w:val="007A459F"/>
    <w:rsid w:val="007A4971"/>
    <w:rsid w:val="007A54E0"/>
    <w:rsid w:val="007A6C96"/>
    <w:rsid w:val="007A6EF4"/>
    <w:rsid w:val="007B0FCE"/>
    <w:rsid w:val="007B3067"/>
    <w:rsid w:val="007B3515"/>
    <w:rsid w:val="007B4B4F"/>
    <w:rsid w:val="007B7BCB"/>
    <w:rsid w:val="007C061C"/>
    <w:rsid w:val="007C08F7"/>
    <w:rsid w:val="007C0CF9"/>
    <w:rsid w:val="007C2163"/>
    <w:rsid w:val="007C3923"/>
    <w:rsid w:val="007C4A29"/>
    <w:rsid w:val="007C4D63"/>
    <w:rsid w:val="007C5924"/>
    <w:rsid w:val="007C5D18"/>
    <w:rsid w:val="007C6510"/>
    <w:rsid w:val="007C6A8E"/>
    <w:rsid w:val="007C7254"/>
    <w:rsid w:val="007C79AD"/>
    <w:rsid w:val="007C7F95"/>
    <w:rsid w:val="007D4EC7"/>
    <w:rsid w:val="007D521D"/>
    <w:rsid w:val="007D5787"/>
    <w:rsid w:val="007D60DB"/>
    <w:rsid w:val="007E00E7"/>
    <w:rsid w:val="007E074E"/>
    <w:rsid w:val="007E1EF8"/>
    <w:rsid w:val="007E258D"/>
    <w:rsid w:val="007E3831"/>
    <w:rsid w:val="007E3EA2"/>
    <w:rsid w:val="007E650B"/>
    <w:rsid w:val="007F0DA8"/>
    <w:rsid w:val="007F1217"/>
    <w:rsid w:val="007F2A2C"/>
    <w:rsid w:val="007F4125"/>
    <w:rsid w:val="007F471A"/>
    <w:rsid w:val="007F506F"/>
    <w:rsid w:val="00803448"/>
    <w:rsid w:val="00804484"/>
    <w:rsid w:val="0080536B"/>
    <w:rsid w:val="00811E67"/>
    <w:rsid w:val="008137BD"/>
    <w:rsid w:val="0081516C"/>
    <w:rsid w:val="00815953"/>
    <w:rsid w:val="00817474"/>
    <w:rsid w:val="00817611"/>
    <w:rsid w:val="008176D5"/>
    <w:rsid w:val="00817AEB"/>
    <w:rsid w:val="00821202"/>
    <w:rsid w:val="008216A7"/>
    <w:rsid w:val="008226BB"/>
    <w:rsid w:val="00823E63"/>
    <w:rsid w:val="00824014"/>
    <w:rsid w:val="00824348"/>
    <w:rsid w:val="00824797"/>
    <w:rsid w:val="00826BEF"/>
    <w:rsid w:val="008317C2"/>
    <w:rsid w:val="00831A43"/>
    <w:rsid w:val="00832D69"/>
    <w:rsid w:val="00833728"/>
    <w:rsid w:val="00833F9D"/>
    <w:rsid w:val="008372AE"/>
    <w:rsid w:val="00840C16"/>
    <w:rsid w:val="00843223"/>
    <w:rsid w:val="0084384B"/>
    <w:rsid w:val="00846175"/>
    <w:rsid w:val="00847BE0"/>
    <w:rsid w:val="00853E75"/>
    <w:rsid w:val="00853F06"/>
    <w:rsid w:val="008550C8"/>
    <w:rsid w:val="0085594A"/>
    <w:rsid w:val="008561F0"/>
    <w:rsid w:val="00860B8B"/>
    <w:rsid w:val="0086326A"/>
    <w:rsid w:val="008636C3"/>
    <w:rsid w:val="00863D7C"/>
    <w:rsid w:val="00864871"/>
    <w:rsid w:val="0086599F"/>
    <w:rsid w:val="00865A1F"/>
    <w:rsid w:val="00870535"/>
    <w:rsid w:val="00872ABC"/>
    <w:rsid w:val="00873167"/>
    <w:rsid w:val="008733C0"/>
    <w:rsid w:val="00874DB4"/>
    <w:rsid w:val="008759AD"/>
    <w:rsid w:val="00883A67"/>
    <w:rsid w:val="008845A7"/>
    <w:rsid w:val="008867DE"/>
    <w:rsid w:val="0088699C"/>
    <w:rsid w:val="00887A02"/>
    <w:rsid w:val="00887ECE"/>
    <w:rsid w:val="008929D4"/>
    <w:rsid w:val="00892C2E"/>
    <w:rsid w:val="00894479"/>
    <w:rsid w:val="00896712"/>
    <w:rsid w:val="00896DA4"/>
    <w:rsid w:val="008A1427"/>
    <w:rsid w:val="008A19DB"/>
    <w:rsid w:val="008A2894"/>
    <w:rsid w:val="008A3413"/>
    <w:rsid w:val="008A65F0"/>
    <w:rsid w:val="008A78D7"/>
    <w:rsid w:val="008B0D94"/>
    <w:rsid w:val="008B17B8"/>
    <w:rsid w:val="008B1EBA"/>
    <w:rsid w:val="008B2242"/>
    <w:rsid w:val="008B2868"/>
    <w:rsid w:val="008B2BF0"/>
    <w:rsid w:val="008B5EE6"/>
    <w:rsid w:val="008C19F1"/>
    <w:rsid w:val="008C3BD1"/>
    <w:rsid w:val="008D0478"/>
    <w:rsid w:val="008D0D9E"/>
    <w:rsid w:val="008D1B1F"/>
    <w:rsid w:val="008D268D"/>
    <w:rsid w:val="008D286D"/>
    <w:rsid w:val="008D327A"/>
    <w:rsid w:val="008D492D"/>
    <w:rsid w:val="008D50DC"/>
    <w:rsid w:val="008D606A"/>
    <w:rsid w:val="008D75BB"/>
    <w:rsid w:val="008E6034"/>
    <w:rsid w:val="008E6141"/>
    <w:rsid w:val="008E6EFD"/>
    <w:rsid w:val="008F0420"/>
    <w:rsid w:val="008F5183"/>
    <w:rsid w:val="008F5B4C"/>
    <w:rsid w:val="008F7C91"/>
    <w:rsid w:val="0090043C"/>
    <w:rsid w:val="00900E26"/>
    <w:rsid w:val="00901A08"/>
    <w:rsid w:val="00902E15"/>
    <w:rsid w:val="00903EB6"/>
    <w:rsid w:val="009054C0"/>
    <w:rsid w:val="00912552"/>
    <w:rsid w:val="009141E8"/>
    <w:rsid w:val="00914E65"/>
    <w:rsid w:val="00917084"/>
    <w:rsid w:val="009170FD"/>
    <w:rsid w:val="00920039"/>
    <w:rsid w:val="00920D75"/>
    <w:rsid w:val="0092361C"/>
    <w:rsid w:val="009241C1"/>
    <w:rsid w:val="00924E83"/>
    <w:rsid w:val="0092682E"/>
    <w:rsid w:val="009269CB"/>
    <w:rsid w:val="00927492"/>
    <w:rsid w:val="009278BC"/>
    <w:rsid w:val="009278F8"/>
    <w:rsid w:val="0092798B"/>
    <w:rsid w:val="0093008B"/>
    <w:rsid w:val="00931405"/>
    <w:rsid w:val="00931742"/>
    <w:rsid w:val="00932F4B"/>
    <w:rsid w:val="00933E48"/>
    <w:rsid w:val="00934FDE"/>
    <w:rsid w:val="00936081"/>
    <w:rsid w:val="00936B61"/>
    <w:rsid w:val="00936BB7"/>
    <w:rsid w:val="009378AD"/>
    <w:rsid w:val="00937C15"/>
    <w:rsid w:val="009401CB"/>
    <w:rsid w:val="009403F1"/>
    <w:rsid w:val="00941896"/>
    <w:rsid w:val="00941B95"/>
    <w:rsid w:val="00944BB5"/>
    <w:rsid w:val="009451C2"/>
    <w:rsid w:val="00950BF2"/>
    <w:rsid w:val="00951559"/>
    <w:rsid w:val="00954B81"/>
    <w:rsid w:val="00955688"/>
    <w:rsid w:val="00961BA0"/>
    <w:rsid w:val="00961C79"/>
    <w:rsid w:val="00962561"/>
    <w:rsid w:val="00966358"/>
    <w:rsid w:val="009667F3"/>
    <w:rsid w:val="009700DF"/>
    <w:rsid w:val="00971568"/>
    <w:rsid w:val="0097478A"/>
    <w:rsid w:val="009758CE"/>
    <w:rsid w:val="00976DD5"/>
    <w:rsid w:val="0097707F"/>
    <w:rsid w:val="009777CB"/>
    <w:rsid w:val="00982177"/>
    <w:rsid w:val="00983FB3"/>
    <w:rsid w:val="00984D2E"/>
    <w:rsid w:val="00985078"/>
    <w:rsid w:val="00985081"/>
    <w:rsid w:val="0098626E"/>
    <w:rsid w:val="00990103"/>
    <w:rsid w:val="009907B4"/>
    <w:rsid w:val="009908F3"/>
    <w:rsid w:val="0099217D"/>
    <w:rsid w:val="0099262A"/>
    <w:rsid w:val="00992B93"/>
    <w:rsid w:val="00995AA8"/>
    <w:rsid w:val="00995C81"/>
    <w:rsid w:val="009A0A17"/>
    <w:rsid w:val="009A206E"/>
    <w:rsid w:val="009A26F2"/>
    <w:rsid w:val="009A3891"/>
    <w:rsid w:val="009A3A25"/>
    <w:rsid w:val="009A5267"/>
    <w:rsid w:val="009A5B4A"/>
    <w:rsid w:val="009A5F89"/>
    <w:rsid w:val="009A6189"/>
    <w:rsid w:val="009A6B3F"/>
    <w:rsid w:val="009B216D"/>
    <w:rsid w:val="009B3CA5"/>
    <w:rsid w:val="009B550A"/>
    <w:rsid w:val="009B689E"/>
    <w:rsid w:val="009B692D"/>
    <w:rsid w:val="009B6BFD"/>
    <w:rsid w:val="009B6E3F"/>
    <w:rsid w:val="009C1F63"/>
    <w:rsid w:val="009C3F3B"/>
    <w:rsid w:val="009C69ED"/>
    <w:rsid w:val="009D394D"/>
    <w:rsid w:val="009D3B16"/>
    <w:rsid w:val="009D5184"/>
    <w:rsid w:val="009D5DF2"/>
    <w:rsid w:val="009E0C8C"/>
    <w:rsid w:val="009E118A"/>
    <w:rsid w:val="009E4115"/>
    <w:rsid w:val="009E41DF"/>
    <w:rsid w:val="009F0EDB"/>
    <w:rsid w:val="009F3892"/>
    <w:rsid w:val="009F3F07"/>
    <w:rsid w:val="009F48A9"/>
    <w:rsid w:val="009F5398"/>
    <w:rsid w:val="00A013E0"/>
    <w:rsid w:val="00A02943"/>
    <w:rsid w:val="00A02B62"/>
    <w:rsid w:val="00A02B89"/>
    <w:rsid w:val="00A040E9"/>
    <w:rsid w:val="00A05444"/>
    <w:rsid w:val="00A07712"/>
    <w:rsid w:val="00A127A4"/>
    <w:rsid w:val="00A13372"/>
    <w:rsid w:val="00A136D4"/>
    <w:rsid w:val="00A13ED7"/>
    <w:rsid w:val="00A14BED"/>
    <w:rsid w:val="00A1703C"/>
    <w:rsid w:val="00A17F14"/>
    <w:rsid w:val="00A20910"/>
    <w:rsid w:val="00A231F6"/>
    <w:rsid w:val="00A23684"/>
    <w:rsid w:val="00A244FD"/>
    <w:rsid w:val="00A245D3"/>
    <w:rsid w:val="00A30852"/>
    <w:rsid w:val="00A310EB"/>
    <w:rsid w:val="00A31216"/>
    <w:rsid w:val="00A3219D"/>
    <w:rsid w:val="00A322F7"/>
    <w:rsid w:val="00A3278C"/>
    <w:rsid w:val="00A3320F"/>
    <w:rsid w:val="00A33F1D"/>
    <w:rsid w:val="00A3431B"/>
    <w:rsid w:val="00A34710"/>
    <w:rsid w:val="00A35054"/>
    <w:rsid w:val="00A35901"/>
    <w:rsid w:val="00A36CAC"/>
    <w:rsid w:val="00A424CE"/>
    <w:rsid w:val="00A42729"/>
    <w:rsid w:val="00A4276B"/>
    <w:rsid w:val="00A44562"/>
    <w:rsid w:val="00A44C18"/>
    <w:rsid w:val="00A44D5D"/>
    <w:rsid w:val="00A45A57"/>
    <w:rsid w:val="00A4771F"/>
    <w:rsid w:val="00A504FA"/>
    <w:rsid w:val="00A51D55"/>
    <w:rsid w:val="00A53228"/>
    <w:rsid w:val="00A5539F"/>
    <w:rsid w:val="00A563BF"/>
    <w:rsid w:val="00A575F4"/>
    <w:rsid w:val="00A57CFF"/>
    <w:rsid w:val="00A604F1"/>
    <w:rsid w:val="00A617DE"/>
    <w:rsid w:val="00A62736"/>
    <w:rsid w:val="00A642EA"/>
    <w:rsid w:val="00A65DF2"/>
    <w:rsid w:val="00A709F3"/>
    <w:rsid w:val="00A710C1"/>
    <w:rsid w:val="00A727B8"/>
    <w:rsid w:val="00A747ED"/>
    <w:rsid w:val="00A772E8"/>
    <w:rsid w:val="00A84E82"/>
    <w:rsid w:val="00A85DF9"/>
    <w:rsid w:val="00A87CBD"/>
    <w:rsid w:val="00A901F5"/>
    <w:rsid w:val="00A90659"/>
    <w:rsid w:val="00A920D2"/>
    <w:rsid w:val="00A97A87"/>
    <w:rsid w:val="00AA0C58"/>
    <w:rsid w:val="00AA18A1"/>
    <w:rsid w:val="00AA37C1"/>
    <w:rsid w:val="00AA3979"/>
    <w:rsid w:val="00AA5C91"/>
    <w:rsid w:val="00AA685F"/>
    <w:rsid w:val="00AA6EB6"/>
    <w:rsid w:val="00AA7743"/>
    <w:rsid w:val="00AA7A5C"/>
    <w:rsid w:val="00AB2917"/>
    <w:rsid w:val="00AB39E7"/>
    <w:rsid w:val="00AB3E78"/>
    <w:rsid w:val="00AB50AC"/>
    <w:rsid w:val="00AB515C"/>
    <w:rsid w:val="00AB56F2"/>
    <w:rsid w:val="00AB5D69"/>
    <w:rsid w:val="00AB76DB"/>
    <w:rsid w:val="00AC046A"/>
    <w:rsid w:val="00AC0764"/>
    <w:rsid w:val="00AC0C31"/>
    <w:rsid w:val="00AC1508"/>
    <w:rsid w:val="00AC1E2A"/>
    <w:rsid w:val="00AC517F"/>
    <w:rsid w:val="00AC5862"/>
    <w:rsid w:val="00AC6495"/>
    <w:rsid w:val="00AC67D3"/>
    <w:rsid w:val="00AC78AD"/>
    <w:rsid w:val="00AD3467"/>
    <w:rsid w:val="00AD4A63"/>
    <w:rsid w:val="00AD518A"/>
    <w:rsid w:val="00AD5E76"/>
    <w:rsid w:val="00AD5E94"/>
    <w:rsid w:val="00AD7BE2"/>
    <w:rsid w:val="00AE0ABC"/>
    <w:rsid w:val="00AE16FA"/>
    <w:rsid w:val="00AE2333"/>
    <w:rsid w:val="00AE25AA"/>
    <w:rsid w:val="00AE480B"/>
    <w:rsid w:val="00AE4864"/>
    <w:rsid w:val="00AE52D8"/>
    <w:rsid w:val="00AE5E4B"/>
    <w:rsid w:val="00AE7388"/>
    <w:rsid w:val="00AF0E81"/>
    <w:rsid w:val="00AF1428"/>
    <w:rsid w:val="00AF2F05"/>
    <w:rsid w:val="00AF4F28"/>
    <w:rsid w:val="00AF7399"/>
    <w:rsid w:val="00B01584"/>
    <w:rsid w:val="00B01643"/>
    <w:rsid w:val="00B017D7"/>
    <w:rsid w:val="00B028D1"/>
    <w:rsid w:val="00B02D9C"/>
    <w:rsid w:val="00B0369B"/>
    <w:rsid w:val="00B1015D"/>
    <w:rsid w:val="00B13655"/>
    <w:rsid w:val="00B13B21"/>
    <w:rsid w:val="00B14542"/>
    <w:rsid w:val="00B17631"/>
    <w:rsid w:val="00B20F7C"/>
    <w:rsid w:val="00B259B1"/>
    <w:rsid w:val="00B27AAF"/>
    <w:rsid w:val="00B27CAF"/>
    <w:rsid w:val="00B303F2"/>
    <w:rsid w:val="00B3074A"/>
    <w:rsid w:val="00B31D48"/>
    <w:rsid w:val="00B32B00"/>
    <w:rsid w:val="00B34FE9"/>
    <w:rsid w:val="00B35693"/>
    <w:rsid w:val="00B35D2B"/>
    <w:rsid w:val="00B374C7"/>
    <w:rsid w:val="00B379C6"/>
    <w:rsid w:val="00B40238"/>
    <w:rsid w:val="00B41593"/>
    <w:rsid w:val="00B43F36"/>
    <w:rsid w:val="00B45AC0"/>
    <w:rsid w:val="00B46BB5"/>
    <w:rsid w:val="00B46CDB"/>
    <w:rsid w:val="00B50428"/>
    <w:rsid w:val="00B50DDB"/>
    <w:rsid w:val="00B51F01"/>
    <w:rsid w:val="00B51FD5"/>
    <w:rsid w:val="00B54E72"/>
    <w:rsid w:val="00B55A63"/>
    <w:rsid w:val="00B55ABF"/>
    <w:rsid w:val="00B56F2F"/>
    <w:rsid w:val="00B5719C"/>
    <w:rsid w:val="00B6250B"/>
    <w:rsid w:val="00B64E77"/>
    <w:rsid w:val="00B65894"/>
    <w:rsid w:val="00B66B24"/>
    <w:rsid w:val="00B70608"/>
    <w:rsid w:val="00B71FC2"/>
    <w:rsid w:val="00B721E0"/>
    <w:rsid w:val="00B75750"/>
    <w:rsid w:val="00B76AFD"/>
    <w:rsid w:val="00B80BCD"/>
    <w:rsid w:val="00B83015"/>
    <w:rsid w:val="00B844A8"/>
    <w:rsid w:val="00B84EFC"/>
    <w:rsid w:val="00B853A1"/>
    <w:rsid w:val="00B8620D"/>
    <w:rsid w:val="00B87856"/>
    <w:rsid w:val="00B904E9"/>
    <w:rsid w:val="00B90E28"/>
    <w:rsid w:val="00B90F80"/>
    <w:rsid w:val="00B9438C"/>
    <w:rsid w:val="00B959F8"/>
    <w:rsid w:val="00B95E05"/>
    <w:rsid w:val="00B963E1"/>
    <w:rsid w:val="00B96E66"/>
    <w:rsid w:val="00BA13D1"/>
    <w:rsid w:val="00BA1531"/>
    <w:rsid w:val="00BA1729"/>
    <w:rsid w:val="00BA21AA"/>
    <w:rsid w:val="00BA38B4"/>
    <w:rsid w:val="00BA39D8"/>
    <w:rsid w:val="00BA42D2"/>
    <w:rsid w:val="00BA4BEF"/>
    <w:rsid w:val="00BA4E5E"/>
    <w:rsid w:val="00BA54B8"/>
    <w:rsid w:val="00BB02AA"/>
    <w:rsid w:val="00BB16AE"/>
    <w:rsid w:val="00BB255B"/>
    <w:rsid w:val="00BB651C"/>
    <w:rsid w:val="00BC2C2D"/>
    <w:rsid w:val="00BC45B8"/>
    <w:rsid w:val="00BC4B43"/>
    <w:rsid w:val="00BC5DB4"/>
    <w:rsid w:val="00BC67D0"/>
    <w:rsid w:val="00BD10D8"/>
    <w:rsid w:val="00BD1FEB"/>
    <w:rsid w:val="00BD4446"/>
    <w:rsid w:val="00BD5624"/>
    <w:rsid w:val="00BD669F"/>
    <w:rsid w:val="00BE050A"/>
    <w:rsid w:val="00BE0A20"/>
    <w:rsid w:val="00BE0F4F"/>
    <w:rsid w:val="00BE11EE"/>
    <w:rsid w:val="00BE1ED6"/>
    <w:rsid w:val="00BE1FE2"/>
    <w:rsid w:val="00BE2E42"/>
    <w:rsid w:val="00BE4A28"/>
    <w:rsid w:val="00BE5167"/>
    <w:rsid w:val="00BE58D3"/>
    <w:rsid w:val="00BE6984"/>
    <w:rsid w:val="00BE7577"/>
    <w:rsid w:val="00BF0269"/>
    <w:rsid w:val="00BF529F"/>
    <w:rsid w:val="00BF6BD9"/>
    <w:rsid w:val="00C00359"/>
    <w:rsid w:val="00C01C46"/>
    <w:rsid w:val="00C025F1"/>
    <w:rsid w:val="00C02B2A"/>
    <w:rsid w:val="00C02FFC"/>
    <w:rsid w:val="00C04B59"/>
    <w:rsid w:val="00C04C93"/>
    <w:rsid w:val="00C1338C"/>
    <w:rsid w:val="00C1387A"/>
    <w:rsid w:val="00C1433B"/>
    <w:rsid w:val="00C14D44"/>
    <w:rsid w:val="00C14DEF"/>
    <w:rsid w:val="00C14EFC"/>
    <w:rsid w:val="00C21193"/>
    <w:rsid w:val="00C21750"/>
    <w:rsid w:val="00C224E5"/>
    <w:rsid w:val="00C22E50"/>
    <w:rsid w:val="00C2335A"/>
    <w:rsid w:val="00C23FC8"/>
    <w:rsid w:val="00C2418A"/>
    <w:rsid w:val="00C24FE2"/>
    <w:rsid w:val="00C2527E"/>
    <w:rsid w:val="00C26631"/>
    <w:rsid w:val="00C32493"/>
    <w:rsid w:val="00C33217"/>
    <w:rsid w:val="00C34815"/>
    <w:rsid w:val="00C35CA3"/>
    <w:rsid w:val="00C427B0"/>
    <w:rsid w:val="00C427F8"/>
    <w:rsid w:val="00C4584B"/>
    <w:rsid w:val="00C45B9B"/>
    <w:rsid w:val="00C46B4A"/>
    <w:rsid w:val="00C51004"/>
    <w:rsid w:val="00C521F5"/>
    <w:rsid w:val="00C52721"/>
    <w:rsid w:val="00C533F9"/>
    <w:rsid w:val="00C544DC"/>
    <w:rsid w:val="00C549E0"/>
    <w:rsid w:val="00C5561B"/>
    <w:rsid w:val="00C5782E"/>
    <w:rsid w:val="00C63673"/>
    <w:rsid w:val="00C6379A"/>
    <w:rsid w:val="00C63BB2"/>
    <w:rsid w:val="00C65AEC"/>
    <w:rsid w:val="00C6645E"/>
    <w:rsid w:val="00C66E44"/>
    <w:rsid w:val="00C66E7D"/>
    <w:rsid w:val="00C7021A"/>
    <w:rsid w:val="00C70FB6"/>
    <w:rsid w:val="00C74A86"/>
    <w:rsid w:val="00C7682D"/>
    <w:rsid w:val="00C76C24"/>
    <w:rsid w:val="00C822A4"/>
    <w:rsid w:val="00C825DC"/>
    <w:rsid w:val="00C82874"/>
    <w:rsid w:val="00C843FC"/>
    <w:rsid w:val="00C856AD"/>
    <w:rsid w:val="00C85EEE"/>
    <w:rsid w:val="00C86AF7"/>
    <w:rsid w:val="00C87FCD"/>
    <w:rsid w:val="00C91971"/>
    <w:rsid w:val="00C93C7D"/>
    <w:rsid w:val="00C95675"/>
    <w:rsid w:val="00CA39C8"/>
    <w:rsid w:val="00CA3A21"/>
    <w:rsid w:val="00CB0A36"/>
    <w:rsid w:val="00CB12A1"/>
    <w:rsid w:val="00CB14FA"/>
    <w:rsid w:val="00CB2771"/>
    <w:rsid w:val="00CB3086"/>
    <w:rsid w:val="00CB4CDE"/>
    <w:rsid w:val="00CB5CD2"/>
    <w:rsid w:val="00CB6005"/>
    <w:rsid w:val="00CB699F"/>
    <w:rsid w:val="00CB7FE3"/>
    <w:rsid w:val="00CC0E91"/>
    <w:rsid w:val="00CC30F5"/>
    <w:rsid w:val="00CC3154"/>
    <w:rsid w:val="00CC3356"/>
    <w:rsid w:val="00CC37A6"/>
    <w:rsid w:val="00CC3A31"/>
    <w:rsid w:val="00CC4FCA"/>
    <w:rsid w:val="00CC5AC8"/>
    <w:rsid w:val="00CC730C"/>
    <w:rsid w:val="00CC7CC9"/>
    <w:rsid w:val="00CD0BBF"/>
    <w:rsid w:val="00CD12B1"/>
    <w:rsid w:val="00CD1627"/>
    <w:rsid w:val="00CD4E84"/>
    <w:rsid w:val="00CD6C88"/>
    <w:rsid w:val="00CD72A3"/>
    <w:rsid w:val="00CD739F"/>
    <w:rsid w:val="00CE0497"/>
    <w:rsid w:val="00CE2202"/>
    <w:rsid w:val="00CE3949"/>
    <w:rsid w:val="00CE39B2"/>
    <w:rsid w:val="00CE4420"/>
    <w:rsid w:val="00CE5330"/>
    <w:rsid w:val="00CE5A40"/>
    <w:rsid w:val="00CE61A4"/>
    <w:rsid w:val="00CE63EF"/>
    <w:rsid w:val="00CE7476"/>
    <w:rsid w:val="00CF061E"/>
    <w:rsid w:val="00CF372E"/>
    <w:rsid w:val="00CF54BC"/>
    <w:rsid w:val="00CF5FB2"/>
    <w:rsid w:val="00CF7340"/>
    <w:rsid w:val="00D00E1C"/>
    <w:rsid w:val="00D01581"/>
    <w:rsid w:val="00D02325"/>
    <w:rsid w:val="00D023CC"/>
    <w:rsid w:val="00D0380F"/>
    <w:rsid w:val="00D038D4"/>
    <w:rsid w:val="00D05DB4"/>
    <w:rsid w:val="00D06778"/>
    <w:rsid w:val="00D10C85"/>
    <w:rsid w:val="00D10EC5"/>
    <w:rsid w:val="00D12768"/>
    <w:rsid w:val="00D131BC"/>
    <w:rsid w:val="00D132A0"/>
    <w:rsid w:val="00D158F2"/>
    <w:rsid w:val="00D16F03"/>
    <w:rsid w:val="00D20A8E"/>
    <w:rsid w:val="00D21B58"/>
    <w:rsid w:val="00D22150"/>
    <w:rsid w:val="00D24968"/>
    <w:rsid w:val="00D30C74"/>
    <w:rsid w:val="00D31C61"/>
    <w:rsid w:val="00D33D57"/>
    <w:rsid w:val="00D33DD3"/>
    <w:rsid w:val="00D34EE1"/>
    <w:rsid w:val="00D3559D"/>
    <w:rsid w:val="00D35E15"/>
    <w:rsid w:val="00D366AD"/>
    <w:rsid w:val="00D4108B"/>
    <w:rsid w:val="00D41D52"/>
    <w:rsid w:val="00D42F16"/>
    <w:rsid w:val="00D43248"/>
    <w:rsid w:val="00D44033"/>
    <w:rsid w:val="00D47FEA"/>
    <w:rsid w:val="00D5065F"/>
    <w:rsid w:val="00D506F1"/>
    <w:rsid w:val="00D5381F"/>
    <w:rsid w:val="00D54D72"/>
    <w:rsid w:val="00D56A5E"/>
    <w:rsid w:val="00D57B33"/>
    <w:rsid w:val="00D61EC2"/>
    <w:rsid w:val="00D62E19"/>
    <w:rsid w:val="00D6390F"/>
    <w:rsid w:val="00D63BE7"/>
    <w:rsid w:val="00D63F2B"/>
    <w:rsid w:val="00D649CB"/>
    <w:rsid w:val="00D64B1D"/>
    <w:rsid w:val="00D669A1"/>
    <w:rsid w:val="00D67AE7"/>
    <w:rsid w:val="00D70308"/>
    <w:rsid w:val="00D706F7"/>
    <w:rsid w:val="00D7087A"/>
    <w:rsid w:val="00D70D84"/>
    <w:rsid w:val="00D728B6"/>
    <w:rsid w:val="00D72F19"/>
    <w:rsid w:val="00D74FE7"/>
    <w:rsid w:val="00D764AF"/>
    <w:rsid w:val="00D7712E"/>
    <w:rsid w:val="00D801B3"/>
    <w:rsid w:val="00D83608"/>
    <w:rsid w:val="00D83F1C"/>
    <w:rsid w:val="00D872CB"/>
    <w:rsid w:val="00D87C15"/>
    <w:rsid w:val="00D932F6"/>
    <w:rsid w:val="00D975AB"/>
    <w:rsid w:val="00D978A7"/>
    <w:rsid w:val="00D97BCD"/>
    <w:rsid w:val="00DA0466"/>
    <w:rsid w:val="00DA0503"/>
    <w:rsid w:val="00DA332D"/>
    <w:rsid w:val="00DA3533"/>
    <w:rsid w:val="00DA3C2D"/>
    <w:rsid w:val="00DA6A77"/>
    <w:rsid w:val="00DA7BB3"/>
    <w:rsid w:val="00DB0235"/>
    <w:rsid w:val="00DB0757"/>
    <w:rsid w:val="00DB08B6"/>
    <w:rsid w:val="00DB11ED"/>
    <w:rsid w:val="00DB3D0A"/>
    <w:rsid w:val="00DB3F7F"/>
    <w:rsid w:val="00DB4556"/>
    <w:rsid w:val="00DB629E"/>
    <w:rsid w:val="00DB6336"/>
    <w:rsid w:val="00DB7537"/>
    <w:rsid w:val="00DB796E"/>
    <w:rsid w:val="00DC06C4"/>
    <w:rsid w:val="00DC0A46"/>
    <w:rsid w:val="00DC0A60"/>
    <w:rsid w:val="00DC2C63"/>
    <w:rsid w:val="00DC326A"/>
    <w:rsid w:val="00DC57FE"/>
    <w:rsid w:val="00DD111C"/>
    <w:rsid w:val="00DD1D50"/>
    <w:rsid w:val="00DD30E8"/>
    <w:rsid w:val="00DD319A"/>
    <w:rsid w:val="00DD363D"/>
    <w:rsid w:val="00DD36D8"/>
    <w:rsid w:val="00DD4369"/>
    <w:rsid w:val="00DD6B7F"/>
    <w:rsid w:val="00DD6C76"/>
    <w:rsid w:val="00DD6E14"/>
    <w:rsid w:val="00DD7468"/>
    <w:rsid w:val="00DD7542"/>
    <w:rsid w:val="00DE02D3"/>
    <w:rsid w:val="00DE0373"/>
    <w:rsid w:val="00DE4FFB"/>
    <w:rsid w:val="00DE5EC9"/>
    <w:rsid w:val="00DE5F1C"/>
    <w:rsid w:val="00DE67DF"/>
    <w:rsid w:val="00DE6DEA"/>
    <w:rsid w:val="00DE7AE6"/>
    <w:rsid w:val="00DE7F5E"/>
    <w:rsid w:val="00DF1BE4"/>
    <w:rsid w:val="00DF290C"/>
    <w:rsid w:val="00DF3A7A"/>
    <w:rsid w:val="00DF4D88"/>
    <w:rsid w:val="00DF7C73"/>
    <w:rsid w:val="00E03171"/>
    <w:rsid w:val="00E036D5"/>
    <w:rsid w:val="00E038A2"/>
    <w:rsid w:val="00E0499E"/>
    <w:rsid w:val="00E05182"/>
    <w:rsid w:val="00E10960"/>
    <w:rsid w:val="00E11873"/>
    <w:rsid w:val="00E11A22"/>
    <w:rsid w:val="00E1275F"/>
    <w:rsid w:val="00E130C4"/>
    <w:rsid w:val="00E14474"/>
    <w:rsid w:val="00E1492A"/>
    <w:rsid w:val="00E175F6"/>
    <w:rsid w:val="00E2088A"/>
    <w:rsid w:val="00E21B18"/>
    <w:rsid w:val="00E26996"/>
    <w:rsid w:val="00E27276"/>
    <w:rsid w:val="00E2741E"/>
    <w:rsid w:val="00E27AAE"/>
    <w:rsid w:val="00E331E9"/>
    <w:rsid w:val="00E33F13"/>
    <w:rsid w:val="00E3464A"/>
    <w:rsid w:val="00E34D68"/>
    <w:rsid w:val="00E356D0"/>
    <w:rsid w:val="00E35738"/>
    <w:rsid w:val="00E40DD3"/>
    <w:rsid w:val="00E41463"/>
    <w:rsid w:val="00E42CBC"/>
    <w:rsid w:val="00E43599"/>
    <w:rsid w:val="00E44013"/>
    <w:rsid w:val="00E50B11"/>
    <w:rsid w:val="00E50E56"/>
    <w:rsid w:val="00E52B85"/>
    <w:rsid w:val="00E54FC7"/>
    <w:rsid w:val="00E55875"/>
    <w:rsid w:val="00E56028"/>
    <w:rsid w:val="00E61E2A"/>
    <w:rsid w:val="00E620C5"/>
    <w:rsid w:val="00E65B4C"/>
    <w:rsid w:val="00E65D3C"/>
    <w:rsid w:val="00E66AAF"/>
    <w:rsid w:val="00E72F80"/>
    <w:rsid w:val="00E7338E"/>
    <w:rsid w:val="00E75E4A"/>
    <w:rsid w:val="00E75EC1"/>
    <w:rsid w:val="00E76296"/>
    <w:rsid w:val="00E76D1F"/>
    <w:rsid w:val="00E77628"/>
    <w:rsid w:val="00E77C8E"/>
    <w:rsid w:val="00E80420"/>
    <w:rsid w:val="00E818AF"/>
    <w:rsid w:val="00E81B10"/>
    <w:rsid w:val="00E8303C"/>
    <w:rsid w:val="00E83CD2"/>
    <w:rsid w:val="00E85465"/>
    <w:rsid w:val="00E857B2"/>
    <w:rsid w:val="00E87BFC"/>
    <w:rsid w:val="00E917A8"/>
    <w:rsid w:val="00E9245A"/>
    <w:rsid w:val="00E92C5B"/>
    <w:rsid w:val="00E95B58"/>
    <w:rsid w:val="00E95C29"/>
    <w:rsid w:val="00E95C3A"/>
    <w:rsid w:val="00E96DE4"/>
    <w:rsid w:val="00E97103"/>
    <w:rsid w:val="00E97A4F"/>
    <w:rsid w:val="00E97A87"/>
    <w:rsid w:val="00EA0DBE"/>
    <w:rsid w:val="00EA63B9"/>
    <w:rsid w:val="00EA6818"/>
    <w:rsid w:val="00EA694A"/>
    <w:rsid w:val="00EB3636"/>
    <w:rsid w:val="00EB4355"/>
    <w:rsid w:val="00EB7A99"/>
    <w:rsid w:val="00EC0E32"/>
    <w:rsid w:val="00EC14E6"/>
    <w:rsid w:val="00EC2043"/>
    <w:rsid w:val="00EC21C4"/>
    <w:rsid w:val="00EC2224"/>
    <w:rsid w:val="00EC256F"/>
    <w:rsid w:val="00EC27CA"/>
    <w:rsid w:val="00EC384E"/>
    <w:rsid w:val="00EC3F8A"/>
    <w:rsid w:val="00EC4684"/>
    <w:rsid w:val="00EC655F"/>
    <w:rsid w:val="00EC6CFA"/>
    <w:rsid w:val="00ED0453"/>
    <w:rsid w:val="00ED0A24"/>
    <w:rsid w:val="00ED0D60"/>
    <w:rsid w:val="00ED1275"/>
    <w:rsid w:val="00ED2315"/>
    <w:rsid w:val="00ED38D9"/>
    <w:rsid w:val="00ED4D5E"/>
    <w:rsid w:val="00ED781C"/>
    <w:rsid w:val="00ED7A69"/>
    <w:rsid w:val="00EE1025"/>
    <w:rsid w:val="00EE262E"/>
    <w:rsid w:val="00EE2864"/>
    <w:rsid w:val="00EE2FE9"/>
    <w:rsid w:val="00EE4DCA"/>
    <w:rsid w:val="00EE5D0C"/>
    <w:rsid w:val="00EE5F38"/>
    <w:rsid w:val="00EE66F1"/>
    <w:rsid w:val="00EE6A90"/>
    <w:rsid w:val="00EF0BF1"/>
    <w:rsid w:val="00EF1D89"/>
    <w:rsid w:val="00EF29D2"/>
    <w:rsid w:val="00EF3A6A"/>
    <w:rsid w:val="00EF4E43"/>
    <w:rsid w:val="00EF51BA"/>
    <w:rsid w:val="00F00265"/>
    <w:rsid w:val="00F00758"/>
    <w:rsid w:val="00F038A3"/>
    <w:rsid w:val="00F039FE"/>
    <w:rsid w:val="00F03D27"/>
    <w:rsid w:val="00F0474B"/>
    <w:rsid w:val="00F0651B"/>
    <w:rsid w:val="00F06ABE"/>
    <w:rsid w:val="00F079A3"/>
    <w:rsid w:val="00F111AC"/>
    <w:rsid w:val="00F12308"/>
    <w:rsid w:val="00F14B0A"/>
    <w:rsid w:val="00F218B1"/>
    <w:rsid w:val="00F23DCE"/>
    <w:rsid w:val="00F25F25"/>
    <w:rsid w:val="00F260B5"/>
    <w:rsid w:val="00F31EEF"/>
    <w:rsid w:val="00F32C4E"/>
    <w:rsid w:val="00F332E3"/>
    <w:rsid w:val="00F3443A"/>
    <w:rsid w:val="00F34873"/>
    <w:rsid w:val="00F34EC8"/>
    <w:rsid w:val="00F35A73"/>
    <w:rsid w:val="00F37825"/>
    <w:rsid w:val="00F43285"/>
    <w:rsid w:val="00F50745"/>
    <w:rsid w:val="00F50EF5"/>
    <w:rsid w:val="00F51D52"/>
    <w:rsid w:val="00F53073"/>
    <w:rsid w:val="00F54AB4"/>
    <w:rsid w:val="00F55C1E"/>
    <w:rsid w:val="00F560D4"/>
    <w:rsid w:val="00F560E0"/>
    <w:rsid w:val="00F56342"/>
    <w:rsid w:val="00F568C3"/>
    <w:rsid w:val="00F57372"/>
    <w:rsid w:val="00F574F3"/>
    <w:rsid w:val="00F576BC"/>
    <w:rsid w:val="00F60C93"/>
    <w:rsid w:val="00F6550D"/>
    <w:rsid w:val="00F721C0"/>
    <w:rsid w:val="00F728ED"/>
    <w:rsid w:val="00F747AE"/>
    <w:rsid w:val="00F748C1"/>
    <w:rsid w:val="00F74E32"/>
    <w:rsid w:val="00F76565"/>
    <w:rsid w:val="00F769ED"/>
    <w:rsid w:val="00F77482"/>
    <w:rsid w:val="00F77CD3"/>
    <w:rsid w:val="00F81239"/>
    <w:rsid w:val="00F8143B"/>
    <w:rsid w:val="00F83225"/>
    <w:rsid w:val="00F85C1E"/>
    <w:rsid w:val="00F875C5"/>
    <w:rsid w:val="00F93320"/>
    <w:rsid w:val="00F94CA8"/>
    <w:rsid w:val="00F96095"/>
    <w:rsid w:val="00F97ED4"/>
    <w:rsid w:val="00FA1A04"/>
    <w:rsid w:val="00FA2FF8"/>
    <w:rsid w:val="00FA30D1"/>
    <w:rsid w:val="00FA42B9"/>
    <w:rsid w:val="00FA611F"/>
    <w:rsid w:val="00FB01ED"/>
    <w:rsid w:val="00FB18F3"/>
    <w:rsid w:val="00FB1D61"/>
    <w:rsid w:val="00FB35A6"/>
    <w:rsid w:val="00FB5F7E"/>
    <w:rsid w:val="00FB64D1"/>
    <w:rsid w:val="00FB6DAF"/>
    <w:rsid w:val="00FC1A6B"/>
    <w:rsid w:val="00FC260A"/>
    <w:rsid w:val="00FC3D9D"/>
    <w:rsid w:val="00FC4ED3"/>
    <w:rsid w:val="00FC535C"/>
    <w:rsid w:val="00FC65DD"/>
    <w:rsid w:val="00FC672F"/>
    <w:rsid w:val="00FC68DC"/>
    <w:rsid w:val="00FD26B7"/>
    <w:rsid w:val="00FD397D"/>
    <w:rsid w:val="00FD46A6"/>
    <w:rsid w:val="00FE0CC3"/>
    <w:rsid w:val="00FE19A1"/>
    <w:rsid w:val="00FE4DE4"/>
    <w:rsid w:val="00FE60F9"/>
    <w:rsid w:val="00FE6F73"/>
    <w:rsid w:val="00FF0A26"/>
    <w:rsid w:val="00FF0F5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2DFD3E7"/>
  <w15:docId w15:val="{5D756103-10E0-4210-BBE3-543AB0E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5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94A6-91C0-4E8E-BF70-878CB1DF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1603</cp:revision>
  <cp:lastPrinted>2020-07-08T05:47:00Z</cp:lastPrinted>
  <dcterms:created xsi:type="dcterms:W3CDTF">2020-07-02T08:48:00Z</dcterms:created>
  <dcterms:modified xsi:type="dcterms:W3CDTF">2020-09-01T08:19:00Z</dcterms:modified>
</cp:coreProperties>
</file>