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ED4" w:rsidRPr="00B55700" w:rsidRDefault="00292ED4" w:rsidP="00292ED4">
      <w:pPr>
        <w:suppressAutoHyphens/>
        <w:autoSpaceDN w:val="0"/>
        <w:textAlignment w:val="baseline"/>
        <w:rPr>
          <w:rFonts w:asciiTheme="minorHAnsi" w:hAnsiTheme="minorHAnsi" w:cstheme="minorHAnsi"/>
          <w:b/>
          <w:bCs/>
          <w:sz w:val="22"/>
          <w:szCs w:val="22"/>
        </w:rPr>
      </w:pPr>
    </w:p>
    <w:p w:rsidR="00292ED4" w:rsidRPr="00B55700" w:rsidRDefault="00292ED4" w:rsidP="00292ED4">
      <w:pPr>
        <w:suppressAutoHyphens/>
        <w:autoSpaceDN w:val="0"/>
        <w:textAlignment w:val="baseline"/>
        <w:rPr>
          <w:rFonts w:asciiTheme="minorHAnsi" w:hAnsiTheme="minorHAnsi" w:cstheme="minorHAnsi"/>
          <w:b/>
          <w:bCs/>
          <w:sz w:val="22"/>
          <w:szCs w:val="22"/>
        </w:rPr>
      </w:pPr>
      <w:r w:rsidRPr="00B55700">
        <w:rPr>
          <w:rFonts w:asciiTheme="minorHAnsi" w:hAnsiTheme="minorHAnsi" w:cstheme="minorHAnsi"/>
          <w:b/>
          <w:bCs/>
          <w:sz w:val="22"/>
          <w:szCs w:val="22"/>
        </w:rPr>
        <w:t xml:space="preserve">Załącznik nr 1 do Regulaminu rekrutacji i </w:t>
      </w:r>
      <w:r w:rsidR="00B13368">
        <w:rPr>
          <w:rFonts w:asciiTheme="minorHAnsi" w:hAnsiTheme="minorHAnsi" w:cstheme="minorHAnsi"/>
          <w:b/>
          <w:bCs/>
          <w:sz w:val="22"/>
          <w:szCs w:val="22"/>
        </w:rPr>
        <w:t xml:space="preserve">uczestnictwa </w:t>
      </w:r>
      <w:r w:rsidRPr="00B55700">
        <w:rPr>
          <w:rFonts w:asciiTheme="minorHAnsi" w:hAnsiTheme="minorHAnsi" w:cstheme="minorHAnsi"/>
          <w:b/>
          <w:bCs/>
          <w:sz w:val="22"/>
          <w:szCs w:val="22"/>
        </w:rPr>
        <w:t xml:space="preserve">w projekcie </w:t>
      </w:r>
    </w:p>
    <w:p w:rsidR="00CB5CD2" w:rsidRPr="00B55700" w:rsidRDefault="00CB5CD2" w:rsidP="00CB5CD2">
      <w:pPr>
        <w:suppressAutoHyphens/>
        <w:autoSpaceDN w:val="0"/>
        <w:textAlignment w:val="baseline"/>
        <w:rPr>
          <w:rFonts w:asciiTheme="minorHAnsi" w:hAnsiTheme="minorHAnsi" w:cstheme="minorHAnsi"/>
          <w:sz w:val="22"/>
          <w:szCs w:val="22"/>
        </w:rPr>
      </w:pPr>
    </w:p>
    <w:p w:rsidR="00CB5CD2" w:rsidRPr="00B55700" w:rsidRDefault="00292ED4" w:rsidP="00CB5CD2">
      <w:pPr>
        <w:suppressAutoHyphens/>
        <w:autoSpaceDN w:val="0"/>
        <w:jc w:val="center"/>
        <w:textAlignment w:val="baseline"/>
        <w:rPr>
          <w:rFonts w:asciiTheme="minorHAnsi" w:hAnsiTheme="minorHAnsi" w:cstheme="minorHAnsi"/>
          <w:sz w:val="20"/>
          <w:szCs w:val="20"/>
        </w:rPr>
      </w:pPr>
      <w:r w:rsidRPr="00B55700">
        <w:rPr>
          <w:rFonts w:asciiTheme="minorHAnsi" w:hAnsiTheme="minorHAnsi" w:cstheme="minorHAnsi"/>
          <w:sz w:val="20"/>
          <w:szCs w:val="20"/>
        </w:rPr>
        <w:t>P</w:t>
      </w:r>
      <w:r w:rsidR="00CB5CD2" w:rsidRPr="00B55700">
        <w:rPr>
          <w:rFonts w:asciiTheme="minorHAnsi" w:hAnsiTheme="minorHAnsi" w:cstheme="minorHAnsi"/>
          <w:sz w:val="20"/>
          <w:szCs w:val="20"/>
        </w:rPr>
        <w:t>rojekt „</w:t>
      </w:r>
      <w:r w:rsidR="00B13655" w:rsidRPr="00B55700">
        <w:rPr>
          <w:rFonts w:asciiTheme="minorHAnsi" w:hAnsiTheme="minorHAnsi" w:cstheme="minorHAnsi"/>
          <w:i/>
          <w:sz w:val="20"/>
          <w:szCs w:val="20"/>
        </w:rPr>
        <w:t>Czas na własną firmę</w:t>
      </w:r>
      <w:r w:rsidR="00CB5CD2" w:rsidRPr="00B55700">
        <w:rPr>
          <w:rFonts w:asciiTheme="minorHAnsi" w:hAnsiTheme="minorHAnsi" w:cstheme="minorHAnsi"/>
          <w:sz w:val="20"/>
          <w:szCs w:val="20"/>
        </w:rPr>
        <w:t>”</w:t>
      </w:r>
    </w:p>
    <w:p w:rsidR="00CB5CD2" w:rsidRPr="00B55700" w:rsidRDefault="00CB5CD2" w:rsidP="00CB5CD2">
      <w:pPr>
        <w:suppressAutoHyphens/>
        <w:autoSpaceDN w:val="0"/>
        <w:jc w:val="center"/>
        <w:textAlignment w:val="baseline"/>
        <w:rPr>
          <w:rFonts w:asciiTheme="minorHAnsi" w:hAnsiTheme="minorHAnsi" w:cstheme="minorHAnsi"/>
          <w:sz w:val="20"/>
          <w:szCs w:val="20"/>
        </w:rPr>
      </w:pPr>
      <w:r w:rsidRPr="00B55700">
        <w:rPr>
          <w:rFonts w:asciiTheme="minorHAnsi" w:hAnsiTheme="minorHAnsi" w:cstheme="minorHAnsi"/>
          <w:sz w:val="20"/>
          <w:szCs w:val="20"/>
        </w:rPr>
        <w:t xml:space="preserve">współfinansowany ze środków Europejskiego Funduszu Społecznego </w:t>
      </w:r>
      <w:r w:rsidRPr="00B55700">
        <w:rPr>
          <w:rFonts w:asciiTheme="minorHAnsi" w:hAnsiTheme="minorHAnsi" w:cstheme="minorHAnsi"/>
          <w:sz w:val="20"/>
          <w:szCs w:val="20"/>
        </w:rPr>
        <w:br/>
        <w:t>w ramach Regionalnego Programu Operacyjnego Województwa Podkarpackiego na lata 2014-2020</w:t>
      </w:r>
    </w:p>
    <w:p w:rsidR="00CB5CD2" w:rsidRPr="00B55700" w:rsidRDefault="00CB5CD2" w:rsidP="00CB5CD2">
      <w:pPr>
        <w:suppressAutoHyphens/>
        <w:autoSpaceDN w:val="0"/>
        <w:jc w:val="center"/>
        <w:textAlignment w:val="baseline"/>
        <w:rPr>
          <w:rFonts w:asciiTheme="minorHAnsi" w:hAnsiTheme="minorHAnsi" w:cstheme="minorHAnsi"/>
          <w:sz w:val="20"/>
          <w:szCs w:val="20"/>
        </w:rPr>
      </w:pPr>
      <w:r w:rsidRPr="00B55700">
        <w:rPr>
          <w:rFonts w:asciiTheme="minorHAnsi" w:hAnsiTheme="minorHAnsi" w:cstheme="minorHAnsi"/>
          <w:sz w:val="20"/>
          <w:szCs w:val="20"/>
        </w:rPr>
        <w:t xml:space="preserve">realizowany przez </w:t>
      </w:r>
      <w:r w:rsidR="00B13655" w:rsidRPr="00B55700">
        <w:rPr>
          <w:rFonts w:asciiTheme="minorHAnsi" w:hAnsiTheme="minorHAnsi" w:cstheme="minorHAnsi"/>
          <w:sz w:val="20"/>
          <w:szCs w:val="20"/>
        </w:rPr>
        <w:t xml:space="preserve"> HOG POLSKA Jakub Gibała</w:t>
      </w:r>
    </w:p>
    <w:p w:rsidR="00CB5CD2" w:rsidRPr="00B55700" w:rsidRDefault="00CB5CD2" w:rsidP="00CB5CD2">
      <w:pPr>
        <w:suppressAutoHyphens/>
        <w:autoSpaceDN w:val="0"/>
        <w:jc w:val="center"/>
        <w:textAlignment w:val="baseline"/>
        <w:rPr>
          <w:rFonts w:asciiTheme="minorHAnsi" w:hAnsiTheme="minorHAnsi" w:cstheme="minorHAnsi"/>
          <w:sz w:val="20"/>
          <w:szCs w:val="20"/>
        </w:rPr>
      </w:pPr>
      <w:r w:rsidRPr="00B55700">
        <w:rPr>
          <w:rFonts w:asciiTheme="minorHAnsi" w:hAnsiTheme="minorHAnsi" w:cstheme="minorHAnsi"/>
          <w:sz w:val="20"/>
          <w:szCs w:val="20"/>
        </w:rPr>
        <w:t xml:space="preserve">na podstawie Umowy nr </w:t>
      </w:r>
      <w:r w:rsidR="00B6072D">
        <w:rPr>
          <w:rFonts w:asciiTheme="minorHAnsi" w:hAnsiTheme="minorHAnsi" w:cstheme="minorHAnsi"/>
          <w:sz w:val="20"/>
          <w:szCs w:val="20"/>
        </w:rPr>
        <w:t>…………………………</w:t>
      </w:r>
      <w:r w:rsidRPr="00B55700">
        <w:rPr>
          <w:rFonts w:asciiTheme="minorHAnsi" w:hAnsiTheme="minorHAnsi" w:cstheme="minorHAnsi"/>
          <w:sz w:val="20"/>
          <w:szCs w:val="20"/>
        </w:rPr>
        <w:br/>
        <w:t xml:space="preserve"> zawartej z Wojewódzkim Urzędem Pracy w Rzeszowie w dniu</w:t>
      </w:r>
      <w:r w:rsidR="00B6072D">
        <w:rPr>
          <w:rFonts w:asciiTheme="minorHAnsi" w:hAnsiTheme="minorHAnsi" w:cstheme="minorHAnsi"/>
          <w:sz w:val="20"/>
          <w:szCs w:val="20"/>
        </w:rPr>
        <w:t>…………………</w:t>
      </w:r>
      <w:r w:rsidR="00B13655" w:rsidRPr="00B55700">
        <w:rPr>
          <w:rFonts w:asciiTheme="minorHAnsi" w:hAnsiTheme="minorHAnsi" w:cstheme="minorHAnsi"/>
          <w:sz w:val="20"/>
          <w:szCs w:val="20"/>
        </w:rPr>
        <w:t xml:space="preserve">2020 </w:t>
      </w:r>
      <w:r w:rsidRPr="00B55700">
        <w:rPr>
          <w:rFonts w:asciiTheme="minorHAnsi" w:hAnsiTheme="minorHAnsi" w:cstheme="minorHAnsi"/>
          <w:sz w:val="20"/>
          <w:szCs w:val="20"/>
        </w:rPr>
        <w:t xml:space="preserve">r. </w:t>
      </w:r>
    </w:p>
    <w:p w:rsidR="00CB5CD2" w:rsidRPr="00B55700" w:rsidRDefault="00CB5CD2" w:rsidP="00CB5CD2">
      <w:pPr>
        <w:suppressAutoHyphens/>
        <w:autoSpaceDN w:val="0"/>
        <w:jc w:val="center"/>
        <w:textAlignment w:val="baseline"/>
        <w:rPr>
          <w:rFonts w:asciiTheme="minorHAnsi" w:hAnsiTheme="minorHAnsi" w:cstheme="minorHAnsi"/>
          <w:sz w:val="20"/>
          <w:szCs w:val="20"/>
        </w:rPr>
      </w:pPr>
      <w:r w:rsidRPr="00B55700">
        <w:rPr>
          <w:rFonts w:asciiTheme="minorHAnsi" w:hAnsiTheme="minorHAnsi" w:cstheme="minorHAnsi"/>
          <w:sz w:val="20"/>
          <w:szCs w:val="20"/>
        </w:rPr>
        <w:t>Oś Priorytetowa VII Regionalny rynek pracy</w:t>
      </w:r>
    </w:p>
    <w:p w:rsidR="00CB5CD2" w:rsidRPr="00B55700" w:rsidRDefault="00CB5CD2" w:rsidP="00CB5CD2">
      <w:pPr>
        <w:suppressAutoHyphens/>
        <w:autoSpaceDN w:val="0"/>
        <w:jc w:val="center"/>
        <w:textAlignment w:val="baseline"/>
        <w:rPr>
          <w:rFonts w:asciiTheme="minorHAnsi" w:hAnsiTheme="minorHAnsi" w:cstheme="minorHAnsi"/>
          <w:sz w:val="20"/>
          <w:szCs w:val="20"/>
        </w:rPr>
      </w:pPr>
      <w:r w:rsidRPr="00B55700">
        <w:rPr>
          <w:rFonts w:asciiTheme="minorHAnsi" w:hAnsiTheme="minorHAnsi" w:cstheme="minorHAnsi"/>
          <w:sz w:val="20"/>
          <w:szCs w:val="20"/>
        </w:rPr>
        <w:t>Działanie 7.3 Wsparcie rozwoju przedsiębiorczości</w:t>
      </w:r>
    </w:p>
    <w:p w:rsidR="00CB5CD2" w:rsidRPr="00B55700" w:rsidRDefault="00CB5CD2" w:rsidP="00542580">
      <w:pPr>
        <w:rPr>
          <w:rFonts w:asciiTheme="minorHAnsi" w:hAnsiTheme="minorHAnsi" w:cstheme="minorHAnsi"/>
          <w:b/>
          <w:bCs/>
          <w:sz w:val="32"/>
          <w:szCs w:val="32"/>
        </w:rPr>
      </w:pPr>
    </w:p>
    <w:p w:rsidR="00CB5CD2" w:rsidRPr="00B55700" w:rsidRDefault="003A73A2" w:rsidP="00CB5CD2">
      <w:pPr>
        <w:jc w:val="center"/>
        <w:rPr>
          <w:rFonts w:asciiTheme="minorHAnsi" w:hAnsiTheme="minorHAnsi" w:cstheme="minorHAnsi"/>
          <w:b/>
          <w:bCs/>
          <w:sz w:val="32"/>
          <w:szCs w:val="32"/>
        </w:rPr>
      </w:pPr>
      <w:r w:rsidRPr="00B55700">
        <w:rPr>
          <w:rFonts w:asciiTheme="minorHAnsi" w:hAnsiTheme="minorHAnsi" w:cstheme="minorHAnsi"/>
          <w:b/>
          <w:bCs/>
          <w:sz w:val="32"/>
          <w:szCs w:val="32"/>
        </w:rPr>
        <w:t xml:space="preserve">FORMULARZ REKRUTACYJNY </w:t>
      </w:r>
      <w:r w:rsidR="00CB5CD2" w:rsidRPr="00B55700">
        <w:rPr>
          <w:rFonts w:asciiTheme="minorHAnsi" w:hAnsiTheme="minorHAnsi" w:cstheme="minorHAnsi"/>
          <w:b/>
          <w:bCs/>
          <w:sz w:val="32"/>
          <w:szCs w:val="32"/>
        </w:rPr>
        <w:t>W PROJEKCIE</w:t>
      </w:r>
    </w:p>
    <w:p w:rsidR="00CB5CD2" w:rsidRPr="00B55700" w:rsidRDefault="00CB5CD2" w:rsidP="00CB5CD2">
      <w:pPr>
        <w:jc w:val="center"/>
        <w:rPr>
          <w:rFonts w:asciiTheme="minorHAnsi" w:hAnsiTheme="minorHAnsi" w:cstheme="minorHAnsi"/>
          <w:b/>
          <w:bCs/>
          <w:sz w:val="32"/>
          <w:szCs w:val="32"/>
        </w:rPr>
      </w:pPr>
      <w:r w:rsidRPr="00B55700">
        <w:rPr>
          <w:rFonts w:asciiTheme="minorHAnsi" w:hAnsiTheme="minorHAnsi" w:cstheme="minorHAnsi"/>
          <w:b/>
          <w:bCs/>
          <w:sz w:val="32"/>
          <w:szCs w:val="32"/>
        </w:rPr>
        <w:t xml:space="preserve"> „</w:t>
      </w:r>
      <w:r w:rsidR="001D6E5A" w:rsidRPr="00B55700">
        <w:rPr>
          <w:rFonts w:asciiTheme="minorHAnsi" w:hAnsiTheme="minorHAnsi" w:cstheme="minorHAnsi"/>
          <w:b/>
          <w:bCs/>
          <w:sz w:val="32"/>
          <w:szCs w:val="32"/>
        </w:rPr>
        <w:t>CZAS NA WŁASNĄ FIRMĘ</w:t>
      </w:r>
      <w:r w:rsidRPr="00B55700">
        <w:rPr>
          <w:rFonts w:asciiTheme="minorHAnsi" w:hAnsiTheme="minorHAnsi" w:cstheme="minorHAnsi"/>
          <w:b/>
          <w:bCs/>
          <w:sz w:val="32"/>
          <w:szCs w:val="32"/>
        </w:rPr>
        <w:t>”</w:t>
      </w:r>
    </w:p>
    <w:p w:rsidR="00EC49DA" w:rsidRPr="00B55700" w:rsidRDefault="00EC49DA" w:rsidP="00EC49DA">
      <w:pPr>
        <w:spacing w:line="276" w:lineRule="auto"/>
        <w:jc w:val="both"/>
        <w:rPr>
          <w:rFonts w:asciiTheme="minorHAnsi" w:hAnsiTheme="minorHAnsi" w:cstheme="minorHAnsi"/>
          <w:i/>
          <w:sz w:val="22"/>
          <w:szCs w:val="22"/>
        </w:rPr>
      </w:pPr>
    </w:p>
    <w:p w:rsidR="00EC49DA" w:rsidRPr="00B55700" w:rsidRDefault="00EC49DA" w:rsidP="00EC49DA">
      <w:pPr>
        <w:ind w:left="8496"/>
        <w:jc w:val="right"/>
        <w:outlineLvl w:val="0"/>
        <w:rPr>
          <w:rFonts w:asciiTheme="minorHAnsi" w:hAnsiTheme="minorHAnsi" w:cstheme="minorHAnsi"/>
          <w:i/>
          <w:sz w:val="18"/>
          <w:szCs w:val="18"/>
        </w:rPr>
      </w:pPr>
    </w:p>
    <w:tbl>
      <w:tblPr>
        <w:tblW w:w="9621" w:type="dxa"/>
        <w:tblInd w:w="-15" w:type="dxa"/>
        <w:tblLayout w:type="fixed"/>
        <w:tblLook w:val="0000" w:firstRow="0" w:lastRow="0" w:firstColumn="0" w:lastColumn="0" w:noHBand="0" w:noVBand="0"/>
      </w:tblPr>
      <w:tblGrid>
        <w:gridCol w:w="5172"/>
        <w:gridCol w:w="4449"/>
      </w:tblGrid>
      <w:tr w:rsidR="00B55700" w:rsidRPr="00B55700" w:rsidTr="00EC49DA">
        <w:tc>
          <w:tcPr>
            <w:tcW w:w="9621" w:type="dxa"/>
            <w:gridSpan w:val="2"/>
            <w:tcBorders>
              <w:top w:val="single" w:sz="4" w:space="0" w:color="000000"/>
              <w:left w:val="single" w:sz="4" w:space="0" w:color="000000"/>
              <w:bottom w:val="single" w:sz="4" w:space="0" w:color="000000"/>
              <w:right w:val="single" w:sz="4" w:space="0" w:color="000000"/>
            </w:tcBorders>
            <w:shd w:val="clear" w:color="auto" w:fill="F3F3F3"/>
          </w:tcPr>
          <w:p w:rsidR="00EC49DA" w:rsidRPr="00B55700" w:rsidRDefault="00EC49DA" w:rsidP="00FA496E">
            <w:pPr>
              <w:snapToGrid w:val="0"/>
              <w:jc w:val="center"/>
              <w:rPr>
                <w:rFonts w:asciiTheme="minorHAnsi" w:hAnsiTheme="minorHAnsi" w:cstheme="minorHAnsi"/>
                <w:b/>
              </w:rPr>
            </w:pPr>
          </w:p>
          <w:p w:rsidR="00EC49DA" w:rsidRPr="00B55700" w:rsidRDefault="00EC49DA" w:rsidP="00FA496E">
            <w:pPr>
              <w:jc w:val="center"/>
              <w:rPr>
                <w:rFonts w:asciiTheme="minorHAnsi" w:hAnsiTheme="minorHAnsi" w:cstheme="minorHAnsi"/>
                <w:b/>
                <w:sz w:val="20"/>
                <w:szCs w:val="20"/>
              </w:rPr>
            </w:pPr>
            <w:r w:rsidRPr="00B55700">
              <w:rPr>
                <w:rFonts w:asciiTheme="minorHAnsi" w:hAnsiTheme="minorHAnsi" w:cstheme="minorHAnsi"/>
                <w:b/>
                <w:sz w:val="20"/>
                <w:szCs w:val="20"/>
              </w:rPr>
              <w:t>Informacje wypełniane przez</w:t>
            </w:r>
            <w:r w:rsidR="007D7817" w:rsidRPr="00B55700">
              <w:rPr>
                <w:rFonts w:asciiTheme="minorHAnsi" w:hAnsiTheme="minorHAnsi" w:cstheme="minorHAnsi"/>
                <w:b/>
                <w:sz w:val="20"/>
                <w:szCs w:val="20"/>
              </w:rPr>
              <w:t xml:space="preserve"> Biuro projektu </w:t>
            </w:r>
            <w:r w:rsidRPr="00B55700">
              <w:rPr>
                <w:rFonts w:asciiTheme="minorHAnsi" w:hAnsiTheme="minorHAnsi" w:cstheme="minorHAnsi"/>
                <w:b/>
                <w:sz w:val="20"/>
                <w:szCs w:val="20"/>
              </w:rPr>
              <w:t xml:space="preserve"> HOG POLSKA</w:t>
            </w:r>
          </w:p>
          <w:p w:rsidR="00EC49DA" w:rsidRPr="00B55700" w:rsidRDefault="00EC49DA" w:rsidP="00FA496E">
            <w:pPr>
              <w:jc w:val="center"/>
              <w:rPr>
                <w:rFonts w:asciiTheme="minorHAnsi" w:hAnsiTheme="minorHAnsi" w:cstheme="minorHAnsi"/>
              </w:rPr>
            </w:pPr>
          </w:p>
        </w:tc>
      </w:tr>
      <w:tr w:rsidR="00B55700" w:rsidRPr="00B55700" w:rsidTr="00EC49DA">
        <w:tc>
          <w:tcPr>
            <w:tcW w:w="5172" w:type="dxa"/>
            <w:tcBorders>
              <w:top w:val="single" w:sz="4" w:space="0" w:color="000000"/>
              <w:left w:val="single" w:sz="4" w:space="0" w:color="000000"/>
              <w:bottom w:val="single" w:sz="4" w:space="0" w:color="000000"/>
            </w:tcBorders>
            <w:shd w:val="clear" w:color="auto" w:fill="F3F3F3"/>
            <w:vAlign w:val="center"/>
          </w:tcPr>
          <w:p w:rsidR="00EC49DA" w:rsidRPr="00B55700" w:rsidRDefault="00EC49DA" w:rsidP="00FA496E">
            <w:pPr>
              <w:snapToGrid w:val="0"/>
              <w:jc w:val="center"/>
              <w:rPr>
                <w:rFonts w:asciiTheme="minorHAnsi" w:hAnsiTheme="minorHAnsi" w:cstheme="minorHAnsi"/>
                <w:b/>
                <w:sz w:val="20"/>
                <w:szCs w:val="20"/>
              </w:rPr>
            </w:pPr>
          </w:p>
          <w:p w:rsidR="00EC49DA" w:rsidRPr="00B55700" w:rsidRDefault="00EC49DA" w:rsidP="00FA496E">
            <w:pPr>
              <w:jc w:val="center"/>
              <w:rPr>
                <w:rFonts w:asciiTheme="minorHAnsi" w:hAnsiTheme="minorHAnsi" w:cstheme="minorHAnsi"/>
                <w:sz w:val="20"/>
                <w:szCs w:val="20"/>
              </w:rPr>
            </w:pPr>
            <w:r w:rsidRPr="00B55700">
              <w:rPr>
                <w:rFonts w:asciiTheme="minorHAnsi" w:hAnsiTheme="minorHAnsi" w:cstheme="minorHAnsi"/>
                <w:sz w:val="20"/>
                <w:szCs w:val="20"/>
              </w:rPr>
              <w:t>Data przyjęcia formularza</w:t>
            </w:r>
          </w:p>
          <w:p w:rsidR="00EC49DA" w:rsidRPr="00B55700" w:rsidRDefault="00EC49DA" w:rsidP="00FA496E">
            <w:pPr>
              <w:jc w:val="center"/>
              <w:rPr>
                <w:rFonts w:asciiTheme="minorHAnsi" w:hAnsiTheme="minorHAnsi" w:cstheme="minorHAnsi"/>
                <w:sz w:val="20"/>
                <w:szCs w:val="20"/>
              </w:rPr>
            </w:pPr>
          </w:p>
        </w:tc>
        <w:tc>
          <w:tcPr>
            <w:tcW w:w="4449"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EC49DA" w:rsidRPr="00B55700" w:rsidRDefault="00EC49DA" w:rsidP="00FA496E">
            <w:pPr>
              <w:snapToGrid w:val="0"/>
              <w:jc w:val="center"/>
              <w:rPr>
                <w:rFonts w:asciiTheme="minorHAnsi" w:hAnsiTheme="minorHAnsi" w:cstheme="minorHAnsi"/>
                <w:sz w:val="20"/>
                <w:szCs w:val="20"/>
              </w:rPr>
            </w:pPr>
          </w:p>
        </w:tc>
      </w:tr>
      <w:tr w:rsidR="00B55700" w:rsidRPr="00B55700" w:rsidTr="00EC49DA">
        <w:tc>
          <w:tcPr>
            <w:tcW w:w="5172" w:type="dxa"/>
            <w:tcBorders>
              <w:top w:val="single" w:sz="4" w:space="0" w:color="000000"/>
              <w:left w:val="single" w:sz="4" w:space="0" w:color="000000"/>
              <w:bottom w:val="single" w:sz="4" w:space="0" w:color="000000"/>
            </w:tcBorders>
            <w:shd w:val="clear" w:color="auto" w:fill="F3F3F3"/>
            <w:vAlign w:val="center"/>
          </w:tcPr>
          <w:p w:rsidR="00EC49DA" w:rsidRPr="00B55700" w:rsidRDefault="00EC49DA" w:rsidP="00FA496E">
            <w:pPr>
              <w:snapToGrid w:val="0"/>
              <w:jc w:val="center"/>
              <w:rPr>
                <w:rFonts w:asciiTheme="minorHAnsi" w:hAnsiTheme="minorHAnsi" w:cstheme="minorHAnsi"/>
                <w:b/>
                <w:sz w:val="20"/>
                <w:szCs w:val="20"/>
              </w:rPr>
            </w:pPr>
          </w:p>
          <w:p w:rsidR="00EC49DA" w:rsidRPr="00B55700" w:rsidRDefault="00EC49DA" w:rsidP="00FA496E">
            <w:pPr>
              <w:jc w:val="center"/>
              <w:rPr>
                <w:rFonts w:asciiTheme="minorHAnsi" w:hAnsiTheme="minorHAnsi" w:cstheme="minorHAnsi"/>
                <w:sz w:val="20"/>
                <w:szCs w:val="20"/>
              </w:rPr>
            </w:pPr>
            <w:r w:rsidRPr="00B55700">
              <w:rPr>
                <w:rFonts w:asciiTheme="minorHAnsi" w:hAnsiTheme="minorHAnsi" w:cstheme="minorHAnsi"/>
                <w:sz w:val="20"/>
                <w:szCs w:val="20"/>
              </w:rPr>
              <w:t>Godzina przyjęcia formularza</w:t>
            </w:r>
          </w:p>
          <w:p w:rsidR="00EC49DA" w:rsidRPr="00B55700" w:rsidRDefault="00EC49DA" w:rsidP="00FA496E">
            <w:pPr>
              <w:jc w:val="center"/>
              <w:rPr>
                <w:rFonts w:asciiTheme="minorHAnsi" w:hAnsiTheme="minorHAnsi" w:cstheme="minorHAnsi"/>
                <w:sz w:val="20"/>
                <w:szCs w:val="20"/>
              </w:rPr>
            </w:pPr>
          </w:p>
        </w:tc>
        <w:tc>
          <w:tcPr>
            <w:tcW w:w="4449"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EC49DA" w:rsidRPr="00B55700" w:rsidRDefault="00EC49DA" w:rsidP="00FA496E">
            <w:pPr>
              <w:snapToGrid w:val="0"/>
              <w:jc w:val="center"/>
              <w:rPr>
                <w:rFonts w:asciiTheme="minorHAnsi" w:hAnsiTheme="minorHAnsi" w:cstheme="minorHAnsi"/>
                <w:sz w:val="20"/>
                <w:szCs w:val="20"/>
              </w:rPr>
            </w:pPr>
          </w:p>
        </w:tc>
      </w:tr>
      <w:tr w:rsidR="00B55700" w:rsidRPr="00B55700" w:rsidTr="00EC49DA">
        <w:tc>
          <w:tcPr>
            <w:tcW w:w="5172" w:type="dxa"/>
            <w:tcBorders>
              <w:top w:val="single" w:sz="4" w:space="0" w:color="000000"/>
              <w:left w:val="single" w:sz="4" w:space="0" w:color="000000"/>
              <w:bottom w:val="single" w:sz="4" w:space="0" w:color="000000"/>
            </w:tcBorders>
            <w:shd w:val="clear" w:color="auto" w:fill="F3F3F3"/>
            <w:vAlign w:val="center"/>
          </w:tcPr>
          <w:p w:rsidR="00EC49DA" w:rsidRPr="00B55700" w:rsidRDefault="00EC49DA" w:rsidP="00FA496E">
            <w:pPr>
              <w:snapToGrid w:val="0"/>
              <w:jc w:val="center"/>
              <w:rPr>
                <w:rFonts w:asciiTheme="minorHAnsi" w:hAnsiTheme="minorHAnsi" w:cstheme="minorHAnsi"/>
                <w:sz w:val="20"/>
                <w:szCs w:val="20"/>
              </w:rPr>
            </w:pPr>
            <w:r w:rsidRPr="00B55700">
              <w:rPr>
                <w:rFonts w:asciiTheme="minorHAnsi" w:hAnsiTheme="minorHAnsi" w:cstheme="minorHAnsi"/>
                <w:sz w:val="20"/>
                <w:szCs w:val="20"/>
              </w:rPr>
              <w:t>Numer Identyfikacyjny Kandydata (NIK)</w:t>
            </w:r>
          </w:p>
        </w:tc>
        <w:tc>
          <w:tcPr>
            <w:tcW w:w="4449"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EC49DA" w:rsidRPr="00B55700" w:rsidRDefault="00EC49DA" w:rsidP="00FA496E">
            <w:pPr>
              <w:snapToGrid w:val="0"/>
              <w:jc w:val="center"/>
              <w:rPr>
                <w:rFonts w:asciiTheme="minorHAnsi" w:hAnsiTheme="minorHAnsi" w:cstheme="minorHAnsi"/>
                <w:sz w:val="20"/>
                <w:szCs w:val="20"/>
              </w:rPr>
            </w:pPr>
          </w:p>
          <w:p w:rsidR="00EC49DA" w:rsidRPr="00B55700" w:rsidRDefault="00EC49DA" w:rsidP="00FA496E">
            <w:pPr>
              <w:jc w:val="center"/>
              <w:rPr>
                <w:rFonts w:asciiTheme="minorHAnsi" w:hAnsiTheme="minorHAnsi" w:cstheme="minorHAnsi"/>
                <w:sz w:val="20"/>
                <w:szCs w:val="20"/>
              </w:rPr>
            </w:pPr>
          </w:p>
          <w:p w:rsidR="00EC49DA" w:rsidRPr="00B55700" w:rsidRDefault="004E6E82" w:rsidP="00FA496E">
            <w:pPr>
              <w:jc w:val="center"/>
              <w:rPr>
                <w:rFonts w:asciiTheme="minorHAnsi" w:hAnsiTheme="minorHAnsi" w:cstheme="minorHAnsi"/>
                <w:sz w:val="20"/>
                <w:szCs w:val="20"/>
              </w:rPr>
            </w:pPr>
            <w:r>
              <w:rPr>
                <w:rFonts w:asciiTheme="minorHAnsi" w:hAnsiTheme="minorHAnsi" w:cstheme="minorHAnsi"/>
                <w:sz w:val="20"/>
                <w:szCs w:val="20"/>
              </w:rPr>
              <w:t>……………/CN</w:t>
            </w:r>
            <w:r w:rsidR="00EC49DA" w:rsidRPr="00B55700">
              <w:rPr>
                <w:rFonts w:asciiTheme="minorHAnsi" w:hAnsiTheme="minorHAnsi" w:cstheme="minorHAnsi"/>
                <w:sz w:val="20"/>
                <w:szCs w:val="20"/>
              </w:rPr>
              <w:t>F/2020</w:t>
            </w:r>
          </w:p>
          <w:p w:rsidR="00EC49DA" w:rsidRPr="00B55700" w:rsidRDefault="00EC49DA" w:rsidP="00FA496E">
            <w:pPr>
              <w:jc w:val="center"/>
              <w:rPr>
                <w:rFonts w:asciiTheme="minorHAnsi" w:hAnsiTheme="minorHAnsi" w:cstheme="minorHAnsi"/>
                <w:sz w:val="20"/>
                <w:szCs w:val="20"/>
              </w:rPr>
            </w:pPr>
          </w:p>
        </w:tc>
      </w:tr>
      <w:tr w:rsidR="00B55700" w:rsidRPr="00B55700" w:rsidTr="000F3FCD">
        <w:trPr>
          <w:trHeight w:val="436"/>
        </w:trPr>
        <w:tc>
          <w:tcPr>
            <w:tcW w:w="5172" w:type="dxa"/>
            <w:tcBorders>
              <w:top w:val="single" w:sz="4" w:space="0" w:color="000000"/>
              <w:left w:val="single" w:sz="4" w:space="0" w:color="000000"/>
              <w:bottom w:val="single" w:sz="4" w:space="0" w:color="000000"/>
            </w:tcBorders>
            <w:shd w:val="clear" w:color="auto" w:fill="F3F3F3"/>
            <w:vAlign w:val="center"/>
          </w:tcPr>
          <w:p w:rsidR="00EC49DA" w:rsidRPr="00B55700" w:rsidRDefault="00EC49DA" w:rsidP="00FA496E">
            <w:pPr>
              <w:snapToGrid w:val="0"/>
              <w:jc w:val="center"/>
              <w:rPr>
                <w:rFonts w:asciiTheme="minorHAnsi" w:hAnsiTheme="minorHAnsi" w:cstheme="minorHAnsi"/>
                <w:b/>
                <w:sz w:val="20"/>
                <w:szCs w:val="20"/>
              </w:rPr>
            </w:pPr>
          </w:p>
          <w:p w:rsidR="00EC49DA" w:rsidRPr="00B55700" w:rsidRDefault="00EC49DA" w:rsidP="00FA496E">
            <w:pPr>
              <w:jc w:val="center"/>
              <w:rPr>
                <w:rFonts w:asciiTheme="minorHAnsi" w:hAnsiTheme="minorHAnsi" w:cstheme="minorHAnsi"/>
                <w:sz w:val="20"/>
                <w:szCs w:val="20"/>
              </w:rPr>
            </w:pPr>
            <w:r w:rsidRPr="00B55700">
              <w:rPr>
                <w:rFonts w:asciiTheme="minorHAnsi" w:hAnsiTheme="minorHAnsi" w:cstheme="minorHAnsi"/>
                <w:sz w:val="20"/>
                <w:szCs w:val="20"/>
              </w:rPr>
              <w:t>Podpis osoby przyjmującej formularz</w:t>
            </w:r>
          </w:p>
          <w:p w:rsidR="00EC49DA" w:rsidRPr="00B55700" w:rsidRDefault="00EC49DA" w:rsidP="00FA496E">
            <w:pPr>
              <w:jc w:val="center"/>
              <w:rPr>
                <w:rFonts w:asciiTheme="minorHAnsi" w:hAnsiTheme="minorHAnsi" w:cstheme="minorHAnsi"/>
                <w:sz w:val="20"/>
                <w:szCs w:val="20"/>
              </w:rPr>
            </w:pPr>
          </w:p>
        </w:tc>
        <w:tc>
          <w:tcPr>
            <w:tcW w:w="4449"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EC49DA" w:rsidRPr="00B55700" w:rsidRDefault="00EC49DA" w:rsidP="00FA496E">
            <w:pPr>
              <w:snapToGrid w:val="0"/>
              <w:jc w:val="center"/>
              <w:rPr>
                <w:rFonts w:asciiTheme="minorHAnsi" w:hAnsiTheme="minorHAnsi" w:cstheme="minorHAnsi"/>
                <w:sz w:val="20"/>
                <w:szCs w:val="20"/>
              </w:rPr>
            </w:pPr>
          </w:p>
        </w:tc>
      </w:tr>
    </w:tbl>
    <w:p w:rsidR="00EC49DA" w:rsidRPr="00B55700" w:rsidRDefault="00EC49DA" w:rsidP="00EC49DA">
      <w:pPr>
        <w:jc w:val="both"/>
        <w:rPr>
          <w:rFonts w:asciiTheme="minorHAnsi" w:hAnsiTheme="minorHAnsi" w:cstheme="minorHAnsi"/>
          <w:bCs/>
          <w:sz w:val="20"/>
          <w:szCs w:val="20"/>
          <w:u w:val="single"/>
        </w:rPr>
      </w:pPr>
    </w:p>
    <w:p w:rsidR="00EC49DA" w:rsidRPr="00B55700" w:rsidRDefault="00EC49DA" w:rsidP="00B26B34">
      <w:pPr>
        <w:jc w:val="both"/>
        <w:rPr>
          <w:rFonts w:asciiTheme="minorHAnsi" w:hAnsiTheme="minorHAnsi" w:cstheme="minorHAnsi"/>
          <w:b/>
          <w:bCs/>
          <w:sz w:val="18"/>
          <w:szCs w:val="18"/>
          <w:u w:val="single"/>
        </w:rPr>
      </w:pPr>
      <w:r w:rsidRPr="00B55700">
        <w:rPr>
          <w:rFonts w:asciiTheme="minorHAnsi" w:hAnsiTheme="minorHAnsi" w:cstheme="minorHAnsi"/>
          <w:b/>
          <w:bCs/>
          <w:sz w:val="18"/>
          <w:szCs w:val="18"/>
          <w:u w:val="single"/>
        </w:rPr>
        <w:t>UWAGA:</w:t>
      </w:r>
    </w:p>
    <w:p w:rsidR="00FA496E" w:rsidRPr="00B55700" w:rsidRDefault="00EC49DA" w:rsidP="000812FC">
      <w:pPr>
        <w:numPr>
          <w:ilvl w:val="0"/>
          <w:numId w:val="1"/>
        </w:numPr>
        <w:tabs>
          <w:tab w:val="num" w:pos="454"/>
        </w:tabs>
        <w:suppressAutoHyphens/>
        <w:ind w:left="454" w:hanging="397"/>
        <w:jc w:val="both"/>
        <w:rPr>
          <w:rFonts w:asciiTheme="minorHAnsi" w:hAnsiTheme="minorHAnsi" w:cstheme="minorHAnsi"/>
          <w:sz w:val="18"/>
          <w:szCs w:val="18"/>
        </w:rPr>
      </w:pPr>
      <w:r w:rsidRPr="00B55700">
        <w:rPr>
          <w:rFonts w:asciiTheme="minorHAnsi" w:hAnsiTheme="minorHAnsi" w:cstheme="minorHAnsi"/>
          <w:sz w:val="18"/>
          <w:szCs w:val="18"/>
        </w:rPr>
        <w:t xml:space="preserve">Formularz Rekrutacyjny do projektu powinien być wypełniony w </w:t>
      </w:r>
      <w:r w:rsidR="00FA496E" w:rsidRPr="00B55700">
        <w:rPr>
          <w:rFonts w:asciiTheme="minorHAnsi" w:hAnsiTheme="minorHAnsi" w:cstheme="minorHAnsi"/>
          <w:sz w:val="18"/>
          <w:szCs w:val="18"/>
        </w:rPr>
        <w:t xml:space="preserve">sposób </w:t>
      </w:r>
      <w:r w:rsidR="00FA496E" w:rsidRPr="00B55700">
        <w:rPr>
          <w:rFonts w:asciiTheme="minorHAnsi" w:hAnsiTheme="minorHAnsi" w:cstheme="minorHAnsi"/>
          <w:b/>
          <w:sz w:val="18"/>
          <w:szCs w:val="18"/>
        </w:rPr>
        <w:t xml:space="preserve">CZYTELNY, </w:t>
      </w:r>
      <w:r w:rsidR="00B50C05" w:rsidRPr="00B55700">
        <w:rPr>
          <w:rFonts w:asciiTheme="minorHAnsi" w:hAnsiTheme="minorHAnsi" w:cstheme="minorHAnsi"/>
          <w:b/>
          <w:sz w:val="18"/>
          <w:szCs w:val="18"/>
        </w:rPr>
        <w:t xml:space="preserve">BEZ SKREŚLEŃ, </w:t>
      </w:r>
      <w:r w:rsidR="00FA496E" w:rsidRPr="00B55700">
        <w:rPr>
          <w:rFonts w:asciiTheme="minorHAnsi" w:hAnsiTheme="minorHAnsi" w:cstheme="minorHAnsi"/>
          <w:b/>
          <w:sz w:val="18"/>
          <w:szCs w:val="18"/>
        </w:rPr>
        <w:t>KOMPUTEROWO LUB ODRĘCZNIE</w:t>
      </w:r>
      <w:r w:rsidR="0018009B">
        <w:rPr>
          <w:rFonts w:asciiTheme="minorHAnsi" w:hAnsiTheme="minorHAnsi" w:cstheme="minorHAnsi"/>
          <w:b/>
          <w:sz w:val="18"/>
          <w:szCs w:val="18"/>
        </w:rPr>
        <w:t>.</w:t>
      </w:r>
    </w:p>
    <w:p w:rsidR="008C6012" w:rsidRPr="00B55700" w:rsidRDefault="00EC49DA" w:rsidP="000812FC">
      <w:pPr>
        <w:numPr>
          <w:ilvl w:val="0"/>
          <w:numId w:val="1"/>
        </w:numPr>
        <w:tabs>
          <w:tab w:val="num" w:pos="454"/>
        </w:tabs>
        <w:suppressAutoHyphens/>
        <w:ind w:left="454" w:hanging="397"/>
        <w:jc w:val="both"/>
        <w:rPr>
          <w:rFonts w:asciiTheme="minorHAnsi" w:hAnsiTheme="minorHAnsi" w:cstheme="minorHAnsi"/>
          <w:sz w:val="18"/>
          <w:szCs w:val="18"/>
        </w:rPr>
      </w:pPr>
      <w:r w:rsidRPr="00B55700">
        <w:rPr>
          <w:rFonts w:asciiTheme="minorHAnsi" w:hAnsiTheme="minorHAnsi" w:cstheme="minorHAnsi"/>
          <w:sz w:val="18"/>
          <w:szCs w:val="18"/>
        </w:rPr>
        <w:t>Na każdej stronie Formularza Rekrutacyjnego w prawym doln</w:t>
      </w:r>
      <w:r w:rsidR="00542580" w:rsidRPr="00B55700">
        <w:rPr>
          <w:rFonts w:asciiTheme="minorHAnsi" w:hAnsiTheme="minorHAnsi" w:cstheme="minorHAnsi"/>
          <w:sz w:val="18"/>
          <w:szCs w:val="18"/>
        </w:rPr>
        <w:t>ym rogu proszę umieścić parafkę (</w:t>
      </w:r>
      <w:r w:rsidR="00542580" w:rsidRPr="00B55700">
        <w:rPr>
          <w:rFonts w:asciiTheme="minorHAnsi" w:hAnsiTheme="minorHAnsi" w:cstheme="minorHAnsi"/>
          <w:b/>
          <w:sz w:val="18"/>
          <w:szCs w:val="18"/>
        </w:rPr>
        <w:t>długopisem koloru niebieskiego).</w:t>
      </w:r>
    </w:p>
    <w:p w:rsidR="00FA496E" w:rsidRPr="00B55700" w:rsidRDefault="008C6012" w:rsidP="000812FC">
      <w:pPr>
        <w:numPr>
          <w:ilvl w:val="0"/>
          <w:numId w:val="1"/>
        </w:numPr>
        <w:tabs>
          <w:tab w:val="num" w:pos="454"/>
        </w:tabs>
        <w:suppressAutoHyphens/>
        <w:ind w:left="454" w:hanging="397"/>
        <w:jc w:val="both"/>
        <w:rPr>
          <w:rFonts w:asciiTheme="minorHAnsi" w:hAnsiTheme="minorHAnsi" w:cstheme="minorHAnsi"/>
          <w:sz w:val="18"/>
          <w:szCs w:val="18"/>
        </w:rPr>
      </w:pPr>
      <w:r w:rsidRPr="00B55700">
        <w:rPr>
          <w:rFonts w:asciiTheme="minorHAnsi" w:hAnsiTheme="minorHAnsi" w:cstheme="minorHAnsi"/>
          <w:sz w:val="18"/>
          <w:szCs w:val="18"/>
        </w:rPr>
        <w:t xml:space="preserve">Każde pole Formularza rekrutacyjnego powinno zostać wypełnione, w przypadku gdy dane pytanie nie dotyczy Kandydata należy  umieścić adnotację </w:t>
      </w:r>
      <w:r w:rsidRPr="00B55700">
        <w:rPr>
          <w:rFonts w:asciiTheme="minorHAnsi" w:hAnsiTheme="minorHAnsi" w:cstheme="minorHAnsi"/>
          <w:b/>
          <w:sz w:val="18"/>
          <w:szCs w:val="18"/>
        </w:rPr>
        <w:t>„nie dotyczy”,</w:t>
      </w:r>
      <w:r w:rsidR="00874A54" w:rsidRPr="00B55700">
        <w:rPr>
          <w:rFonts w:asciiTheme="minorHAnsi" w:hAnsiTheme="minorHAnsi" w:cstheme="minorHAnsi"/>
          <w:b/>
          <w:sz w:val="18"/>
          <w:szCs w:val="18"/>
        </w:rPr>
        <w:t xml:space="preserve"> lub</w:t>
      </w:r>
      <w:r w:rsidR="00F407F1">
        <w:rPr>
          <w:rFonts w:asciiTheme="minorHAnsi" w:hAnsiTheme="minorHAnsi" w:cstheme="minorHAnsi"/>
          <w:b/>
          <w:sz w:val="18"/>
          <w:szCs w:val="18"/>
        </w:rPr>
        <w:t xml:space="preserve"> „-„. </w:t>
      </w:r>
    </w:p>
    <w:p w:rsidR="000F3FCD" w:rsidRPr="00B55700" w:rsidRDefault="00FA496E" w:rsidP="000F3FCD">
      <w:pPr>
        <w:numPr>
          <w:ilvl w:val="0"/>
          <w:numId w:val="1"/>
        </w:numPr>
        <w:tabs>
          <w:tab w:val="num" w:pos="454"/>
        </w:tabs>
        <w:suppressAutoHyphens/>
        <w:ind w:left="454" w:hanging="397"/>
        <w:jc w:val="both"/>
        <w:rPr>
          <w:rFonts w:asciiTheme="minorHAnsi" w:hAnsiTheme="minorHAnsi" w:cstheme="minorHAnsi"/>
          <w:sz w:val="18"/>
          <w:szCs w:val="18"/>
        </w:rPr>
      </w:pPr>
      <w:r w:rsidRPr="00B55700">
        <w:rPr>
          <w:rFonts w:asciiTheme="minorHAnsi" w:hAnsiTheme="minorHAnsi" w:cstheme="minorHAnsi"/>
          <w:sz w:val="18"/>
          <w:szCs w:val="18"/>
        </w:rPr>
        <w:t xml:space="preserve">Formularz rekrutacyjny  powinien być podpisany w miejscach do tego wskazanych, w szczególności w każdym </w:t>
      </w:r>
      <w:r w:rsidR="00337C13">
        <w:rPr>
          <w:rFonts w:asciiTheme="minorHAnsi" w:hAnsiTheme="minorHAnsi" w:cstheme="minorHAnsi"/>
          <w:sz w:val="18"/>
          <w:szCs w:val="18"/>
        </w:rPr>
        <w:br/>
      </w:r>
      <w:r w:rsidRPr="00B55700">
        <w:rPr>
          <w:rFonts w:asciiTheme="minorHAnsi" w:hAnsiTheme="minorHAnsi" w:cstheme="minorHAnsi"/>
          <w:sz w:val="18"/>
          <w:szCs w:val="18"/>
        </w:rPr>
        <w:t>z oświadczeń.</w:t>
      </w:r>
    </w:p>
    <w:p w:rsidR="000F3FCD" w:rsidRPr="00B55700" w:rsidRDefault="000F3FCD" w:rsidP="000F3FCD">
      <w:pPr>
        <w:numPr>
          <w:ilvl w:val="0"/>
          <w:numId w:val="1"/>
        </w:numPr>
        <w:tabs>
          <w:tab w:val="num" w:pos="454"/>
        </w:tabs>
        <w:suppressAutoHyphens/>
        <w:ind w:left="454" w:hanging="397"/>
        <w:jc w:val="both"/>
        <w:rPr>
          <w:rFonts w:asciiTheme="minorHAnsi" w:hAnsiTheme="minorHAnsi" w:cstheme="minorHAnsi"/>
          <w:sz w:val="18"/>
          <w:szCs w:val="18"/>
        </w:rPr>
      </w:pPr>
      <w:r w:rsidRPr="00B55700">
        <w:rPr>
          <w:rFonts w:asciiTheme="minorHAnsi" w:hAnsiTheme="minorHAnsi" w:cstheme="minorHAnsi"/>
          <w:sz w:val="18"/>
          <w:szCs w:val="18"/>
        </w:rPr>
        <w:t>W części formularza</w:t>
      </w:r>
      <w:r w:rsidR="00CD0A2B" w:rsidRPr="00B55700">
        <w:rPr>
          <w:rFonts w:asciiTheme="minorHAnsi" w:hAnsiTheme="minorHAnsi" w:cstheme="minorHAnsi"/>
          <w:sz w:val="18"/>
          <w:szCs w:val="18"/>
        </w:rPr>
        <w:t xml:space="preserve"> </w:t>
      </w:r>
      <w:r w:rsidR="00CD0A2B">
        <w:rPr>
          <w:rFonts w:asciiTheme="minorHAnsi" w:hAnsiTheme="minorHAnsi" w:cstheme="minorHAnsi"/>
          <w:sz w:val="18"/>
          <w:szCs w:val="18"/>
        </w:rPr>
        <w:t>„O</w:t>
      </w:r>
      <w:r w:rsidR="00CD0A2B" w:rsidRPr="00CD0A2B">
        <w:rPr>
          <w:rFonts w:asciiTheme="minorHAnsi" w:hAnsiTheme="minorHAnsi" w:cstheme="minorHAnsi"/>
          <w:sz w:val="18"/>
          <w:szCs w:val="18"/>
        </w:rPr>
        <w:t xml:space="preserve">świadczenia kandydata do udziału w projekcie” </w:t>
      </w:r>
      <w:r w:rsidRPr="00CD0A2B">
        <w:rPr>
          <w:rFonts w:asciiTheme="minorHAnsi" w:hAnsiTheme="minorHAnsi" w:cstheme="minorHAnsi"/>
          <w:sz w:val="18"/>
          <w:szCs w:val="18"/>
        </w:rPr>
        <w:t>należy</w:t>
      </w:r>
      <w:r w:rsidRPr="00B55700">
        <w:rPr>
          <w:rFonts w:asciiTheme="minorHAnsi" w:hAnsiTheme="minorHAnsi" w:cstheme="minorHAnsi"/>
          <w:sz w:val="18"/>
          <w:szCs w:val="18"/>
        </w:rPr>
        <w:t xml:space="preserve"> wybrać odpowiedź zgodną z prawdą </w:t>
      </w:r>
      <w:r w:rsidR="00337C13">
        <w:rPr>
          <w:rFonts w:asciiTheme="minorHAnsi" w:hAnsiTheme="minorHAnsi" w:cstheme="minorHAnsi"/>
          <w:sz w:val="18"/>
          <w:szCs w:val="18"/>
        </w:rPr>
        <w:br/>
      </w:r>
      <w:r w:rsidRPr="00B55700">
        <w:rPr>
          <w:rFonts w:asciiTheme="minorHAnsi" w:hAnsiTheme="minorHAnsi" w:cstheme="minorHAnsi"/>
          <w:sz w:val="18"/>
          <w:szCs w:val="18"/>
        </w:rPr>
        <w:t>i niepotrzebne skreślić.</w:t>
      </w:r>
    </w:p>
    <w:p w:rsidR="004656EE" w:rsidRDefault="00FA496E" w:rsidP="000812FC">
      <w:pPr>
        <w:numPr>
          <w:ilvl w:val="0"/>
          <w:numId w:val="1"/>
        </w:numPr>
        <w:tabs>
          <w:tab w:val="num" w:pos="454"/>
        </w:tabs>
        <w:suppressAutoHyphens/>
        <w:ind w:left="454" w:hanging="397"/>
        <w:jc w:val="both"/>
        <w:rPr>
          <w:rFonts w:asciiTheme="minorHAnsi" w:hAnsiTheme="minorHAnsi" w:cstheme="minorHAnsi"/>
          <w:sz w:val="18"/>
          <w:szCs w:val="18"/>
        </w:rPr>
      </w:pPr>
      <w:r w:rsidRPr="00B55700">
        <w:rPr>
          <w:rFonts w:asciiTheme="minorHAnsi" w:hAnsiTheme="minorHAnsi" w:cstheme="minorHAnsi"/>
          <w:sz w:val="18"/>
          <w:szCs w:val="18"/>
        </w:rPr>
        <w:t>Formularz rekrutacyjny należy prz</w:t>
      </w:r>
      <w:r w:rsidR="00333BDB">
        <w:rPr>
          <w:rFonts w:asciiTheme="minorHAnsi" w:hAnsiTheme="minorHAnsi" w:cstheme="minorHAnsi"/>
          <w:sz w:val="18"/>
          <w:szCs w:val="18"/>
        </w:rPr>
        <w:t>ygotować niniejszym wzorze. Nie</w:t>
      </w:r>
      <w:r w:rsidRPr="00B55700">
        <w:rPr>
          <w:rFonts w:asciiTheme="minorHAnsi" w:hAnsiTheme="minorHAnsi" w:cstheme="minorHAnsi"/>
          <w:sz w:val="18"/>
          <w:szCs w:val="18"/>
        </w:rPr>
        <w:t xml:space="preserve"> należy ingerować w treść formularza, </w:t>
      </w:r>
      <w:r w:rsidR="009F3F41" w:rsidRPr="00B55700">
        <w:rPr>
          <w:rFonts w:asciiTheme="minorHAnsi" w:hAnsiTheme="minorHAnsi" w:cstheme="minorHAnsi"/>
          <w:sz w:val="18"/>
          <w:szCs w:val="18"/>
        </w:rPr>
        <w:t xml:space="preserve">usuwać zapisów, logotypów itp. </w:t>
      </w:r>
    </w:p>
    <w:p w:rsidR="000F3FCD" w:rsidRPr="00B55700" w:rsidRDefault="001B7103" w:rsidP="000812FC">
      <w:pPr>
        <w:numPr>
          <w:ilvl w:val="0"/>
          <w:numId w:val="1"/>
        </w:numPr>
        <w:tabs>
          <w:tab w:val="num" w:pos="454"/>
        </w:tabs>
        <w:suppressAutoHyphens/>
        <w:ind w:left="454" w:hanging="397"/>
        <w:jc w:val="both"/>
        <w:rPr>
          <w:rFonts w:asciiTheme="minorHAnsi" w:hAnsiTheme="minorHAnsi" w:cstheme="minorHAnsi"/>
          <w:sz w:val="18"/>
          <w:szCs w:val="18"/>
        </w:rPr>
      </w:pPr>
      <w:r>
        <w:rPr>
          <w:rFonts w:asciiTheme="minorHAnsi" w:hAnsiTheme="minorHAnsi" w:cstheme="minorHAnsi"/>
          <w:sz w:val="18"/>
          <w:szCs w:val="18"/>
        </w:rPr>
        <w:t>Nie ma ograniczeń w ilości tekstu przeznaczonego na opis w cz</w:t>
      </w:r>
      <w:r w:rsidR="006A4A40">
        <w:rPr>
          <w:rFonts w:asciiTheme="minorHAnsi" w:hAnsiTheme="minorHAnsi" w:cstheme="minorHAnsi"/>
          <w:sz w:val="18"/>
          <w:szCs w:val="18"/>
        </w:rPr>
        <w:t>ęści</w:t>
      </w:r>
      <w:r>
        <w:rPr>
          <w:rFonts w:asciiTheme="minorHAnsi" w:hAnsiTheme="minorHAnsi" w:cstheme="minorHAnsi"/>
          <w:sz w:val="18"/>
          <w:szCs w:val="18"/>
        </w:rPr>
        <w:t xml:space="preserve"> III. </w:t>
      </w:r>
    </w:p>
    <w:p w:rsidR="004D42FB" w:rsidRPr="00B55700" w:rsidRDefault="00EC49DA" w:rsidP="000812FC">
      <w:pPr>
        <w:numPr>
          <w:ilvl w:val="0"/>
          <w:numId w:val="1"/>
        </w:numPr>
        <w:tabs>
          <w:tab w:val="num" w:pos="454"/>
        </w:tabs>
        <w:suppressAutoHyphens/>
        <w:ind w:left="454" w:hanging="397"/>
        <w:jc w:val="both"/>
        <w:rPr>
          <w:rFonts w:asciiTheme="minorHAnsi" w:hAnsiTheme="minorHAnsi" w:cstheme="minorHAnsi"/>
          <w:sz w:val="18"/>
          <w:szCs w:val="18"/>
        </w:rPr>
      </w:pPr>
      <w:r w:rsidRPr="00B55700">
        <w:rPr>
          <w:rFonts w:asciiTheme="minorHAnsi" w:hAnsiTheme="minorHAnsi" w:cstheme="minorHAnsi"/>
          <w:sz w:val="18"/>
          <w:szCs w:val="18"/>
        </w:rPr>
        <w:t>Prosimy o zachowanie kopii składanych dokumentów rekrutacyjnych, ponieważ oryginał nie podlega zwrotowi.</w:t>
      </w:r>
    </w:p>
    <w:p w:rsidR="004D42FB" w:rsidRPr="00B55700" w:rsidRDefault="00EC49DA" w:rsidP="000812FC">
      <w:pPr>
        <w:numPr>
          <w:ilvl w:val="0"/>
          <w:numId w:val="1"/>
        </w:numPr>
        <w:tabs>
          <w:tab w:val="num" w:pos="454"/>
        </w:tabs>
        <w:suppressAutoHyphens/>
        <w:ind w:left="454" w:hanging="397"/>
        <w:jc w:val="both"/>
        <w:rPr>
          <w:rFonts w:asciiTheme="minorHAnsi" w:hAnsiTheme="minorHAnsi" w:cstheme="minorHAnsi"/>
          <w:sz w:val="18"/>
          <w:szCs w:val="18"/>
        </w:rPr>
      </w:pPr>
      <w:r w:rsidRPr="00B55700">
        <w:rPr>
          <w:rFonts w:asciiTheme="minorHAnsi" w:hAnsiTheme="minorHAnsi" w:cstheme="minorHAnsi"/>
          <w:sz w:val="18"/>
          <w:szCs w:val="18"/>
        </w:rPr>
        <w:t>Przed przystąpieniem do rekrutacji należy zapoznać się z „Regulaminem rekrutacji i uczestnictwa w projekcie „</w:t>
      </w:r>
      <w:r w:rsidR="008C6012" w:rsidRPr="00B55700">
        <w:rPr>
          <w:rFonts w:asciiTheme="minorHAnsi" w:hAnsiTheme="minorHAnsi" w:cstheme="minorHAnsi"/>
          <w:sz w:val="18"/>
          <w:szCs w:val="18"/>
        </w:rPr>
        <w:t>Czas na własną firmę</w:t>
      </w:r>
      <w:r w:rsidRPr="00B55700">
        <w:rPr>
          <w:rFonts w:asciiTheme="minorHAnsi" w:hAnsiTheme="minorHAnsi" w:cstheme="minorHAnsi"/>
          <w:sz w:val="18"/>
          <w:szCs w:val="18"/>
        </w:rPr>
        <w:t>” oraz Regulaminem przyznawania środków finansowych na rozwój przedsiębiorczości „</w:t>
      </w:r>
      <w:r w:rsidR="008C6012" w:rsidRPr="00B55700">
        <w:rPr>
          <w:rFonts w:asciiTheme="minorHAnsi" w:hAnsiTheme="minorHAnsi" w:cstheme="minorHAnsi"/>
          <w:sz w:val="18"/>
          <w:szCs w:val="18"/>
        </w:rPr>
        <w:t>Czas na własną firmę</w:t>
      </w:r>
      <w:r w:rsidRPr="00B55700">
        <w:rPr>
          <w:rFonts w:asciiTheme="minorHAnsi" w:hAnsiTheme="minorHAnsi" w:cstheme="minorHAnsi"/>
          <w:sz w:val="18"/>
          <w:szCs w:val="18"/>
        </w:rPr>
        <w:t>”.</w:t>
      </w:r>
      <w:r w:rsidR="00B621C8" w:rsidRPr="00B55700">
        <w:rPr>
          <w:rFonts w:asciiTheme="minorHAnsi" w:hAnsiTheme="minorHAnsi" w:cstheme="minorHAnsi"/>
          <w:sz w:val="18"/>
          <w:szCs w:val="18"/>
        </w:rPr>
        <w:t xml:space="preserve"> </w:t>
      </w:r>
    </w:p>
    <w:p w:rsidR="004D42FB" w:rsidRPr="00B55700" w:rsidRDefault="004D42FB" w:rsidP="000812FC">
      <w:pPr>
        <w:numPr>
          <w:ilvl w:val="0"/>
          <w:numId w:val="1"/>
        </w:numPr>
        <w:tabs>
          <w:tab w:val="num" w:pos="454"/>
        </w:tabs>
        <w:suppressAutoHyphens/>
        <w:ind w:left="454" w:hanging="397"/>
        <w:jc w:val="both"/>
        <w:rPr>
          <w:rFonts w:asciiTheme="minorHAnsi" w:hAnsiTheme="minorHAnsi" w:cstheme="minorHAnsi"/>
          <w:sz w:val="18"/>
          <w:szCs w:val="18"/>
        </w:rPr>
      </w:pPr>
      <w:r w:rsidRPr="00B55700">
        <w:rPr>
          <w:rFonts w:asciiTheme="minorHAnsi" w:hAnsiTheme="minorHAnsi" w:cstheme="minorHAnsi"/>
          <w:sz w:val="18"/>
          <w:szCs w:val="18"/>
        </w:rPr>
        <w:t>Dla Dokumentacji rekrutacyjnej przesłanej pocztą/kurierem za datę dostarczenia uznaje się datę wpływu (data i godzina) do Biura projektu.</w:t>
      </w:r>
    </w:p>
    <w:p w:rsidR="004D42FB" w:rsidRPr="00B55700" w:rsidRDefault="004D42FB" w:rsidP="000812FC">
      <w:pPr>
        <w:numPr>
          <w:ilvl w:val="0"/>
          <w:numId w:val="1"/>
        </w:numPr>
        <w:tabs>
          <w:tab w:val="num" w:pos="454"/>
        </w:tabs>
        <w:suppressAutoHyphens/>
        <w:ind w:left="454" w:hanging="397"/>
        <w:jc w:val="both"/>
        <w:rPr>
          <w:rFonts w:asciiTheme="minorHAnsi" w:hAnsiTheme="minorHAnsi" w:cstheme="minorHAnsi"/>
          <w:b/>
          <w:sz w:val="18"/>
          <w:szCs w:val="18"/>
          <w:u w:val="single"/>
        </w:rPr>
      </w:pPr>
      <w:r w:rsidRPr="00B55700">
        <w:rPr>
          <w:rFonts w:asciiTheme="minorHAnsi" w:hAnsiTheme="minorHAnsi" w:cstheme="minorHAnsi"/>
          <w:b/>
          <w:sz w:val="18"/>
          <w:szCs w:val="18"/>
          <w:u w:val="single"/>
        </w:rPr>
        <w:t xml:space="preserve">Beneficjent zastrzega, iż wypełnienie i złożenie Dokumentów rekrutacyjnych nie jest jednoznaczne z przyjęciem do </w:t>
      </w:r>
      <w:r w:rsidR="00A7438A">
        <w:rPr>
          <w:rFonts w:asciiTheme="minorHAnsi" w:hAnsiTheme="minorHAnsi" w:cstheme="minorHAnsi"/>
          <w:b/>
          <w:sz w:val="18"/>
          <w:szCs w:val="18"/>
          <w:u w:val="single"/>
        </w:rPr>
        <w:t>projektu.</w:t>
      </w:r>
    </w:p>
    <w:p w:rsidR="007D14A4" w:rsidRPr="00B55700" w:rsidRDefault="007D14A4" w:rsidP="007D14A4">
      <w:pPr>
        <w:ind w:left="540"/>
        <w:rPr>
          <w:rFonts w:asciiTheme="minorHAnsi" w:hAnsiTheme="minorHAnsi" w:cstheme="minorHAnsi"/>
          <w:b/>
          <w:sz w:val="22"/>
          <w:szCs w:val="22"/>
        </w:rPr>
      </w:pPr>
    </w:p>
    <w:p w:rsidR="000F3FCD" w:rsidRPr="00B55700" w:rsidRDefault="000F3FCD" w:rsidP="007D14A4">
      <w:pPr>
        <w:ind w:left="540"/>
        <w:rPr>
          <w:rFonts w:asciiTheme="minorHAnsi" w:hAnsiTheme="minorHAnsi" w:cstheme="minorHAnsi"/>
          <w:b/>
          <w:sz w:val="22"/>
          <w:szCs w:val="22"/>
        </w:rPr>
      </w:pPr>
    </w:p>
    <w:p w:rsidR="007D14A4" w:rsidRPr="00D1277B" w:rsidRDefault="007D14A4" w:rsidP="00097DD0">
      <w:pPr>
        <w:ind w:left="720"/>
        <w:jc w:val="center"/>
        <w:rPr>
          <w:rFonts w:asciiTheme="minorHAnsi" w:hAnsiTheme="minorHAnsi" w:cstheme="minorHAnsi"/>
          <w:b/>
        </w:rPr>
      </w:pPr>
      <w:r w:rsidRPr="00D1277B">
        <w:rPr>
          <w:rFonts w:asciiTheme="minorHAnsi" w:hAnsiTheme="minorHAnsi" w:cstheme="minorHAnsi"/>
          <w:b/>
        </w:rPr>
        <w:t>I. INFORMACJE DOTYCZĄCE KANDYDATA DO PROJEKTU</w:t>
      </w:r>
    </w:p>
    <w:p w:rsidR="00F811A4" w:rsidRPr="00B55700" w:rsidRDefault="00F811A4" w:rsidP="00F811A4">
      <w:pPr>
        <w:rPr>
          <w:rFonts w:asciiTheme="minorHAnsi" w:hAnsiTheme="minorHAnsi" w:cstheme="minorHAnsi"/>
          <w:b/>
          <w:sz w:val="22"/>
          <w:szCs w:val="22"/>
        </w:rPr>
      </w:pPr>
    </w:p>
    <w:tbl>
      <w:tblPr>
        <w:tblW w:w="10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593"/>
        <w:gridCol w:w="2451"/>
        <w:gridCol w:w="1891"/>
        <w:gridCol w:w="720"/>
        <w:gridCol w:w="4216"/>
      </w:tblGrid>
      <w:tr w:rsidR="00B55700" w:rsidRPr="00B55700" w:rsidTr="007D14A4">
        <w:trPr>
          <w:trHeight w:val="397"/>
          <w:jc w:val="center"/>
        </w:trPr>
        <w:tc>
          <w:tcPr>
            <w:tcW w:w="495" w:type="dxa"/>
            <w:shd w:val="clear" w:color="auto" w:fill="E6E6E6"/>
            <w:vAlign w:val="center"/>
          </w:tcPr>
          <w:p w:rsidR="007D14A4" w:rsidRPr="00B55700" w:rsidRDefault="007D14A4" w:rsidP="007D14A4">
            <w:pPr>
              <w:jc w:val="center"/>
              <w:rPr>
                <w:rFonts w:asciiTheme="minorHAnsi" w:hAnsiTheme="minorHAnsi" w:cstheme="minorHAnsi"/>
              </w:rPr>
            </w:pPr>
            <w:r w:rsidRPr="00B55700">
              <w:rPr>
                <w:rFonts w:asciiTheme="minorHAnsi" w:hAnsiTheme="minorHAnsi" w:cstheme="minorHAnsi"/>
                <w:sz w:val="22"/>
                <w:szCs w:val="22"/>
              </w:rPr>
              <w:t>Lp.</w:t>
            </w:r>
          </w:p>
        </w:tc>
        <w:tc>
          <w:tcPr>
            <w:tcW w:w="9871" w:type="dxa"/>
            <w:gridSpan w:val="5"/>
            <w:shd w:val="clear" w:color="auto" w:fill="E6E6E6"/>
            <w:vAlign w:val="center"/>
          </w:tcPr>
          <w:p w:rsidR="007D14A4" w:rsidRPr="00D1277B" w:rsidRDefault="007D14A4" w:rsidP="007D14A4">
            <w:pPr>
              <w:jc w:val="center"/>
              <w:rPr>
                <w:rFonts w:asciiTheme="minorHAnsi" w:hAnsiTheme="minorHAnsi" w:cstheme="minorHAnsi"/>
                <w:b/>
              </w:rPr>
            </w:pPr>
            <w:r w:rsidRPr="00D1277B">
              <w:rPr>
                <w:rFonts w:asciiTheme="minorHAnsi" w:hAnsiTheme="minorHAnsi" w:cstheme="minorHAnsi"/>
                <w:b/>
                <w:sz w:val="22"/>
                <w:szCs w:val="22"/>
              </w:rPr>
              <w:t xml:space="preserve">DANE PERSONALNE </w:t>
            </w:r>
          </w:p>
        </w:tc>
      </w:tr>
      <w:tr w:rsidR="00B55700" w:rsidRPr="00B55700" w:rsidTr="00B77D88">
        <w:trPr>
          <w:trHeight w:val="345"/>
          <w:jc w:val="center"/>
        </w:trPr>
        <w:tc>
          <w:tcPr>
            <w:tcW w:w="495" w:type="dxa"/>
            <w:vAlign w:val="center"/>
          </w:tcPr>
          <w:p w:rsidR="007D14A4" w:rsidRPr="00B55700" w:rsidRDefault="007D14A4" w:rsidP="007D14A4">
            <w:pPr>
              <w:jc w:val="center"/>
              <w:rPr>
                <w:rFonts w:asciiTheme="minorHAnsi" w:hAnsiTheme="minorHAnsi" w:cstheme="minorHAnsi"/>
              </w:rPr>
            </w:pPr>
            <w:r w:rsidRPr="00B55700">
              <w:rPr>
                <w:rFonts w:asciiTheme="minorHAnsi" w:hAnsiTheme="minorHAnsi" w:cstheme="minorHAnsi"/>
                <w:sz w:val="22"/>
                <w:szCs w:val="22"/>
              </w:rPr>
              <w:t>1.</w:t>
            </w:r>
          </w:p>
        </w:tc>
        <w:tc>
          <w:tcPr>
            <w:tcW w:w="3044" w:type="dxa"/>
            <w:gridSpan w:val="2"/>
            <w:vAlign w:val="center"/>
          </w:tcPr>
          <w:p w:rsidR="007D14A4" w:rsidRPr="00B55700" w:rsidRDefault="007D14A4" w:rsidP="007D14A4">
            <w:pPr>
              <w:rPr>
                <w:rFonts w:asciiTheme="minorHAnsi" w:hAnsiTheme="minorHAnsi" w:cstheme="minorHAnsi"/>
              </w:rPr>
            </w:pPr>
            <w:r w:rsidRPr="00B55700">
              <w:rPr>
                <w:rFonts w:asciiTheme="minorHAnsi" w:hAnsiTheme="minorHAnsi" w:cstheme="minorHAnsi"/>
                <w:sz w:val="22"/>
                <w:szCs w:val="22"/>
              </w:rPr>
              <w:t>Imię / Imiona</w:t>
            </w:r>
          </w:p>
        </w:tc>
        <w:tc>
          <w:tcPr>
            <w:tcW w:w="6827" w:type="dxa"/>
            <w:gridSpan w:val="3"/>
            <w:vAlign w:val="center"/>
          </w:tcPr>
          <w:p w:rsidR="007D14A4" w:rsidRPr="00B55700" w:rsidRDefault="007D14A4" w:rsidP="007D14A4">
            <w:pPr>
              <w:jc w:val="both"/>
              <w:rPr>
                <w:rFonts w:asciiTheme="minorHAnsi" w:hAnsiTheme="minorHAnsi" w:cstheme="minorHAnsi"/>
              </w:rPr>
            </w:pPr>
          </w:p>
        </w:tc>
      </w:tr>
      <w:tr w:rsidR="00B55700" w:rsidRPr="00B55700" w:rsidTr="00B77D88">
        <w:trPr>
          <w:trHeight w:val="345"/>
          <w:jc w:val="center"/>
        </w:trPr>
        <w:tc>
          <w:tcPr>
            <w:tcW w:w="495" w:type="dxa"/>
            <w:vAlign w:val="center"/>
          </w:tcPr>
          <w:p w:rsidR="007D14A4" w:rsidRPr="00B55700" w:rsidRDefault="007D14A4" w:rsidP="007D14A4">
            <w:pPr>
              <w:jc w:val="center"/>
              <w:rPr>
                <w:rFonts w:asciiTheme="minorHAnsi" w:hAnsiTheme="minorHAnsi" w:cstheme="minorHAnsi"/>
              </w:rPr>
            </w:pPr>
            <w:r w:rsidRPr="00B55700">
              <w:rPr>
                <w:rFonts w:asciiTheme="minorHAnsi" w:hAnsiTheme="minorHAnsi" w:cstheme="minorHAnsi"/>
                <w:sz w:val="22"/>
                <w:szCs w:val="22"/>
              </w:rPr>
              <w:t>2.</w:t>
            </w:r>
          </w:p>
        </w:tc>
        <w:tc>
          <w:tcPr>
            <w:tcW w:w="3044" w:type="dxa"/>
            <w:gridSpan w:val="2"/>
            <w:vAlign w:val="center"/>
          </w:tcPr>
          <w:p w:rsidR="007D14A4" w:rsidRPr="00B55700" w:rsidRDefault="007D14A4" w:rsidP="007D14A4">
            <w:pPr>
              <w:rPr>
                <w:rFonts w:asciiTheme="minorHAnsi" w:hAnsiTheme="minorHAnsi" w:cstheme="minorHAnsi"/>
              </w:rPr>
            </w:pPr>
            <w:r w:rsidRPr="00B55700">
              <w:rPr>
                <w:rFonts w:asciiTheme="minorHAnsi" w:hAnsiTheme="minorHAnsi" w:cstheme="minorHAnsi"/>
                <w:sz w:val="22"/>
                <w:szCs w:val="22"/>
              </w:rPr>
              <w:t>Nazwisko</w:t>
            </w:r>
          </w:p>
        </w:tc>
        <w:tc>
          <w:tcPr>
            <w:tcW w:w="6827" w:type="dxa"/>
            <w:gridSpan w:val="3"/>
            <w:vAlign w:val="center"/>
          </w:tcPr>
          <w:p w:rsidR="007D14A4" w:rsidRPr="00B55700" w:rsidRDefault="007D14A4" w:rsidP="007D14A4">
            <w:pPr>
              <w:jc w:val="both"/>
              <w:rPr>
                <w:rFonts w:asciiTheme="minorHAnsi" w:hAnsiTheme="minorHAnsi" w:cstheme="minorHAnsi"/>
              </w:rPr>
            </w:pPr>
          </w:p>
        </w:tc>
      </w:tr>
      <w:tr w:rsidR="00B55700" w:rsidRPr="00B55700" w:rsidTr="00B77D88">
        <w:trPr>
          <w:trHeight w:val="539"/>
          <w:jc w:val="center"/>
        </w:trPr>
        <w:tc>
          <w:tcPr>
            <w:tcW w:w="495" w:type="dxa"/>
            <w:vAlign w:val="center"/>
          </w:tcPr>
          <w:p w:rsidR="007D14A4" w:rsidRPr="00B55700" w:rsidRDefault="009C6407" w:rsidP="007D14A4">
            <w:pPr>
              <w:jc w:val="center"/>
              <w:rPr>
                <w:rFonts w:asciiTheme="minorHAnsi" w:hAnsiTheme="minorHAnsi" w:cstheme="minorHAnsi"/>
              </w:rPr>
            </w:pPr>
            <w:r w:rsidRPr="00B55700">
              <w:rPr>
                <w:rFonts w:asciiTheme="minorHAnsi" w:hAnsiTheme="minorHAnsi" w:cstheme="minorHAnsi"/>
                <w:sz w:val="22"/>
                <w:szCs w:val="22"/>
              </w:rPr>
              <w:t>3</w:t>
            </w:r>
            <w:r w:rsidR="007D14A4" w:rsidRPr="00B55700">
              <w:rPr>
                <w:rFonts w:asciiTheme="minorHAnsi" w:hAnsiTheme="minorHAnsi" w:cstheme="minorHAnsi"/>
                <w:sz w:val="22"/>
                <w:szCs w:val="22"/>
              </w:rPr>
              <w:t>.</w:t>
            </w:r>
          </w:p>
        </w:tc>
        <w:tc>
          <w:tcPr>
            <w:tcW w:w="3044" w:type="dxa"/>
            <w:gridSpan w:val="2"/>
            <w:vAlign w:val="center"/>
          </w:tcPr>
          <w:p w:rsidR="007D14A4" w:rsidRPr="00B55700" w:rsidRDefault="007D14A4" w:rsidP="007D14A4">
            <w:pPr>
              <w:rPr>
                <w:rFonts w:asciiTheme="minorHAnsi" w:hAnsiTheme="minorHAnsi" w:cstheme="minorHAnsi"/>
              </w:rPr>
            </w:pPr>
            <w:r w:rsidRPr="00B55700">
              <w:rPr>
                <w:rFonts w:asciiTheme="minorHAnsi" w:hAnsiTheme="minorHAnsi" w:cstheme="minorHAnsi"/>
                <w:sz w:val="22"/>
                <w:szCs w:val="22"/>
              </w:rPr>
              <w:t>Płeć</w:t>
            </w:r>
          </w:p>
        </w:tc>
        <w:tc>
          <w:tcPr>
            <w:tcW w:w="2611" w:type="dxa"/>
            <w:gridSpan w:val="2"/>
            <w:vAlign w:val="center"/>
          </w:tcPr>
          <w:p w:rsidR="007D14A4" w:rsidRPr="00B55700" w:rsidRDefault="00F40687" w:rsidP="007D14A4">
            <w:pPr>
              <w:jc w:val="both"/>
              <w:rPr>
                <w:rFonts w:asciiTheme="minorHAnsi" w:hAnsiTheme="minorHAnsi" w:cstheme="minorHAnsi"/>
              </w:rPr>
            </w:pPr>
            <w:r w:rsidRPr="00B55700">
              <w:rPr>
                <w:rFonts w:asciiTheme="minorHAnsi" w:hAnsiTheme="minorHAnsi" w:cstheme="minorHAnsi"/>
                <w:sz w:val="22"/>
                <w:szCs w:val="22"/>
              </w:rPr>
              <w:fldChar w:fldCharType="begin">
                <w:ffData>
                  <w:name w:val=""/>
                  <w:enabled/>
                  <w:calcOnExit w:val="0"/>
                  <w:checkBox>
                    <w:sizeAuto/>
                    <w:default w:val="0"/>
                  </w:checkBox>
                </w:ffData>
              </w:fldChar>
            </w:r>
            <w:r w:rsidR="007D14A4" w:rsidRPr="00B55700">
              <w:rPr>
                <w:rFonts w:asciiTheme="minorHAnsi" w:hAnsiTheme="minorHAnsi" w:cstheme="minorHAnsi"/>
                <w:sz w:val="22"/>
                <w:szCs w:val="22"/>
              </w:rPr>
              <w:instrText xml:space="preserve"> FORMCHECKBOX </w:instrText>
            </w:r>
            <w:r w:rsidR="005E7BBF">
              <w:rPr>
                <w:rFonts w:asciiTheme="minorHAnsi" w:hAnsiTheme="minorHAnsi" w:cstheme="minorHAnsi"/>
                <w:sz w:val="22"/>
                <w:szCs w:val="22"/>
              </w:rPr>
            </w:r>
            <w:r w:rsidR="005E7BB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7D14A4" w:rsidRPr="00B55700">
              <w:rPr>
                <w:rFonts w:asciiTheme="minorHAnsi" w:hAnsiTheme="minorHAnsi" w:cstheme="minorHAnsi"/>
                <w:sz w:val="22"/>
                <w:szCs w:val="22"/>
              </w:rPr>
              <w:t xml:space="preserve"> Kobieta </w:t>
            </w:r>
          </w:p>
        </w:tc>
        <w:tc>
          <w:tcPr>
            <w:tcW w:w="4216" w:type="dxa"/>
            <w:vAlign w:val="center"/>
          </w:tcPr>
          <w:p w:rsidR="007D14A4" w:rsidRPr="00B55700" w:rsidRDefault="00F40687" w:rsidP="007D14A4">
            <w:pPr>
              <w:jc w:val="both"/>
              <w:rPr>
                <w:rFonts w:asciiTheme="minorHAnsi" w:hAnsiTheme="minorHAnsi" w:cstheme="minorHAnsi"/>
              </w:rPr>
            </w:pPr>
            <w:r w:rsidRPr="00B55700">
              <w:rPr>
                <w:rFonts w:asciiTheme="minorHAnsi" w:hAnsiTheme="minorHAnsi" w:cstheme="minorHAnsi"/>
                <w:sz w:val="22"/>
                <w:szCs w:val="22"/>
              </w:rPr>
              <w:fldChar w:fldCharType="begin">
                <w:ffData>
                  <w:name w:val=""/>
                  <w:enabled/>
                  <w:calcOnExit w:val="0"/>
                  <w:checkBox>
                    <w:sizeAuto/>
                    <w:default w:val="0"/>
                  </w:checkBox>
                </w:ffData>
              </w:fldChar>
            </w:r>
            <w:r w:rsidR="007D14A4" w:rsidRPr="00B55700">
              <w:rPr>
                <w:rFonts w:asciiTheme="minorHAnsi" w:hAnsiTheme="minorHAnsi" w:cstheme="minorHAnsi"/>
                <w:sz w:val="22"/>
                <w:szCs w:val="22"/>
              </w:rPr>
              <w:instrText xml:space="preserve"> FORMCHECKBOX </w:instrText>
            </w:r>
            <w:r w:rsidR="005E7BBF">
              <w:rPr>
                <w:rFonts w:asciiTheme="minorHAnsi" w:hAnsiTheme="minorHAnsi" w:cstheme="minorHAnsi"/>
                <w:sz w:val="22"/>
                <w:szCs w:val="22"/>
              </w:rPr>
            </w:r>
            <w:r w:rsidR="005E7BB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7D14A4" w:rsidRPr="00B55700">
              <w:rPr>
                <w:rFonts w:asciiTheme="minorHAnsi" w:hAnsiTheme="minorHAnsi" w:cstheme="minorHAnsi"/>
                <w:sz w:val="22"/>
                <w:szCs w:val="22"/>
              </w:rPr>
              <w:t xml:space="preserve"> Mężczyzna</w:t>
            </w:r>
          </w:p>
        </w:tc>
      </w:tr>
      <w:tr w:rsidR="00B55700" w:rsidRPr="00B55700" w:rsidTr="00B77D88">
        <w:trPr>
          <w:trHeight w:val="501"/>
          <w:jc w:val="center"/>
        </w:trPr>
        <w:tc>
          <w:tcPr>
            <w:tcW w:w="495" w:type="dxa"/>
            <w:vAlign w:val="center"/>
          </w:tcPr>
          <w:p w:rsidR="007D14A4" w:rsidRPr="00B55700" w:rsidRDefault="009C6407" w:rsidP="007D14A4">
            <w:pPr>
              <w:jc w:val="center"/>
              <w:rPr>
                <w:rFonts w:asciiTheme="minorHAnsi" w:hAnsiTheme="minorHAnsi" w:cstheme="minorHAnsi"/>
              </w:rPr>
            </w:pPr>
            <w:r w:rsidRPr="00B55700">
              <w:rPr>
                <w:rFonts w:asciiTheme="minorHAnsi" w:hAnsiTheme="minorHAnsi" w:cstheme="minorHAnsi"/>
                <w:sz w:val="22"/>
                <w:szCs w:val="22"/>
              </w:rPr>
              <w:t>4</w:t>
            </w:r>
            <w:r w:rsidR="007D14A4" w:rsidRPr="00B55700">
              <w:rPr>
                <w:rFonts w:asciiTheme="minorHAnsi" w:hAnsiTheme="minorHAnsi" w:cstheme="minorHAnsi"/>
                <w:sz w:val="22"/>
                <w:szCs w:val="22"/>
              </w:rPr>
              <w:t>.</w:t>
            </w:r>
          </w:p>
        </w:tc>
        <w:tc>
          <w:tcPr>
            <w:tcW w:w="3044" w:type="dxa"/>
            <w:gridSpan w:val="2"/>
            <w:vAlign w:val="center"/>
          </w:tcPr>
          <w:p w:rsidR="007D14A4" w:rsidRPr="00B55700" w:rsidRDefault="007D14A4" w:rsidP="007D14A4">
            <w:pPr>
              <w:rPr>
                <w:rFonts w:asciiTheme="minorHAnsi" w:hAnsiTheme="minorHAnsi" w:cstheme="minorHAnsi"/>
              </w:rPr>
            </w:pPr>
            <w:r w:rsidRPr="00B55700">
              <w:rPr>
                <w:rFonts w:asciiTheme="minorHAnsi" w:hAnsiTheme="minorHAnsi" w:cstheme="minorHAnsi"/>
                <w:sz w:val="22"/>
                <w:szCs w:val="22"/>
              </w:rPr>
              <w:t>Wiek (podać wiek w latach)</w:t>
            </w:r>
          </w:p>
        </w:tc>
        <w:tc>
          <w:tcPr>
            <w:tcW w:w="6827" w:type="dxa"/>
            <w:gridSpan w:val="3"/>
            <w:vAlign w:val="center"/>
          </w:tcPr>
          <w:p w:rsidR="007D14A4" w:rsidRPr="00B55700" w:rsidRDefault="007D14A4" w:rsidP="007D14A4">
            <w:pPr>
              <w:jc w:val="both"/>
              <w:rPr>
                <w:rFonts w:asciiTheme="minorHAnsi" w:hAnsiTheme="minorHAnsi" w:cstheme="minorHAnsi"/>
              </w:rPr>
            </w:pPr>
          </w:p>
        </w:tc>
      </w:tr>
      <w:tr w:rsidR="00B55700" w:rsidRPr="00B55700" w:rsidTr="00B77D88">
        <w:trPr>
          <w:trHeight w:val="624"/>
          <w:jc w:val="center"/>
        </w:trPr>
        <w:tc>
          <w:tcPr>
            <w:tcW w:w="495" w:type="dxa"/>
            <w:vAlign w:val="center"/>
          </w:tcPr>
          <w:p w:rsidR="007D14A4" w:rsidRPr="00B55700" w:rsidRDefault="009C6407" w:rsidP="007D14A4">
            <w:pPr>
              <w:jc w:val="center"/>
              <w:rPr>
                <w:rFonts w:asciiTheme="minorHAnsi" w:hAnsiTheme="minorHAnsi" w:cstheme="minorHAnsi"/>
              </w:rPr>
            </w:pPr>
            <w:r w:rsidRPr="00B55700">
              <w:rPr>
                <w:rFonts w:asciiTheme="minorHAnsi" w:hAnsiTheme="minorHAnsi" w:cstheme="minorHAnsi"/>
                <w:sz w:val="22"/>
                <w:szCs w:val="22"/>
              </w:rPr>
              <w:t>5.</w:t>
            </w:r>
          </w:p>
        </w:tc>
        <w:tc>
          <w:tcPr>
            <w:tcW w:w="3044" w:type="dxa"/>
            <w:gridSpan w:val="2"/>
            <w:vAlign w:val="center"/>
          </w:tcPr>
          <w:p w:rsidR="007D14A4" w:rsidRPr="00B55700" w:rsidRDefault="007D14A4" w:rsidP="007D14A4">
            <w:pPr>
              <w:rPr>
                <w:rFonts w:asciiTheme="minorHAnsi" w:hAnsiTheme="minorHAnsi" w:cstheme="minorHAnsi"/>
              </w:rPr>
            </w:pPr>
            <w:r w:rsidRPr="00B55700">
              <w:rPr>
                <w:rFonts w:asciiTheme="minorHAnsi" w:hAnsiTheme="minorHAnsi" w:cstheme="minorHAnsi"/>
                <w:sz w:val="22"/>
                <w:szCs w:val="22"/>
              </w:rPr>
              <w:t>PESEL</w:t>
            </w:r>
          </w:p>
        </w:tc>
        <w:tc>
          <w:tcPr>
            <w:tcW w:w="6827" w:type="dxa"/>
            <w:gridSpan w:val="3"/>
            <w:vAlign w:val="center"/>
          </w:tcPr>
          <w:tbl>
            <w:tblPr>
              <w:tblW w:w="0" w:type="auto"/>
              <w:tblInd w:w="4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51"/>
              <w:gridCol w:w="551"/>
              <w:gridCol w:w="551"/>
              <w:gridCol w:w="552"/>
              <w:gridCol w:w="552"/>
              <w:gridCol w:w="552"/>
              <w:gridCol w:w="552"/>
              <w:gridCol w:w="552"/>
              <w:gridCol w:w="552"/>
              <w:gridCol w:w="552"/>
              <w:gridCol w:w="552"/>
            </w:tblGrid>
            <w:tr w:rsidR="00B55700" w:rsidRPr="00B55700" w:rsidTr="007D14A4">
              <w:trPr>
                <w:trHeight w:val="399"/>
              </w:trPr>
              <w:tc>
                <w:tcPr>
                  <w:tcW w:w="551" w:type="dxa"/>
                  <w:vAlign w:val="center"/>
                </w:tcPr>
                <w:p w:rsidR="007D14A4" w:rsidRPr="00B55700" w:rsidRDefault="007D14A4" w:rsidP="007D14A4">
                  <w:pPr>
                    <w:jc w:val="both"/>
                    <w:rPr>
                      <w:rFonts w:asciiTheme="minorHAnsi" w:hAnsiTheme="minorHAnsi" w:cstheme="minorHAnsi"/>
                    </w:rPr>
                  </w:pPr>
                </w:p>
              </w:tc>
              <w:tc>
                <w:tcPr>
                  <w:tcW w:w="551" w:type="dxa"/>
                  <w:vAlign w:val="center"/>
                </w:tcPr>
                <w:p w:rsidR="007D14A4" w:rsidRPr="00B55700" w:rsidRDefault="007D14A4" w:rsidP="007D14A4">
                  <w:pPr>
                    <w:jc w:val="both"/>
                    <w:rPr>
                      <w:rFonts w:asciiTheme="minorHAnsi" w:hAnsiTheme="minorHAnsi" w:cstheme="minorHAnsi"/>
                    </w:rPr>
                  </w:pPr>
                </w:p>
              </w:tc>
              <w:tc>
                <w:tcPr>
                  <w:tcW w:w="551" w:type="dxa"/>
                  <w:vAlign w:val="center"/>
                </w:tcPr>
                <w:p w:rsidR="007D14A4" w:rsidRPr="00B55700" w:rsidRDefault="007D14A4" w:rsidP="007D14A4">
                  <w:pPr>
                    <w:jc w:val="both"/>
                    <w:rPr>
                      <w:rFonts w:asciiTheme="minorHAnsi" w:hAnsiTheme="minorHAnsi" w:cstheme="minorHAnsi"/>
                    </w:rPr>
                  </w:pPr>
                </w:p>
              </w:tc>
              <w:tc>
                <w:tcPr>
                  <w:tcW w:w="552" w:type="dxa"/>
                  <w:vAlign w:val="center"/>
                </w:tcPr>
                <w:p w:rsidR="007D14A4" w:rsidRPr="00B55700" w:rsidRDefault="007D14A4" w:rsidP="007D14A4">
                  <w:pPr>
                    <w:jc w:val="both"/>
                    <w:rPr>
                      <w:rFonts w:asciiTheme="minorHAnsi" w:hAnsiTheme="minorHAnsi" w:cstheme="minorHAnsi"/>
                    </w:rPr>
                  </w:pPr>
                </w:p>
              </w:tc>
              <w:tc>
                <w:tcPr>
                  <w:tcW w:w="552" w:type="dxa"/>
                  <w:vAlign w:val="center"/>
                </w:tcPr>
                <w:p w:rsidR="007D14A4" w:rsidRPr="00B55700" w:rsidRDefault="007D14A4" w:rsidP="007D14A4">
                  <w:pPr>
                    <w:jc w:val="both"/>
                    <w:rPr>
                      <w:rFonts w:asciiTheme="minorHAnsi" w:hAnsiTheme="minorHAnsi" w:cstheme="minorHAnsi"/>
                    </w:rPr>
                  </w:pPr>
                </w:p>
              </w:tc>
              <w:tc>
                <w:tcPr>
                  <w:tcW w:w="552" w:type="dxa"/>
                  <w:vAlign w:val="center"/>
                </w:tcPr>
                <w:p w:rsidR="007D14A4" w:rsidRPr="00B55700" w:rsidRDefault="007D14A4" w:rsidP="007D14A4">
                  <w:pPr>
                    <w:jc w:val="both"/>
                    <w:rPr>
                      <w:rFonts w:asciiTheme="minorHAnsi" w:hAnsiTheme="minorHAnsi" w:cstheme="minorHAnsi"/>
                    </w:rPr>
                  </w:pPr>
                </w:p>
              </w:tc>
              <w:tc>
                <w:tcPr>
                  <w:tcW w:w="552" w:type="dxa"/>
                  <w:vAlign w:val="center"/>
                </w:tcPr>
                <w:p w:rsidR="007D14A4" w:rsidRPr="00B55700" w:rsidRDefault="007D14A4" w:rsidP="007D14A4">
                  <w:pPr>
                    <w:jc w:val="both"/>
                    <w:rPr>
                      <w:rFonts w:asciiTheme="minorHAnsi" w:hAnsiTheme="minorHAnsi" w:cstheme="minorHAnsi"/>
                    </w:rPr>
                  </w:pPr>
                </w:p>
              </w:tc>
              <w:tc>
                <w:tcPr>
                  <w:tcW w:w="552" w:type="dxa"/>
                  <w:vAlign w:val="center"/>
                </w:tcPr>
                <w:p w:rsidR="007D14A4" w:rsidRPr="00B55700" w:rsidRDefault="007D14A4" w:rsidP="007D14A4">
                  <w:pPr>
                    <w:jc w:val="both"/>
                    <w:rPr>
                      <w:rFonts w:asciiTheme="minorHAnsi" w:hAnsiTheme="minorHAnsi" w:cstheme="minorHAnsi"/>
                    </w:rPr>
                  </w:pPr>
                </w:p>
              </w:tc>
              <w:tc>
                <w:tcPr>
                  <w:tcW w:w="552" w:type="dxa"/>
                  <w:vAlign w:val="center"/>
                </w:tcPr>
                <w:p w:rsidR="007D14A4" w:rsidRPr="00B55700" w:rsidRDefault="007D14A4" w:rsidP="007D14A4">
                  <w:pPr>
                    <w:jc w:val="both"/>
                    <w:rPr>
                      <w:rFonts w:asciiTheme="minorHAnsi" w:hAnsiTheme="minorHAnsi" w:cstheme="minorHAnsi"/>
                    </w:rPr>
                  </w:pPr>
                </w:p>
              </w:tc>
              <w:tc>
                <w:tcPr>
                  <w:tcW w:w="552" w:type="dxa"/>
                  <w:vAlign w:val="center"/>
                </w:tcPr>
                <w:p w:rsidR="007D14A4" w:rsidRPr="00B55700" w:rsidRDefault="007D14A4" w:rsidP="007D14A4">
                  <w:pPr>
                    <w:jc w:val="both"/>
                    <w:rPr>
                      <w:rFonts w:asciiTheme="minorHAnsi" w:hAnsiTheme="minorHAnsi" w:cstheme="minorHAnsi"/>
                    </w:rPr>
                  </w:pPr>
                </w:p>
              </w:tc>
              <w:tc>
                <w:tcPr>
                  <w:tcW w:w="552" w:type="dxa"/>
                  <w:vAlign w:val="center"/>
                </w:tcPr>
                <w:p w:rsidR="007D14A4" w:rsidRPr="00B55700" w:rsidRDefault="007D14A4" w:rsidP="007D14A4">
                  <w:pPr>
                    <w:jc w:val="both"/>
                    <w:rPr>
                      <w:rFonts w:asciiTheme="minorHAnsi" w:hAnsiTheme="minorHAnsi" w:cstheme="minorHAnsi"/>
                    </w:rPr>
                  </w:pPr>
                </w:p>
              </w:tc>
            </w:tr>
          </w:tbl>
          <w:p w:rsidR="007D14A4" w:rsidRPr="00B55700" w:rsidRDefault="007D14A4" w:rsidP="007D14A4">
            <w:pPr>
              <w:jc w:val="both"/>
              <w:rPr>
                <w:rFonts w:asciiTheme="minorHAnsi" w:hAnsiTheme="minorHAnsi" w:cstheme="minorHAnsi"/>
              </w:rPr>
            </w:pPr>
          </w:p>
        </w:tc>
      </w:tr>
      <w:tr w:rsidR="00B55700" w:rsidRPr="00B55700" w:rsidTr="00B77D88">
        <w:trPr>
          <w:trHeight w:val="624"/>
          <w:jc w:val="center"/>
        </w:trPr>
        <w:tc>
          <w:tcPr>
            <w:tcW w:w="495" w:type="dxa"/>
            <w:vAlign w:val="center"/>
          </w:tcPr>
          <w:p w:rsidR="007D14A4" w:rsidRPr="00B55700" w:rsidRDefault="009C6407" w:rsidP="007D14A4">
            <w:pPr>
              <w:jc w:val="center"/>
              <w:rPr>
                <w:rFonts w:asciiTheme="minorHAnsi" w:hAnsiTheme="minorHAnsi" w:cstheme="minorHAnsi"/>
              </w:rPr>
            </w:pPr>
            <w:r w:rsidRPr="00B55700">
              <w:rPr>
                <w:rFonts w:asciiTheme="minorHAnsi" w:hAnsiTheme="minorHAnsi" w:cstheme="minorHAnsi"/>
                <w:sz w:val="22"/>
                <w:szCs w:val="22"/>
              </w:rPr>
              <w:t>6</w:t>
            </w:r>
            <w:r w:rsidR="007D14A4" w:rsidRPr="00B55700">
              <w:rPr>
                <w:rFonts w:asciiTheme="minorHAnsi" w:hAnsiTheme="minorHAnsi" w:cstheme="minorHAnsi"/>
                <w:sz w:val="22"/>
                <w:szCs w:val="22"/>
              </w:rPr>
              <w:t>.</w:t>
            </w:r>
          </w:p>
        </w:tc>
        <w:tc>
          <w:tcPr>
            <w:tcW w:w="3044" w:type="dxa"/>
            <w:gridSpan w:val="2"/>
            <w:vAlign w:val="center"/>
          </w:tcPr>
          <w:p w:rsidR="007D14A4" w:rsidRPr="00B55700" w:rsidRDefault="007D14A4" w:rsidP="003025DA">
            <w:pPr>
              <w:rPr>
                <w:rFonts w:asciiTheme="minorHAnsi" w:hAnsiTheme="minorHAnsi" w:cstheme="minorHAnsi"/>
              </w:rPr>
            </w:pPr>
            <w:r w:rsidRPr="00B55700">
              <w:rPr>
                <w:rFonts w:asciiTheme="minorHAnsi" w:hAnsiTheme="minorHAnsi" w:cstheme="minorHAnsi"/>
                <w:sz w:val="22"/>
                <w:szCs w:val="22"/>
              </w:rPr>
              <w:t>NIP</w:t>
            </w:r>
            <w:r w:rsidR="003025DA" w:rsidRPr="00B55700">
              <w:rPr>
                <w:rFonts w:asciiTheme="minorHAnsi" w:hAnsiTheme="minorHAnsi" w:cstheme="minorHAnsi"/>
                <w:sz w:val="22"/>
                <w:szCs w:val="22"/>
              </w:rPr>
              <w:t xml:space="preserve"> </w:t>
            </w:r>
            <w:r w:rsidR="003025DA" w:rsidRPr="00B55700">
              <w:rPr>
                <w:rStyle w:val="Odwoanieprzypisudolnego"/>
                <w:rFonts w:asciiTheme="minorHAnsi" w:hAnsiTheme="minorHAnsi" w:cstheme="minorHAnsi"/>
                <w:sz w:val="22"/>
                <w:szCs w:val="22"/>
              </w:rPr>
              <w:footnoteReference w:id="1"/>
            </w:r>
          </w:p>
        </w:tc>
        <w:tc>
          <w:tcPr>
            <w:tcW w:w="6827" w:type="dxa"/>
            <w:gridSpan w:val="3"/>
            <w:vAlign w:val="center"/>
          </w:tcPr>
          <w:tbl>
            <w:tblPr>
              <w:tblW w:w="6069" w:type="dxa"/>
              <w:tblInd w:w="46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66"/>
              <w:gridCol w:w="466"/>
              <w:gridCol w:w="467"/>
              <w:gridCol w:w="467"/>
              <w:gridCol w:w="467"/>
              <w:gridCol w:w="467"/>
              <w:gridCol w:w="467"/>
              <w:gridCol w:w="467"/>
              <w:gridCol w:w="467"/>
              <w:gridCol w:w="467"/>
              <w:gridCol w:w="467"/>
              <w:gridCol w:w="467"/>
              <w:gridCol w:w="467"/>
            </w:tblGrid>
            <w:tr w:rsidR="00B55700" w:rsidRPr="00B55700" w:rsidTr="007D14A4">
              <w:trPr>
                <w:trHeight w:val="366"/>
              </w:trPr>
              <w:tc>
                <w:tcPr>
                  <w:tcW w:w="466" w:type="dxa"/>
                  <w:vAlign w:val="center"/>
                </w:tcPr>
                <w:p w:rsidR="007D14A4" w:rsidRPr="00B55700" w:rsidRDefault="007D14A4" w:rsidP="007D14A4">
                  <w:pPr>
                    <w:jc w:val="both"/>
                    <w:rPr>
                      <w:rFonts w:asciiTheme="minorHAnsi" w:hAnsiTheme="minorHAnsi" w:cstheme="minorHAnsi"/>
                    </w:rPr>
                  </w:pPr>
                </w:p>
              </w:tc>
              <w:tc>
                <w:tcPr>
                  <w:tcW w:w="466" w:type="dxa"/>
                  <w:vAlign w:val="center"/>
                </w:tcPr>
                <w:p w:rsidR="007D14A4" w:rsidRPr="00B55700" w:rsidRDefault="007D14A4" w:rsidP="007D14A4">
                  <w:pPr>
                    <w:jc w:val="both"/>
                    <w:rPr>
                      <w:rFonts w:asciiTheme="minorHAnsi" w:hAnsiTheme="minorHAnsi" w:cstheme="minorHAnsi"/>
                    </w:rPr>
                  </w:pPr>
                </w:p>
              </w:tc>
              <w:tc>
                <w:tcPr>
                  <w:tcW w:w="467" w:type="dxa"/>
                  <w:vAlign w:val="center"/>
                </w:tcPr>
                <w:p w:rsidR="007D14A4" w:rsidRPr="00B55700" w:rsidRDefault="007D14A4" w:rsidP="007D14A4">
                  <w:pPr>
                    <w:jc w:val="both"/>
                    <w:rPr>
                      <w:rFonts w:asciiTheme="minorHAnsi" w:hAnsiTheme="minorHAnsi" w:cstheme="minorHAnsi"/>
                    </w:rPr>
                  </w:pPr>
                </w:p>
              </w:tc>
              <w:tc>
                <w:tcPr>
                  <w:tcW w:w="467" w:type="dxa"/>
                  <w:vAlign w:val="center"/>
                </w:tcPr>
                <w:p w:rsidR="007D14A4" w:rsidRPr="00B55700" w:rsidRDefault="007D14A4" w:rsidP="007D14A4">
                  <w:pPr>
                    <w:jc w:val="center"/>
                    <w:rPr>
                      <w:rFonts w:asciiTheme="minorHAnsi" w:hAnsiTheme="minorHAnsi" w:cstheme="minorHAnsi"/>
                    </w:rPr>
                  </w:pPr>
                  <w:r w:rsidRPr="00B55700">
                    <w:rPr>
                      <w:rFonts w:asciiTheme="minorHAnsi" w:hAnsiTheme="minorHAnsi" w:cstheme="minorHAnsi"/>
                      <w:sz w:val="22"/>
                      <w:szCs w:val="22"/>
                    </w:rPr>
                    <w:t>-</w:t>
                  </w:r>
                </w:p>
              </w:tc>
              <w:tc>
                <w:tcPr>
                  <w:tcW w:w="467" w:type="dxa"/>
                  <w:vAlign w:val="center"/>
                </w:tcPr>
                <w:p w:rsidR="007D14A4" w:rsidRPr="00B55700" w:rsidRDefault="007D14A4" w:rsidP="007D14A4">
                  <w:pPr>
                    <w:jc w:val="both"/>
                    <w:rPr>
                      <w:rFonts w:asciiTheme="minorHAnsi" w:hAnsiTheme="minorHAnsi" w:cstheme="minorHAnsi"/>
                    </w:rPr>
                  </w:pPr>
                </w:p>
              </w:tc>
              <w:tc>
                <w:tcPr>
                  <w:tcW w:w="467" w:type="dxa"/>
                  <w:vAlign w:val="center"/>
                </w:tcPr>
                <w:p w:rsidR="007D14A4" w:rsidRPr="00B55700" w:rsidRDefault="007D14A4" w:rsidP="007D14A4">
                  <w:pPr>
                    <w:jc w:val="both"/>
                    <w:rPr>
                      <w:rFonts w:asciiTheme="minorHAnsi" w:hAnsiTheme="minorHAnsi" w:cstheme="minorHAnsi"/>
                    </w:rPr>
                  </w:pPr>
                </w:p>
              </w:tc>
              <w:tc>
                <w:tcPr>
                  <w:tcW w:w="467" w:type="dxa"/>
                  <w:vAlign w:val="center"/>
                </w:tcPr>
                <w:p w:rsidR="007D14A4" w:rsidRPr="00B55700" w:rsidRDefault="007D14A4" w:rsidP="007D14A4">
                  <w:pPr>
                    <w:jc w:val="both"/>
                    <w:rPr>
                      <w:rFonts w:asciiTheme="minorHAnsi" w:hAnsiTheme="minorHAnsi" w:cstheme="minorHAnsi"/>
                    </w:rPr>
                  </w:pPr>
                </w:p>
              </w:tc>
              <w:tc>
                <w:tcPr>
                  <w:tcW w:w="467" w:type="dxa"/>
                  <w:vAlign w:val="center"/>
                </w:tcPr>
                <w:p w:rsidR="007D14A4" w:rsidRPr="00B55700" w:rsidRDefault="007D14A4" w:rsidP="007D14A4">
                  <w:pPr>
                    <w:jc w:val="center"/>
                    <w:rPr>
                      <w:rFonts w:asciiTheme="minorHAnsi" w:hAnsiTheme="minorHAnsi" w:cstheme="minorHAnsi"/>
                    </w:rPr>
                  </w:pPr>
                  <w:r w:rsidRPr="00B55700">
                    <w:rPr>
                      <w:rFonts w:asciiTheme="minorHAnsi" w:hAnsiTheme="minorHAnsi" w:cstheme="minorHAnsi"/>
                      <w:sz w:val="22"/>
                      <w:szCs w:val="22"/>
                    </w:rPr>
                    <w:t>-</w:t>
                  </w:r>
                </w:p>
              </w:tc>
              <w:tc>
                <w:tcPr>
                  <w:tcW w:w="467" w:type="dxa"/>
                  <w:vAlign w:val="center"/>
                </w:tcPr>
                <w:p w:rsidR="007D14A4" w:rsidRPr="00B55700" w:rsidRDefault="007D14A4" w:rsidP="007D14A4">
                  <w:pPr>
                    <w:jc w:val="both"/>
                    <w:rPr>
                      <w:rFonts w:asciiTheme="minorHAnsi" w:hAnsiTheme="minorHAnsi" w:cstheme="minorHAnsi"/>
                    </w:rPr>
                  </w:pPr>
                </w:p>
              </w:tc>
              <w:tc>
                <w:tcPr>
                  <w:tcW w:w="467" w:type="dxa"/>
                  <w:vAlign w:val="center"/>
                </w:tcPr>
                <w:p w:rsidR="007D14A4" w:rsidRPr="00B55700" w:rsidRDefault="007D14A4" w:rsidP="007D14A4">
                  <w:pPr>
                    <w:jc w:val="both"/>
                    <w:rPr>
                      <w:rFonts w:asciiTheme="minorHAnsi" w:hAnsiTheme="minorHAnsi" w:cstheme="minorHAnsi"/>
                    </w:rPr>
                  </w:pPr>
                </w:p>
              </w:tc>
              <w:tc>
                <w:tcPr>
                  <w:tcW w:w="467" w:type="dxa"/>
                  <w:vAlign w:val="center"/>
                </w:tcPr>
                <w:p w:rsidR="007D14A4" w:rsidRPr="00B55700" w:rsidRDefault="007D14A4" w:rsidP="007D14A4">
                  <w:pPr>
                    <w:jc w:val="center"/>
                    <w:rPr>
                      <w:rFonts w:asciiTheme="minorHAnsi" w:hAnsiTheme="minorHAnsi" w:cstheme="minorHAnsi"/>
                    </w:rPr>
                  </w:pPr>
                  <w:r w:rsidRPr="00B55700">
                    <w:rPr>
                      <w:rFonts w:asciiTheme="minorHAnsi" w:hAnsiTheme="minorHAnsi" w:cstheme="minorHAnsi"/>
                      <w:sz w:val="22"/>
                      <w:szCs w:val="22"/>
                    </w:rPr>
                    <w:t>-</w:t>
                  </w:r>
                </w:p>
              </w:tc>
              <w:tc>
                <w:tcPr>
                  <w:tcW w:w="467" w:type="dxa"/>
                  <w:vAlign w:val="center"/>
                </w:tcPr>
                <w:p w:rsidR="007D14A4" w:rsidRPr="00B55700" w:rsidRDefault="007D14A4" w:rsidP="007D14A4">
                  <w:pPr>
                    <w:jc w:val="both"/>
                    <w:rPr>
                      <w:rFonts w:asciiTheme="minorHAnsi" w:hAnsiTheme="minorHAnsi" w:cstheme="minorHAnsi"/>
                    </w:rPr>
                  </w:pPr>
                </w:p>
              </w:tc>
              <w:tc>
                <w:tcPr>
                  <w:tcW w:w="467" w:type="dxa"/>
                  <w:vAlign w:val="center"/>
                </w:tcPr>
                <w:p w:rsidR="007D14A4" w:rsidRPr="00B55700" w:rsidRDefault="007D14A4" w:rsidP="007D14A4">
                  <w:pPr>
                    <w:jc w:val="both"/>
                    <w:rPr>
                      <w:rFonts w:asciiTheme="minorHAnsi" w:hAnsiTheme="minorHAnsi" w:cstheme="minorHAnsi"/>
                    </w:rPr>
                  </w:pPr>
                </w:p>
              </w:tc>
            </w:tr>
          </w:tbl>
          <w:p w:rsidR="007D14A4" w:rsidRPr="00B55700" w:rsidRDefault="007D14A4" w:rsidP="007D14A4">
            <w:pPr>
              <w:jc w:val="both"/>
              <w:rPr>
                <w:rFonts w:asciiTheme="minorHAnsi" w:hAnsiTheme="minorHAnsi" w:cstheme="minorHAnsi"/>
              </w:rPr>
            </w:pPr>
          </w:p>
        </w:tc>
      </w:tr>
      <w:tr w:rsidR="00B55700" w:rsidRPr="00B55700" w:rsidTr="007D14A4">
        <w:trPr>
          <w:cantSplit/>
          <w:trHeight w:val="397"/>
          <w:jc w:val="center"/>
        </w:trPr>
        <w:tc>
          <w:tcPr>
            <w:tcW w:w="495" w:type="dxa"/>
            <w:vMerge w:val="restart"/>
            <w:vAlign w:val="center"/>
          </w:tcPr>
          <w:p w:rsidR="007D14A4" w:rsidRPr="00B55700" w:rsidRDefault="009C6407" w:rsidP="007D14A4">
            <w:pPr>
              <w:jc w:val="center"/>
              <w:rPr>
                <w:rFonts w:asciiTheme="minorHAnsi" w:hAnsiTheme="minorHAnsi" w:cstheme="minorHAnsi"/>
              </w:rPr>
            </w:pPr>
            <w:r w:rsidRPr="00B55700">
              <w:rPr>
                <w:rFonts w:asciiTheme="minorHAnsi" w:hAnsiTheme="minorHAnsi" w:cstheme="minorHAnsi"/>
                <w:sz w:val="22"/>
                <w:szCs w:val="22"/>
              </w:rPr>
              <w:t>7</w:t>
            </w:r>
            <w:r w:rsidR="007D14A4" w:rsidRPr="00B55700">
              <w:rPr>
                <w:rFonts w:asciiTheme="minorHAnsi" w:hAnsiTheme="minorHAnsi" w:cstheme="minorHAnsi"/>
                <w:sz w:val="22"/>
                <w:szCs w:val="22"/>
              </w:rPr>
              <w:t>.</w:t>
            </w:r>
          </w:p>
        </w:tc>
        <w:tc>
          <w:tcPr>
            <w:tcW w:w="9871" w:type="dxa"/>
            <w:gridSpan w:val="5"/>
            <w:shd w:val="clear" w:color="auto" w:fill="E6E6E6"/>
            <w:vAlign w:val="center"/>
          </w:tcPr>
          <w:p w:rsidR="007D14A4" w:rsidRPr="00B55700" w:rsidRDefault="007D14A4" w:rsidP="007D14A4">
            <w:pPr>
              <w:jc w:val="center"/>
              <w:rPr>
                <w:rFonts w:asciiTheme="minorHAnsi" w:hAnsiTheme="minorHAnsi" w:cstheme="minorHAnsi"/>
              </w:rPr>
            </w:pPr>
            <w:r w:rsidRPr="00D1277B">
              <w:rPr>
                <w:rFonts w:asciiTheme="minorHAnsi" w:hAnsiTheme="minorHAnsi" w:cstheme="minorHAnsi"/>
                <w:b/>
                <w:sz w:val="22"/>
                <w:szCs w:val="22"/>
              </w:rPr>
              <w:t>ADRES ZAMIESZKANIA</w:t>
            </w:r>
            <w:r w:rsidRPr="00D1277B">
              <w:rPr>
                <w:rFonts w:asciiTheme="minorHAnsi" w:hAnsiTheme="minorHAnsi" w:cstheme="minorHAnsi"/>
                <w:vertAlign w:val="superscript"/>
              </w:rPr>
              <w:t xml:space="preserve"> </w:t>
            </w:r>
            <w:r w:rsidRPr="00B55700">
              <w:rPr>
                <w:rFonts w:asciiTheme="minorHAnsi" w:hAnsiTheme="minorHAnsi" w:cstheme="minorHAnsi"/>
                <w:vertAlign w:val="superscript"/>
              </w:rPr>
              <w:footnoteReference w:id="2"/>
            </w:r>
            <w:r w:rsidRPr="00B55700">
              <w:rPr>
                <w:rFonts w:asciiTheme="minorHAnsi" w:hAnsiTheme="minorHAnsi" w:cstheme="minorHAnsi"/>
              </w:rPr>
              <w:t xml:space="preserve"> </w:t>
            </w:r>
          </w:p>
        </w:tc>
      </w:tr>
      <w:tr w:rsidR="00B55700" w:rsidRPr="00B55700" w:rsidTr="00B77D88">
        <w:trPr>
          <w:cantSplit/>
          <w:trHeight w:val="320"/>
          <w:jc w:val="center"/>
        </w:trPr>
        <w:tc>
          <w:tcPr>
            <w:tcW w:w="495" w:type="dxa"/>
            <w:vMerge/>
            <w:vAlign w:val="center"/>
          </w:tcPr>
          <w:p w:rsidR="007D14A4" w:rsidRPr="00B55700" w:rsidRDefault="007D14A4" w:rsidP="007D14A4">
            <w:pPr>
              <w:jc w:val="center"/>
              <w:rPr>
                <w:rFonts w:asciiTheme="minorHAnsi" w:hAnsiTheme="minorHAnsi" w:cstheme="minorHAnsi"/>
              </w:rPr>
            </w:pPr>
          </w:p>
        </w:tc>
        <w:tc>
          <w:tcPr>
            <w:tcW w:w="593" w:type="dxa"/>
            <w:vAlign w:val="center"/>
          </w:tcPr>
          <w:p w:rsidR="007D14A4" w:rsidRPr="00B55700" w:rsidRDefault="007D14A4" w:rsidP="007D14A4">
            <w:pPr>
              <w:jc w:val="both"/>
              <w:rPr>
                <w:rFonts w:asciiTheme="minorHAnsi" w:hAnsiTheme="minorHAnsi" w:cstheme="minorHAnsi"/>
              </w:rPr>
            </w:pPr>
            <w:r w:rsidRPr="00B55700">
              <w:rPr>
                <w:rFonts w:asciiTheme="minorHAnsi" w:hAnsiTheme="minorHAnsi" w:cstheme="minorHAnsi"/>
                <w:sz w:val="22"/>
                <w:szCs w:val="22"/>
              </w:rPr>
              <w:t>A</w:t>
            </w:r>
          </w:p>
        </w:tc>
        <w:tc>
          <w:tcPr>
            <w:tcW w:w="2451" w:type="dxa"/>
            <w:vAlign w:val="center"/>
          </w:tcPr>
          <w:p w:rsidR="007D14A4" w:rsidRPr="00B55700" w:rsidRDefault="007D14A4" w:rsidP="007D14A4">
            <w:pPr>
              <w:jc w:val="both"/>
              <w:rPr>
                <w:rFonts w:asciiTheme="minorHAnsi" w:hAnsiTheme="minorHAnsi" w:cstheme="minorHAnsi"/>
              </w:rPr>
            </w:pPr>
            <w:r w:rsidRPr="00B55700">
              <w:rPr>
                <w:rFonts w:asciiTheme="minorHAnsi" w:hAnsiTheme="minorHAnsi" w:cstheme="minorHAnsi"/>
                <w:sz w:val="22"/>
                <w:szCs w:val="22"/>
              </w:rPr>
              <w:t>Województwo</w:t>
            </w:r>
          </w:p>
        </w:tc>
        <w:tc>
          <w:tcPr>
            <w:tcW w:w="6827" w:type="dxa"/>
            <w:gridSpan w:val="3"/>
            <w:vAlign w:val="center"/>
          </w:tcPr>
          <w:p w:rsidR="007D14A4" w:rsidRPr="00B55700" w:rsidRDefault="007D14A4" w:rsidP="007D14A4">
            <w:pPr>
              <w:jc w:val="both"/>
              <w:rPr>
                <w:rFonts w:asciiTheme="minorHAnsi" w:hAnsiTheme="minorHAnsi" w:cstheme="minorHAnsi"/>
              </w:rPr>
            </w:pPr>
          </w:p>
        </w:tc>
      </w:tr>
      <w:tr w:rsidR="00B55700" w:rsidRPr="00B55700" w:rsidTr="00B77D88">
        <w:trPr>
          <w:cantSplit/>
          <w:trHeight w:val="320"/>
          <w:jc w:val="center"/>
        </w:trPr>
        <w:tc>
          <w:tcPr>
            <w:tcW w:w="495" w:type="dxa"/>
            <w:vMerge/>
            <w:vAlign w:val="center"/>
          </w:tcPr>
          <w:p w:rsidR="007D14A4" w:rsidRPr="00B55700" w:rsidRDefault="007D14A4" w:rsidP="007D14A4">
            <w:pPr>
              <w:jc w:val="center"/>
              <w:rPr>
                <w:rFonts w:asciiTheme="minorHAnsi" w:hAnsiTheme="minorHAnsi" w:cstheme="minorHAnsi"/>
              </w:rPr>
            </w:pPr>
          </w:p>
        </w:tc>
        <w:tc>
          <w:tcPr>
            <w:tcW w:w="593" w:type="dxa"/>
            <w:vAlign w:val="center"/>
          </w:tcPr>
          <w:p w:rsidR="007D14A4" w:rsidRPr="00B55700" w:rsidRDefault="007D14A4" w:rsidP="007D14A4">
            <w:pPr>
              <w:jc w:val="both"/>
              <w:rPr>
                <w:rFonts w:asciiTheme="minorHAnsi" w:hAnsiTheme="minorHAnsi" w:cstheme="minorHAnsi"/>
              </w:rPr>
            </w:pPr>
            <w:r w:rsidRPr="00B55700">
              <w:rPr>
                <w:rFonts w:asciiTheme="minorHAnsi" w:hAnsiTheme="minorHAnsi" w:cstheme="minorHAnsi"/>
                <w:sz w:val="22"/>
                <w:szCs w:val="22"/>
              </w:rPr>
              <w:t>B</w:t>
            </w:r>
          </w:p>
        </w:tc>
        <w:tc>
          <w:tcPr>
            <w:tcW w:w="2451" w:type="dxa"/>
            <w:vAlign w:val="center"/>
          </w:tcPr>
          <w:p w:rsidR="007D14A4" w:rsidRPr="00B55700" w:rsidRDefault="007D14A4" w:rsidP="007D14A4">
            <w:pPr>
              <w:ind w:left="30"/>
              <w:jc w:val="both"/>
              <w:rPr>
                <w:rFonts w:asciiTheme="minorHAnsi" w:hAnsiTheme="minorHAnsi" w:cstheme="minorHAnsi"/>
              </w:rPr>
            </w:pPr>
            <w:r w:rsidRPr="00B55700">
              <w:rPr>
                <w:rFonts w:asciiTheme="minorHAnsi" w:hAnsiTheme="minorHAnsi" w:cstheme="minorHAnsi"/>
                <w:sz w:val="22"/>
                <w:szCs w:val="22"/>
              </w:rPr>
              <w:t>Powiat</w:t>
            </w:r>
          </w:p>
        </w:tc>
        <w:tc>
          <w:tcPr>
            <w:tcW w:w="6827" w:type="dxa"/>
            <w:gridSpan w:val="3"/>
            <w:vAlign w:val="center"/>
          </w:tcPr>
          <w:p w:rsidR="007D14A4" w:rsidRPr="00B55700" w:rsidRDefault="007D14A4" w:rsidP="007D14A4">
            <w:pPr>
              <w:jc w:val="both"/>
              <w:rPr>
                <w:rFonts w:asciiTheme="minorHAnsi" w:hAnsiTheme="minorHAnsi" w:cstheme="minorHAnsi"/>
              </w:rPr>
            </w:pPr>
          </w:p>
        </w:tc>
      </w:tr>
      <w:tr w:rsidR="00B55700" w:rsidRPr="00B55700" w:rsidTr="00B77D88">
        <w:trPr>
          <w:cantSplit/>
          <w:trHeight w:val="320"/>
          <w:jc w:val="center"/>
        </w:trPr>
        <w:tc>
          <w:tcPr>
            <w:tcW w:w="495" w:type="dxa"/>
            <w:vMerge/>
            <w:vAlign w:val="center"/>
          </w:tcPr>
          <w:p w:rsidR="007D14A4" w:rsidRPr="00B55700" w:rsidRDefault="007D14A4" w:rsidP="007D14A4">
            <w:pPr>
              <w:jc w:val="center"/>
              <w:rPr>
                <w:rFonts w:asciiTheme="minorHAnsi" w:hAnsiTheme="minorHAnsi" w:cstheme="minorHAnsi"/>
              </w:rPr>
            </w:pPr>
          </w:p>
        </w:tc>
        <w:tc>
          <w:tcPr>
            <w:tcW w:w="593" w:type="dxa"/>
            <w:vAlign w:val="center"/>
          </w:tcPr>
          <w:p w:rsidR="007D14A4" w:rsidRPr="00B55700" w:rsidRDefault="007D14A4" w:rsidP="007D14A4">
            <w:pPr>
              <w:jc w:val="both"/>
              <w:rPr>
                <w:rFonts w:asciiTheme="minorHAnsi" w:hAnsiTheme="minorHAnsi" w:cstheme="minorHAnsi"/>
              </w:rPr>
            </w:pPr>
            <w:r w:rsidRPr="00B55700">
              <w:rPr>
                <w:rFonts w:asciiTheme="minorHAnsi" w:hAnsiTheme="minorHAnsi" w:cstheme="minorHAnsi"/>
                <w:sz w:val="22"/>
                <w:szCs w:val="22"/>
              </w:rPr>
              <w:t>C</w:t>
            </w:r>
          </w:p>
        </w:tc>
        <w:tc>
          <w:tcPr>
            <w:tcW w:w="2451" w:type="dxa"/>
            <w:vAlign w:val="center"/>
          </w:tcPr>
          <w:p w:rsidR="007D14A4" w:rsidRPr="00B55700" w:rsidRDefault="007D14A4" w:rsidP="007D14A4">
            <w:pPr>
              <w:ind w:left="30"/>
              <w:jc w:val="both"/>
              <w:rPr>
                <w:rFonts w:asciiTheme="minorHAnsi" w:hAnsiTheme="minorHAnsi" w:cstheme="minorHAnsi"/>
              </w:rPr>
            </w:pPr>
            <w:r w:rsidRPr="00B55700">
              <w:rPr>
                <w:rFonts w:asciiTheme="minorHAnsi" w:hAnsiTheme="minorHAnsi" w:cstheme="minorHAnsi"/>
                <w:sz w:val="22"/>
                <w:szCs w:val="22"/>
              </w:rPr>
              <w:t>Gmina</w:t>
            </w:r>
          </w:p>
        </w:tc>
        <w:tc>
          <w:tcPr>
            <w:tcW w:w="6827" w:type="dxa"/>
            <w:gridSpan w:val="3"/>
            <w:vAlign w:val="center"/>
          </w:tcPr>
          <w:p w:rsidR="007D14A4" w:rsidRPr="00B55700" w:rsidRDefault="007D14A4" w:rsidP="007D14A4">
            <w:pPr>
              <w:jc w:val="both"/>
              <w:rPr>
                <w:rFonts w:asciiTheme="minorHAnsi" w:hAnsiTheme="minorHAnsi" w:cstheme="minorHAnsi"/>
              </w:rPr>
            </w:pPr>
          </w:p>
        </w:tc>
      </w:tr>
      <w:tr w:rsidR="00B55700" w:rsidRPr="00B55700" w:rsidTr="00B77D88">
        <w:trPr>
          <w:cantSplit/>
          <w:trHeight w:val="320"/>
          <w:jc w:val="center"/>
        </w:trPr>
        <w:tc>
          <w:tcPr>
            <w:tcW w:w="495" w:type="dxa"/>
            <w:vMerge/>
            <w:vAlign w:val="center"/>
          </w:tcPr>
          <w:p w:rsidR="007D14A4" w:rsidRPr="00B55700" w:rsidRDefault="007D14A4" w:rsidP="007D14A4">
            <w:pPr>
              <w:jc w:val="center"/>
              <w:rPr>
                <w:rFonts w:asciiTheme="minorHAnsi" w:hAnsiTheme="minorHAnsi" w:cstheme="minorHAnsi"/>
              </w:rPr>
            </w:pPr>
          </w:p>
        </w:tc>
        <w:tc>
          <w:tcPr>
            <w:tcW w:w="593" w:type="dxa"/>
            <w:vAlign w:val="center"/>
          </w:tcPr>
          <w:p w:rsidR="007D14A4" w:rsidRPr="00B55700" w:rsidRDefault="007D14A4" w:rsidP="007D14A4">
            <w:pPr>
              <w:jc w:val="both"/>
              <w:rPr>
                <w:rFonts w:asciiTheme="minorHAnsi" w:hAnsiTheme="minorHAnsi" w:cstheme="minorHAnsi"/>
              </w:rPr>
            </w:pPr>
            <w:r w:rsidRPr="00B55700">
              <w:rPr>
                <w:rFonts w:asciiTheme="minorHAnsi" w:hAnsiTheme="minorHAnsi" w:cstheme="minorHAnsi"/>
                <w:sz w:val="22"/>
                <w:szCs w:val="22"/>
              </w:rPr>
              <w:t>D</w:t>
            </w:r>
          </w:p>
        </w:tc>
        <w:tc>
          <w:tcPr>
            <w:tcW w:w="2451" w:type="dxa"/>
            <w:vAlign w:val="center"/>
          </w:tcPr>
          <w:p w:rsidR="007D14A4" w:rsidRPr="00B55700" w:rsidRDefault="007D14A4" w:rsidP="007D14A4">
            <w:pPr>
              <w:jc w:val="both"/>
              <w:rPr>
                <w:rFonts w:asciiTheme="minorHAnsi" w:hAnsiTheme="minorHAnsi" w:cstheme="minorHAnsi"/>
              </w:rPr>
            </w:pPr>
            <w:r w:rsidRPr="00B55700">
              <w:rPr>
                <w:rFonts w:asciiTheme="minorHAnsi" w:hAnsiTheme="minorHAnsi" w:cstheme="minorHAnsi"/>
                <w:sz w:val="22"/>
                <w:szCs w:val="22"/>
              </w:rPr>
              <w:t>Miejscowość</w:t>
            </w:r>
          </w:p>
        </w:tc>
        <w:tc>
          <w:tcPr>
            <w:tcW w:w="6827" w:type="dxa"/>
            <w:gridSpan w:val="3"/>
            <w:vAlign w:val="center"/>
          </w:tcPr>
          <w:p w:rsidR="007D14A4" w:rsidRPr="00B55700" w:rsidRDefault="007D14A4" w:rsidP="007D14A4">
            <w:pPr>
              <w:jc w:val="both"/>
              <w:rPr>
                <w:rFonts w:asciiTheme="minorHAnsi" w:hAnsiTheme="minorHAnsi" w:cstheme="minorHAnsi"/>
              </w:rPr>
            </w:pPr>
          </w:p>
        </w:tc>
      </w:tr>
      <w:tr w:rsidR="00B55700" w:rsidRPr="00B55700" w:rsidTr="00B77D88">
        <w:trPr>
          <w:cantSplit/>
          <w:trHeight w:val="320"/>
          <w:jc w:val="center"/>
        </w:trPr>
        <w:tc>
          <w:tcPr>
            <w:tcW w:w="495" w:type="dxa"/>
            <w:vMerge/>
            <w:vAlign w:val="center"/>
          </w:tcPr>
          <w:p w:rsidR="007D14A4" w:rsidRPr="00B55700" w:rsidRDefault="007D14A4" w:rsidP="007D14A4">
            <w:pPr>
              <w:jc w:val="center"/>
              <w:rPr>
                <w:rFonts w:asciiTheme="minorHAnsi" w:hAnsiTheme="minorHAnsi" w:cstheme="minorHAnsi"/>
              </w:rPr>
            </w:pPr>
          </w:p>
        </w:tc>
        <w:tc>
          <w:tcPr>
            <w:tcW w:w="593" w:type="dxa"/>
            <w:vAlign w:val="center"/>
          </w:tcPr>
          <w:p w:rsidR="007D14A4" w:rsidRPr="00B55700" w:rsidRDefault="007D14A4" w:rsidP="007D14A4">
            <w:pPr>
              <w:jc w:val="both"/>
              <w:rPr>
                <w:rFonts w:asciiTheme="minorHAnsi" w:hAnsiTheme="minorHAnsi" w:cstheme="minorHAnsi"/>
              </w:rPr>
            </w:pPr>
            <w:r w:rsidRPr="00B55700">
              <w:rPr>
                <w:rFonts w:asciiTheme="minorHAnsi" w:hAnsiTheme="minorHAnsi" w:cstheme="minorHAnsi"/>
                <w:sz w:val="22"/>
                <w:szCs w:val="22"/>
              </w:rPr>
              <w:t>E</w:t>
            </w:r>
          </w:p>
        </w:tc>
        <w:tc>
          <w:tcPr>
            <w:tcW w:w="2451" w:type="dxa"/>
            <w:vAlign w:val="center"/>
          </w:tcPr>
          <w:p w:rsidR="007D14A4" w:rsidRPr="00B55700" w:rsidRDefault="007D14A4" w:rsidP="007D14A4">
            <w:pPr>
              <w:jc w:val="both"/>
              <w:rPr>
                <w:rFonts w:asciiTheme="minorHAnsi" w:hAnsiTheme="minorHAnsi" w:cstheme="minorHAnsi"/>
              </w:rPr>
            </w:pPr>
            <w:r w:rsidRPr="00B55700">
              <w:rPr>
                <w:rFonts w:asciiTheme="minorHAnsi" w:hAnsiTheme="minorHAnsi" w:cstheme="minorHAnsi"/>
                <w:sz w:val="22"/>
                <w:szCs w:val="22"/>
              </w:rPr>
              <w:t xml:space="preserve">Ulica, </w:t>
            </w:r>
          </w:p>
          <w:p w:rsidR="007D14A4" w:rsidRPr="00B55700" w:rsidRDefault="007D14A4" w:rsidP="007D14A4">
            <w:pPr>
              <w:jc w:val="both"/>
              <w:rPr>
                <w:rFonts w:asciiTheme="minorHAnsi" w:hAnsiTheme="minorHAnsi" w:cstheme="minorHAnsi"/>
              </w:rPr>
            </w:pPr>
            <w:r w:rsidRPr="00B55700">
              <w:rPr>
                <w:rFonts w:asciiTheme="minorHAnsi" w:hAnsiTheme="minorHAnsi" w:cstheme="minorHAnsi"/>
                <w:sz w:val="22"/>
                <w:szCs w:val="22"/>
              </w:rPr>
              <w:t>nr domu/ lokalu</w:t>
            </w:r>
          </w:p>
        </w:tc>
        <w:tc>
          <w:tcPr>
            <w:tcW w:w="6827" w:type="dxa"/>
            <w:gridSpan w:val="3"/>
            <w:vAlign w:val="center"/>
          </w:tcPr>
          <w:p w:rsidR="007D14A4" w:rsidRPr="00B55700" w:rsidRDefault="007D14A4" w:rsidP="007D14A4">
            <w:pPr>
              <w:ind w:left="30"/>
              <w:jc w:val="both"/>
              <w:rPr>
                <w:rFonts w:asciiTheme="minorHAnsi" w:hAnsiTheme="minorHAnsi" w:cstheme="minorHAnsi"/>
              </w:rPr>
            </w:pPr>
          </w:p>
        </w:tc>
      </w:tr>
      <w:tr w:rsidR="00B55700" w:rsidRPr="00B55700" w:rsidTr="00B77D88">
        <w:trPr>
          <w:cantSplit/>
          <w:trHeight w:val="320"/>
          <w:jc w:val="center"/>
        </w:trPr>
        <w:tc>
          <w:tcPr>
            <w:tcW w:w="495" w:type="dxa"/>
            <w:vMerge/>
            <w:vAlign w:val="center"/>
          </w:tcPr>
          <w:p w:rsidR="007D14A4" w:rsidRPr="00B55700" w:rsidRDefault="007D14A4" w:rsidP="007D14A4">
            <w:pPr>
              <w:jc w:val="center"/>
              <w:rPr>
                <w:rFonts w:asciiTheme="minorHAnsi" w:hAnsiTheme="minorHAnsi" w:cstheme="minorHAnsi"/>
              </w:rPr>
            </w:pPr>
          </w:p>
        </w:tc>
        <w:tc>
          <w:tcPr>
            <w:tcW w:w="593" w:type="dxa"/>
            <w:vAlign w:val="center"/>
          </w:tcPr>
          <w:p w:rsidR="007D14A4" w:rsidRPr="00B55700" w:rsidRDefault="007D14A4" w:rsidP="007D14A4">
            <w:pPr>
              <w:jc w:val="both"/>
              <w:rPr>
                <w:rFonts w:asciiTheme="minorHAnsi" w:hAnsiTheme="minorHAnsi" w:cstheme="minorHAnsi"/>
              </w:rPr>
            </w:pPr>
            <w:r w:rsidRPr="00B55700">
              <w:rPr>
                <w:rFonts w:asciiTheme="minorHAnsi" w:hAnsiTheme="minorHAnsi" w:cstheme="minorHAnsi"/>
                <w:sz w:val="22"/>
                <w:szCs w:val="22"/>
              </w:rPr>
              <w:t>F</w:t>
            </w:r>
          </w:p>
        </w:tc>
        <w:tc>
          <w:tcPr>
            <w:tcW w:w="2451" w:type="dxa"/>
            <w:vAlign w:val="center"/>
          </w:tcPr>
          <w:p w:rsidR="007D14A4" w:rsidRPr="00B55700" w:rsidRDefault="007D14A4" w:rsidP="007D14A4">
            <w:pPr>
              <w:jc w:val="both"/>
              <w:rPr>
                <w:rFonts w:asciiTheme="minorHAnsi" w:hAnsiTheme="minorHAnsi" w:cstheme="minorHAnsi"/>
              </w:rPr>
            </w:pPr>
            <w:r w:rsidRPr="00B55700">
              <w:rPr>
                <w:rFonts w:asciiTheme="minorHAnsi" w:hAnsiTheme="minorHAnsi" w:cstheme="minorHAnsi"/>
                <w:sz w:val="22"/>
                <w:szCs w:val="22"/>
              </w:rPr>
              <w:t>Kod pocztowy</w:t>
            </w:r>
          </w:p>
        </w:tc>
        <w:tc>
          <w:tcPr>
            <w:tcW w:w="6827" w:type="dxa"/>
            <w:gridSpan w:val="3"/>
            <w:vAlign w:val="center"/>
          </w:tcPr>
          <w:p w:rsidR="007D14A4" w:rsidRPr="00B55700" w:rsidRDefault="007D14A4" w:rsidP="007D14A4">
            <w:pPr>
              <w:ind w:left="30"/>
              <w:jc w:val="both"/>
              <w:rPr>
                <w:rFonts w:asciiTheme="minorHAnsi" w:hAnsiTheme="minorHAnsi" w:cstheme="minorHAnsi"/>
              </w:rPr>
            </w:pPr>
          </w:p>
        </w:tc>
      </w:tr>
      <w:tr w:rsidR="00B55700" w:rsidRPr="00B55700" w:rsidTr="00B77D88">
        <w:trPr>
          <w:cantSplit/>
          <w:trHeight w:val="320"/>
          <w:jc w:val="center"/>
        </w:trPr>
        <w:tc>
          <w:tcPr>
            <w:tcW w:w="495" w:type="dxa"/>
            <w:vMerge/>
            <w:vAlign w:val="center"/>
          </w:tcPr>
          <w:p w:rsidR="007D14A4" w:rsidRPr="00B55700" w:rsidRDefault="007D14A4" w:rsidP="007D14A4">
            <w:pPr>
              <w:jc w:val="center"/>
              <w:rPr>
                <w:rFonts w:asciiTheme="minorHAnsi" w:hAnsiTheme="minorHAnsi" w:cstheme="minorHAnsi"/>
              </w:rPr>
            </w:pPr>
          </w:p>
        </w:tc>
        <w:tc>
          <w:tcPr>
            <w:tcW w:w="593" w:type="dxa"/>
            <w:vAlign w:val="center"/>
          </w:tcPr>
          <w:p w:rsidR="007D14A4" w:rsidRPr="00B55700" w:rsidRDefault="007D14A4" w:rsidP="007D14A4">
            <w:pPr>
              <w:jc w:val="both"/>
              <w:rPr>
                <w:rFonts w:asciiTheme="minorHAnsi" w:hAnsiTheme="minorHAnsi" w:cstheme="minorHAnsi"/>
              </w:rPr>
            </w:pPr>
            <w:r w:rsidRPr="00B55700">
              <w:rPr>
                <w:rFonts w:asciiTheme="minorHAnsi" w:hAnsiTheme="minorHAnsi" w:cstheme="minorHAnsi"/>
                <w:sz w:val="22"/>
                <w:szCs w:val="22"/>
              </w:rPr>
              <w:t>G</w:t>
            </w:r>
          </w:p>
        </w:tc>
        <w:tc>
          <w:tcPr>
            <w:tcW w:w="2451" w:type="dxa"/>
            <w:vAlign w:val="center"/>
          </w:tcPr>
          <w:p w:rsidR="007D14A4" w:rsidRPr="00B55700" w:rsidRDefault="007D14A4" w:rsidP="007D14A4">
            <w:pPr>
              <w:jc w:val="both"/>
              <w:rPr>
                <w:rFonts w:asciiTheme="minorHAnsi" w:hAnsiTheme="minorHAnsi" w:cstheme="minorHAnsi"/>
              </w:rPr>
            </w:pPr>
            <w:r w:rsidRPr="00B55700">
              <w:rPr>
                <w:rFonts w:asciiTheme="minorHAnsi" w:hAnsiTheme="minorHAnsi" w:cstheme="minorHAnsi"/>
                <w:sz w:val="22"/>
                <w:szCs w:val="22"/>
              </w:rPr>
              <w:t>Poczta</w:t>
            </w:r>
          </w:p>
        </w:tc>
        <w:tc>
          <w:tcPr>
            <w:tcW w:w="6827" w:type="dxa"/>
            <w:gridSpan w:val="3"/>
            <w:vAlign w:val="center"/>
          </w:tcPr>
          <w:p w:rsidR="007D14A4" w:rsidRPr="00B55700" w:rsidRDefault="007D14A4" w:rsidP="007D14A4">
            <w:pPr>
              <w:ind w:left="30"/>
              <w:jc w:val="both"/>
              <w:rPr>
                <w:rFonts w:asciiTheme="minorHAnsi" w:hAnsiTheme="minorHAnsi" w:cstheme="minorHAnsi"/>
              </w:rPr>
            </w:pPr>
          </w:p>
        </w:tc>
      </w:tr>
      <w:tr w:rsidR="00B55700" w:rsidRPr="00B55700" w:rsidTr="00B77D88">
        <w:trPr>
          <w:cantSplit/>
          <w:trHeight w:val="320"/>
          <w:jc w:val="center"/>
        </w:trPr>
        <w:tc>
          <w:tcPr>
            <w:tcW w:w="495" w:type="dxa"/>
            <w:vMerge/>
            <w:vAlign w:val="center"/>
          </w:tcPr>
          <w:p w:rsidR="007D14A4" w:rsidRPr="00B55700" w:rsidRDefault="007D14A4" w:rsidP="007D14A4">
            <w:pPr>
              <w:jc w:val="center"/>
              <w:rPr>
                <w:rFonts w:asciiTheme="minorHAnsi" w:hAnsiTheme="minorHAnsi" w:cstheme="minorHAnsi"/>
              </w:rPr>
            </w:pPr>
          </w:p>
        </w:tc>
        <w:tc>
          <w:tcPr>
            <w:tcW w:w="593" w:type="dxa"/>
            <w:vAlign w:val="center"/>
          </w:tcPr>
          <w:p w:rsidR="007D14A4" w:rsidRPr="00B55700" w:rsidRDefault="007D14A4" w:rsidP="007D14A4">
            <w:pPr>
              <w:jc w:val="both"/>
              <w:rPr>
                <w:rFonts w:asciiTheme="minorHAnsi" w:hAnsiTheme="minorHAnsi" w:cstheme="minorHAnsi"/>
              </w:rPr>
            </w:pPr>
            <w:r w:rsidRPr="00B55700">
              <w:rPr>
                <w:rFonts w:asciiTheme="minorHAnsi" w:hAnsiTheme="minorHAnsi" w:cstheme="minorHAnsi"/>
                <w:sz w:val="22"/>
                <w:szCs w:val="22"/>
              </w:rPr>
              <w:t>H</w:t>
            </w:r>
          </w:p>
        </w:tc>
        <w:tc>
          <w:tcPr>
            <w:tcW w:w="2451" w:type="dxa"/>
            <w:vAlign w:val="center"/>
          </w:tcPr>
          <w:p w:rsidR="007D14A4" w:rsidRPr="00B55700" w:rsidRDefault="007D14A4" w:rsidP="007D14A4">
            <w:pPr>
              <w:jc w:val="both"/>
              <w:rPr>
                <w:rFonts w:asciiTheme="minorHAnsi" w:hAnsiTheme="minorHAnsi" w:cstheme="minorHAnsi"/>
              </w:rPr>
            </w:pPr>
            <w:r w:rsidRPr="00B55700">
              <w:rPr>
                <w:rFonts w:asciiTheme="minorHAnsi" w:hAnsiTheme="minorHAnsi" w:cstheme="minorHAnsi"/>
                <w:sz w:val="22"/>
                <w:szCs w:val="22"/>
              </w:rPr>
              <w:t>Obszar</w:t>
            </w:r>
          </w:p>
        </w:tc>
        <w:tc>
          <w:tcPr>
            <w:tcW w:w="6827" w:type="dxa"/>
            <w:gridSpan w:val="3"/>
            <w:vAlign w:val="center"/>
          </w:tcPr>
          <w:p w:rsidR="007D14A4" w:rsidRPr="00B55700" w:rsidRDefault="00F40687" w:rsidP="007D14A4">
            <w:pPr>
              <w:ind w:left="30"/>
              <w:jc w:val="both"/>
              <w:rPr>
                <w:rFonts w:asciiTheme="minorHAnsi" w:hAnsiTheme="minorHAnsi" w:cstheme="minorHAnsi"/>
              </w:rPr>
            </w:pPr>
            <w:r w:rsidRPr="00B55700">
              <w:rPr>
                <w:rFonts w:asciiTheme="minorHAnsi" w:hAnsiTheme="minorHAnsi" w:cstheme="minorHAnsi"/>
                <w:sz w:val="22"/>
                <w:szCs w:val="22"/>
              </w:rPr>
              <w:fldChar w:fldCharType="begin">
                <w:ffData>
                  <w:name w:val=""/>
                  <w:enabled/>
                  <w:calcOnExit w:val="0"/>
                  <w:checkBox>
                    <w:sizeAuto/>
                    <w:default w:val="0"/>
                  </w:checkBox>
                </w:ffData>
              </w:fldChar>
            </w:r>
            <w:r w:rsidR="007D14A4" w:rsidRPr="00B55700">
              <w:rPr>
                <w:rFonts w:asciiTheme="minorHAnsi" w:hAnsiTheme="minorHAnsi" w:cstheme="minorHAnsi"/>
                <w:sz w:val="22"/>
                <w:szCs w:val="22"/>
              </w:rPr>
              <w:instrText xml:space="preserve"> FORMCHECKBOX </w:instrText>
            </w:r>
            <w:r w:rsidR="005E7BBF">
              <w:rPr>
                <w:rFonts w:asciiTheme="minorHAnsi" w:hAnsiTheme="minorHAnsi" w:cstheme="minorHAnsi"/>
                <w:sz w:val="22"/>
                <w:szCs w:val="22"/>
              </w:rPr>
            </w:r>
            <w:r w:rsidR="005E7BB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7D14A4" w:rsidRPr="00B55700">
              <w:rPr>
                <w:rFonts w:asciiTheme="minorHAnsi" w:hAnsiTheme="minorHAnsi" w:cstheme="minorHAnsi"/>
                <w:sz w:val="22"/>
                <w:szCs w:val="22"/>
              </w:rPr>
              <w:t xml:space="preserve"> wiejski   </w:t>
            </w:r>
            <w:r w:rsidR="00097DD0">
              <w:rPr>
                <w:rFonts w:asciiTheme="minorHAnsi" w:hAnsiTheme="minorHAnsi" w:cstheme="minorHAnsi"/>
                <w:sz w:val="22"/>
                <w:szCs w:val="22"/>
              </w:rPr>
              <w:t xml:space="preserve">  </w:t>
            </w:r>
            <w:r w:rsidRPr="00B55700">
              <w:rPr>
                <w:rFonts w:asciiTheme="minorHAnsi" w:hAnsiTheme="minorHAnsi" w:cstheme="minorHAnsi"/>
                <w:sz w:val="22"/>
                <w:szCs w:val="22"/>
              </w:rPr>
              <w:fldChar w:fldCharType="begin">
                <w:ffData>
                  <w:name w:val=""/>
                  <w:enabled/>
                  <w:calcOnExit w:val="0"/>
                  <w:checkBox>
                    <w:sizeAuto/>
                    <w:default w:val="0"/>
                  </w:checkBox>
                </w:ffData>
              </w:fldChar>
            </w:r>
            <w:r w:rsidR="007D14A4" w:rsidRPr="00B55700">
              <w:rPr>
                <w:rFonts w:asciiTheme="minorHAnsi" w:hAnsiTheme="minorHAnsi" w:cstheme="minorHAnsi"/>
                <w:sz w:val="22"/>
                <w:szCs w:val="22"/>
              </w:rPr>
              <w:instrText xml:space="preserve"> FORMCHECKBOX </w:instrText>
            </w:r>
            <w:r w:rsidR="005E7BBF">
              <w:rPr>
                <w:rFonts w:asciiTheme="minorHAnsi" w:hAnsiTheme="minorHAnsi" w:cstheme="minorHAnsi"/>
                <w:sz w:val="22"/>
                <w:szCs w:val="22"/>
              </w:rPr>
            </w:r>
            <w:r w:rsidR="005E7BB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7D14A4" w:rsidRPr="00B55700">
              <w:rPr>
                <w:rFonts w:asciiTheme="minorHAnsi" w:hAnsiTheme="minorHAnsi" w:cstheme="minorHAnsi"/>
                <w:sz w:val="22"/>
                <w:szCs w:val="22"/>
              </w:rPr>
              <w:t xml:space="preserve"> miejski</w:t>
            </w:r>
          </w:p>
        </w:tc>
      </w:tr>
      <w:tr w:rsidR="00B55700" w:rsidRPr="00B55700" w:rsidTr="00581D4F">
        <w:trPr>
          <w:cantSplit/>
          <w:trHeight w:val="418"/>
          <w:jc w:val="center"/>
        </w:trPr>
        <w:tc>
          <w:tcPr>
            <w:tcW w:w="495" w:type="dxa"/>
            <w:vMerge w:val="restart"/>
            <w:vAlign w:val="center"/>
          </w:tcPr>
          <w:p w:rsidR="00DB594A" w:rsidRPr="00B55700" w:rsidRDefault="009C6407" w:rsidP="007D14A4">
            <w:pPr>
              <w:jc w:val="center"/>
              <w:rPr>
                <w:rFonts w:asciiTheme="minorHAnsi" w:hAnsiTheme="minorHAnsi" w:cstheme="minorHAnsi"/>
              </w:rPr>
            </w:pPr>
            <w:r w:rsidRPr="00B55700">
              <w:rPr>
                <w:rFonts w:asciiTheme="minorHAnsi" w:hAnsiTheme="minorHAnsi" w:cstheme="minorHAnsi"/>
                <w:sz w:val="22"/>
                <w:szCs w:val="22"/>
              </w:rPr>
              <w:t>8</w:t>
            </w:r>
            <w:r w:rsidR="00DB594A" w:rsidRPr="00B55700">
              <w:rPr>
                <w:rFonts w:asciiTheme="minorHAnsi" w:hAnsiTheme="minorHAnsi" w:cstheme="minorHAnsi"/>
                <w:sz w:val="22"/>
                <w:szCs w:val="22"/>
              </w:rPr>
              <w:t>.</w:t>
            </w:r>
          </w:p>
        </w:tc>
        <w:tc>
          <w:tcPr>
            <w:tcW w:w="9871" w:type="dxa"/>
            <w:gridSpan w:val="5"/>
            <w:shd w:val="clear" w:color="auto" w:fill="D9D9D9" w:themeFill="background1" w:themeFillShade="D9"/>
            <w:vAlign w:val="center"/>
          </w:tcPr>
          <w:p w:rsidR="00DB594A" w:rsidRPr="00D1277B" w:rsidRDefault="00A06C6C" w:rsidP="006D29E8">
            <w:pPr>
              <w:ind w:left="30"/>
              <w:jc w:val="center"/>
              <w:rPr>
                <w:rFonts w:asciiTheme="minorHAnsi" w:hAnsiTheme="minorHAnsi" w:cstheme="minorHAnsi"/>
                <w:b/>
              </w:rPr>
            </w:pPr>
            <w:r w:rsidRPr="00D1277B">
              <w:rPr>
                <w:rFonts w:asciiTheme="minorHAnsi" w:hAnsiTheme="minorHAnsi" w:cstheme="minorHAnsi"/>
                <w:b/>
                <w:sz w:val="22"/>
                <w:szCs w:val="22"/>
              </w:rPr>
              <w:t>WYKSZTAŁCENIE</w:t>
            </w:r>
          </w:p>
        </w:tc>
      </w:tr>
      <w:tr w:rsidR="00B55700" w:rsidRPr="00B55700" w:rsidTr="00E9235E">
        <w:trPr>
          <w:cantSplit/>
          <w:trHeight w:val="320"/>
          <w:jc w:val="center"/>
        </w:trPr>
        <w:tc>
          <w:tcPr>
            <w:tcW w:w="495" w:type="dxa"/>
            <w:vMerge/>
            <w:vAlign w:val="center"/>
          </w:tcPr>
          <w:p w:rsidR="00AC223D" w:rsidRPr="00B55700" w:rsidRDefault="00AC223D" w:rsidP="00AC223D">
            <w:pPr>
              <w:jc w:val="center"/>
              <w:rPr>
                <w:rFonts w:asciiTheme="minorHAnsi" w:hAnsiTheme="minorHAnsi" w:cstheme="minorHAnsi"/>
              </w:rPr>
            </w:pPr>
          </w:p>
        </w:tc>
        <w:tc>
          <w:tcPr>
            <w:tcW w:w="3044" w:type="dxa"/>
            <w:gridSpan w:val="2"/>
            <w:tcBorders>
              <w:top w:val="single" w:sz="4" w:space="0" w:color="000000"/>
              <w:left w:val="single" w:sz="4" w:space="0" w:color="000000"/>
            </w:tcBorders>
            <w:shd w:val="clear" w:color="auto" w:fill="auto"/>
            <w:vAlign w:val="center"/>
          </w:tcPr>
          <w:p w:rsidR="00AC223D" w:rsidRPr="00B55700" w:rsidRDefault="00AC223D" w:rsidP="00AC223D">
            <w:pPr>
              <w:snapToGrid w:val="0"/>
              <w:rPr>
                <w:rFonts w:asciiTheme="minorHAnsi" w:hAnsiTheme="minorHAnsi" w:cstheme="minorHAnsi"/>
                <w:sz w:val="20"/>
                <w:szCs w:val="20"/>
              </w:rPr>
            </w:pPr>
            <w:r w:rsidRPr="00B55700">
              <w:rPr>
                <w:rFonts w:asciiTheme="minorHAnsi" w:hAnsiTheme="minorHAnsi" w:cstheme="minorHAnsi"/>
                <w:sz w:val="20"/>
                <w:szCs w:val="20"/>
              </w:rPr>
              <w:t xml:space="preserve">Poziom wykształcenia </w:t>
            </w:r>
          </w:p>
          <w:p w:rsidR="00AC223D" w:rsidRPr="00B55700" w:rsidRDefault="00AC223D" w:rsidP="00AC223D">
            <w:pPr>
              <w:snapToGrid w:val="0"/>
              <w:rPr>
                <w:rFonts w:asciiTheme="minorHAnsi" w:hAnsiTheme="minorHAnsi" w:cstheme="minorHAnsi"/>
              </w:rPr>
            </w:pPr>
            <w:r w:rsidRPr="00B55700">
              <w:rPr>
                <w:rFonts w:asciiTheme="minorHAnsi" w:hAnsiTheme="minorHAnsi" w:cstheme="minorHAnsi"/>
                <w:sz w:val="20"/>
                <w:szCs w:val="20"/>
              </w:rPr>
              <w:t xml:space="preserve">(proszę zaznaczyć </w:t>
            </w:r>
            <w:r w:rsidRPr="00B55700">
              <w:rPr>
                <w:rFonts w:asciiTheme="minorHAnsi" w:hAnsiTheme="minorHAnsi" w:cstheme="minorHAnsi"/>
                <w:b/>
                <w:sz w:val="20"/>
                <w:szCs w:val="20"/>
              </w:rPr>
              <w:t>X</w:t>
            </w:r>
            <w:r w:rsidRPr="00B55700">
              <w:rPr>
                <w:rFonts w:asciiTheme="minorHAnsi" w:hAnsiTheme="minorHAnsi" w:cstheme="minorHAnsi"/>
                <w:sz w:val="20"/>
                <w:szCs w:val="20"/>
              </w:rPr>
              <w:t xml:space="preserve"> we właściwym miejscu wybierając jedno ostatnie ukończone wykształcenie tzn. najwyższe)</w:t>
            </w:r>
          </w:p>
        </w:tc>
        <w:tc>
          <w:tcPr>
            <w:tcW w:w="6827" w:type="dxa"/>
            <w:gridSpan w:val="3"/>
            <w:vAlign w:val="center"/>
          </w:tcPr>
          <w:p w:rsidR="00AC223D" w:rsidRPr="00B55700" w:rsidRDefault="00F40687" w:rsidP="00AC223D">
            <w:pPr>
              <w:tabs>
                <w:tab w:val="left" w:pos="1124"/>
              </w:tabs>
              <w:rPr>
                <w:rFonts w:asciiTheme="minorHAnsi" w:hAnsiTheme="minorHAnsi" w:cstheme="minorHAnsi"/>
              </w:rPr>
            </w:pPr>
            <w:r w:rsidRPr="00B55700">
              <w:rPr>
                <w:rFonts w:asciiTheme="minorHAnsi" w:hAnsiTheme="minorHAnsi" w:cstheme="minorHAnsi"/>
                <w:sz w:val="22"/>
                <w:szCs w:val="22"/>
              </w:rPr>
              <w:fldChar w:fldCharType="begin">
                <w:ffData>
                  <w:name w:val=""/>
                  <w:enabled/>
                  <w:calcOnExit w:val="0"/>
                  <w:checkBox>
                    <w:sizeAuto/>
                    <w:default w:val="0"/>
                  </w:checkBox>
                </w:ffData>
              </w:fldChar>
            </w:r>
            <w:r w:rsidR="00AC223D" w:rsidRPr="00B55700">
              <w:rPr>
                <w:rFonts w:asciiTheme="minorHAnsi" w:hAnsiTheme="minorHAnsi" w:cstheme="minorHAnsi"/>
                <w:sz w:val="22"/>
                <w:szCs w:val="22"/>
              </w:rPr>
              <w:instrText xml:space="preserve"> FORMCHECKBOX </w:instrText>
            </w:r>
            <w:r w:rsidR="005E7BBF">
              <w:rPr>
                <w:rFonts w:asciiTheme="minorHAnsi" w:hAnsiTheme="minorHAnsi" w:cstheme="minorHAnsi"/>
                <w:sz w:val="22"/>
                <w:szCs w:val="22"/>
              </w:rPr>
            </w:r>
            <w:r w:rsidR="005E7BB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AC223D" w:rsidRPr="00B55700">
              <w:rPr>
                <w:rFonts w:asciiTheme="minorHAnsi" w:hAnsiTheme="minorHAnsi" w:cstheme="minorHAnsi"/>
                <w:sz w:val="22"/>
                <w:szCs w:val="22"/>
              </w:rPr>
              <w:t xml:space="preserve"> ISCED 0 – Niższe niż podstawowe (brak formalnego wykształcenia)</w:t>
            </w:r>
          </w:p>
          <w:p w:rsidR="00AC223D" w:rsidRPr="00B55700" w:rsidRDefault="00F40687" w:rsidP="00AC223D">
            <w:pPr>
              <w:rPr>
                <w:rFonts w:asciiTheme="minorHAnsi" w:hAnsiTheme="minorHAnsi" w:cstheme="minorHAnsi"/>
              </w:rPr>
            </w:pPr>
            <w:r w:rsidRPr="00B55700">
              <w:rPr>
                <w:rFonts w:asciiTheme="minorHAnsi" w:hAnsiTheme="minorHAnsi" w:cstheme="minorHAnsi"/>
                <w:sz w:val="22"/>
                <w:szCs w:val="22"/>
              </w:rPr>
              <w:fldChar w:fldCharType="begin">
                <w:ffData>
                  <w:name w:val=""/>
                  <w:enabled/>
                  <w:calcOnExit w:val="0"/>
                  <w:checkBox>
                    <w:sizeAuto/>
                    <w:default w:val="0"/>
                  </w:checkBox>
                </w:ffData>
              </w:fldChar>
            </w:r>
            <w:r w:rsidR="00AC223D" w:rsidRPr="00B55700">
              <w:rPr>
                <w:rFonts w:asciiTheme="minorHAnsi" w:hAnsiTheme="minorHAnsi" w:cstheme="minorHAnsi"/>
                <w:sz w:val="22"/>
                <w:szCs w:val="22"/>
              </w:rPr>
              <w:instrText xml:space="preserve"> FORMCHECKBOX </w:instrText>
            </w:r>
            <w:r w:rsidR="005E7BBF">
              <w:rPr>
                <w:rFonts w:asciiTheme="minorHAnsi" w:hAnsiTheme="minorHAnsi" w:cstheme="minorHAnsi"/>
                <w:sz w:val="22"/>
                <w:szCs w:val="22"/>
              </w:rPr>
            </w:r>
            <w:r w:rsidR="005E7BB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AC223D" w:rsidRPr="00B55700">
              <w:rPr>
                <w:rFonts w:asciiTheme="minorHAnsi" w:hAnsiTheme="minorHAnsi" w:cstheme="minorHAnsi"/>
                <w:sz w:val="22"/>
                <w:szCs w:val="22"/>
              </w:rPr>
              <w:t xml:space="preserve"> ISCED 1 – Podstawowe (kształcenie ukończone na poziomie szkoły podstawowej)</w:t>
            </w:r>
          </w:p>
          <w:p w:rsidR="00AC223D" w:rsidRPr="00B55700" w:rsidRDefault="00F40687" w:rsidP="00AC223D">
            <w:pPr>
              <w:rPr>
                <w:rFonts w:asciiTheme="minorHAnsi" w:hAnsiTheme="minorHAnsi" w:cstheme="minorHAnsi"/>
              </w:rPr>
            </w:pPr>
            <w:r w:rsidRPr="00B55700">
              <w:rPr>
                <w:rFonts w:asciiTheme="minorHAnsi" w:hAnsiTheme="minorHAnsi" w:cstheme="minorHAnsi"/>
                <w:sz w:val="22"/>
                <w:szCs w:val="22"/>
              </w:rPr>
              <w:fldChar w:fldCharType="begin">
                <w:ffData>
                  <w:name w:val=""/>
                  <w:enabled/>
                  <w:calcOnExit w:val="0"/>
                  <w:checkBox>
                    <w:sizeAuto/>
                    <w:default w:val="0"/>
                  </w:checkBox>
                </w:ffData>
              </w:fldChar>
            </w:r>
            <w:r w:rsidR="00AC223D" w:rsidRPr="00B55700">
              <w:rPr>
                <w:rFonts w:asciiTheme="minorHAnsi" w:hAnsiTheme="minorHAnsi" w:cstheme="minorHAnsi"/>
                <w:sz w:val="22"/>
                <w:szCs w:val="22"/>
              </w:rPr>
              <w:instrText xml:space="preserve"> FORMCHECKBOX </w:instrText>
            </w:r>
            <w:r w:rsidR="005E7BBF">
              <w:rPr>
                <w:rFonts w:asciiTheme="minorHAnsi" w:hAnsiTheme="minorHAnsi" w:cstheme="minorHAnsi"/>
                <w:sz w:val="22"/>
                <w:szCs w:val="22"/>
              </w:rPr>
            </w:r>
            <w:r w:rsidR="005E7BB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AC223D" w:rsidRPr="00B55700">
              <w:rPr>
                <w:rFonts w:asciiTheme="minorHAnsi" w:hAnsiTheme="minorHAnsi" w:cstheme="minorHAnsi"/>
                <w:sz w:val="22"/>
                <w:szCs w:val="22"/>
              </w:rPr>
              <w:t xml:space="preserve"> ISCED 2 – Gimnazjalne (kształcenie ukończone na poziomie szkoły gimnazjalnej)</w:t>
            </w:r>
          </w:p>
          <w:p w:rsidR="00AC223D" w:rsidRPr="00B55700" w:rsidRDefault="00F40687" w:rsidP="00AC223D">
            <w:pPr>
              <w:rPr>
                <w:rFonts w:asciiTheme="minorHAnsi" w:hAnsiTheme="minorHAnsi" w:cstheme="minorHAnsi"/>
              </w:rPr>
            </w:pPr>
            <w:r w:rsidRPr="00B55700">
              <w:rPr>
                <w:rFonts w:asciiTheme="minorHAnsi" w:hAnsiTheme="minorHAnsi" w:cstheme="minorHAnsi"/>
                <w:sz w:val="22"/>
                <w:szCs w:val="22"/>
              </w:rPr>
              <w:fldChar w:fldCharType="begin">
                <w:ffData>
                  <w:name w:val=""/>
                  <w:enabled/>
                  <w:calcOnExit w:val="0"/>
                  <w:checkBox>
                    <w:sizeAuto/>
                    <w:default w:val="0"/>
                  </w:checkBox>
                </w:ffData>
              </w:fldChar>
            </w:r>
            <w:r w:rsidR="00AC223D" w:rsidRPr="00B55700">
              <w:rPr>
                <w:rFonts w:asciiTheme="minorHAnsi" w:hAnsiTheme="minorHAnsi" w:cstheme="minorHAnsi"/>
                <w:sz w:val="22"/>
                <w:szCs w:val="22"/>
              </w:rPr>
              <w:instrText xml:space="preserve"> FORMCHECKBOX </w:instrText>
            </w:r>
            <w:r w:rsidR="005E7BBF">
              <w:rPr>
                <w:rFonts w:asciiTheme="minorHAnsi" w:hAnsiTheme="minorHAnsi" w:cstheme="minorHAnsi"/>
                <w:sz w:val="22"/>
                <w:szCs w:val="22"/>
              </w:rPr>
            </w:r>
            <w:r w:rsidR="005E7BB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AC223D" w:rsidRPr="00B55700">
              <w:rPr>
                <w:rFonts w:asciiTheme="minorHAnsi" w:hAnsiTheme="minorHAnsi" w:cstheme="minorHAnsi"/>
                <w:sz w:val="22"/>
                <w:szCs w:val="22"/>
              </w:rPr>
              <w:t xml:space="preserve"> ISCED 3 – Ponadgimnazjalne (kształcenie ukończone na poziomie szkoły średniej lub zawodowej), w tym: </w:t>
            </w:r>
          </w:p>
          <w:p w:rsidR="00AC223D" w:rsidRPr="00B55700" w:rsidRDefault="00AC223D" w:rsidP="00AC223D">
            <w:pPr>
              <w:pBdr>
                <w:top w:val="nil"/>
                <w:left w:val="nil"/>
                <w:bottom w:val="nil"/>
                <w:right w:val="nil"/>
                <w:between w:val="nil"/>
                <w:bar w:val="nil"/>
              </w:pBdr>
              <w:rPr>
                <w:rFonts w:ascii="Calibri" w:hAnsi="Calibri" w:cs="Calibri"/>
              </w:rPr>
            </w:pPr>
            <w:r w:rsidRPr="00B55700">
              <w:rPr>
                <w:rFonts w:ascii="Calibri" w:hAnsi="Calibri" w:cs="Calibri"/>
                <w:sz w:val="22"/>
                <w:szCs w:val="22"/>
              </w:rPr>
              <w:t xml:space="preserve">       </w:t>
            </w:r>
            <w:r w:rsidR="00F40687" w:rsidRPr="00B55700">
              <w:rPr>
                <w:rFonts w:ascii="Calibri" w:hAnsi="Calibri" w:cs="Calibri"/>
                <w:sz w:val="22"/>
                <w:szCs w:val="22"/>
              </w:rPr>
              <w:fldChar w:fldCharType="begin">
                <w:ffData>
                  <w:name w:val=""/>
                  <w:enabled/>
                  <w:calcOnExit w:val="0"/>
                  <w:checkBox>
                    <w:sizeAuto/>
                    <w:default w:val="0"/>
                  </w:checkBox>
                </w:ffData>
              </w:fldChar>
            </w:r>
            <w:r w:rsidRPr="00B55700">
              <w:rPr>
                <w:rFonts w:ascii="Calibri" w:hAnsi="Calibri" w:cs="Calibri"/>
                <w:sz w:val="22"/>
                <w:szCs w:val="22"/>
              </w:rPr>
              <w:instrText xml:space="preserve"> FORMCHECKBOX </w:instrText>
            </w:r>
            <w:r w:rsidR="005E7BBF">
              <w:rPr>
                <w:rFonts w:ascii="Calibri" w:hAnsi="Calibri" w:cs="Calibri"/>
                <w:sz w:val="22"/>
                <w:szCs w:val="22"/>
              </w:rPr>
            </w:r>
            <w:r w:rsidR="005E7BBF">
              <w:rPr>
                <w:rFonts w:ascii="Calibri" w:hAnsi="Calibri" w:cs="Calibri"/>
                <w:sz w:val="22"/>
                <w:szCs w:val="22"/>
              </w:rPr>
              <w:fldChar w:fldCharType="separate"/>
            </w:r>
            <w:r w:rsidR="00F40687" w:rsidRPr="00B55700">
              <w:rPr>
                <w:rFonts w:ascii="Calibri" w:hAnsi="Calibri" w:cs="Calibri"/>
                <w:sz w:val="22"/>
                <w:szCs w:val="22"/>
              </w:rPr>
              <w:fldChar w:fldCharType="end"/>
            </w:r>
            <w:r w:rsidRPr="00B55700">
              <w:rPr>
                <w:rFonts w:ascii="Calibri" w:hAnsi="Calibri" w:cs="Calibri"/>
                <w:sz w:val="22"/>
                <w:szCs w:val="22"/>
              </w:rPr>
              <w:t xml:space="preserve"> Liceum ogólnokształcące</w:t>
            </w:r>
          </w:p>
          <w:p w:rsidR="00AC223D" w:rsidRPr="00B55700" w:rsidRDefault="00AC223D" w:rsidP="00AC223D">
            <w:pPr>
              <w:pBdr>
                <w:top w:val="nil"/>
                <w:left w:val="nil"/>
                <w:bottom w:val="nil"/>
                <w:right w:val="nil"/>
                <w:between w:val="nil"/>
                <w:bar w:val="nil"/>
              </w:pBdr>
              <w:rPr>
                <w:rFonts w:ascii="Calibri" w:hAnsi="Calibri" w:cs="Calibri"/>
              </w:rPr>
            </w:pPr>
            <w:r w:rsidRPr="00B55700">
              <w:rPr>
                <w:rFonts w:ascii="Calibri" w:hAnsi="Calibri" w:cs="Calibri"/>
                <w:sz w:val="22"/>
                <w:szCs w:val="22"/>
              </w:rPr>
              <w:t xml:space="preserve">       </w:t>
            </w:r>
            <w:r w:rsidR="00F40687" w:rsidRPr="00B55700">
              <w:rPr>
                <w:rFonts w:ascii="Calibri" w:hAnsi="Calibri" w:cs="Calibri"/>
                <w:sz w:val="22"/>
                <w:szCs w:val="22"/>
              </w:rPr>
              <w:fldChar w:fldCharType="begin">
                <w:ffData>
                  <w:name w:val=""/>
                  <w:enabled/>
                  <w:calcOnExit w:val="0"/>
                  <w:checkBox>
                    <w:sizeAuto/>
                    <w:default w:val="0"/>
                  </w:checkBox>
                </w:ffData>
              </w:fldChar>
            </w:r>
            <w:r w:rsidRPr="00B55700">
              <w:rPr>
                <w:rFonts w:ascii="Calibri" w:hAnsi="Calibri" w:cs="Calibri"/>
                <w:sz w:val="22"/>
                <w:szCs w:val="22"/>
              </w:rPr>
              <w:instrText xml:space="preserve"> FORMCHECKBOX </w:instrText>
            </w:r>
            <w:r w:rsidR="005E7BBF">
              <w:rPr>
                <w:rFonts w:ascii="Calibri" w:hAnsi="Calibri" w:cs="Calibri"/>
                <w:sz w:val="22"/>
                <w:szCs w:val="22"/>
              </w:rPr>
            </w:r>
            <w:r w:rsidR="005E7BBF">
              <w:rPr>
                <w:rFonts w:ascii="Calibri" w:hAnsi="Calibri" w:cs="Calibri"/>
                <w:sz w:val="22"/>
                <w:szCs w:val="22"/>
              </w:rPr>
              <w:fldChar w:fldCharType="separate"/>
            </w:r>
            <w:r w:rsidR="00F40687" w:rsidRPr="00B55700">
              <w:rPr>
                <w:rFonts w:ascii="Calibri" w:hAnsi="Calibri" w:cs="Calibri"/>
                <w:sz w:val="22"/>
                <w:szCs w:val="22"/>
              </w:rPr>
              <w:fldChar w:fldCharType="end"/>
            </w:r>
            <w:r w:rsidRPr="00B55700">
              <w:rPr>
                <w:rFonts w:ascii="Calibri" w:hAnsi="Calibri" w:cs="Calibri"/>
                <w:sz w:val="22"/>
                <w:szCs w:val="22"/>
              </w:rPr>
              <w:t xml:space="preserve"> Liceum profilowane</w:t>
            </w:r>
          </w:p>
          <w:p w:rsidR="00AC223D" w:rsidRPr="00B55700" w:rsidRDefault="00AC223D" w:rsidP="00AC223D">
            <w:pPr>
              <w:pBdr>
                <w:top w:val="nil"/>
                <w:left w:val="nil"/>
                <w:bottom w:val="nil"/>
                <w:right w:val="nil"/>
                <w:between w:val="nil"/>
                <w:bar w:val="nil"/>
              </w:pBdr>
              <w:rPr>
                <w:rFonts w:ascii="Calibri" w:hAnsi="Calibri" w:cs="Calibri"/>
              </w:rPr>
            </w:pPr>
            <w:r w:rsidRPr="00B55700">
              <w:rPr>
                <w:rFonts w:ascii="Calibri" w:hAnsi="Calibri" w:cs="Calibri"/>
                <w:sz w:val="22"/>
                <w:szCs w:val="22"/>
              </w:rPr>
              <w:t xml:space="preserve">       </w:t>
            </w:r>
            <w:r w:rsidR="00F40687" w:rsidRPr="00B55700">
              <w:rPr>
                <w:rFonts w:ascii="Calibri" w:hAnsi="Calibri" w:cs="Calibri"/>
                <w:sz w:val="22"/>
                <w:szCs w:val="22"/>
              </w:rPr>
              <w:fldChar w:fldCharType="begin">
                <w:ffData>
                  <w:name w:val=""/>
                  <w:enabled/>
                  <w:calcOnExit w:val="0"/>
                  <w:checkBox>
                    <w:sizeAuto/>
                    <w:default w:val="0"/>
                  </w:checkBox>
                </w:ffData>
              </w:fldChar>
            </w:r>
            <w:r w:rsidRPr="00B55700">
              <w:rPr>
                <w:rFonts w:ascii="Calibri" w:hAnsi="Calibri" w:cs="Calibri"/>
                <w:sz w:val="22"/>
                <w:szCs w:val="22"/>
              </w:rPr>
              <w:instrText xml:space="preserve"> FORMCHECKBOX </w:instrText>
            </w:r>
            <w:r w:rsidR="005E7BBF">
              <w:rPr>
                <w:rFonts w:ascii="Calibri" w:hAnsi="Calibri" w:cs="Calibri"/>
                <w:sz w:val="22"/>
                <w:szCs w:val="22"/>
              </w:rPr>
            </w:r>
            <w:r w:rsidR="005E7BBF">
              <w:rPr>
                <w:rFonts w:ascii="Calibri" w:hAnsi="Calibri" w:cs="Calibri"/>
                <w:sz w:val="22"/>
                <w:szCs w:val="22"/>
              </w:rPr>
              <w:fldChar w:fldCharType="separate"/>
            </w:r>
            <w:r w:rsidR="00F40687" w:rsidRPr="00B55700">
              <w:rPr>
                <w:rFonts w:ascii="Calibri" w:hAnsi="Calibri" w:cs="Calibri"/>
                <w:sz w:val="22"/>
                <w:szCs w:val="22"/>
              </w:rPr>
              <w:fldChar w:fldCharType="end"/>
            </w:r>
            <w:r w:rsidRPr="00B55700">
              <w:rPr>
                <w:rFonts w:ascii="Calibri" w:hAnsi="Calibri" w:cs="Calibri"/>
                <w:sz w:val="22"/>
                <w:szCs w:val="22"/>
              </w:rPr>
              <w:t xml:space="preserve"> Technikum</w:t>
            </w:r>
          </w:p>
          <w:p w:rsidR="00AC223D" w:rsidRPr="00B55700" w:rsidRDefault="00AC223D" w:rsidP="00AC223D">
            <w:pPr>
              <w:pBdr>
                <w:top w:val="nil"/>
                <w:left w:val="nil"/>
                <w:bottom w:val="nil"/>
                <w:right w:val="nil"/>
                <w:between w:val="nil"/>
                <w:bar w:val="nil"/>
              </w:pBdr>
              <w:rPr>
                <w:rFonts w:ascii="Calibri" w:hAnsi="Calibri" w:cs="Calibri"/>
              </w:rPr>
            </w:pPr>
            <w:r w:rsidRPr="00B55700">
              <w:rPr>
                <w:rFonts w:ascii="Calibri" w:hAnsi="Calibri" w:cs="Calibri"/>
                <w:sz w:val="22"/>
                <w:szCs w:val="22"/>
              </w:rPr>
              <w:t xml:space="preserve">       </w:t>
            </w:r>
            <w:r w:rsidR="00F40687" w:rsidRPr="00B55700">
              <w:rPr>
                <w:rFonts w:ascii="Calibri" w:hAnsi="Calibri" w:cs="Calibri"/>
                <w:sz w:val="22"/>
                <w:szCs w:val="22"/>
              </w:rPr>
              <w:fldChar w:fldCharType="begin">
                <w:ffData>
                  <w:name w:val=""/>
                  <w:enabled/>
                  <w:calcOnExit w:val="0"/>
                  <w:checkBox>
                    <w:sizeAuto/>
                    <w:default w:val="0"/>
                  </w:checkBox>
                </w:ffData>
              </w:fldChar>
            </w:r>
            <w:r w:rsidRPr="00B55700">
              <w:rPr>
                <w:rFonts w:ascii="Calibri" w:hAnsi="Calibri" w:cs="Calibri"/>
                <w:sz w:val="22"/>
                <w:szCs w:val="22"/>
              </w:rPr>
              <w:instrText xml:space="preserve"> FORMCHECKBOX </w:instrText>
            </w:r>
            <w:r w:rsidR="005E7BBF">
              <w:rPr>
                <w:rFonts w:ascii="Calibri" w:hAnsi="Calibri" w:cs="Calibri"/>
                <w:sz w:val="22"/>
                <w:szCs w:val="22"/>
              </w:rPr>
            </w:r>
            <w:r w:rsidR="005E7BBF">
              <w:rPr>
                <w:rFonts w:ascii="Calibri" w:hAnsi="Calibri" w:cs="Calibri"/>
                <w:sz w:val="22"/>
                <w:szCs w:val="22"/>
              </w:rPr>
              <w:fldChar w:fldCharType="separate"/>
            </w:r>
            <w:r w:rsidR="00F40687" w:rsidRPr="00B55700">
              <w:rPr>
                <w:rFonts w:ascii="Calibri" w:hAnsi="Calibri" w:cs="Calibri"/>
                <w:sz w:val="22"/>
                <w:szCs w:val="22"/>
              </w:rPr>
              <w:fldChar w:fldCharType="end"/>
            </w:r>
            <w:r w:rsidRPr="00B55700">
              <w:rPr>
                <w:rFonts w:ascii="Calibri" w:hAnsi="Calibri" w:cs="Calibri"/>
                <w:sz w:val="22"/>
                <w:szCs w:val="22"/>
              </w:rPr>
              <w:t xml:space="preserve"> Uzupełniające Liceum ogólnokształcące</w:t>
            </w:r>
          </w:p>
          <w:p w:rsidR="00AC223D" w:rsidRPr="00B55700" w:rsidRDefault="00AC223D" w:rsidP="00AC223D">
            <w:pPr>
              <w:pBdr>
                <w:top w:val="nil"/>
                <w:left w:val="nil"/>
                <w:bottom w:val="nil"/>
                <w:right w:val="nil"/>
                <w:between w:val="nil"/>
                <w:bar w:val="nil"/>
              </w:pBdr>
              <w:rPr>
                <w:rFonts w:ascii="Calibri" w:hAnsi="Calibri" w:cs="Calibri"/>
              </w:rPr>
            </w:pPr>
            <w:r w:rsidRPr="00B55700">
              <w:rPr>
                <w:rFonts w:ascii="Calibri" w:hAnsi="Calibri" w:cs="Calibri"/>
                <w:sz w:val="22"/>
                <w:szCs w:val="22"/>
              </w:rPr>
              <w:t xml:space="preserve">       </w:t>
            </w:r>
            <w:r w:rsidR="00F40687" w:rsidRPr="00B55700">
              <w:rPr>
                <w:rFonts w:ascii="Calibri" w:hAnsi="Calibri" w:cs="Calibri"/>
                <w:sz w:val="22"/>
                <w:szCs w:val="22"/>
              </w:rPr>
              <w:fldChar w:fldCharType="begin">
                <w:ffData>
                  <w:name w:val=""/>
                  <w:enabled/>
                  <w:calcOnExit w:val="0"/>
                  <w:checkBox>
                    <w:sizeAuto/>
                    <w:default w:val="0"/>
                  </w:checkBox>
                </w:ffData>
              </w:fldChar>
            </w:r>
            <w:r w:rsidRPr="00B55700">
              <w:rPr>
                <w:rFonts w:ascii="Calibri" w:hAnsi="Calibri" w:cs="Calibri"/>
                <w:sz w:val="22"/>
                <w:szCs w:val="22"/>
              </w:rPr>
              <w:instrText xml:space="preserve"> FORMCHECKBOX </w:instrText>
            </w:r>
            <w:r w:rsidR="005E7BBF">
              <w:rPr>
                <w:rFonts w:ascii="Calibri" w:hAnsi="Calibri" w:cs="Calibri"/>
                <w:sz w:val="22"/>
                <w:szCs w:val="22"/>
              </w:rPr>
            </w:r>
            <w:r w:rsidR="005E7BBF">
              <w:rPr>
                <w:rFonts w:ascii="Calibri" w:hAnsi="Calibri" w:cs="Calibri"/>
                <w:sz w:val="22"/>
                <w:szCs w:val="22"/>
              </w:rPr>
              <w:fldChar w:fldCharType="separate"/>
            </w:r>
            <w:r w:rsidR="00F40687" w:rsidRPr="00B55700">
              <w:rPr>
                <w:rFonts w:ascii="Calibri" w:hAnsi="Calibri" w:cs="Calibri"/>
                <w:sz w:val="22"/>
                <w:szCs w:val="22"/>
              </w:rPr>
              <w:fldChar w:fldCharType="end"/>
            </w:r>
            <w:r w:rsidRPr="00B55700">
              <w:rPr>
                <w:rFonts w:ascii="Calibri" w:hAnsi="Calibri" w:cs="Calibri"/>
                <w:sz w:val="22"/>
                <w:szCs w:val="22"/>
              </w:rPr>
              <w:t xml:space="preserve"> Technikum uzupełniające</w:t>
            </w:r>
          </w:p>
          <w:p w:rsidR="00AC223D" w:rsidRPr="00B55700" w:rsidRDefault="00AC223D" w:rsidP="00AC223D">
            <w:pPr>
              <w:rPr>
                <w:rFonts w:asciiTheme="minorHAnsi" w:hAnsiTheme="minorHAnsi" w:cstheme="minorHAnsi"/>
              </w:rPr>
            </w:pPr>
            <w:r w:rsidRPr="00B55700">
              <w:rPr>
                <w:rFonts w:ascii="Calibri" w:hAnsi="Calibri" w:cs="Calibri"/>
                <w:sz w:val="22"/>
                <w:szCs w:val="22"/>
              </w:rPr>
              <w:t xml:space="preserve">       </w:t>
            </w:r>
            <w:r w:rsidR="00F40687" w:rsidRPr="00B55700">
              <w:rPr>
                <w:rFonts w:ascii="Calibri" w:hAnsi="Calibri" w:cs="Calibri"/>
                <w:sz w:val="22"/>
                <w:szCs w:val="22"/>
              </w:rPr>
              <w:fldChar w:fldCharType="begin">
                <w:ffData>
                  <w:name w:val=""/>
                  <w:enabled/>
                  <w:calcOnExit w:val="0"/>
                  <w:checkBox>
                    <w:sizeAuto/>
                    <w:default w:val="0"/>
                  </w:checkBox>
                </w:ffData>
              </w:fldChar>
            </w:r>
            <w:r w:rsidRPr="00B55700">
              <w:rPr>
                <w:rFonts w:ascii="Calibri" w:hAnsi="Calibri" w:cs="Calibri"/>
                <w:sz w:val="22"/>
                <w:szCs w:val="22"/>
              </w:rPr>
              <w:instrText xml:space="preserve"> FORMCHECKBOX </w:instrText>
            </w:r>
            <w:r w:rsidR="005E7BBF">
              <w:rPr>
                <w:rFonts w:ascii="Calibri" w:hAnsi="Calibri" w:cs="Calibri"/>
                <w:sz w:val="22"/>
                <w:szCs w:val="22"/>
              </w:rPr>
            </w:r>
            <w:r w:rsidR="005E7BBF">
              <w:rPr>
                <w:rFonts w:ascii="Calibri" w:hAnsi="Calibri" w:cs="Calibri"/>
                <w:sz w:val="22"/>
                <w:szCs w:val="22"/>
              </w:rPr>
              <w:fldChar w:fldCharType="separate"/>
            </w:r>
            <w:r w:rsidR="00F40687" w:rsidRPr="00B55700">
              <w:rPr>
                <w:rFonts w:ascii="Calibri" w:hAnsi="Calibri" w:cs="Calibri"/>
                <w:sz w:val="22"/>
                <w:szCs w:val="22"/>
              </w:rPr>
              <w:fldChar w:fldCharType="end"/>
            </w:r>
            <w:r w:rsidRPr="00B55700">
              <w:rPr>
                <w:rFonts w:ascii="Calibri" w:hAnsi="Calibri" w:cs="Calibri"/>
                <w:sz w:val="22"/>
                <w:szCs w:val="22"/>
              </w:rPr>
              <w:t xml:space="preserve"> Zasadnicza Szkoła Zawodowa</w:t>
            </w:r>
          </w:p>
          <w:p w:rsidR="00AC223D" w:rsidRPr="00B55700" w:rsidRDefault="00F40687" w:rsidP="00AC223D">
            <w:pPr>
              <w:rPr>
                <w:rFonts w:asciiTheme="minorHAnsi" w:hAnsiTheme="minorHAnsi" w:cstheme="minorHAnsi"/>
              </w:rPr>
            </w:pPr>
            <w:r w:rsidRPr="00B55700">
              <w:rPr>
                <w:rFonts w:asciiTheme="minorHAnsi" w:hAnsiTheme="minorHAnsi" w:cstheme="minorHAnsi"/>
                <w:sz w:val="22"/>
                <w:szCs w:val="22"/>
              </w:rPr>
              <w:fldChar w:fldCharType="begin">
                <w:ffData>
                  <w:name w:val=""/>
                  <w:enabled/>
                  <w:calcOnExit w:val="0"/>
                  <w:checkBox>
                    <w:sizeAuto/>
                    <w:default w:val="0"/>
                  </w:checkBox>
                </w:ffData>
              </w:fldChar>
            </w:r>
            <w:r w:rsidR="00AC223D" w:rsidRPr="00B55700">
              <w:rPr>
                <w:rFonts w:asciiTheme="minorHAnsi" w:hAnsiTheme="minorHAnsi" w:cstheme="minorHAnsi"/>
                <w:sz w:val="22"/>
                <w:szCs w:val="22"/>
              </w:rPr>
              <w:instrText xml:space="preserve"> FORMCHECKBOX </w:instrText>
            </w:r>
            <w:r w:rsidR="005E7BBF">
              <w:rPr>
                <w:rFonts w:asciiTheme="minorHAnsi" w:hAnsiTheme="minorHAnsi" w:cstheme="minorHAnsi"/>
                <w:sz w:val="22"/>
                <w:szCs w:val="22"/>
              </w:rPr>
            </w:r>
            <w:r w:rsidR="005E7BB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AC223D" w:rsidRPr="00B55700">
              <w:rPr>
                <w:rFonts w:asciiTheme="minorHAnsi" w:hAnsiTheme="minorHAnsi" w:cstheme="minorHAnsi"/>
                <w:sz w:val="22"/>
                <w:szCs w:val="22"/>
              </w:rPr>
              <w:t xml:space="preserve"> ISCED 4 </w:t>
            </w:r>
            <w:r w:rsidR="00A06C6C">
              <w:rPr>
                <w:rFonts w:asciiTheme="minorHAnsi" w:hAnsiTheme="minorHAnsi" w:cstheme="minorHAnsi"/>
              </w:rPr>
              <w:t xml:space="preserve">- </w:t>
            </w:r>
            <w:r w:rsidR="00AC223D" w:rsidRPr="00B55700">
              <w:rPr>
                <w:rFonts w:asciiTheme="minorHAnsi" w:hAnsiTheme="minorHAnsi" w:cstheme="minorHAnsi"/>
                <w:sz w:val="22"/>
                <w:szCs w:val="22"/>
              </w:rPr>
              <w:t>Policealne (kształcenie ukończone na poziomie wyższym niż kształcenie na poziomie szkoły średniej, które jednocześnie nie  jest wykształceniem wyższym)</w:t>
            </w:r>
          </w:p>
          <w:p w:rsidR="00AC223D" w:rsidRPr="00B55700" w:rsidRDefault="00F40687" w:rsidP="00AC223D">
            <w:pPr>
              <w:rPr>
                <w:rFonts w:asciiTheme="minorHAnsi" w:hAnsiTheme="minorHAnsi" w:cstheme="minorHAnsi"/>
              </w:rPr>
            </w:pPr>
            <w:r w:rsidRPr="00B55700">
              <w:rPr>
                <w:rFonts w:asciiTheme="minorHAnsi" w:hAnsiTheme="minorHAnsi" w:cstheme="minorHAnsi"/>
                <w:sz w:val="22"/>
                <w:szCs w:val="22"/>
              </w:rPr>
              <w:fldChar w:fldCharType="begin">
                <w:ffData>
                  <w:name w:val=""/>
                  <w:enabled/>
                  <w:calcOnExit w:val="0"/>
                  <w:checkBox>
                    <w:sizeAuto/>
                    <w:default w:val="0"/>
                  </w:checkBox>
                </w:ffData>
              </w:fldChar>
            </w:r>
            <w:r w:rsidR="00AC223D" w:rsidRPr="00B55700">
              <w:rPr>
                <w:rFonts w:asciiTheme="minorHAnsi" w:hAnsiTheme="minorHAnsi" w:cstheme="minorHAnsi"/>
                <w:sz w:val="22"/>
                <w:szCs w:val="22"/>
              </w:rPr>
              <w:instrText xml:space="preserve"> FORMCHECKBOX </w:instrText>
            </w:r>
            <w:r w:rsidR="005E7BBF">
              <w:rPr>
                <w:rFonts w:asciiTheme="minorHAnsi" w:hAnsiTheme="minorHAnsi" w:cstheme="minorHAnsi"/>
                <w:sz w:val="22"/>
                <w:szCs w:val="22"/>
              </w:rPr>
            </w:r>
            <w:r w:rsidR="005E7BB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AC223D" w:rsidRPr="00B55700">
              <w:rPr>
                <w:rFonts w:asciiTheme="minorHAnsi" w:hAnsiTheme="minorHAnsi" w:cstheme="minorHAnsi"/>
                <w:sz w:val="22"/>
                <w:szCs w:val="22"/>
              </w:rPr>
              <w:t xml:space="preserve"> ISCED 5 - 8 – Wyższe (pełne i ukończone wykształcenie na poziomie wyższym)</w:t>
            </w:r>
          </w:p>
        </w:tc>
      </w:tr>
      <w:tr w:rsidR="00B55700" w:rsidRPr="00B55700" w:rsidTr="00FE6361">
        <w:trPr>
          <w:cantSplit/>
          <w:trHeight w:val="425"/>
          <w:jc w:val="center"/>
        </w:trPr>
        <w:tc>
          <w:tcPr>
            <w:tcW w:w="495" w:type="dxa"/>
            <w:vMerge w:val="restart"/>
            <w:vAlign w:val="center"/>
          </w:tcPr>
          <w:p w:rsidR="00AC223D" w:rsidRPr="00B55700" w:rsidRDefault="00AC223D" w:rsidP="00AC223D">
            <w:pPr>
              <w:rPr>
                <w:rFonts w:asciiTheme="minorHAnsi" w:hAnsiTheme="minorHAnsi" w:cstheme="minorHAnsi"/>
              </w:rPr>
            </w:pPr>
            <w:r w:rsidRPr="00B55700">
              <w:rPr>
                <w:rFonts w:asciiTheme="minorHAnsi" w:hAnsiTheme="minorHAnsi" w:cstheme="minorHAnsi"/>
                <w:sz w:val="22"/>
                <w:szCs w:val="22"/>
              </w:rPr>
              <w:lastRenderedPageBreak/>
              <w:t>9.</w:t>
            </w:r>
          </w:p>
        </w:tc>
        <w:tc>
          <w:tcPr>
            <w:tcW w:w="9871" w:type="dxa"/>
            <w:gridSpan w:val="5"/>
            <w:shd w:val="clear" w:color="auto" w:fill="D9D9D9" w:themeFill="background1" w:themeFillShade="D9"/>
            <w:vAlign w:val="center"/>
          </w:tcPr>
          <w:p w:rsidR="00AC223D" w:rsidRPr="00B55700" w:rsidRDefault="00FE6361" w:rsidP="00AC223D">
            <w:pPr>
              <w:ind w:left="30"/>
              <w:jc w:val="center"/>
              <w:rPr>
                <w:rFonts w:asciiTheme="minorHAnsi" w:hAnsiTheme="minorHAnsi" w:cstheme="minorHAnsi"/>
                <w:b/>
              </w:rPr>
            </w:pPr>
            <w:r w:rsidRPr="00D1277B">
              <w:rPr>
                <w:rFonts w:asciiTheme="minorHAnsi" w:hAnsiTheme="minorHAnsi" w:cstheme="minorHAnsi"/>
                <w:b/>
                <w:sz w:val="22"/>
                <w:szCs w:val="22"/>
              </w:rPr>
              <w:t>DANE KONTAKTOWE</w:t>
            </w:r>
            <w:r w:rsidR="00921D57" w:rsidRPr="00B55700">
              <w:rPr>
                <w:rStyle w:val="Odwoanieprzypisudolnego"/>
                <w:rFonts w:asciiTheme="minorHAnsi" w:hAnsiTheme="minorHAnsi" w:cstheme="minorHAnsi"/>
                <w:b/>
              </w:rPr>
              <w:footnoteReference w:id="3"/>
            </w:r>
          </w:p>
        </w:tc>
      </w:tr>
      <w:tr w:rsidR="00B55700" w:rsidRPr="00B55700" w:rsidTr="00F96D72">
        <w:trPr>
          <w:trHeight w:val="373"/>
          <w:jc w:val="center"/>
        </w:trPr>
        <w:tc>
          <w:tcPr>
            <w:tcW w:w="495" w:type="dxa"/>
            <w:vMerge/>
            <w:vAlign w:val="center"/>
          </w:tcPr>
          <w:p w:rsidR="00AC223D" w:rsidRPr="00B55700" w:rsidRDefault="00AC223D" w:rsidP="00AC223D">
            <w:pPr>
              <w:jc w:val="center"/>
              <w:rPr>
                <w:rFonts w:asciiTheme="minorHAnsi" w:hAnsiTheme="minorHAnsi" w:cstheme="minorHAnsi"/>
              </w:rPr>
            </w:pPr>
          </w:p>
        </w:tc>
        <w:tc>
          <w:tcPr>
            <w:tcW w:w="3044" w:type="dxa"/>
            <w:gridSpan w:val="2"/>
            <w:vMerge w:val="restart"/>
            <w:vAlign w:val="center"/>
          </w:tcPr>
          <w:p w:rsidR="00AC223D" w:rsidRPr="00B55700" w:rsidRDefault="00AC223D" w:rsidP="00921D57">
            <w:pPr>
              <w:jc w:val="both"/>
              <w:rPr>
                <w:rFonts w:asciiTheme="minorHAnsi" w:hAnsiTheme="minorHAnsi" w:cstheme="minorHAnsi"/>
              </w:rPr>
            </w:pPr>
            <w:r w:rsidRPr="00B55700">
              <w:rPr>
                <w:rFonts w:asciiTheme="minorHAnsi" w:hAnsiTheme="minorHAnsi" w:cstheme="minorHAnsi"/>
                <w:sz w:val="22"/>
                <w:szCs w:val="22"/>
              </w:rPr>
              <w:t>Telefon kontaktowy:</w:t>
            </w:r>
          </w:p>
        </w:tc>
        <w:tc>
          <w:tcPr>
            <w:tcW w:w="6827" w:type="dxa"/>
            <w:gridSpan w:val="3"/>
            <w:vAlign w:val="center"/>
          </w:tcPr>
          <w:p w:rsidR="00AC223D" w:rsidRPr="00B55700" w:rsidRDefault="00AC223D" w:rsidP="00AC223D">
            <w:pPr>
              <w:rPr>
                <w:rFonts w:asciiTheme="minorHAnsi" w:hAnsiTheme="minorHAnsi" w:cstheme="minorHAnsi"/>
              </w:rPr>
            </w:pPr>
            <w:r w:rsidRPr="00B55700">
              <w:rPr>
                <w:rFonts w:asciiTheme="minorHAnsi" w:hAnsiTheme="minorHAnsi" w:cstheme="minorHAnsi"/>
              </w:rPr>
              <w:t xml:space="preserve">Telefon stacjonarny: </w:t>
            </w:r>
          </w:p>
        </w:tc>
      </w:tr>
      <w:tr w:rsidR="00B55700" w:rsidRPr="00B55700" w:rsidTr="00F96D72">
        <w:trPr>
          <w:trHeight w:val="407"/>
          <w:jc w:val="center"/>
        </w:trPr>
        <w:tc>
          <w:tcPr>
            <w:tcW w:w="495" w:type="dxa"/>
            <w:vMerge/>
            <w:vAlign w:val="center"/>
          </w:tcPr>
          <w:p w:rsidR="00AC223D" w:rsidRPr="00B55700" w:rsidRDefault="00AC223D" w:rsidP="00AC223D">
            <w:pPr>
              <w:jc w:val="center"/>
              <w:rPr>
                <w:rFonts w:asciiTheme="minorHAnsi" w:hAnsiTheme="minorHAnsi" w:cstheme="minorHAnsi"/>
              </w:rPr>
            </w:pPr>
          </w:p>
        </w:tc>
        <w:tc>
          <w:tcPr>
            <w:tcW w:w="3044" w:type="dxa"/>
            <w:gridSpan w:val="2"/>
            <w:vMerge/>
            <w:vAlign w:val="center"/>
          </w:tcPr>
          <w:p w:rsidR="00AC223D" w:rsidRPr="00B55700" w:rsidRDefault="00AC223D" w:rsidP="00AC223D">
            <w:pPr>
              <w:jc w:val="both"/>
              <w:rPr>
                <w:rFonts w:asciiTheme="minorHAnsi" w:hAnsiTheme="minorHAnsi" w:cstheme="minorHAnsi"/>
              </w:rPr>
            </w:pPr>
          </w:p>
        </w:tc>
        <w:tc>
          <w:tcPr>
            <w:tcW w:w="6827" w:type="dxa"/>
            <w:gridSpan w:val="3"/>
            <w:vAlign w:val="center"/>
          </w:tcPr>
          <w:p w:rsidR="00AC223D" w:rsidRPr="00B55700" w:rsidRDefault="00AC223D" w:rsidP="00AC223D">
            <w:pPr>
              <w:rPr>
                <w:rFonts w:asciiTheme="minorHAnsi" w:hAnsiTheme="minorHAnsi" w:cstheme="minorHAnsi"/>
              </w:rPr>
            </w:pPr>
            <w:r w:rsidRPr="00B55700">
              <w:rPr>
                <w:rFonts w:asciiTheme="minorHAnsi" w:hAnsiTheme="minorHAnsi" w:cstheme="minorHAnsi"/>
              </w:rPr>
              <w:t>Telefon komórkowy:</w:t>
            </w:r>
          </w:p>
        </w:tc>
      </w:tr>
      <w:tr w:rsidR="00B55700" w:rsidRPr="00B55700" w:rsidTr="00AC223D">
        <w:trPr>
          <w:trHeight w:val="240"/>
          <w:jc w:val="center"/>
        </w:trPr>
        <w:tc>
          <w:tcPr>
            <w:tcW w:w="495" w:type="dxa"/>
            <w:vMerge/>
            <w:vAlign w:val="center"/>
          </w:tcPr>
          <w:p w:rsidR="00AC223D" w:rsidRPr="00B55700" w:rsidRDefault="00AC223D" w:rsidP="00AC223D">
            <w:pPr>
              <w:jc w:val="center"/>
              <w:rPr>
                <w:rFonts w:asciiTheme="minorHAnsi" w:hAnsiTheme="minorHAnsi" w:cstheme="minorHAnsi"/>
              </w:rPr>
            </w:pPr>
          </w:p>
        </w:tc>
        <w:tc>
          <w:tcPr>
            <w:tcW w:w="3044" w:type="dxa"/>
            <w:gridSpan w:val="2"/>
            <w:vAlign w:val="center"/>
          </w:tcPr>
          <w:p w:rsidR="00AC223D" w:rsidRPr="00B55700" w:rsidRDefault="00AC223D" w:rsidP="00921D57">
            <w:pPr>
              <w:jc w:val="both"/>
              <w:rPr>
                <w:rFonts w:asciiTheme="minorHAnsi" w:hAnsiTheme="minorHAnsi" w:cstheme="minorHAnsi"/>
              </w:rPr>
            </w:pPr>
            <w:r w:rsidRPr="00B55700">
              <w:rPr>
                <w:rFonts w:asciiTheme="minorHAnsi" w:hAnsiTheme="minorHAnsi" w:cstheme="minorHAnsi"/>
                <w:sz w:val="22"/>
                <w:szCs w:val="22"/>
              </w:rPr>
              <w:t>Adres e – mail:</w:t>
            </w:r>
          </w:p>
        </w:tc>
        <w:tc>
          <w:tcPr>
            <w:tcW w:w="6827" w:type="dxa"/>
            <w:gridSpan w:val="3"/>
            <w:vAlign w:val="center"/>
          </w:tcPr>
          <w:p w:rsidR="00AC223D" w:rsidRPr="00B55700" w:rsidRDefault="00AC223D" w:rsidP="00AC223D">
            <w:pPr>
              <w:rPr>
                <w:rFonts w:asciiTheme="minorHAnsi" w:hAnsiTheme="minorHAnsi" w:cstheme="minorHAnsi"/>
              </w:rPr>
            </w:pPr>
          </w:p>
        </w:tc>
      </w:tr>
      <w:tr w:rsidR="00B55700" w:rsidRPr="00B55700" w:rsidTr="00B77D88">
        <w:trPr>
          <w:trHeight w:val="390"/>
          <w:jc w:val="center"/>
        </w:trPr>
        <w:tc>
          <w:tcPr>
            <w:tcW w:w="495" w:type="dxa"/>
            <w:vAlign w:val="center"/>
          </w:tcPr>
          <w:p w:rsidR="00AC223D" w:rsidRPr="00B55700" w:rsidRDefault="00921D57" w:rsidP="00AC223D">
            <w:pPr>
              <w:jc w:val="center"/>
              <w:rPr>
                <w:rFonts w:asciiTheme="minorHAnsi" w:hAnsiTheme="minorHAnsi" w:cstheme="minorHAnsi"/>
              </w:rPr>
            </w:pPr>
            <w:r w:rsidRPr="00B55700">
              <w:rPr>
                <w:rFonts w:asciiTheme="minorHAnsi" w:hAnsiTheme="minorHAnsi" w:cstheme="minorHAnsi"/>
                <w:sz w:val="22"/>
                <w:szCs w:val="22"/>
              </w:rPr>
              <w:t>10</w:t>
            </w:r>
            <w:r w:rsidR="00AC223D" w:rsidRPr="00B55700">
              <w:rPr>
                <w:rFonts w:asciiTheme="minorHAnsi" w:hAnsiTheme="minorHAnsi" w:cstheme="minorHAnsi"/>
                <w:sz w:val="22"/>
                <w:szCs w:val="22"/>
              </w:rPr>
              <w:t>.</w:t>
            </w:r>
          </w:p>
        </w:tc>
        <w:tc>
          <w:tcPr>
            <w:tcW w:w="3044" w:type="dxa"/>
            <w:gridSpan w:val="2"/>
            <w:vAlign w:val="center"/>
          </w:tcPr>
          <w:p w:rsidR="00AC223D" w:rsidRPr="00B55700" w:rsidRDefault="00AC223D" w:rsidP="00AC223D">
            <w:pPr>
              <w:rPr>
                <w:rFonts w:asciiTheme="minorHAnsi" w:hAnsiTheme="minorHAnsi" w:cstheme="minorHAnsi"/>
              </w:rPr>
            </w:pPr>
            <w:r w:rsidRPr="00B55700">
              <w:rPr>
                <w:rFonts w:asciiTheme="minorHAnsi" w:hAnsiTheme="minorHAnsi" w:cstheme="minorHAnsi"/>
                <w:sz w:val="22"/>
                <w:szCs w:val="22"/>
              </w:rPr>
              <w:t>Opieka nad dzieckiem do lat 7 lub opieka nad osobą zależną</w:t>
            </w:r>
            <w:r w:rsidRPr="00B55700">
              <w:rPr>
                <w:rFonts w:asciiTheme="minorHAnsi" w:hAnsiTheme="minorHAnsi" w:cstheme="minorHAnsi"/>
                <w:sz w:val="22"/>
                <w:szCs w:val="22"/>
                <w:vertAlign w:val="superscript"/>
              </w:rPr>
              <w:footnoteReference w:id="4"/>
            </w:r>
          </w:p>
        </w:tc>
        <w:tc>
          <w:tcPr>
            <w:tcW w:w="6827" w:type="dxa"/>
            <w:gridSpan w:val="3"/>
            <w:vAlign w:val="center"/>
          </w:tcPr>
          <w:p w:rsidR="00AC223D" w:rsidRPr="00B55700" w:rsidRDefault="00AC223D" w:rsidP="00AC223D">
            <w:pPr>
              <w:jc w:val="both"/>
              <w:rPr>
                <w:rFonts w:asciiTheme="minorHAnsi" w:hAnsiTheme="minorHAnsi" w:cstheme="minorHAnsi"/>
              </w:rPr>
            </w:pPr>
            <w:r w:rsidRPr="00B55700">
              <w:rPr>
                <w:rFonts w:asciiTheme="minorHAnsi" w:hAnsiTheme="minorHAnsi" w:cstheme="minorHAnsi"/>
                <w:sz w:val="22"/>
                <w:szCs w:val="22"/>
              </w:rPr>
              <w:t xml:space="preserve">     </w:t>
            </w:r>
            <w:r w:rsidR="00F40687" w:rsidRPr="00B55700">
              <w:rPr>
                <w:rFonts w:asciiTheme="minorHAnsi" w:hAnsiTheme="minorHAnsi" w:cstheme="minorHAnsi"/>
                <w:sz w:val="22"/>
                <w:szCs w:val="22"/>
              </w:rPr>
              <w:fldChar w:fldCharType="begin">
                <w:ffData>
                  <w:name w:val=""/>
                  <w:enabled/>
                  <w:calcOnExit w:val="0"/>
                  <w:checkBox>
                    <w:sizeAuto/>
                    <w:default w:val="0"/>
                  </w:checkBox>
                </w:ffData>
              </w:fldChar>
            </w:r>
            <w:r w:rsidRPr="00B55700">
              <w:rPr>
                <w:rFonts w:asciiTheme="minorHAnsi" w:hAnsiTheme="minorHAnsi" w:cstheme="minorHAnsi"/>
                <w:sz w:val="22"/>
                <w:szCs w:val="22"/>
              </w:rPr>
              <w:instrText xml:space="preserve"> FORMCHECKBOX </w:instrText>
            </w:r>
            <w:r w:rsidR="005E7BBF">
              <w:rPr>
                <w:rFonts w:asciiTheme="minorHAnsi" w:hAnsiTheme="minorHAnsi" w:cstheme="minorHAnsi"/>
                <w:sz w:val="22"/>
                <w:szCs w:val="22"/>
              </w:rPr>
            </w:r>
            <w:r w:rsidR="005E7BBF">
              <w:rPr>
                <w:rFonts w:asciiTheme="minorHAnsi" w:hAnsiTheme="minorHAnsi" w:cstheme="minorHAnsi"/>
                <w:sz w:val="22"/>
                <w:szCs w:val="22"/>
              </w:rPr>
              <w:fldChar w:fldCharType="separate"/>
            </w:r>
            <w:r w:rsidR="00F40687" w:rsidRPr="00B55700">
              <w:rPr>
                <w:rFonts w:asciiTheme="minorHAnsi" w:hAnsiTheme="minorHAnsi" w:cstheme="minorHAnsi"/>
                <w:sz w:val="22"/>
                <w:szCs w:val="22"/>
              </w:rPr>
              <w:fldChar w:fldCharType="end"/>
            </w:r>
            <w:r w:rsidRPr="00B55700">
              <w:rPr>
                <w:rFonts w:asciiTheme="minorHAnsi" w:hAnsiTheme="minorHAnsi" w:cstheme="minorHAnsi"/>
                <w:sz w:val="22"/>
                <w:szCs w:val="22"/>
              </w:rPr>
              <w:t xml:space="preserve">TAK                            </w:t>
            </w:r>
            <w:r w:rsidR="00F40687" w:rsidRPr="00B55700">
              <w:rPr>
                <w:rFonts w:asciiTheme="minorHAnsi" w:hAnsiTheme="minorHAnsi" w:cstheme="minorHAnsi"/>
                <w:sz w:val="22"/>
                <w:szCs w:val="22"/>
              </w:rPr>
              <w:fldChar w:fldCharType="begin">
                <w:ffData>
                  <w:name w:val=""/>
                  <w:enabled/>
                  <w:calcOnExit w:val="0"/>
                  <w:checkBox>
                    <w:sizeAuto/>
                    <w:default w:val="0"/>
                  </w:checkBox>
                </w:ffData>
              </w:fldChar>
            </w:r>
            <w:r w:rsidRPr="00B55700">
              <w:rPr>
                <w:rFonts w:asciiTheme="minorHAnsi" w:hAnsiTheme="minorHAnsi" w:cstheme="minorHAnsi"/>
                <w:sz w:val="22"/>
                <w:szCs w:val="22"/>
              </w:rPr>
              <w:instrText xml:space="preserve"> FORMCHECKBOX </w:instrText>
            </w:r>
            <w:r w:rsidR="005E7BBF">
              <w:rPr>
                <w:rFonts w:asciiTheme="minorHAnsi" w:hAnsiTheme="minorHAnsi" w:cstheme="minorHAnsi"/>
                <w:sz w:val="22"/>
                <w:szCs w:val="22"/>
              </w:rPr>
            </w:r>
            <w:r w:rsidR="005E7BBF">
              <w:rPr>
                <w:rFonts w:asciiTheme="minorHAnsi" w:hAnsiTheme="minorHAnsi" w:cstheme="minorHAnsi"/>
                <w:sz w:val="22"/>
                <w:szCs w:val="22"/>
              </w:rPr>
              <w:fldChar w:fldCharType="separate"/>
            </w:r>
            <w:r w:rsidR="00F40687" w:rsidRPr="00B55700">
              <w:rPr>
                <w:rFonts w:asciiTheme="minorHAnsi" w:hAnsiTheme="minorHAnsi" w:cstheme="minorHAnsi"/>
                <w:sz w:val="22"/>
                <w:szCs w:val="22"/>
              </w:rPr>
              <w:fldChar w:fldCharType="end"/>
            </w:r>
            <w:r w:rsidRPr="00B55700">
              <w:rPr>
                <w:rFonts w:asciiTheme="minorHAnsi" w:hAnsiTheme="minorHAnsi" w:cstheme="minorHAnsi"/>
                <w:sz w:val="22"/>
                <w:szCs w:val="22"/>
              </w:rPr>
              <w:t xml:space="preserve"> NIE</w:t>
            </w:r>
          </w:p>
        </w:tc>
      </w:tr>
      <w:tr w:rsidR="00B55700" w:rsidRPr="00B55700" w:rsidTr="00403ABA">
        <w:trPr>
          <w:trHeight w:val="390"/>
          <w:jc w:val="center"/>
        </w:trPr>
        <w:tc>
          <w:tcPr>
            <w:tcW w:w="10366" w:type="dxa"/>
            <w:gridSpan w:val="6"/>
            <w:tcBorders>
              <w:right w:val="single" w:sz="4" w:space="0" w:color="auto"/>
            </w:tcBorders>
            <w:shd w:val="clear" w:color="auto" w:fill="D9D9D9" w:themeFill="background1" w:themeFillShade="D9"/>
            <w:vAlign w:val="center"/>
          </w:tcPr>
          <w:p w:rsidR="00AC223D" w:rsidRPr="00D1277B" w:rsidRDefault="00AC223D" w:rsidP="00AC223D">
            <w:pPr>
              <w:snapToGrid w:val="0"/>
              <w:jc w:val="center"/>
              <w:rPr>
                <w:rFonts w:asciiTheme="minorHAnsi" w:hAnsiTheme="minorHAnsi" w:cstheme="minorHAnsi"/>
                <w:b/>
              </w:rPr>
            </w:pPr>
            <w:r w:rsidRPr="00D1277B">
              <w:rPr>
                <w:rFonts w:asciiTheme="minorHAnsi" w:hAnsiTheme="minorHAnsi" w:cstheme="minorHAnsi"/>
                <w:b/>
                <w:sz w:val="22"/>
                <w:szCs w:val="22"/>
              </w:rPr>
              <w:t>SZCZEGÓLNA SYTUACJA KANDYDATA</w:t>
            </w:r>
          </w:p>
          <w:p w:rsidR="00AC223D" w:rsidRPr="0014228D" w:rsidRDefault="00AC223D" w:rsidP="00AC223D">
            <w:pPr>
              <w:snapToGrid w:val="0"/>
              <w:jc w:val="center"/>
              <w:rPr>
                <w:rFonts w:asciiTheme="minorHAnsi" w:hAnsiTheme="minorHAnsi" w:cstheme="minorHAnsi"/>
                <w:sz w:val="20"/>
                <w:szCs w:val="20"/>
              </w:rPr>
            </w:pPr>
            <w:r w:rsidRPr="0014228D">
              <w:rPr>
                <w:rFonts w:asciiTheme="minorHAnsi" w:hAnsiTheme="minorHAnsi" w:cstheme="minorHAnsi"/>
                <w:sz w:val="20"/>
                <w:szCs w:val="20"/>
              </w:rPr>
              <w:t>(proszę zaznaczyć x w każdym właściwym miejscu)</w:t>
            </w:r>
          </w:p>
        </w:tc>
      </w:tr>
      <w:tr w:rsidR="00B55700" w:rsidRPr="00B55700" w:rsidTr="00403ABA">
        <w:trPr>
          <w:trHeight w:val="390"/>
          <w:jc w:val="center"/>
        </w:trPr>
        <w:tc>
          <w:tcPr>
            <w:tcW w:w="495" w:type="dxa"/>
            <w:vMerge w:val="restart"/>
            <w:vAlign w:val="center"/>
          </w:tcPr>
          <w:p w:rsidR="00AC223D" w:rsidRPr="00B55700" w:rsidRDefault="00921D57" w:rsidP="00AC223D">
            <w:pPr>
              <w:jc w:val="center"/>
              <w:rPr>
                <w:rFonts w:asciiTheme="minorHAnsi" w:hAnsiTheme="minorHAnsi" w:cstheme="minorHAnsi"/>
              </w:rPr>
            </w:pPr>
            <w:r w:rsidRPr="00B55700">
              <w:rPr>
                <w:rFonts w:asciiTheme="minorHAnsi" w:hAnsiTheme="minorHAnsi" w:cstheme="minorHAnsi"/>
                <w:sz w:val="22"/>
                <w:szCs w:val="22"/>
              </w:rPr>
              <w:t>11</w:t>
            </w:r>
            <w:r w:rsidR="00AC223D" w:rsidRPr="00B55700">
              <w:rPr>
                <w:rFonts w:asciiTheme="minorHAnsi" w:hAnsiTheme="minorHAnsi" w:cstheme="minorHAnsi"/>
                <w:sz w:val="22"/>
                <w:szCs w:val="22"/>
              </w:rPr>
              <w:t>.</w:t>
            </w:r>
          </w:p>
        </w:tc>
        <w:tc>
          <w:tcPr>
            <w:tcW w:w="4935" w:type="dxa"/>
            <w:gridSpan w:val="3"/>
            <w:tcBorders>
              <w:top w:val="single" w:sz="4" w:space="0" w:color="auto"/>
              <w:left w:val="single" w:sz="4" w:space="0" w:color="000000"/>
              <w:bottom w:val="single" w:sz="8" w:space="0" w:color="000000"/>
              <w:right w:val="single" w:sz="8" w:space="0" w:color="000000"/>
            </w:tcBorders>
            <w:shd w:val="clear" w:color="auto" w:fill="FFFFFF"/>
            <w:vAlign w:val="center"/>
          </w:tcPr>
          <w:p w:rsidR="00AC223D" w:rsidRPr="00B55700" w:rsidRDefault="00AC223D" w:rsidP="00AC223D">
            <w:pPr>
              <w:jc w:val="both"/>
              <w:rPr>
                <w:rFonts w:asciiTheme="minorHAnsi" w:hAnsiTheme="minorHAnsi" w:cstheme="minorHAnsi"/>
              </w:rPr>
            </w:pPr>
            <w:r w:rsidRPr="00B55700">
              <w:rPr>
                <w:rFonts w:asciiTheme="minorHAnsi" w:hAnsiTheme="minorHAnsi" w:cstheme="minorHAnsi"/>
                <w:sz w:val="22"/>
                <w:szCs w:val="22"/>
              </w:rPr>
              <w:t>Osobą należącą do mniejszości narodowej lub etnicznej, migrant, osoba obcego pochodzenia</w:t>
            </w:r>
          </w:p>
        </w:tc>
        <w:tc>
          <w:tcPr>
            <w:tcW w:w="4936" w:type="dxa"/>
            <w:gridSpan w:val="2"/>
            <w:tcBorders>
              <w:top w:val="single" w:sz="4" w:space="0" w:color="000000"/>
              <w:left w:val="single" w:sz="4" w:space="0" w:color="000000"/>
              <w:bottom w:val="single" w:sz="4" w:space="0" w:color="000000"/>
              <w:right w:val="single" w:sz="4" w:space="0" w:color="000000"/>
            </w:tcBorders>
            <w:shd w:val="clear" w:color="auto" w:fill="FFFFFF"/>
          </w:tcPr>
          <w:p w:rsidR="00AC223D" w:rsidRPr="00B55700" w:rsidRDefault="00F40687" w:rsidP="00AC223D">
            <w:pPr>
              <w:rPr>
                <w:rFonts w:asciiTheme="minorHAnsi" w:hAnsiTheme="minorHAnsi" w:cstheme="minorHAnsi"/>
              </w:rPr>
            </w:pPr>
            <w:r w:rsidRPr="00B55700">
              <w:rPr>
                <w:rFonts w:asciiTheme="minorHAnsi" w:hAnsiTheme="minorHAnsi" w:cstheme="minorHAnsi"/>
                <w:sz w:val="22"/>
                <w:szCs w:val="22"/>
              </w:rPr>
              <w:fldChar w:fldCharType="begin">
                <w:ffData>
                  <w:name w:val="Wybór1"/>
                  <w:enabled/>
                  <w:calcOnExit w:val="0"/>
                  <w:checkBox>
                    <w:sizeAuto/>
                    <w:default w:val="0"/>
                  </w:checkBox>
                </w:ffData>
              </w:fldChar>
            </w:r>
            <w:r w:rsidR="00AC223D" w:rsidRPr="00B55700">
              <w:rPr>
                <w:rFonts w:asciiTheme="minorHAnsi" w:hAnsiTheme="minorHAnsi" w:cstheme="minorHAnsi"/>
                <w:sz w:val="22"/>
                <w:szCs w:val="22"/>
              </w:rPr>
              <w:instrText xml:space="preserve"> FORMCHECKBOX </w:instrText>
            </w:r>
            <w:r w:rsidR="005E7BBF">
              <w:rPr>
                <w:rFonts w:asciiTheme="minorHAnsi" w:hAnsiTheme="minorHAnsi" w:cstheme="minorHAnsi"/>
                <w:sz w:val="22"/>
                <w:szCs w:val="22"/>
              </w:rPr>
            </w:r>
            <w:r w:rsidR="005E7BB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AC223D" w:rsidRPr="00B55700">
              <w:rPr>
                <w:rFonts w:asciiTheme="minorHAnsi" w:hAnsiTheme="minorHAnsi" w:cstheme="minorHAnsi"/>
                <w:sz w:val="22"/>
                <w:szCs w:val="22"/>
              </w:rPr>
              <w:t xml:space="preserve"> </w:t>
            </w:r>
            <w:r w:rsidR="00AC223D" w:rsidRPr="00B55700">
              <w:rPr>
                <w:rFonts w:asciiTheme="minorHAnsi" w:hAnsiTheme="minorHAnsi" w:cstheme="minorHAnsi"/>
                <w:b/>
                <w:sz w:val="22"/>
                <w:szCs w:val="22"/>
              </w:rPr>
              <w:t xml:space="preserve">TAK          </w:t>
            </w:r>
            <w:r w:rsidRPr="00B55700">
              <w:rPr>
                <w:rFonts w:asciiTheme="minorHAnsi" w:hAnsiTheme="minorHAnsi" w:cstheme="minorHAnsi"/>
                <w:sz w:val="22"/>
                <w:szCs w:val="22"/>
              </w:rPr>
              <w:fldChar w:fldCharType="begin">
                <w:ffData>
                  <w:name w:val="Wybór1"/>
                  <w:enabled/>
                  <w:calcOnExit w:val="0"/>
                  <w:checkBox>
                    <w:sizeAuto/>
                    <w:default w:val="0"/>
                  </w:checkBox>
                </w:ffData>
              </w:fldChar>
            </w:r>
            <w:r w:rsidR="00AC223D" w:rsidRPr="00B55700">
              <w:rPr>
                <w:rFonts w:asciiTheme="minorHAnsi" w:hAnsiTheme="minorHAnsi" w:cstheme="minorHAnsi"/>
                <w:sz w:val="22"/>
                <w:szCs w:val="22"/>
              </w:rPr>
              <w:instrText xml:space="preserve"> FORMCHECKBOX </w:instrText>
            </w:r>
            <w:r w:rsidR="005E7BBF">
              <w:rPr>
                <w:rFonts w:asciiTheme="minorHAnsi" w:hAnsiTheme="minorHAnsi" w:cstheme="minorHAnsi"/>
                <w:sz w:val="22"/>
                <w:szCs w:val="22"/>
              </w:rPr>
            </w:r>
            <w:r w:rsidR="005E7BB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AC223D" w:rsidRPr="00B55700">
              <w:rPr>
                <w:rFonts w:asciiTheme="minorHAnsi" w:hAnsiTheme="minorHAnsi" w:cstheme="minorHAnsi"/>
                <w:b/>
                <w:sz w:val="22"/>
                <w:szCs w:val="22"/>
              </w:rPr>
              <w:t xml:space="preserve"> NIE     </w:t>
            </w:r>
          </w:p>
          <w:p w:rsidR="00AC223D" w:rsidRPr="00B55700" w:rsidRDefault="00F40687" w:rsidP="00AC223D">
            <w:pPr>
              <w:widowControl w:val="0"/>
              <w:rPr>
                <w:rFonts w:asciiTheme="minorHAnsi" w:hAnsiTheme="minorHAnsi" w:cstheme="minorHAnsi"/>
                <w:b/>
              </w:rPr>
            </w:pPr>
            <w:r w:rsidRPr="00B55700">
              <w:rPr>
                <w:rFonts w:asciiTheme="minorHAnsi" w:hAnsiTheme="minorHAnsi" w:cstheme="minorHAnsi"/>
                <w:sz w:val="22"/>
                <w:szCs w:val="22"/>
              </w:rPr>
              <w:fldChar w:fldCharType="begin">
                <w:ffData>
                  <w:name w:val="Wybór1"/>
                  <w:enabled/>
                  <w:calcOnExit w:val="0"/>
                  <w:checkBox>
                    <w:sizeAuto/>
                    <w:default w:val="0"/>
                  </w:checkBox>
                </w:ffData>
              </w:fldChar>
            </w:r>
            <w:r w:rsidR="00AC223D" w:rsidRPr="00B55700">
              <w:rPr>
                <w:rFonts w:asciiTheme="minorHAnsi" w:hAnsiTheme="minorHAnsi" w:cstheme="minorHAnsi"/>
                <w:sz w:val="22"/>
                <w:szCs w:val="22"/>
              </w:rPr>
              <w:instrText xml:space="preserve"> FORMCHECKBOX </w:instrText>
            </w:r>
            <w:r w:rsidR="005E7BBF">
              <w:rPr>
                <w:rFonts w:asciiTheme="minorHAnsi" w:hAnsiTheme="minorHAnsi" w:cstheme="minorHAnsi"/>
                <w:sz w:val="22"/>
                <w:szCs w:val="22"/>
              </w:rPr>
            </w:r>
            <w:r w:rsidR="005E7BB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AC223D" w:rsidRPr="00B55700">
              <w:rPr>
                <w:rFonts w:asciiTheme="minorHAnsi" w:hAnsiTheme="minorHAnsi" w:cstheme="minorHAnsi"/>
                <w:sz w:val="22"/>
                <w:szCs w:val="22"/>
              </w:rPr>
              <w:t xml:space="preserve"> </w:t>
            </w:r>
            <w:r w:rsidR="00AC223D" w:rsidRPr="00B55700">
              <w:rPr>
                <w:rFonts w:asciiTheme="minorHAnsi" w:hAnsiTheme="minorHAnsi" w:cstheme="minorHAnsi"/>
                <w:b/>
                <w:sz w:val="22"/>
                <w:szCs w:val="22"/>
              </w:rPr>
              <w:t xml:space="preserve"> ODMOWA PODANIA INFORMACJI  </w:t>
            </w:r>
          </w:p>
        </w:tc>
      </w:tr>
      <w:tr w:rsidR="00B55700" w:rsidRPr="00B55700" w:rsidTr="00403ABA">
        <w:trPr>
          <w:trHeight w:val="390"/>
          <w:jc w:val="center"/>
        </w:trPr>
        <w:tc>
          <w:tcPr>
            <w:tcW w:w="495" w:type="dxa"/>
            <w:vMerge/>
            <w:vAlign w:val="center"/>
          </w:tcPr>
          <w:p w:rsidR="00AC223D" w:rsidRPr="00B55700" w:rsidRDefault="00AC223D" w:rsidP="00AC223D">
            <w:pPr>
              <w:jc w:val="center"/>
              <w:rPr>
                <w:rFonts w:asciiTheme="minorHAnsi" w:hAnsiTheme="minorHAnsi" w:cstheme="minorHAnsi"/>
              </w:rPr>
            </w:pPr>
          </w:p>
        </w:tc>
        <w:tc>
          <w:tcPr>
            <w:tcW w:w="4935" w:type="dxa"/>
            <w:gridSpan w:val="3"/>
            <w:tcBorders>
              <w:left w:val="single" w:sz="8" w:space="0" w:color="000000"/>
              <w:bottom w:val="single" w:sz="8" w:space="0" w:color="000000"/>
              <w:right w:val="single" w:sz="8" w:space="0" w:color="000000"/>
            </w:tcBorders>
            <w:shd w:val="clear" w:color="auto" w:fill="FFFFFF"/>
            <w:vAlign w:val="center"/>
          </w:tcPr>
          <w:p w:rsidR="00AC223D" w:rsidRPr="00B55700" w:rsidRDefault="00AC223D" w:rsidP="00AC223D">
            <w:pPr>
              <w:rPr>
                <w:rFonts w:asciiTheme="minorHAnsi" w:hAnsiTheme="minorHAnsi" w:cstheme="minorHAnsi"/>
              </w:rPr>
            </w:pPr>
            <w:r w:rsidRPr="00B55700">
              <w:rPr>
                <w:rFonts w:asciiTheme="minorHAnsi" w:hAnsiTheme="minorHAnsi" w:cstheme="minorHAnsi"/>
                <w:sz w:val="22"/>
                <w:szCs w:val="22"/>
              </w:rPr>
              <w:t>Osobą bezdomną lub dotknięta wykluczeniem z dostępu do mieszkań</w:t>
            </w:r>
          </w:p>
        </w:tc>
        <w:tc>
          <w:tcPr>
            <w:tcW w:w="4936" w:type="dxa"/>
            <w:gridSpan w:val="2"/>
            <w:tcBorders>
              <w:top w:val="single" w:sz="4" w:space="0" w:color="000000"/>
              <w:bottom w:val="single" w:sz="8" w:space="0" w:color="000000"/>
            </w:tcBorders>
            <w:shd w:val="clear" w:color="auto" w:fill="FFFFFF"/>
          </w:tcPr>
          <w:p w:rsidR="00AC223D" w:rsidRPr="00B55700" w:rsidRDefault="00F40687" w:rsidP="00AC223D">
            <w:pPr>
              <w:rPr>
                <w:rFonts w:asciiTheme="minorHAnsi" w:hAnsiTheme="minorHAnsi" w:cstheme="minorHAnsi"/>
              </w:rPr>
            </w:pPr>
            <w:r w:rsidRPr="00B55700">
              <w:rPr>
                <w:rFonts w:asciiTheme="minorHAnsi" w:hAnsiTheme="minorHAnsi" w:cstheme="minorHAnsi"/>
                <w:sz w:val="22"/>
                <w:szCs w:val="22"/>
              </w:rPr>
              <w:fldChar w:fldCharType="begin">
                <w:ffData>
                  <w:name w:val="Wybór1"/>
                  <w:enabled/>
                  <w:calcOnExit w:val="0"/>
                  <w:checkBox>
                    <w:sizeAuto/>
                    <w:default w:val="0"/>
                  </w:checkBox>
                </w:ffData>
              </w:fldChar>
            </w:r>
            <w:r w:rsidR="00AC223D" w:rsidRPr="00B55700">
              <w:rPr>
                <w:rFonts w:asciiTheme="minorHAnsi" w:hAnsiTheme="minorHAnsi" w:cstheme="minorHAnsi"/>
                <w:sz w:val="22"/>
                <w:szCs w:val="22"/>
              </w:rPr>
              <w:instrText xml:space="preserve"> FORMCHECKBOX </w:instrText>
            </w:r>
            <w:r w:rsidR="005E7BBF">
              <w:rPr>
                <w:rFonts w:asciiTheme="minorHAnsi" w:hAnsiTheme="minorHAnsi" w:cstheme="minorHAnsi"/>
                <w:sz w:val="22"/>
                <w:szCs w:val="22"/>
              </w:rPr>
            </w:r>
            <w:r w:rsidR="005E7BB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AC223D" w:rsidRPr="00B55700">
              <w:rPr>
                <w:rFonts w:asciiTheme="minorHAnsi" w:hAnsiTheme="minorHAnsi" w:cstheme="minorHAnsi"/>
                <w:sz w:val="22"/>
                <w:szCs w:val="22"/>
              </w:rPr>
              <w:t xml:space="preserve"> </w:t>
            </w:r>
            <w:r w:rsidR="00AC223D" w:rsidRPr="00B55700">
              <w:rPr>
                <w:rFonts w:asciiTheme="minorHAnsi" w:hAnsiTheme="minorHAnsi" w:cstheme="minorHAnsi"/>
                <w:b/>
                <w:sz w:val="22"/>
                <w:szCs w:val="22"/>
              </w:rPr>
              <w:t xml:space="preserve">TAK          </w:t>
            </w:r>
            <w:r w:rsidRPr="00B55700">
              <w:rPr>
                <w:rFonts w:asciiTheme="minorHAnsi" w:hAnsiTheme="minorHAnsi" w:cstheme="minorHAnsi"/>
                <w:sz w:val="22"/>
                <w:szCs w:val="22"/>
              </w:rPr>
              <w:fldChar w:fldCharType="begin">
                <w:ffData>
                  <w:name w:val="Wybór1"/>
                  <w:enabled/>
                  <w:calcOnExit w:val="0"/>
                  <w:checkBox>
                    <w:sizeAuto/>
                    <w:default w:val="0"/>
                  </w:checkBox>
                </w:ffData>
              </w:fldChar>
            </w:r>
            <w:r w:rsidR="00AC223D" w:rsidRPr="00B55700">
              <w:rPr>
                <w:rFonts w:asciiTheme="minorHAnsi" w:hAnsiTheme="minorHAnsi" w:cstheme="minorHAnsi"/>
                <w:sz w:val="22"/>
                <w:szCs w:val="22"/>
              </w:rPr>
              <w:instrText xml:space="preserve"> FORMCHECKBOX </w:instrText>
            </w:r>
            <w:r w:rsidR="005E7BBF">
              <w:rPr>
                <w:rFonts w:asciiTheme="minorHAnsi" w:hAnsiTheme="minorHAnsi" w:cstheme="minorHAnsi"/>
                <w:sz w:val="22"/>
                <w:szCs w:val="22"/>
              </w:rPr>
            </w:r>
            <w:r w:rsidR="005E7BB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AC223D" w:rsidRPr="00B55700">
              <w:rPr>
                <w:rFonts w:asciiTheme="minorHAnsi" w:hAnsiTheme="minorHAnsi" w:cstheme="minorHAnsi"/>
                <w:b/>
                <w:sz w:val="22"/>
                <w:szCs w:val="22"/>
              </w:rPr>
              <w:t xml:space="preserve"> NIE     </w:t>
            </w:r>
          </w:p>
        </w:tc>
      </w:tr>
      <w:tr w:rsidR="00B55700" w:rsidRPr="00B55700" w:rsidTr="00403ABA">
        <w:trPr>
          <w:trHeight w:val="390"/>
          <w:jc w:val="center"/>
        </w:trPr>
        <w:tc>
          <w:tcPr>
            <w:tcW w:w="495" w:type="dxa"/>
            <w:vMerge/>
            <w:vAlign w:val="center"/>
          </w:tcPr>
          <w:p w:rsidR="00AC223D" w:rsidRPr="00B55700" w:rsidRDefault="00AC223D" w:rsidP="00AC223D">
            <w:pPr>
              <w:jc w:val="center"/>
              <w:rPr>
                <w:rFonts w:asciiTheme="minorHAnsi" w:hAnsiTheme="minorHAnsi" w:cstheme="minorHAnsi"/>
              </w:rPr>
            </w:pPr>
          </w:p>
        </w:tc>
        <w:tc>
          <w:tcPr>
            <w:tcW w:w="4935" w:type="dxa"/>
            <w:gridSpan w:val="3"/>
            <w:tcBorders>
              <w:left w:val="single" w:sz="8" w:space="0" w:color="000000"/>
              <w:bottom w:val="single" w:sz="8" w:space="0" w:color="000000"/>
              <w:right w:val="single" w:sz="8" w:space="0" w:color="000000"/>
            </w:tcBorders>
            <w:shd w:val="clear" w:color="auto" w:fill="FFFFFF"/>
            <w:vAlign w:val="center"/>
          </w:tcPr>
          <w:p w:rsidR="00AC223D" w:rsidRPr="00B55700" w:rsidRDefault="00AC223D" w:rsidP="00AC223D">
            <w:pPr>
              <w:rPr>
                <w:rFonts w:asciiTheme="minorHAnsi" w:hAnsiTheme="minorHAnsi" w:cstheme="minorHAnsi"/>
              </w:rPr>
            </w:pPr>
            <w:r w:rsidRPr="00B55700">
              <w:rPr>
                <w:rFonts w:asciiTheme="minorHAnsi" w:hAnsiTheme="minorHAnsi" w:cstheme="minorHAnsi"/>
                <w:sz w:val="22"/>
                <w:szCs w:val="22"/>
              </w:rPr>
              <w:t>Osobą z niepełnosprawnościami</w:t>
            </w:r>
          </w:p>
        </w:tc>
        <w:tc>
          <w:tcPr>
            <w:tcW w:w="4936" w:type="dxa"/>
            <w:gridSpan w:val="2"/>
            <w:tcBorders>
              <w:bottom w:val="single" w:sz="8" w:space="0" w:color="000000"/>
            </w:tcBorders>
            <w:shd w:val="clear" w:color="auto" w:fill="FFFFFF"/>
          </w:tcPr>
          <w:p w:rsidR="00AC223D" w:rsidRPr="00B55700" w:rsidRDefault="00F40687" w:rsidP="00AC223D">
            <w:pPr>
              <w:rPr>
                <w:rFonts w:asciiTheme="minorHAnsi" w:hAnsiTheme="minorHAnsi" w:cstheme="minorHAnsi"/>
              </w:rPr>
            </w:pPr>
            <w:r w:rsidRPr="00B55700">
              <w:rPr>
                <w:rFonts w:asciiTheme="minorHAnsi" w:hAnsiTheme="minorHAnsi" w:cstheme="minorHAnsi"/>
                <w:sz w:val="22"/>
                <w:szCs w:val="22"/>
              </w:rPr>
              <w:fldChar w:fldCharType="begin">
                <w:ffData>
                  <w:name w:val="Wybór1"/>
                  <w:enabled/>
                  <w:calcOnExit w:val="0"/>
                  <w:checkBox>
                    <w:sizeAuto/>
                    <w:default w:val="0"/>
                  </w:checkBox>
                </w:ffData>
              </w:fldChar>
            </w:r>
            <w:r w:rsidR="00AC223D" w:rsidRPr="00B55700">
              <w:rPr>
                <w:rFonts w:asciiTheme="minorHAnsi" w:hAnsiTheme="minorHAnsi" w:cstheme="minorHAnsi"/>
                <w:sz w:val="22"/>
                <w:szCs w:val="22"/>
              </w:rPr>
              <w:instrText xml:space="preserve"> FORMCHECKBOX </w:instrText>
            </w:r>
            <w:r w:rsidR="005E7BBF">
              <w:rPr>
                <w:rFonts w:asciiTheme="minorHAnsi" w:hAnsiTheme="minorHAnsi" w:cstheme="minorHAnsi"/>
                <w:sz w:val="22"/>
                <w:szCs w:val="22"/>
              </w:rPr>
            </w:r>
            <w:r w:rsidR="005E7BB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AC223D" w:rsidRPr="00B55700">
              <w:rPr>
                <w:rFonts w:asciiTheme="minorHAnsi" w:hAnsiTheme="minorHAnsi" w:cstheme="minorHAnsi"/>
                <w:sz w:val="22"/>
                <w:szCs w:val="22"/>
              </w:rPr>
              <w:t xml:space="preserve"> </w:t>
            </w:r>
            <w:r w:rsidR="00AC223D" w:rsidRPr="00B55700">
              <w:rPr>
                <w:rFonts w:asciiTheme="minorHAnsi" w:hAnsiTheme="minorHAnsi" w:cstheme="minorHAnsi"/>
                <w:b/>
                <w:sz w:val="22"/>
                <w:szCs w:val="22"/>
              </w:rPr>
              <w:t xml:space="preserve">TAK          </w:t>
            </w:r>
            <w:r w:rsidRPr="00B55700">
              <w:rPr>
                <w:rFonts w:asciiTheme="minorHAnsi" w:hAnsiTheme="minorHAnsi" w:cstheme="minorHAnsi"/>
                <w:sz w:val="22"/>
                <w:szCs w:val="22"/>
              </w:rPr>
              <w:fldChar w:fldCharType="begin">
                <w:ffData>
                  <w:name w:val="Wybór1"/>
                  <w:enabled/>
                  <w:calcOnExit w:val="0"/>
                  <w:checkBox>
                    <w:sizeAuto/>
                    <w:default w:val="0"/>
                  </w:checkBox>
                </w:ffData>
              </w:fldChar>
            </w:r>
            <w:r w:rsidR="00AC223D" w:rsidRPr="00B55700">
              <w:rPr>
                <w:rFonts w:asciiTheme="minorHAnsi" w:hAnsiTheme="minorHAnsi" w:cstheme="minorHAnsi"/>
                <w:sz w:val="22"/>
                <w:szCs w:val="22"/>
              </w:rPr>
              <w:instrText xml:space="preserve"> FORMCHECKBOX </w:instrText>
            </w:r>
            <w:r w:rsidR="005E7BBF">
              <w:rPr>
                <w:rFonts w:asciiTheme="minorHAnsi" w:hAnsiTheme="minorHAnsi" w:cstheme="minorHAnsi"/>
                <w:sz w:val="22"/>
                <w:szCs w:val="22"/>
              </w:rPr>
            </w:r>
            <w:r w:rsidR="005E7BB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AC223D" w:rsidRPr="00B55700">
              <w:rPr>
                <w:rFonts w:asciiTheme="minorHAnsi" w:hAnsiTheme="minorHAnsi" w:cstheme="minorHAnsi"/>
                <w:b/>
                <w:sz w:val="22"/>
                <w:szCs w:val="22"/>
              </w:rPr>
              <w:t xml:space="preserve"> NIE     </w:t>
            </w:r>
          </w:p>
          <w:p w:rsidR="00AC223D" w:rsidRPr="00B55700" w:rsidRDefault="00F40687" w:rsidP="00AC223D">
            <w:pPr>
              <w:widowControl w:val="0"/>
              <w:rPr>
                <w:rFonts w:asciiTheme="minorHAnsi" w:hAnsiTheme="minorHAnsi" w:cstheme="minorHAnsi"/>
              </w:rPr>
            </w:pPr>
            <w:r w:rsidRPr="00B55700">
              <w:rPr>
                <w:rFonts w:asciiTheme="minorHAnsi" w:hAnsiTheme="minorHAnsi" w:cstheme="minorHAnsi"/>
                <w:sz w:val="22"/>
                <w:szCs w:val="22"/>
              </w:rPr>
              <w:fldChar w:fldCharType="begin">
                <w:ffData>
                  <w:name w:val="Wybór1"/>
                  <w:enabled/>
                  <w:calcOnExit w:val="0"/>
                  <w:checkBox>
                    <w:sizeAuto/>
                    <w:default w:val="0"/>
                  </w:checkBox>
                </w:ffData>
              </w:fldChar>
            </w:r>
            <w:r w:rsidR="00AC223D" w:rsidRPr="00B55700">
              <w:rPr>
                <w:rFonts w:asciiTheme="minorHAnsi" w:hAnsiTheme="minorHAnsi" w:cstheme="minorHAnsi"/>
                <w:sz w:val="22"/>
                <w:szCs w:val="22"/>
              </w:rPr>
              <w:instrText xml:space="preserve"> FORMCHECKBOX </w:instrText>
            </w:r>
            <w:r w:rsidR="005E7BBF">
              <w:rPr>
                <w:rFonts w:asciiTheme="minorHAnsi" w:hAnsiTheme="minorHAnsi" w:cstheme="minorHAnsi"/>
                <w:sz w:val="22"/>
                <w:szCs w:val="22"/>
              </w:rPr>
            </w:r>
            <w:r w:rsidR="005E7BB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AC223D" w:rsidRPr="00B55700">
              <w:rPr>
                <w:rFonts w:asciiTheme="minorHAnsi" w:hAnsiTheme="minorHAnsi" w:cstheme="minorHAnsi"/>
                <w:sz w:val="22"/>
                <w:szCs w:val="22"/>
              </w:rPr>
              <w:t xml:space="preserve"> </w:t>
            </w:r>
            <w:r w:rsidR="00AC223D" w:rsidRPr="00B55700">
              <w:rPr>
                <w:rFonts w:asciiTheme="minorHAnsi" w:hAnsiTheme="minorHAnsi" w:cstheme="minorHAnsi"/>
                <w:b/>
                <w:sz w:val="22"/>
                <w:szCs w:val="22"/>
              </w:rPr>
              <w:t xml:space="preserve"> ODMOWA PODANIA INFORMACJI  </w:t>
            </w:r>
          </w:p>
        </w:tc>
      </w:tr>
      <w:tr w:rsidR="00B55700" w:rsidRPr="00B55700" w:rsidTr="00403ABA">
        <w:trPr>
          <w:trHeight w:val="390"/>
          <w:jc w:val="center"/>
        </w:trPr>
        <w:tc>
          <w:tcPr>
            <w:tcW w:w="495" w:type="dxa"/>
            <w:vMerge/>
            <w:vAlign w:val="center"/>
          </w:tcPr>
          <w:p w:rsidR="00AC223D" w:rsidRPr="00B55700" w:rsidRDefault="00AC223D" w:rsidP="00AC223D">
            <w:pPr>
              <w:jc w:val="center"/>
              <w:rPr>
                <w:rFonts w:asciiTheme="minorHAnsi" w:hAnsiTheme="minorHAnsi" w:cstheme="minorHAnsi"/>
              </w:rPr>
            </w:pPr>
          </w:p>
        </w:tc>
        <w:tc>
          <w:tcPr>
            <w:tcW w:w="4935" w:type="dxa"/>
            <w:gridSpan w:val="3"/>
            <w:tcBorders>
              <w:left w:val="single" w:sz="8" w:space="0" w:color="000000"/>
              <w:bottom w:val="single" w:sz="8" w:space="0" w:color="000000"/>
              <w:right w:val="single" w:sz="8" w:space="0" w:color="000000"/>
            </w:tcBorders>
            <w:shd w:val="clear" w:color="auto" w:fill="FFFFFF"/>
            <w:vAlign w:val="center"/>
          </w:tcPr>
          <w:p w:rsidR="00AC223D" w:rsidRPr="00B55700" w:rsidRDefault="00AC223D" w:rsidP="00AC223D">
            <w:pPr>
              <w:rPr>
                <w:rFonts w:asciiTheme="minorHAnsi" w:hAnsiTheme="minorHAnsi" w:cstheme="minorHAnsi"/>
              </w:rPr>
            </w:pPr>
            <w:r w:rsidRPr="00B55700">
              <w:rPr>
                <w:rFonts w:asciiTheme="minorHAnsi" w:hAnsiTheme="minorHAnsi" w:cstheme="minorHAnsi"/>
                <w:sz w:val="22"/>
                <w:szCs w:val="22"/>
              </w:rPr>
              <w:t>Osobą w innej niekorzystnej sytuacji społecznej (innej niż wymienione powyżej)</w:t>
            </w:r>
          </w:p>
        </w:tc>
        <w:tc>
          <w:tcPr>
            <w:tcW w:w="4936" w:type="dxa"/>
            <w:gridSpan w:val="2"/>
            <w:tcBorders>
              <w:bottom w:val="single" w:sz="8" w:space="0" w:color="000000"/>
            </w:tcBorders>
            <w:shd w:val="clear" w:color="auto" w:fill="FFFFFF"/>
          </w:tcPr>
          <w:p w:rsidR="00AC223D" w:rsidRPr="00B55700" w:rsidRDefault="00F40687" w:rsidP="00AC223D">
            <w:pPr>
              <w:rPr>
                <w:rFonts w:asciiTheme="minorHAnsi" w:hAnsiTheme="minorHAnsi" w:cstheme="minorHAnsi"/>
              </w:rPr>
            </w:pPr>
            <w:r w:rsidRPr="00B55700">
              <w:rPr>
                <w:rFonts w:asciiTheme="minorHAnsi" w:hAnsiTheme="minorHAnsi" w:cstheme="minorHAnsi"/>
                <w:sz w:val="22"/>
                <w:szCs w:val="22"/>
              </w:rPr>
              <w:fldChar w:fldCharType="begin">
                <w:ffData>
                  <w:name w:val="Wybór1"/>
                  <w:enabled/>
                  <w:calcOnExit w:val="0"/>
                  <w:checkBox>
                    <w:sizeAuto/>
                    <w:default w:val="0"/>
                  </w:checkBox>
                </w:ffData>
              </w:fldChar>
            </w:r>
            <w:r w:rsidR="00AC223D" w:rsidRPr="00B55700">
              <w:rPr>
                <w:rFonts w:asciiTheme="minorHAnsi" w:hAnsiTheme="minorHAnsi" w:cstheme="minorHAnsi"/>
                <w:sz w:val="22"/>
                <w:szCs w:val="22"/>
              </w:rPr>
              <w:instrText xml:space="preserve"> FORMCHECKBOX </w:instrText>
            </w:r>
            <w:r w:rsidR="005E7BBF">
              <w:rPr>
                <w:rFonts w:asciiTheme="minorHAnsi" w:hAnsiTheme="minorHAnsi" w:cstheme="minorHAnsi"/>
                <w:sz w:val="22"/>
                <w:szCs w:val="22"/>
              </w:rPr>
            </w:r>
            <w:r w:rsidR="005E7BB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AC223D" w:rsidRPr="00B55700">
              <w:rPr>
                <w:rFonts w:asciiTheme="minorHAnsi" w:hAnsiTheme="minorHAnsi" w:cstheme="minorHAnsi"/>
                <w:sz w:val="22"/>
                <w:szCs w:val="22"/>
              </w:rPr>
              <w:t xml:space="preserve"> </w:t>
            </w:r>
            <w:r w:rsidR="00AC223D" w:rsidRPr="00B55700">
              <w:rPr>
                <w:rFonts w:asciiTheme="minorHAnsi" w:hAnsiTheme="minorHAnsi" w:cstheme="minorHAnsi"/>
                <w:b/>
                <w:sz w:val="22"/>
                <w:szCs w:val="22"/>
              </w:rPr>
              <w:t xml:space="preserve">TAK          </w:t>
            </w:r>
            <w:r w:rsidRPr="00B55700">
              <w:rPr>
                <w:rFonts w:asciiTheme="minorHAnsi" w:hAnsiTheme="minorHAnsi" w:cstheme="minorHAnsi"/>
                <w:sz w:val="22"/>
                <w:szCs w:val="22"/>
              </w:rPr>
              <w:fldChar w:fldCharType="begin">
                <w:ffData>
                  <w:name w:val="Wybór1"/>
                  <w:enabled/>
                  <w:calcOnExit w:val="0"/>
                  <w:checkBox>
                    <w:sizeAuto/>
                    <w:default w:val="0"/>
                  </w:checkBox>
                </w:ffData>
              </w:fldChar>
            </w:r>
            <w:r w:rsidR="00AC223D" w:rsidRPr="00B55700">
              <w:rPr>
                <w:rFonts w:asciiTheme="minorHAnsi" w:hAnsiTheme="minorHAnsi" w:cstheme="minorHAnsi"/>
                <w:sz w:val="22"/>
                <w:szCs w:val="22"/>
              </w:rPr>
              <w:instrText xml:space="preserve"> FORMCHECKBOX </w:instrText>
            </w:r>
            <w:r w:rsidR="005E7BBF">
              <w:rPr>
                <w:rFonts w:asciiTheme="minorHAnsi" w:hAnsiTheme="minorHAnsi" w:cstheme="minorHAnsi"/>
                <w:sz w:val="22"/>
                <w:szCs w:val="22"/>
              </w:rPr>
            </w:r>
            <w:r w:rsidR="005E7BB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AC223D" w:rsidRPr="00B55700">
              <w:rPr>
                <w:rFonts w:asciiTheme="minorHAnsi" w:hAnsiTheme="minorHAnsi" w:cstheme="minorHAnsi"/>
                <w:b/>
                <w:sz w:val="22"/>
                <w:szCs w:val="22"/>
              </w:rPr>
              <w:t xml:space="preserve"> NIE     </w:t>
            </w:r>
          </w:p>
          <w:p w:rsidR="00AC223D" w:rsidRPr="00B55700" w:rsidRDefault="00F40687" w:rsidP="00AC223D">
            <w:pPr>
              <w:widowControl w:val="0"/>
              <w:rPr>
                <w:rFonts w:asciiTheme="minorHAnsi" w:hAnsiTheme="minorHAnsi" w:cstheme="minorHAnsi"/>
              </w:rPr>
            </w:pPr>
            <w:r w:rsidRPr="00B55700">
              <w:rPr>
                <w:rFonts w:asciiTheme="minorHAnsi" w:hAnsiTheme="minorHAnsi" w:cstheme="minorHAnsi"/>
                <w:sz w:val="22"/>
                <w:szCs w:val="22"/>
              </w:rPr>
              <w:fldChar w:fldCharType="begin">
                <w:ffData>
                  <w:name w:val="Wybór1"/>
                  <w:enabled/>
                  <w:calcOnExit w:val="0"/>
                  <w:checkBox>
                    <w:sizeAuto/>
                    <w:default w:val="0"/>
                  </w:checkBox>
                </w:ffData>
              </w:fldChar>
            </w:r>
            <w:r w:rsidR="00AC223D" w:rsidRPr="00B55700">
              <w:rPr>
                <w:rFonts w:asciiTheme="minorHAnsi" w:hAnsiTheme="minorHAnsi" w:cstheme="minorHAnsi"/>
                <w:sz w:val="22"/>
                <w:szCs w:val="22"/>
              </w:rPr>
              <w:instrText xml:space="preserve"> FORMCHECKBOX </w:instrText>
            </w:r>
            <w:r w:rsidR="005E7BBF">
              <w:rPr>
                <w:rFonts w:asciiTheme="minorHAnsi" w:hAnsiTheme="minorHAnsi" w:cstheme="minorHAnsi"/>
                <w:sz w:val="22"/>
                <w:szCs w:val="22"/>
              </w:rPr>
            </w:r>
            <w:r w:rsidR="005E7BB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AC223D" w:rsidRPr="00B55700">
              <w:rPr>
                <w:rFonts w:asciiTheme="minorHAnsi" w:hAnsiTheme="minorHAnsi" w:cstheme="minorHAnsi"/>
                <w:sz w:val="22"/>
                <w:szCs w:val="22"/>
              </w:rPr>
              <w:t xml:space="preserve"> </w:t>
            </w:r>
            <w:r w:rsidR="00AC223D" w:rsidRPr="00B55700">
              <w:rPr>
                <w:rFonts w:asciiTheme="minorHAnsi" w:hAnsiTheme="minorHAnsi" w:cstheme="minorHAnsi"/>
                <w:b/>
                <w:sz w:val="22"/>
                <w:szCs w:val="22"/>
              </w:rPr>
              <w:t xml:space="preserve"> ODMOWA PODANIA INFORMACJI  </w:t>
            </w:r>
          </w:p>
        </w:tc>
      </w:tr>
    </w:tbl>
    <w:p w:rsidR="00426760" w:rsidRPr="00B55700" w:rsidRDefault="00426760" w:rsidP="00BA328E">
      <w:pPr>
        <w:rPr>
          <w:rFonts w:asciiTheme="minorHAnsi" w:hAnsiTheme="minorHAnsi" w:cstheme="minorHAnsi"/>
        </w:rPr>
      </w:pPr>
    </w:p>
    <w:p w:rsidR="00BA328E" w:rsidRPr="00B55700" w:rsidRDefault="00B97A43" w:rsidP="00B97A43">
      <w:pPr>
        <w:jc w:val="center"/>
        <w:rPr>
          <w:rFonts w:asciiTheme="minorHAnsi" w:hAnsiTheme="minorHAnsi" w:cstheme="minorHAnsi"/>
          <w:b/>
        </w:rPr>
      </w:pPr>
      <w:r w:rsidRPr="00B55700">
        <w:rPr>
          <w:rFonts w:asciiTheme="minorHAnsi" w:hAnsiTheme="minorHAnsi" w:cstheme="minorHAnsi"/>
          <w:b/>
        </w:rPr>
        <w:t>II. KRYTERIA KWALIFIKACYJNE</w:t>
      </w:r>
    </w:p>
    <w:p w:rsidR="00F811A4" w:rsidRPr="00B55700" w:rsidRDefault="00F811A4" w:rsidP="00016B6B">
      <w:pPr>
        <w:rPr>
          <w:rFonts w:asciiTheme="minorHAnsi" w:hAnsiTheme="minorHAnsi" w:cstheme="minorHAnsi"/>
          <w:b/>
          <w:sz w:val="22"/>
          <w:szCs w:val="22"/>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5440"/>
        <w:gridCol w:w="4181"/>
      </w:tblGrid>
      <w:tr w:rsidR="00B55700" w:rsidRPr="00B55700" w:rsidTr="00837E8F">
        <w:trPr>
          <w:trHeight w:val="803"/>
          <w:jc w:val="center"/>
        </w:trPr>
        <w:tc>
          <w:tcPr>
            <w:tcW w:w="10348" w:type="dxa"/>
            <w:gridSpan w:val="3"/>
            <w:shd w:val="clear" w:color="auto" w:fill="E6E6E6"/>
            <w:vAlign w:val="center"/>
          </w:tcPr>
          <w:p w:rsidR="007D14A4" w:rsidRPr="00D1277B" w:rsidRDefault="005E0B8B" w:rsidP="001E2AA6">
            <w:pPr>
              <w:jc w:val="center"/>
              <w:rPr>
                <w:rFonts w:asciiTheme="minorHAnsi" w:hAnsiTheme="minorHAnsi" w:cstheme="minorHAnsi"/>
                <w:b/>
              </w:rPr>
            </w:pPr>
            <w:r w:rsidRPr="00D1277B">
              <w:rPr>
                <w:rFonts w:asciiTheme="minorHAnsi" w:hAnsiTheme="minorHAnsi" w:cstheme="minorHAnsi"/>
                <w:b/>
                <w:sz w:val="22"/>
                <w:szCs w:val="22"/>
              </w:rPr>
              <w:t xml:space="preserve">1. </w:t>
            </w:r>
            <w:r w:rsidR="00B97A43" w:rsidRPr="00D1277B">
              <w:rPr>
                <w:rFonts w:asciiTheme="minorHAnsi" w:hAnsiTheme="minorHAnsi" w:cstheme="minorHAnsi"/>
                <w:b/>
                <w:sz w:val="22"/>
                <w:szCs w:val="22"/>
              </w:rPr>
              <w:t>STATUS KANDYDATA NA RYNKU PRACY  W CHWILI PRZYSTĄPIENIA DO PROJEKTU</w:t>
            </w:r>
          </w:p>
          <w:p w:rsidR="00F811A4" w:rsidRPr="006B750A" w:rsidRDefault="00B97A43" w:rsidP="006B750A">
            <w:pPr>
              <w:jc w:val="center"/>
              <w:rPr>
                <w:rFonts w:asciiTheme="minorHAnsi" w:hAnsiTheme="minorHAnsi" w:cstheme="minorHAnsi"/>
                <w:sz w:val="20"/>
                <w:szCs w:val="20"/>
              </w:rPr>
            </w:pPr>
            <w:r w:rsidRPr="00705C30">
              <w:rPr>
                <w:rFonts w:asciiTheme="minorHAnsi" w:hAnsiTheme="minorHAnsi" w:cstheme="minorHAnsi"/>
                <w:sz w:val="20"/>
                <w:szCs w:val="20"/>
              </w:rPr>
              <w:t>(proszę zaznaczyć tylk</w:t>
            </w:r>
            <w:r w:rsidR="006B750A">
              <w:rPr>
                <w:rFonts w:asciiTheme="minorHAnsi" w:hAnsiTheme="minorHAnsi" w:cstheme="minorHAnsi"/>
                <w:sz w:val="20"/>
                <w:szCs w:val="20"/>
              </w:rPr>
              <w:t>o 1 odpowiedź w każdym pytaniu)</w:t>
            </w:r>
          </w:p>
        </w:tc>
      </w:tr>
      <w:tr w:rsidR="00B55700" w:rsidRPr="00B55700" w:rsidTr="00FD1CD9">
        <w:trPr>
          <w:cantSplit/>
          <w:trHeight w:val="624"/>
          <w:jc w:val="center"/>
        </w:trPr>
        <w:tc>
          <w:tcPr>
            <w:tcW w:w="727" w:type="dxa"/>
            <w:vMerge w:val="restart"/>
            <w:vAlign w:val="center"/>
          </w:tcPr>
          <w:p w:rsidR="0064234B" w:rsidRPr="00B55700" w:rsidRDefault="0064234B" w:rsidP="007D14A4">
            <w:pPr>
              <w:jc w:val="center"/>
              <w:rPr>
                <w:rFonts w:asciiTheme="minorHAnsi" w:hAnsiTheme="minorHAnsi" w:cstheme="minorHAnsi"/>
              </w:rPr>
            </w:pPr>
            <w:r w:rsidRPr="00B55700">
              <w:rPr>
                <w:rFonts w:asciiTheme="minorHAnsi" w:hAnsiTheme="minorHAnsi" w:cstheme="minorHAnsi"/>
                <w:sz w:val="22"/>
                <w:szCs w:val="22"/>
              </w:rPr>
              <w:t>1.</w:t>
            </w:r>
          </w:p>
        </w:tc>
        <w:tc>
          <w:tcPr>
            <w:tcW w:w="5440" w:type="dxa"/>
            <w:vAlign w:val="center"/>
          </w:tcPr>
          <w:p w:rsidR="0064234B" w:rsidRPr="00B55700" w:rsidRDefault="0064234B" w:rsidP="007D14A4">
            <w:pPr>
              <w:rPr>
                <w:rFonts w:asciiTheme="minorHAnsi" w:hAnsiTheme="minorHAnsi" w:cstheme="minorHAnsi"/>
                <w:b/>
              </w:rPr>
            </w:pPr>
            <w:r w:rsidRPr="00B55700">
              <w:rPr>
                <w:rFonts w:asciiTheme="minorHAnsi" w:hAnsiTheme="minorHAnsi" w:cstheme="minorHAnsi"/>
                <w:b/>
                <w:sz w:val="22"/>
                <w:szCs w:val="22"/>
              </w:rPr>
              <w:t>Osoba bezrobotna</w:t>
            </w:r>
            <w:r w:rsidRPr="00B55700">
              <w:rPr>
                <w:rStyle w:val="Odwoanieprzypisudolnego"/>
                <w:rFonts w:asciiTheme="minorHAnsi" w:hAnsiTheme="minorHAnsi" w:cstheme="minorHAnsi"/>
                <w:b/>
                <w:sz w:val="22"/>
                <w:szCs w:val="22"/>
              </w:rPr>
              <w:footnoteReference w:id="5"/>
            </w:r>
            <w:r w:rsidRPr="00B55700">
              <w:rPr>
                <w:rFonts w:asciiTheme="minorHAnsi" w:hAnsiTheme="minorHAnsi" w:cstheme="minorHAnsi"/>
                <w:b/>
                <w:sz w:val="22"/>
                <w:szCs w:val="22"/>
              </w:rPr>
              <w:t>, w tym:</w:t>
            </w:r>
          </w:p>
        </w:tc>
        <w:tc>
          <w:tcPr>
            <w:tcW w:w="4181" w:type="dxa"/>
            <w:tcBorders>
              <w:right w:val="single" w:sz="4" w:space="0" w:color="auto"/>
            </w:tcBorders>
            <w:vAlign w:val="center"/>
          </w:tcPr>
          <w:p w:rsidR="0064234B" w:rsidRPr="00B55700" w:rsidRDefault="00F40687" w:rsidP="007D14A4">
            <w:pPr>
              <w:jc w:val="center"/>
              <w:rPr>
                <w:rFonts w:asciiTheme="minorHAnsi" w:hAnsiTheme="minorHAnsi" w:cstheme="minorHAnsi"/>
              </w:rPr>
            </w:pPr>
            <w:r w:rsidRPr="00B55700">
              <w:rPr>
                <w:rFonts w:asciiTheme="minorHAnsi" w:hAnsiTheme="minorHAnsi" w:cstheme="minorHAnsi"/>
                <w:sz w:val="22"/>
                <w:szCs w:val="22"/>
              </w:rPr>
              <w:fldChar w:fldCharType="begin">
                <w:ffData>
                  <w:name w:val=""/>
                  <w:enabled/>
                  <w:calcOnExit w:val="0"/>
                  <w:checkBox>
                    <w:sizeAuto/>
                    <w:default w:val="0"/>
                  </w:checkBox>
                </w:ffData>
              </w:fldChar>
            </w:r>
            <w:r w:rsidR="0064234B" w:rsidRPr="00B55700">
              <w:rPr>
                <w:rFonts w:asciiTheme="minorHAnsi" w:hAnsiTheme="minorHAnsi" w:cstheme="minorHAnsi"/>
                <w:sz w:val="22"/>
                <w:szCs w:val="22"/>
              </w:rPr>
              <w:instrText xml:space="preserve"> FORMCHECKBOX </w:instrText>
            </w:r>
            <w:r w:rsidR="005E7BBF">
              <w:rPr>
                <w:rFonts w:asciiTheme="minorHAnsi" w:hAnsiTheme="minorHAnsi" w:cstheme="minorHAnsi"/>
                <w:sz w:val="22"/>
                <w:szCs w:val="22"/>
              </w:rPr>
            </w:r>
            <w:r w:rsidR="005E7BB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64234B" w:rsidRPr="00B55700">
              <w:rPr>
                <w:rFonts w:asciiTheme="minorHAnsi" w:hAnsiTheme="minorHAnsi" w:cstheme="minorHAnsi"/>
                <w:sz w:val="22"/>
                <w:szCs w:val="22"/>
              </w:rPr>
              <w:t xml:space="preserve"> TAK       </w:t>
            </w:r>
            <w:r w:rsidRPr="00B55700">
              <w:rPr>
                <w:rFonts w:asciiTheme="minorHAnsi" w:hAnsiTheme="minorHAnsi" w:cstheme="minorHAnsi"/>
                <w:sz w:val="22"/>
                <w:szCs w:val="22"/>
              </w:rPr>
              <w:fldChar w:fldCharType="begin">
                <w:ffData>
                  <w:name w:val=""/>
                  <w:enabled/>
                  <w:calcOnExit w:val="0"/>
                  <w:checkBox>
                    <w:sizeAuto/>
                    <w:default w:val="0"/>
                  </w:checkBox>
                </w:ffData>
              </w:fldChar>
            </w:r>
            <w:r w:rsidR="0064234B" w:rsidRPr="00B55700">
              <w:rPr>
                <w:rFonts w:asciiTheme="minorHAnsi" w:hAnsiTheme="minorHAnsi" w:cstheme="minorHAnsi"/>
                <w:sz w:val="22"/>
                <w:szCs w:val="22"/>
              </w:rPr>
              <w:instrText xml:space="preserve"> FORMCHECKBOX </w:instrText>
            </w:r>
            <w:r w:rsidR="005E7BBF">
              <w:rPr>
                <w:rFonts w:asciiTheme="minorHAnsi" w:hAnsiTheme="minorHAnsi" w:cstheme="minorHAnsi"/>
                <w:sz w:val="22"/>
                <w:szCs w:val="22"/>
              </w:rPr>
            </w:r>
            <w:r w:rsidR="005E7BB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64234B" w:rsidRPr="00B55700">
              <w:rPr>
                <w:rFonts w:asciiTheme="minorHAnsi" w:hAnsiTheme="minorHAnsi" w:cstheme="minorHAnsi"/>
                <w:sz w:val="22"/>
                <w:szCs w:val="22"/>
              </w:rPr>
              <w:t xml:space="preserve"> NIE</w:t>
            </w:r>
          </w:p>
        </w:tc>
      </w:tr>
      <w:tr w:rsidR="00B55700" w:rsidRPr="00B55700" w:rsidTr="00FD1CD9">
        <w:trPr>
          <w:cantSplit/>
          <w:trHeight w:val="624"/>
          <w:jc w:val="center"/>
        </w:trPr>
        <w:tc>
          <w:tcPr>
            <w:tcW w:w="727" w:type="dxa"/>
            <w:vMerge/>
            <w:vAlign w:val="center"/>
          </w:tcPr>
          <w:p w:rsidR="0064234B" w:rsidRPr="00B55700" w:rsidRDefault="0064234B" w:rsidP="007D14A4">
            <w:pPr>
              <w:jc w:val="center"/>
              <w:rPr>
                <w:rFonts w:asciiTheme="minorHAnsi" w:hAnsiTheme="minorHAnsi" w:cstheme="minorHAnsi"/>
              </w:rPr>
            </w:pPr>
          </w:p>
        </w:tc>
        <w:tc>
          <w:tcPr>
            <w:tcW w:w="5440" w:type="dxa"/>
            <w:vAlign w:val="center"/>
          </w:tcPr>
          <w:p w:rsidR="0064234B" w:rsidRPr="00B55700" w:rsidRDefault="0064234B" w:rsidP="0064234B">
            <w:pPr>
              <w:rPr>
                <w:rFonts w:asciiTheme="minorHAnsi" w:hAnsiTheme="minorHAnsi" w:cstheme="minorHAnsi"/>
              </w:rPr>
            </w:pPr>
            <w:r w:rsidRPr="00B55700">
              <w:rPr>
                <w:rFonts w:asciiTheme="minorHAnsi" w:hAnsiTheme="minorHAnsi" w:cstheme="minorHAnsi"/>
                <w:sz w:val="22"/>
                <w:szCs w:val="22"/>
              </w:rPr>
              <w:t>Osoba bezrobotna zarejestrowana w Powiatowym Urzędzie Pracy</w:t>
            </w:r>
          </w:p>
        </w:tc>
        <w:tc>
          <w:tcPr>
            <w:tcW w:w="4181" w:type="dxa"/>
            <w:tcBorders>
              <w:right w:val="single" w:sz="4" w:space="0" w:color="auto"/>
            </w:tcBorders>
            <w:vAlign w:val="center"/>
          </w:tcPr>
          <w:p w:rsidR="0064234B" w:rsidRPr="00B55700" w:rsidRDefault="00F40687" w:rsidP="007D14A4">
            <w:pPr>
              <w:jc w:val="center"/>
              <w:rPr>
                <w:rFonts w:asciiTheme="minorHAnsi" w:hAnsiTheme="minorHAnsi" w:cstheme="minorHAnsi"/>
                <w:sz w:val="20"/>
                <w:szCs w:val="20"/>
              </w:rPr>
            </w:pPr>
            <w:r w:rsidRPr="00B55700">
              <w:rPr>
                <w:rFonts w:asciiTheme="minorHAnsi" w:hAnsiTheme="minorHAnsi" w:cstheme="minorHAnsi"/>
                <w:sz w:val="20"/>
                <w:szCs w:val="20"/>
              </w:rPr>
              <w:fldChar w:fldCharType="begin">
                <w:ffData>
                  <w:name w:val=""/>
                  <w:enabled/>
                  <w:calcOnExit w:val="0"/>
                  <w:checkBox>
                    <w:sizeAuto/>
                    <w:default w:val="0"/>
                  </w:checkBox>
                </w:ffData>
              </w:fldChar>
            </w:r>
            <w:r w:rsidR="0064234B" w:rsidRPr="00B55700">
              <w:rPr>
                <w:rFonts w:asciiTheme="minorHAnsi" w:hAnsiTheme="minorHAnsi" w:cstheme="minorHAnsi"/>
                <w:sz w:val="20"/>
                <w:szCs w:val="20"/>
              </w:rPr>
              <w:instrText xml:space="preserve"> FORMCHECKBOX </w:instrText>
            </w:r>
            <w:r w:rsidR="005E7BBF">
              <w:rPr>
                <w:rFonts w:asciiTheme="minorHAnsi" w:hAnsiTheme="minorHAnsi" w:cstheme="minorHAnsi"/>
                <w:sz w:val="20"/>
                <w:szCs w:val="20"/>
              </w:rPr>
            </w:r>
            <w:r w:rsidR="005E7BBF">
              <w:rPr>
                <w:rFonts w:asciiTheme="minorHAnsi" w:hAnsiTheme="minorHAnsi" w:cstheme="minorHAnsi"/>
                <w:sz w:val="20"/>
                <w:szCs w:val="20"/>
              </w:rPr>
              <w:fldChar w:fldCharType="separate"/>
            </w:r>
            <w:r w:rsidRPr="00B55700">
              <w:rPr>
                <w:rFonts w:asciiTheme="minorHAnsi" w:hAnsiTheme="minorHAnsi" w:cstheme="minorHAnsi"/>
                <w:sz w:val="20"/>
                <w:szCs w:val="20"/>
              </w:rPr>
              <w:fldChar w:fldCharType="end"/>
            </w:r>
            <w:r w:rsidR="0064234B" w:rsidRPr="00B55700">
              <w:rPr>
                <w:rFonts w:asciiTheme="minorHAnsi" w:hAnsiTheme="minorHAnsi" w:cstheme="minorHAnsi"/>
                <w:sz w:val="20"/>
                <w:szCs w:val="20"/>
              </w:rPr>
              <w:t xml:space="preserve"> TAK       </w:t>
            </w:r>
            <w:r w:rsidRPr="00B55700">
              <w:rPr>
                <w:rFonts w:asciiTheme="minorHAnsi" w:hAnsiTheme="minorHAnsi" w:cstheme="minorHAnsi"/>
                <w:sz w:val="20"/>
                <w:szCs w:val="20"/>
              </w:rPr>
              <w:fldChar w:fldCharType="begin">
                <w:ffData>
                  <w:name w:val=""/>
                  <w:enabled/>
                  <w:calcOnExit w:val="0"/>
                  <w:checkBox>
                    <w:sizeAuto/>
                    <w:default w:val="0"/>
                  </w:checkBox>
                </w:ffData>
              </w:fldChar>
            </w:r>
            <w:r w:rsidR="0064234B" w:rsidRPr="00B55700">
              <w:rPr>
                <w:rFonts w:asciiTheme="minorHAnsi" w:hAnsiTheme="minorHAnsi" w:cstheme="minorHAnsi"/>
                <w:sz w:val="20"/>
                <w:szCs w:val="20"/>
              </w:rPr>
              <w:instrText xml:space="preserve"> FORMCHECKBOX </w:instrText>
            </w:r>
            <w:r w:rsidR="005E7BBF">
              <w:rPr>
                <w:rFonts w:asciiTheme="minorHAnsi" w:hAnsiTheme="minorHAnsi" w:cstheme="minorHAnsi"/>
                <w:sz w:val="20"/>
                <w:szCs w:val="20"/>
              </w:rPr>
            </w:r>
            <w:r w:rsidR="005E7BBF">
              <w:rPr>
                <w:rFonts w:asciiTheme="minorHAnsi" w:hAnsiTheme="minorHAnsi" w:cstheme="minorHAnsi"/>
                <w:sz w:val="20"/>
                <w:szCs w:val="20"/>
              </w:rPr>
              <w:fldChar w:fldCharType="separate"/>
            </w:r>
            <w:r w:rsidRPr="00B55700">
              <w:rPr>
                <w:rFonts w:asciiTheme="minorHAnsi" w:hAnsiTheme="minorHAnsi" w:cstheme="minorHAnsi"/>
                <w:sz w:val="20"/>
                <w:szCs w:val="20"/>
              </w:rPr>
              <w:fldChar w:fldCharType="end"/>
            </w:r>
            <w:r w:rsidR="0064234B" w:rsidRPr="00B55700">
              <w:rPr>
                <w:rFonts w:asciiTheme="minorHAnsi" w:hAnsiTheme="minorHAnsi" w:cstheme="minorHAnsi"/>
                <w:sz w:val="20"/>
                <w:szCs w:val="20"/>
              </w:rPr>
              <w:t xml:space="preserve"> NIE</w:t>
            </w:r>
          </w:p>
        </w:tc>
      </w:tr>
      <w:tr w:rsidR="00B55700" w:rsidRPr="00B55700" w:rsidTr="00FD1CD9">
        <w:trPr>
          <w:cantSplit/>
          <w:trHeight w:val="624"/>
          <w:jc w:val="center"/>
        </w:trPr>
        <w:tc>
          <w:tcPr>
            <w:tcW w:w="727" w:type="dxa"/>
            <w:vMerge/>
            <w:vAlign w:val="center"/>
          </w:tcPr>
          <w:p w:rsidR="0064234B" w:rsidRPr="00B55700" w:rsidRDefault="0064234B" w:rsidP="0064234B">
            <w:pPr>
              <w:jc w:val="center"/>
              <w:rPr>
                <w:rFonts w:asciiTheme="minorHAnsi" w:hAnsiTheme="minorHAnsi" w:cstheme="minorHAnsi"/>
              </w:rPr>
            </w:pPr>
          </w:p>
        </w:tc>
        <w:tc>
          <w:tcPr>
            <w:tcW w:w="5440" w:type="dxa"/>
            <w:vAlign w:val="center"/>
          </w:tcPr>
          <w:p w:rsidR="0064234B" w:rsidRPr="00B55700" w:rsidRDefault="005C6C12" w:rsidP="0064234B">
            <w:pPr>
              <w:rPr>
                <w:rFonts w:asciiTheme="minorHAnsi" w:hAnsiTheme="minorHAnsi" w:cstheme="minorHAnsi"/>
              </w:rPr>
            </w:pPr>
            <w:r>
              <w:rPr>
                <w:rFonts w:asciiTheme="minorHAnsi" w:hAnsiTheme="minorHAnsi" w:cstheme="minorHAnsi"/>
                <w:sz w:val="22"/>
                <w:szCs w:val="22"/>
              </w:rPr>
              <w:t>Osoba bezrobotna nie</w:t>
            </w:r>
            <w:r w:rsidR="0064234B" w:rsidRPr="00B55700">
              <w:rPr>
                <w:rFonts w:asciiTheme="minorHAnsi" w:hAnsiTheme="minorHAnsi" w:cstheme="minorHAnsi"/>
                <w:sz w:val="22"/>
                <w:szCs w:val="22"/>
              </w:rPr>
              <w:t>zarejestrow</w:t>
            </w:r>
            <w:r w:rsidR="00742188">
              <w:rPr>
                <w:rFonts w:asciiTheme="minorHAnsi" w:hAnsiTheme="minorHAnsi" w:cstheme="minorHAnsi"/>
                <w:sz w:val="22"/>
                <w:szCs w:val="22"/>
              </w:rPr>
              <w:t>ana w Powiatowym Urzędzie Pracy</w:t>
            </w:r>
          </w:p>
        </w:tc>
        <w:tc>
          <w:tcPr>
            <w:tcW w:w="4181" w:type="dxa"/>
            <w:tcBorders>
              <w:right w:val="single" w:sz="4" w:space="0" w:color="auto"/>
            </w:tcBorders>
            <w:vAlign w:val="center"/>
          </w:tcPr>
          <w:p w:rsidR="0064234B" w:rsidRPr="00B55700" w:rsidRDefault="00F40687" w:rsidP="0064234B">
            <w:pPr>
              <w:jc w:val="center"/>
              <w:rPr>
                <w:rFonts w:asciiTheme="minorHAnsi" w:hAnsiTheme="minorHAnsi" w:cstheme="minorHAnsi"/>
                <w:sz w:val="20"/>
                <w:szCs w:val="20"/>
              </w:rPr>
            </w:pPr>
            <w:r w:rsidRPr="00B55700">
              <w:rPr>
                <w:rFonts w:asciiTheme="minorHAnsi" w:hAnsiTheme="minorHAnsi" w:cstheme="minorHAnsi"/>
                <w:sz w:val="20"/>
                <w:szCs w:val="20"/>
              </w:rPr>
              <w:fldChar w:fldCharType="begin">
                <w:ffData>
                  <w:name w:val=""/>
                  <w:enabled/>
                  <w:calcOnExit w:val="0"/>
                  <w:checkBox>
                    <w:sizeAuto/>
                    <w:default w:val="0"/>
                  </w:checkBox>
                </w:ffData>
              </w:fldChar>
            </w:r>
            <w:r w:rsidR="0064234B" w:rsidRPr="00B55700">
              <w:rPr>
                <w:rFonts w:asciiTheme="minorHAnsi" w:hAnsiTheme="minorHAnsi" w:cstheme="minorHAnsi"/>
                <w:sz w:val="20"/>
                <w:szCs w:val="20"/>
              </w:rPr>
              <w:instrText xml:space="preserve"> FORMCHECKBOX </w:instrText>
            </w:r>
            <w:r w:rsidR="005E7BBF">
              <w:rPr>
                <w:rFonts w:asciiTheme="minorHAnsi" w:hAnsiTheme="minorHAnsi" w:cstheme="minorHAnsi"/>
                <w:sz w:val="20"/>
                <w:szCs w:val="20"/>
              </w:rPr>
            </w:r>
            <w:r w:rsidR="005E7BBF">
              <w:rPr>
                <w:rFonts w:asciiTheme="minorHAnsi" w:hAnsiTheme="minorHAnsi" w:cstheme="minorHAnsi"/>
                <w:sz w:val="20"/>
                <w:szCs w:val="20"/>
              </w:rPr>
              <w:fldChar w:fldCharType="separate"/>
            </w:r>
            <w:r w:rsidRPr="00B55700">
              <w:rPr>
                <w:rFonts w:asciiTheme="minorHAnsi" w:hAnsiTheme="minorHAnsi" w:cstheme="minorHAnsi"/>
                <w:sz w:val="20"/>
                <w:szCs w:val="20"/>
              </w:rPr>
              <w:fldChar w:fldCharType="end"/>
            </w:r>
            <w:r w:rsidR="0064234B" w:rsidRPr="00B55700">
              <w:rPr>
                <w:rFonts w:asciiTheme="minorHAnsi" w:hAnsiTheme="minorHAnsi" w:cstheme="minorHAnsi"/>
                <w:sz w:val="20"/>
                <w:szCs w:val="20"/>
              </w:rPr>
              <w:t xml:space="preserve"> TAK       </w:t>
            </w:r>
            <w:r w:rsidRPr="00B55700">
              <w:rPr>
                <w:rFonts w:asciiTheme="minorHAnsi" w:hAnsiTheme="minorHAnsi" w:cstheme="minorHAnsi"/>
                <w:sz w:val="20"/>
                <w:szCs w:val="20"/>
              </w:rPr>
              <w:fldChar w:fldCharType="begin">
                <w:ffData>
                  <w:name w:val=""/>
                  <w:enabled/>
                  <w:calcOnExit w:val="0"/>
                  <w:checkBox>
                    <w:sizeAuto/>
                    <w:default w:val="0"/>
                  </w:checkBox>
                </w:ffData>
              </w:fldChar>
            </w:r>
            <w:r w:rsidR="0064234B" w:rsidRPr="00B55700">
              <w:rPr>
                <w:rFonts w:asciiTheme="minorHAnsi" w:hAnsiTheme="minorHAnsi" w:cstheme="minorHAnsi"/>
                <w:sz w:val="20"/>
                <w:szCs w:val="20"/>
              </w:rPr>
              <w:instrText xml:space="preserve"> FORMCHECKBOX </w:instrText>
            </w:r>
            <w:r w:rsidR="005E7BBF">
              <w:rPr>
                <w:rFonts w:asciiTheme="minorHAnsi" w:hAnsiTheme="minorHAnsi" w:cstheme="minorHAnsi"/>
                <w:sz w:val="20"/>
                <w:szCs w:val="20"/>
              </w:rPr>
            </w:r>
            <w:r w:rsidR="005E7BBF">
              <w:rPr>
                <w:rFonts w:asciiTheme="minorHAnsi" w:hAnsiTheme="minorHAnsi" w:cstheme="minorHAnsi"/>
                <w:sz w:val="20"/>
                <w:szCs w:val="20"/>
              </w:rPr>
              <w:fldChar w:fldCharType="separate"/>
            </w:r>
            <w:r w:rsidRPr="00B55700">
              <w:rPr>
                <w:rFonts w:asciiTheme="minorHAnsi" w:hAnsiTheme="minorHAnsi" w:cstheme="minorHAnsi"/>
                <w:sz w:val="20"/>
                <w:szCs w:val="20"/>
              </w:rPr>
              <w:fldChar w:fldCharType="end"/>
            </w:r>
            <w:r w:rsidR="0064234B" w:rsidRPr="00B55700">
              <w:rPr>
                <w:rFonts w:asciiTheme="minorHAnsi" w:hAnsiTheme="minorHAnsi" w:cstheme="minorHAnsi"/>
                <w:sz w:val="20"/>
                <w:szCs w:val="20"/>
              </w:rPr>
              <w:t xml:space="preserve"> NIE</w:t>
            </w:r>
          </w:p>
        </w:tc>
      </w:tr>
      <w:tr w:rsidR="00B55700" w:rsidRPr="00B55700" w:rsidTr="00FD1CD9">
        <w:trPr>
          <w:cantSplit/>
          <w:trHeight w:val="624"/>
          <w:jc w:val="center"/>
        </w:trPr>
        <w:tc>
          <w:tcPr>
            <w:tcW w:w="727" w:type="dxa"/>
            <w:vMerge/>
            <w:vAlign w:val="center"/>
          </w:tcPr>
          <w:p w:rsidR="0064234B" w:rsidRPr="00B55700" w:rsidRDefault="0064234B" w:rsidP="0064234B">
            <w:pPr>
              <w:jc w:val="center"/>
              <w:rPr>
                <w:rFonts w:asciiTheme="minorHAnsi" w:hAnsiTheme="minorHAnsi" w:cstheme="minorHAnsi"/>
              </w:rPr>
            </w:pPr>
          </w:p>
        </w:tc>
        <w:tc>
          <w:tcPr>
            <w:tcW w:w="5440" w:type="dxa"/>
            <w:vAlign w:val="center"/>
          </w:tcPr>
          <w:p w:rsidR="0064234B" w:rsidRPr="00B55700" w:rsidRDefault="0064234B" w:rsidP="0064234B">
            <w:pPr>
              <w:rPr>
                <w:rFonts w:asciiTheme="minorHAnsi" w:hAnsiTheme="minorHAnsi" w:cstheme="minorHAnsi"/>
              </w:rPr>
            </w:pPr>
            <w:r w:rsidRPr="00B55700">
              <w:rPr>
                <w:rFonts w:asciiTheme="minorHAnsi" w:hAnsiTheme="minorHAnsi" w:cstheme="minorHAnsi"/>
                <w:sz w:val="22"/>
                <w:szCs w:val="22"/>
              </w:rPr>
              <w:t>Osoba długotrwale bezrobotna</w:t>
            </w:r>
            <w:r w:rsidR="00F76724" w:rsidRPr="00B55700">
              <w:rPr>
                <w:rStyle w:val="Odwoanieprzypisudolnego"/>
                <w:rFonts w:asciiTheme="minorHAnsi" w:hAnsiTheme="minorHAnsi" w:cstheme="minorHAnsi"/>
                <w:sz w:val="22"/>
                <w:szCs w:val="22"/>
              </w:rPr>
              <w:footnoteReference w:id="6"/>
            </w:r>
          </w:p>
        </w:tc>
        <w:tc>
          <w:tcPr>
            <w:tcW w:w="4181" w:type="dxa"/>
            <w:tcBorders>
              <w:right w:val="single" w:sz="4" w:space="0" w:color="auto"/>
            </w:tcBorders>
            <w:vAlign w:val="center"/>
          </w:tcPr>
          <w:p w:rsidR="0064234B" w:rsidRPr="00B55700" w:rsidRDefault="00F40687" w:rsidP="0064234B">
            <w:pPr>
              <w:jc w:val="center"/>
              <w:rPr>
                <w:rFonts w:asciiTheme="minorHAnsi" w:hAnsiTheme="minorHAnsi" w:cstheme="minorHAnsi"/>
                <w:sz w:val="20"/>
                <w:szCs w:val="20"/>
              </w:rPr>
            </w:pPr>
            <w:r w:rsidRPr="00B55700">
              <w:rPr>
                <w:rFonts w:asciiTheme="minorHAnsi" w:hAnsiTheme="minorHAnsi" w:cstheme="minorHAnsi"/>
                <w:sz w:val="20"/>
                <w:szCs w:val="20"/>
              </w:rPr>
              <w:fldChar w:fldCharType="begin">
                <w:ffData>
                  <w:name w:val=""/>
                  <w:enabled/>
                  <w:calcOnExit w:val="0"/>
                  <w:checkBox>
                    <w:sizeAuto/>
                    <w:default w:val="0"/>
                  </w:checkBox>
                </w:ffData>
              </w:fldChar>
            </w:r>
            <w:r w:rsidR="0064234B" w:rsidRPr="00B55700">
              <w:rPr>
                <w:rFonts w:asciiTheme="minorHAnsi" w:hAnsiTheme="minorHAnsi" w:cstheme="minorHAnsi"/>
                <w:sz w:val="20"/>
                <w:szCs w:val="20"/>
              </w:rPr>
              <w:instrText xml:space="preserve"> FORMCHECKBOX </w:instrText>
            </w:r>
            <w:r w:rsidR="005E7BBF">
              <w:rPr>
                <w:rFonts w:asciiTheme="minorHAnsi" w:hAnsiTheme="minorHAnsi" w:cstheme="minorHAnsi"/>
                <w:sz w:val="20"/>
                <w:szCs w:val="20"/>
              </w:rPr>
            </w:r>
            <w:r w:rsidR="005E7BBF">
              <w:rPr>
                <w:rFonts w:asciiTheme="minorHAnsi" w:hAnsiTheme="minorHAnsi" w:cstheme="minorHAnsi"/>
                <w:sz w:val="20"/>
                <w:szCs w:val="20"/>
              </w:rPr>
              <w:fldChar w:fldCharType="separate"/>
            </w:r>
            <w:r w:rsidRPr="00B55700">
              <w:rPr>
                <w:rFonts w:asciiTheme="minorHAnsi" w:hAnsiTheme="minorHAnsi" w:cstheme="minorHAnsi"/>
                <w:sz w:val="20"/>
                <w:szCs w:val="20"/>
              </w:rPr>
              <w:fldChar w:fldCharType="end"/>
            </w:r>
            <w:r w:rsidR="0064234B" w:rsidRPr="00B55700">
              <w:rPr>
                <w:rFonts w:asciiTheme="minorHAnsi" w:hAnsiTheme="minorHAnsi" w:cstheme="minorHAnsi"/>
                <w:sz w:val="20"/>
                <w:szCs w:val="20"/>
              </w:rPr>
              <w:t xml:space="preserve"> TAK       </w:t>
            </w:r>
            <w:r w:rsidRPr="00B55700">
              <w:rPr>
                <w:rFonts w:asciiTheme="minorHAnsi" w:hAnsiTheme="minorHAnsi" w:cstheme="minorHAnsi"/>
                <w:sz w:val="20"/>
                <w:szCs w:val="20"/>
              </w:rPr>
              <w:fldChar w:fldCharType="begin">
                <w:ffData>
                  <w:name w:val=""/>
                  <w:enabled/>
                  <w:calcOnExit w:val="0"/>
                  <w:checkBox>
                    <w:sizeAuto/>
                    <w:default w:val="0"/>
                  </w:checkBox>
                </w:ffData>
              </w:fldChar>
            </w:r>
            <w:r w:rsidR="0064234B" w:rsidRPr="00B55700">
              <w:rPr>
                <w:rFonts w:asciiTheme="minorHAnsi" w:hAnsiTheme="minorHAnsi" w:cstheme="minorHAnsi"/>
                <w:sz w:val="20"/>
                <w:szCs w:val="20"/>
              </w:rPr>
              <w:instrText xml:space="preserve"> FORMCHECKBOX </w:instrText>
            </w:r>
            <w:r w:rsidR="005E7BBF">
              <w:rPr>
                <w:rFonts w:asciiTheme="minorHAnsi" w:hAnsiTheme="minorHAnsi" w:cstheme="minorHAnsi"/>
                <w:sz w:val="20"/>
                <w:szCs w:val="20"/>
              </w:rPr>
            </w:r>
            <w:r w:rsidR="005E7BBF">
              <w:rPr>
                <w:rFonts w:asciiTheme="minorHAnsi" w:hAnsiTheme="minorHAnsi" w:cstheme="minorHAnsi"/>
                <w:sz w:val="20"/>
                <w:szCs w:val="20"/>
              </w:rPr>
              <w:fldChar w:fldCharType="separate"/>
            </w:r>
            <w:r w:rsidRPr="00B55700">
              <w:rPr>
                <w:rFonts w:asciiTheme="minorHAnsi" w:hAnsiTheme="minorHAnsi" w:cstheme="minorHAnsi"/>
                <w:sz w:val="20"/>
                <w:szCs w:val="20"/>
              </w:rPr>
              <w:fldChar w:fldCharType="end"/>
            </w:r>
            <w:r w:rsidR="0064234B" w:rsidRPr="00B55700">
              <w:rPr>
                <w:rFonts w:asciiTheme="minorHAnsi" w:hAnsiTheme="minorHAnsi" w:cstheme="minorHAnsi"/>
                <w:sz w:val="20"/>
                <w:szCs w:val="20"/>
              </w:rPr>
              <w:t xml:space="preserve"> NIE</w:t>
            </w:r>
          </w:p>
        </w:tc>
      </w:tr>
      <w:tr w:rsidR="00B55700" w:rsidRPr="00B55700" w:rsidTr="00FD1CD9">
        <w:trPr>
          <w:cantSplit/>
          <w:trHeight w:val="624"/>
          <w:jc w:val="center"/>
        </w:trPr>
        <w:tc>
          <w:tcPr>
            <w:tcW w:w="727" w:type="dxa"/>
            <w:vAlign w:val="center"/>
          </w:tcPr>
          <w:p w:rsidR="0064234B" w:rsidRPr="00B55700" w:rsidRDefault="0064234B" w:rsidP="0064234B">
            <w:pPr>
              <w:jc w:val="center"/>
              <w:rPr>
                <w:rFonts w:asciiTheme="minorHAnsi" w:hAnsiTheme="minorHAnsi" w:cstheme="minorHAnsi"/>
              </w:rPr>
            </w:pPr>
            <w:r w:rsidRPr="00B55700">
              <w:rPr>
                <w:rFonts w:asciiTheme="minorHAnsi" w:hAnsiTheme="minorHAnsi" w:cstheme="minorHAnsi"/>
                <w:sz w:val="22"/>
                <w:szCs w:val="22"/>
              </w:rPr>
              <w:t>2.</w:t>
            </w:r>
          </w:p>
        </w:tc>
        <w:tc>
          <w:tcPr>
            <w:tcW w:w="5440" w:type="dxa"/>
            <w:vAlign w:val="center"/>
          </w:tcPr>
          <w:p w:rsidR="0064234B" w:rsidRPr="00B55700" w:rsidRDefault="0064234B" w:rsidP="0064234B">
            <w:pPr>
              <w:rPr>
                <w:rFonts w:asciiTheme="minorHAnsi" w:hAnsiTheme="minorHAnsi" w:cstheme="minorHAnsi"/>
              </w:rPr>
            </w:pPr>
            <w:r w:rsidRPr="00B55700">
              <w:rPr>
                <w:rFonts w:asciiTheme="minorHAnsi" w:hAnsiTheme="minorHAnsi" w:cstheme="minorHAnsi"/>
                <w:b/>
                <w:sz w:val="22"/>
                <w:szCs w:val="22"/>
              </w:rPr>
              <w:t>Osoba bierna zawodowo</w:t>
            </w:r>
            <w:r w:rsidRPr="00B55700">
              <w:rPr>
                <w:rFonts w:asciiTheme="minorHAnsi" w:hAnsiTheme="minorHAnsi" w:cstheme="minorHAnsi"/>
                <w:sz w:val="22"/>
                <w:szCs w:val="22"/>
                <w:vertAlign w:val="superscript"/>
              </w:rPr>
              <w:footnoteReference w:id="7"/>
            </w:r>
          </w:p>
        </w:tc>
        <w:tc>
          <w:tcPr>
            <w:tcW w:w="4181" w:type="dxa"/>
            <w:tcBorders>
              <w:right w:val="single" w:sz="4" w:space="0" w:color="auto"/>
            </w:tcBorders>
            <w:vAlign w:val="center"/>
          </w:tcPr>
          <w:p w:rsidR="0064234B" w:rsidRPr="00B55700" w:rsidRDefault="00F40687" w:rsidP="0064234B">
            <w:pPr>
              <w:jc w:val="center"/>
              <w:rPr>
                <w:rFonts w:asciiTheme="minorHAnsi" w:hAnsiTheme="minorHAnsi" w:cstheme="minorHAnsi"/>
              </w:rPr>
            </w:pPr>
            <w:r w:rsidRPr="00B55700">
              <w:rPr>
                <w:rFonts w:asciiTheme="minorHAnsi" w:hAnsiTheme="minorHAnsi" w:cstheme="minorHAnsi"/>
                <w:sz w:val="22"/>
                <w:szCs w:val="22"/>
              </w:rPr>
              <w:fldChar w:fldCharType="begin">
                <w:ffData>
                  <w:name w:val=""/>
                  <w:enabled/>
                  <w:calcOnExit w:val="0"/>
                  <w:checkBox>
                    <w:sizeAuto/>
                    <w:default w:val="0"/>
                  </w:checkBox>
                </w:ffData>
              </w:fldChar>
            </w:r>
            <w:r w:rsidR="0064234B" w:rsidRPr="00B55700">
              <w:rPr>
                <w:rFonts w:asciiTheme="minorHAnsi" w:hAnsiTheme="minorHAnsi" w:cstheme="minorHAnsi"/>
                <w:sz w:val="22"/>
                <w:szCs w:val="22"/>
              </w:rPr>
              <w:instrText xml:space="preserve"> FORMCHECKBOX </w:instrText>
            </w:r>
            <w:r w:rsidR="005E7BBF">
              <w:rPr>
                <w:rFonts w:asciiTheme="minorHAnsi" w:hAnsiTheme="minorHAnsi" w:cstheme="minorHAnsi"/>
                <w:sz w:val="22"/>
                <w:szCs w:val="22"/>
              </w:rPr>
            </w:r>
            <w:r w:rsidR="005E7BB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64234B" w:rsidRPr="00B55700">
              <w:rPr>
                <w:rFonts w:asciiTheme="minorHAnsi" w:hAnsiTheme="minorHAnsi" w:cstheme="minorHAnsi"/>
                <w:sz w:val="22"/>
                <w:szCs w:val="22"/>
              </w:rPr>
              <w:t xml:space="preserve"> TAK       </w:t>
            </w:r>
            <w:r w:rsidRPr="00B55700">
              <w:rPr>
                <w:rFonts w:asciiTheme="minorHAnsi" w:hAnsiTheme="minorHAnsi" w:cstheme="minorHAnsi"/>
                <w:sz w:val="22"/>
                <w:szCs w:val="22"/>
              </w:rPr>
              <w:fldChar w:fldCharType="begin">
                <w:ffData>
                  <w:name w:val=""/>
                  <w:enabled/>
                  <w:calcOnExit w:val="0"/>
                  <w:checkBox>
                    <w:sizeAuto/>
                    <w:default w:val="0"/>
                  </w:checkBox>
                </w:ffData>
              </w:fldChar>
            </w:r>
            <w:r w:rsidR="0064234B" w:rsidRPr="00B55700">
              <w:rPr>
                <w:rFonts w:asciiTheme="minorHAnsi" w:hAnsiTheme="minorHAnsi" w:cstheme="minorHAnsi"/>
                <w:sz w:val="22"/>
                <w:szCs w:val="22"/>
              </w:rPr>
              <w:instrText xml:space="preserve"> FORMCHECKBOX </w:instrText>
            </w:r>
            <w:r w:rsidR="005E7BBF">
              <w:rPr>
                <w:rFonts w:asciiTheme="minorHAnsi" w:hAnsiTheme="minorHAnsi" w:cstheme="minorHAnsi"/>
                <w:sz w:val="22"/>
                <w:szCs w:val="22"/>
              </w:rPr>
            </w:r>
            <w:r w:rsidR="005E7BB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64234B" w:rsidRPr="00B55700">
              <w:rPr>
                <w:rFonts w:asciiTheme="minorHAnsi" w:hAnsiTheme="minorHAnsi" w:cstheme="minorHAnsi"/>
                <w:sz w:val="22"/>
                <w:szCs w:val="22"/>
              </w:rPr>
              <w:t xml:space="preserve"> NIE</w:t>
            </w:r>
          </w:p>
        </w:tc>
      </w:tr>
      <w:tr w:rsidR="00B55700" w:rsidRPr="00B55700" w:rsidTr="00FD1CD9">
        <w:trPr>
          <w:cantSplit/>
          <w:trHeight w:val="624"/>
          <w:jc w:val="center"/>
        </w:trPr>
        <w:tc>
          <w:tcPr>
            <w:tcW w:w="727" w:type="dxa"/>
            <w:vMerge w:val="restart"/>
            <w:vAlign w:val="center"/>
          </w:tcPr>
          <w:p w:rsidR="0064234B" w:rsidRPr="00B55700" w:rsidRDefault="0076549C" w:rsidP="0064234B">
            <w:pPr>
              <w:jc w:val="center"/>
              <w:rPr>
                <w:rFonts w:asciiTheme="minorHAnsi" w:hAnsiTheme="minorHAnsi" w:cstheme="minorHAnsi"/>
              </w:rPr>
            </w:pPr>
            <w:r w:rsidRPr="00B55700">
              <w:rPr>
                <w:rFonts w:asciiTheme="minorHAnsi" w:hAnsiTheme="minorHAnsi" w:cstheme="minorHAnsi"/>
                <w:sz w:val="22"/>
                <w:szCs w:val="22"/>
              </w:rPr>
              <w:lastRenderedPageBreak/>
              <w:t>3</w:t>
            </w:r>
            <w:r w:rsidR="0064234B" w:rsidRPr="00B55700">
              <w:rPr>
                <w:rFonts w:asciiTheme="minorHAnsi" w:hAnsiTheme="minorHAnsi" w:cstheme="minorHAnsi"/>
                <w:sz w:val="22"/>
                <w:szCs w:val="22"/>
              </w:rPr>
              <w:t xml:space="preserve">. </w:t>
            </w:r>
          </w:p>
        </w:tc>
        <w:tc>
          <w:tcPr>
            <w:tcW w:w="5440" w:type="dxa"/>
            <w:vAlign w:val="center"/>
          </w:tcPr>
          <w:p w:rsidR="0064234B" w:rsidRPr="00B55700" w:rsidRDefault="0064234B" w:rsidP="0064234B">
            <w:pPr>
              <w:rPr>
                <w:rFonts w:asciiTheme="minorHAnsi" w:hAnsiTheme="minorHAnsi" w:cstheme="minorHAnsi"/>
                <w:b/>
              </w:rPr>
            </w:pPr>
            <w:r w:rsidRPr="00B55700">
              <w:rPr>
                <w:rFonts w:asciiTheme="minorHAnsi" w:hAnsiTheme="minorHAnsi" w:cstheme="minorHAnsi"/>
                <w:b/>
                <w:sz w:val="22"/>
                <w:szCs w:val="22"/>
              </w:rPr>
              <w:t>Osoba pracująca</w:t>
            </w:r>
            <w:r w:rsidRPr="00B55700">
              <w:rPr>
                <w:rStyle w:val="Odwoanieprzypisudolnego"/>
                <w:rFonts w:asciiTheme="minorHAnsi" w:hAnsiTheme="minorHAnsi" w:cstheme="minorHAnsi"/>
                <w:b/>
                <w:sz w:val="22"/>
                <w:szCs w:val="22"/>
              </w:rPr>
              <w:footnoteReference w:id="8"/>
            </w:r>
            <w:r w:rsidRPr="00B55700">
              <w:rPr>
                <w:rFonts w:asciiTheme="minorHAnsi" w:hAnsiTheme="minorHAnsi" w:cstheme="minorHAnsi"/>
                <w:b/>
                <w:sz w:val="22"/>
                <w:szCs w:val="22"/>
              </w:rPr>
              <w:t>, w tym:</w:t>
            </w:r>
          </w:p>
        </w:tc>
        <w:tc>
          <w:tcPr>
            <w:tcW w:w="4181" w:type="dxa"/>
            <w:tcBorders>
              <w:right w:val="single" w:sz="4" w:space="0" w:color="auto"/>
            </w:tcBorders>
            <w:vAlign w:val="center"/>
          </w:tcPr>
          <w:p w:rsidR="0064234B" w:rsidRPr="00B55700" w:rsidRDefault="00F40687" w:rsidP="0064234B">
            <w:pPr>
              <w:jc w:val="center"/>
              <w:rPr>
                <w:rFonts w:asciiTheme="minorHAnsi" w:hAnsiTheme="minorHAnsi" w:cstheme="minorHAnsi"/>
              </w:rPr>
            </w:pPr>
            <w:r w:rsidRPr="00B55700">
              <w:rPr>
                <w:rFonts w:asciiTheme="minorHAnsi" w:hAnsiTheme="minorHAnsi" w:cstheme="minorHAnsi"/>
                <w:sz w:val="22"/>
                <w:szCs w:val="22"/>
              </w:rPr>
              <w:fldChar w:fldCharType="begin">
                <w:ffData>
                  <w:name w:val=""/>
                  <w:enabled/>
                  <w:calcOnExit w:val="0"/>
                  <w:checkBox>
                    <w:sizeAuto/>
                    <w:default w:val="0"/>
                  </w:checkBox>
                </w:ffData>
              </w:fldChar>
            </w:r>
            <w:r w:rsidR="0064234B" w:rsidRPr="00B55700">
              <w:rPr>
                <w:rFonts w:asciiTheme="minorHAnsi" w:hAnsiTheme="minorHAnsi" w:cstheme="minorHAnsi"/>
                <w:sz w:val="22"/>
                <w:szCs w:val="22"/>
              </w:rPr>
              <w:instrText xml:space="preserve"> FORMCHECKBOX </w:instrText>
            </w:r>
            <w:r w:rsidR="005E7BBF">
              <w:rPr>
                <w:rFonts w:asciiTheme="minorHAnsi" w:hAnsiTheme="minorHAnsi" w:cstheme="minorHAnsi"/>
                <w:sz w:val="22"/>
                <w:szCs w:val="22"/>
              </w:rPr>
            </w:r>
            <w:r w:rsidR="005E7BB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64234B" w:rsidRPr="00B55700">
              <w:rPr>
                <w:rFonts w:asciiTheme="minorHAnsi" w:hAnsiTheme="minorHAnsi" w:cstheme="minorHAnsi"/>
                <w:sz w:val="22"/>
                <w:szCs w:val="22"/>
              </w:rPr>
              <w:t xml:space="preserve"> TAK       </w:t>
            </w:r>
            <w:r w:rsidRPr="00B55700">
              <w:rPr>
                <w:rFonts w:asciiTheme="minorHAnsi" w:hAnsiTheme="minorHAnsi" w:cstheme="minorHAnsi"/>
                <w:sz w:val="22"/>
                <w:szCs w:val="22"/>
              </w:rPr>
              <w:fldChar w:fldCharType="begin">
                <w:ffData>
                  <w:name w:val=""/>
                  <w:enabled/>
                  <w:calcOnExit w:val="0"/>
                  <w:checkBox>
                    <w:sizeAuto/>
                    <w:default w:val="0"/>
                  </w:checkBox>
                </w:ffData>
              </w:fldChar>
            </w:r>
            <w:r w:rsidR="0064234B" w:rsidRPr="00B55700">
              <w:rPr>
                <w:rFonts w:asciiTheme="minorHAnsi" w:hAnsiTheme="minorHAnsi" w:cstheme="minorHAnsi"/>
                <w:sz w:val="22"/>
                <w:szCs w:val="22"/>
              </w:rPr>
              <w:instrText xml:space="preserve"> FORMCHECKBOX </w:instrText>
            </w:r>
            <w:r w:rsidR="005E7BBF">
              <w:rPr>
                <w:rFonts w:asciiTheme="minorHAnsi" w:hAnsiTheme="minorHAnsi" w:cstheme="minorHAnsi"/>
                <w:sz w:val="22"/>
                <w:szCs w:val="22"/>
              </w:rPr>
            </w:r>
            <w:r w:rsidR="005E7BB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64234B" w:rsidRPr="00B55700">
              <w:rPr>
                <w:rFonts w:asciiTheme="minorHAnsi" w:hAnsiTheme="minorHAnsi" w:cstheme="minorHAnsi"/>
                <w:sz w:val="22"/>
                <w:szCs w:val="22"/>
              </w:rPr>
              <w:t xml:space="preserve"> NIE</w:t>
            </w:r>
          </w:p>
        </w:tc>
      </w:tr>
      <w:tr w:rsidR="00B55700" w:rsidRPr="00B55700" w:rsidTr="00FD1CD9">
        <w:trPr>
          <w:cantSplit/>
          <w:trHeight w:val="624"/>
          <w:jc w:val="center"/>
        </w:trPr>
        <w:tc>
          <w:tcPr>
            <w:tcW w:w="727" w:type="dxa"/>
            <w:vMerge/>
            <w:vAlign w:val="center"/>
          </w:tcPr>
          <w:p w:rsidR="0064234B" w:rsidRPr="00B55700" w:rsidRDefault="0064234B" w:rsidP="0064234B">
            <w:pPr>
              <w:jc w:val="center"/>
              <w:rPr>
                <w:rFonts w:asciiTheme="minorHAnsi" w:hAnsiTheme="minorHAnsi" w:cstheme="minorHAnsi"/>
              </w:rPr>
            </w:pPr>
          </w:p>
        </w:tc>
        <w:tc>
          <w:tcPr>
            <w:tcW w:w="5440" w:type="dxa"/>
            <w:vAlign w:val="center"/>
          </w:tcPr>
          <w:p w:rsidR="0064234B" w:rsidRPr="00B55700" w:rsidRDefault="003D07AF" w:rsidP="0064234B">
            <w:pPr>
              <w:rPr>
                <w:rFonts w:asciiTheme="minorHAnsi" w:hAnsiTheme="minorHAnsi" w:cstheme="minorHAnsi"/>
                <w:b/>
              </w:rPr>
            </w:pPr>
            <w:r w:rsidRPr="00B55700">
              <w:rPr>
                <w:rFonts w:ascii="Calibri" w:hAnsi="Calibri" w:cs="Calibri"/>
                <w:sz w:val="22"/>
                <w:szCs w:val="22"/>
                <w:lang w:eastAsia="ar-SA"/>
              </w:rPr>
              <w:t>Osoba uboga pracująca</w:t>
            </w:r>
            <w:r w:rsidRPr="00B55700">
              <w:rPr>
                <w:rStyle w:val="Odwoanieprzypisudolnego"/>
                <w:rFonts w:ascii="Calibri" w:hAnsi="Calibri" w:cs="Calibri"/>
                <w:sz w:val="22"/>
                <w:szCs w:val="22"/>
                <w:lang w:eastAsia="ar-SA"/>
              </w:rPr>
              <w:footnoteReference w:id="9"/>
            </w:r>
          </w:p>
        </w:tc>
        <w:tc>
          <w:tcPr>
            <w:tcW w:w="4181" w:type="dxa"/>
            <w:tcBorders>
              <w:right w:val="single" w:sz="4" w:space="0" w:color="auto"/>
            </w:tcBorders>
            <w:vAlign w:val="center"/>
          </w:tcPr>
          <w:p w:rsidR="0064234B" w:rsidRPr="00B55700" w:rsidRDefault="00F40687" w:rsidP="0064234B">
            <w:pPr>
              <w:jc w:val="center"/>
              <w:rPr>
                <w:rFonts w:asciiTheme="minorHAnsi" w:hAnsiTheme="minorHAnsi" w:cstheme="minorHAnsi"/>
                <w:sz w:val="20"/>
                <w:szCs w:val="20"/>
              </w:rPr>
            </w:pPr>
            <w:r w:rsidRPr="00B55700">
              <w:rPr>
                <w:rFonts w:asciiTheme="minorHAnsi" w:hAnsiTheme="minorHAnsi" w:cstheme="minorHAnsi"/>
                <w:sz w:val="20"/>
                <w:szCs w:val="20"/>
              </w:rPr>
              <w:fldChar w:fldCharType="begin">
                <w:ffData>
                  <w:name w:val=""/>
                  <w:enabled/>
                  <w:calcOnExit w:val="0"/>
                  <w:checkBox>
                    <w:sizeAuto/>
                    <w:default w:val="0"/>
                  </w:checkBox>
                </w:ffData>
              </w:fldChar>
            </w:r>
            <w:r w:rsidR="0064234B" w:rsidRPr="00B55700">
              <w:rPr>
                <w:rFonts w:asciiTheme="minorHAnsi" w:hAnsiTheme="minorHAnsi" w:cstheme="minorHAnsi"/>
                <w:sz w:val="20"/>
                <w:szCs w:val="20"/>
              </w:rPr>
              <w:instrText xml:space="preserve"> FORMCHECKBOX </w:instrText>
            </w:r>
            <w:r w:rsidR="005E7BBF">
              <w:rPr>
                <w:rFonts w:asciiTheme="minorHAnsi" w:hAnsiTheme="minorHAnsi" w:cstheme="minorHAnsi"/>
                <w:sz w:val="20"/>
                <w:szCs w:val="20"/>
              </w:rPr>
            </w:r>
            <w:r w:rsidR="005E7BBF">
              <w:rPr>
                <w:rFonts w:asciiTheme="minorHAnsi" w:hAnsiTheme="minorHAnsi" w:cstheme="minorHAnsi"/>
                <w:sz w:val="20"/>
                <w:szCs w:val="20"/>
              </w:rPr>
              <w:fldChar w:fldCharType="separate"/>
            </w:r>
            <w:r w:rsidRPr="00B55700">
              <w:rPr>
                <w:rFonts w:asciiTheme="minorHAnsi" w:hAnsiTheme="minorHAnsi" w:cstheme="minorHAnsi"/>
                <w:sz w:val="20"/>
                <w:szCs w:val="20"/>
              </w:rPr>
              <w:fldChar w:fldCharType="end"/>
            </w:r>
            <w:r w:rsidR="0064234B" w:rsidRPr="00B55700">
              <w:rPr>
                <w:rFonts w:asciiTheme="minorHAnsi" w:hAnsiTheme="minorHAnsi" w:cstheme="minorHAnsi"/>
                <w:sz w:val="20"/>
                <w:szCs w:val="20"/>
              </w:rPr>
              <w:t xml:space="preserve"> TAK       </w:t>
            </w:r>
            <w:r w:rsidRPr="00B55700">
              <w:rPr>
                <w:rFonts w:asciiTheme="minorHAnsi" w:hAnsiTheme="minorHAnsi" w:cstheme="minorHAnsi"/>
                <w:sz w:val="20"/>
                <w:szCs w:val="20"/>
              </w:rPr>
              <w:fldChar w:fldCharType="begin">
                <w:ffData>
                  <w:name w:val=""/>
                  <w:enabled/>
                  <w:calcOnExit w:val="0"/>
                  <w:checkBox>
                    <w:sizeAuto/>
                    <w:default w:val="0"/>
                  </w:checkBox>
                </w:ffData>
              </w:fldChar>
            </w:r>
            <w:r w:rsidR="0064234B" w:rsidRPr="00B55700">
              <w:rPr>
                <w:rFonts w:asciiTheme="minorHAnsi" w:hAnsiTheme="minorHAnsi" w:cstheme="minorHAnsi"/>
                <w:sz w:val="20"/>
                <w:szCs w:val="20"/>
              </w:rPr>
              <w:instrText xml:space="preserve"> FORMCHECKBOX </w:instrText>
            </w:r>
            <w:r w:rsidR="005E7BBF">
              <w:rPr>
                <w:rFonts w:asciiTheme="minorHAnsi" w:hAnsiTheme="minorHAnsi" w:cstheme="minorHAnsi"/>
                <w:sz w:val="20"/>
                <w:szCs w:val="20"/>
              </w:rPr>
            </w:r>
            <w:r w:rsidR="005E7BBF">
              <w:rPr>
                <w:rFonts w:asciiTheme="minorHAnsi" w:hAnsiTheme="minorHAnsi" w:cstheme="minorHAnsi"/>
                <w:sz w:val="20"/>
                <w:szCs w:val="20"/>
              </w:rPr>
              <w:fldChar w:fldCharType="separate"/>
            </w:r>
            <w:r w:rsidRPr="00B55700">
              <w:rPr>
                <w:rFonts w:asciiTheme="minorHAnsi" w:hAnsiTheme="minorHAnsi" w:cstheme="minorHAnsi"/>
                <w:sz w:val="20"/>
                <w:szCs w:val="20"/>
              </w:rPr>
              <w:fldChar w:fldCharType="end"/>
            </w:r>
            <w:r w:rsidR="0064234B" w:rsidRPr="00B55700">
              <w:rPr>
                <w:rFonts w:asciiTheme="minorHAnsi" w:hAnsiTheme="minorHAnsi" w:cstheme="minorHAnsi"/>
                <w:sz w:val="20"/>
                <w:szCs w:val="20"/>
              </w:rPr>
              <w:t xml:space="preserve"> NIE</w:t>
            </w:r>
          </w:p>
        </w:tc>
      </w:tr>
      <w:tr w:rsidR="00B55700" w:rsidRPr="00B55700" w:rsidTr="00FD1CD9">
        <w:trPr>
          <w:cantSplit/>
          <w:trHeight w:val="429"/>
          <w:jc w:val="center"/>
        </w:trPr>
        <w:tc>
          <w:tcPr>
            <w:tcW w:w="727" w:type="dxa"/>
            <w:vMerge/>
            <w:vAlign w:val="center"/>
          </w:tcPr>
          <w:p w:rsidR="0064234B" w:rsidRPr="00B55700" w:rsidRDefault="0064234B" w:rsidP="0064234B">
            <w:pPr>
              <w:jc w:val="center"/>
              <w:rPr>
                <w:rFonts w:asciiTheme="minorHAnsi" w:hAnsiTheme="minorHAnsi" w:cstheme="minorHAnsi"/>
              </w:rPr>
            </w:pPr>
          </w:p>
        </w:tc>
        <w:tc>
          <w:tcPr>
            <w:tcW w:w="5440" w:type="dxa"/>
            <w:vAlign w:val="center"/>
          </w:tcPr>
          <w:p w:rsidR="0064234B" w:rsidRPr="00FD1CD9" w:rsidRDefault="00535DA3" w:rsidP="00FD1CD9">
            <w:pPr>
              <w:spacing w:line="360" w:lineRule="auto"/>
              <w:rPr>
                <w:rFonts w:ascii="Calibri" w:hAnsi="Calibri" w:cs="Calibri"/>
                <w:lang w:eastAsia="ar-SA"/>
              </w:rPr>
            </w:pPr>
            <w:r>
              <w:rPr>
                <w:rFonts w:ascii="Calibri" w:hAnsi="Calibri" w:cs="Calibri"/>
                <w:sz w:val="22"/>
                <w:szCs w:val="22"/>
                <w:lang w:eastAsia="ar-SA"/>
              </w:rPr>
              <w:t>Osoba</w:t>
            </w:r>
            <w:r w:rsidR="00FF2B50">
              <w:rPr>
                <w:rFonts w:ascii="Calibri" w:hAnsi="Calibri" w:cs="Calibri"/>
                <w:sz w:val="22"/>
                <w:szCs w:val="22"/>
                <w:lang w:eastAsia="ar-SA"/>
              </w:rPr>
              <w:t xml:space="preserve"> zatrudniona</w:t>
            </w:r>
            <w:r w:rsidR="00FD1CD9">
              <w:rPr>
                <w:rFonts w:ascii="Calibri" w:hAnsi="Calibri" w:cs="Calibri"/>
                <w:sz w:val="22"/>
                <w:szCs w:val="22"/>
                <w:lang w:eastAsia="ar-SA"/>
              </w:rPr>
              <w:t xml:space="preserve"> na umowach krótkoterminowych</w:t>
            </w:r>
            <w:r w:rsidR="003D07AF" w:rsidRPr="00B55700">
              <w:rPr>
                <w:rStyle w:val="Odwoanieprzypisudolnego"/>
                <w:rFonts w:ascii="Calibri" w:hAnsi="Calibri" w:cs="Calibri"/>
                <w:sz w:val="22"/>
                <w:szCs w:val="22"/>
                <w:lang w:eastAsia="ar-SA"/>
              </w:rPr>
              <w:footnoteReference w:id="10"/>
            </w:r>
            <w:r w:rsidR="00FD1CD9">
              <w:rPr>
                <w:rFonts w:ascii="Calibri" w:hAnsi="Calibri" w:cs="Calibri"/>
                <w:sz w:val="22"/>
                <w:szCs w:val="22"/>
                <w:lang w:eastAsia="ar-SA"/>
              </w:rPr>
              <w:t xml:space="preserve"> </w:t>
            </w:r>
            <w:r w:rsidR="000744BD">
              <w:rPr>
                <w:rStyle w:val="Odwoanieprzypisudolnego"/>
                <w:rFonts w:ascii="Calibri" w:hAnsi="Calibri" w:cs="Calibri"/>
                <w:sz w:val="22"/>
                <w:szCs w:val="22"/>
                <w:lang w:eastAsia="ar-SA"/>
              </w:rPr>
              <w:footnoteReference w:id="11"/>
            </w:r>
          </w:p>
        </w:tc>
        <w:tc>
          <w:tcPr>
            <w:tcW w:w="4181" w:type="dxa"/>
            <w:tcBorders>
              <w:right w:val="single" w:sz="4" w:space="0" w:color="auto"/>
            </w:tcBorders>
            <w:vAlign w:val="center"/>
          </w:tcPr>
          <w:p w:rsidR="0064234B" w:rsidRPr="00B55700" w:rsidRDefault="00F40687" w:rsidP="0064234B">
            <w:pPr>
              <w:jc w:val="center"/>
              <w:rPr>
                <w:rFonts w:asciiTheme="minorHAnsi" w:hAnsiTheme="minorHAnsi" w:cstheme="minorHAnsi"/>
                <w:sz w:val="20"/>
                <w:szCs w:val="20"/>
              </w:rPr>
            </w:pPr>
            <w:r w:rsidRPr="00B55700">
              <w:rPr>
                <w:rFonts w:asciiTheme="minorHAnsi" w:hAnsiTheme="minorHAnsi" w:cstheme="minorHAnsi"/>
                <w:sz w:val="20"/>
                <w:szCs w:val="20"/>
              </w:rPr>
              <w:fldChar w:fldCharType="begin">
                <w:ffData>
                  <w:name w:val=""/>
                  <w:enabled/>
                  <w:calcOnExit w:val="0"/>
                  <w:checkBox>
                    <w:sizeAuto/>
                    <w:default w:val="0"/>
                  </w:checkBox>
                </w:ffData>
              </w:fldChar>
            </w:r>
            <w:r w:rsidR="0064234B" w:rsidRPr="00B55700">
              <w:rPr>
                <w:rFonts w:asciiTheme="minorHAnsi" w:hAnsiTheme="minorHAnsi" w:cstheme="minorHAnsi"/>
                <w:sz w:val="20"/>
                <w:szCs w:val="20"/>
              </w:rPr>
              <w:instrText xml:space="preserve"> FORMCHECKBOX </w:instrText>
            </w:r>
            <w:r w:rsidR="005E7BBF">
              <w:rPr>
                <w:rFonts w:asciiTheme="minorHAnsi" w:hAnsiTheme="minorHAnsi" w:cstheme="minorHAnsi"/>
                <w:sz w:val="20"/>
                <w:szCs w:val="20"/>
              </w:rPr>
            </w:r>
            <w:r w:rsidR="005E7BBF">
              <w:rPr>
                <w:rFonts w:asciiTheme="minorHAnsi" w:hAnsiTheme="minorHAnsi" w:cstheme="minorHAnsi"/>
                <w:sz w:val="20"/>
                <w:szCs w:val="20"/>
              </w:rPr>
              <w:fldChar w:fldCharType="separate"/>
            </w:r>
            <w:r w:rsidRPr="00B55700">
              <w:rPr>
                <w:rFonts w:asciiTheme="minorHAnsi" w:hAnsiTheme="minorHAnsi" w:cstheme="minorHAnsi"/>
                <w:sz w:val="20"/>
                <w:szCs w:val="20"/>
              </w:rPr>
              <w:fldChar w:fldCharType="end"/>
            </w:r>
            <w:r w:rsidR="0064234B" w:rsidRPr="00B55700">
              <w:rPr>
                <w:rFonts w:asciiTheme="minorHAnsi" w:hAnsiTheme="minorHAnsi" w:cstheme="minorHAnsi"/>
                <w:sz w:val="20"/>
                <w:szCs w:val="20"/>
              </w:rPr>
              <w:t xml:space="preserve"> TAK       </w:t>
            </w:r>
            <w:r w:rsidRPr="00B55700">
              <w:rPr>
                <w:rFonts w:asciiTheme="minorHAnsi" w:hAnsiTheme="minorHAnsi" w:cstheme="minorHAnsi"/>
                <w:sz w:val="20"/>
                <w:szCs w:val="20"/>
              </w:rPr>
              <w:fldChar w:fldCharType="begin">
                <w:ffData>
                  <w:name w:val=""/>
                  <w:enabled/>
                  <w:calcOnExit w:val="0"/>
                  <w:checkBox>
                    <w:sizeAuto/>
                    <w:default w:val="0"/>
                  </w:checkBox>
                </w:ffData>
              </w:fldChar>
            </w:r>
            <w:r w:rsidR="0064234B" w:rsidRPr="00B55700">
              <w:rPr>
                <w:rFonts w:asciiTheme="minorHAnsi" w:hAnsiTheme="minorHAnsi" w:cstheme="minorHAnsi"/>
                <w:sz w:val="20"/>
                <w:szCs w:val="20"/>
              </w:rPr>
              <w:instrText xml:space="preserve"> FORMCHECKBOX </w:instrText>
            </w:r>
            <w:r w:rsidR="005E7BBF">
              <w:rPr>
                <w:rFonts w:asciiTheme="minorHAnsi" w:hAnsiTheme="minorHAnsi" w:cstheme="minorHAnsi"/>
                <w:sz w:val="20"/>
                <w:szCs w:val="20"/>
              </w:rPr>
            </w:r>
            <w:r w:rsidR="005E7BBF">
              <w:rPr>
                <w:rFonts w:asciiTheme="minorHAnsi" w:hAnsiTheme="minorHAnsi" w:cstheme="minorHAnsi"/>
                <w:sz w:val="20"/>
                <w:szCs w:val="20"/>
              </w:rPr>
              <w:fldChar w:fldCharType="separate"/>
            </w:r>
            <w:r w:rsidRPr="00B55700">
              <w:rPr>
                <w:rFonts w:asciiTheme="minorHAnsi" w:hAnsiTheme="minorHAnsi" w:cstheme="minorHAnsi"/>
                <w:sz w:val="20"/>
                <w:szCs w:val="20"/>
              </w:rPr>
              <w:fldChar w:fldCharType="end"/>
            </w:r>
            <w:r w:rsidR="0064234B" w:rsidRPr="00B55700">
              <w:rPr>
                <w:rFonts w:asciiTheme="minorHAnsi" w:hAnsiTheme="minorHAnsi" w:cstheme="minorHAnsi"/>
                <w:sz w:val="20"/>
                <w:szCs w:val="20"/>
              </w:rPr>
              <w:t xml:space="preserve"> NIE</w:t>
            </w:r>
          </w:p>
        </w:tc>
      </w:tr>
      <w:tr w:rsidR="00B55700" w:rsidRPr="00B55700" w:rsidTr="00FD1CD9">
        <w:trPr>
          <w:cantSplit/>
          <w:trHeight w:val="624"/>
          <w:jc w:val="center"/>
        </w:trPr>
        <w:tc>
          <w:tcPr>
            <w:tcW w:w="727" w:type="dxa"/>
            <w:vMerge/>
            <w:vAlign w:val="center"/>
          </w:tcPr>
          <w:p w:rsidR="0064234B" w:rsidRPr="00B55700" w:rsidRDefault="0064234B" w:rsidP="0064234B">
            <w:pPr>
              <w:jc w:val="center"/>
              <w:rPr>
                <w:rFonts w:asciiTheme="minorHAnsi" w:hAnsiTheme="minorHAnsi" w:cstheme="minorHAnsi"/>
              </w:rPr>
            </w:pPr>
          </w:p>
        </w:tc>
        <w:tc>
          <w:tcPr>
            <w:tcW w:w="5440" w:type="dxa"/>
            <w:vAlign w:val="center"/>
          </w:tcPr>
          <w:p w:rsidR="0064234B" w:rsidRPr="00B55700" w:rsidRDefault="00535DA3" w:rsidP="00DA4BD1">
            <w:pPr>
              <w:rPr>
                <w:rFonts w:asciiTheme="minorHAnsi" w:hAnsiTheme="minorHAnsi" w:cstheme="minorHAnsi"/>
                <w:b/>
              </w:rPr>
            </w:pPr>
            <w:r>
              <w:rPr>
                <w:rFonts w:ascii="Calibri" w:hAnsi="Calibri" w:cs="Calibri"/>
                <w:sz w:val="22"/>
                <w:szCs w:val="22"/>
                <w:lang w:eastAsia="ar-SA"/>
              </w:rPr>
              <w:t>Osoba</w:t>
            </w:r>
            <w:r w:rsidR="00FF2B50">
              <w:rPr>
                <w:rFonts w:ascii="Calibri" w:hAnsi="Calibri" w:cs="Calibri"/>
                <w:sz w:val="22"/>
                <w:szCs w:val="22"/>
                <w:lang w:eastAsia="ar-SA"/>
              </w:rPr>
              <w:t xml:space="preserve"> pracująca</w:t>
            </w:r>
            <w:r w:rsidR="00FD1CD9">
              <w:rPr>
                <w:rFonts w:ascii="Calibri" w:hAnsi="Calibri" w:cs="Calibri"/>
                <w:sz w:val="22"/>
                <w:szCs w:val="22"/>
                <w:lang w:eastAsia="ar-SA"/>
              </w:rPr>
              <w:t xml:space="preserve"> w ramach umów cywilnoprawnych</w:t>
            </w:r>
            <w:r w:rsidR="000744BD">
              <w:rPr>
                <w:rFonts w:ascii="Calibri" w:hAnsi="Calibri" w:cs="Calibri"/>
                <w:sz w:val="22"/>
                <w:szCs w:val="22"/>
                <w:vertAlign w:val="superscript"/>
                <w:lang w:eastAsia="ar-SA"/>
              </w:rPr>
              <w:t xml:space="preserve">11 </w:t>
            </w:r>
            <w:r w:rsidR="003D07AF" w:rsidRPr="00B55700">
              <w:rPr>
                <w:rStyle w:val="Odwoanieprzypisudolnego"/>
                <w:rFonts w:ascii="Calibri" w:hAnsi="Calibri" w:cs="Calibri"/>
                <w:sz w:val="22"/>
                <w:szCs w:val="22"/>
                <w:lang w:eastAsia="ar-SA"/>
              </w:rPr>
              <w:footnoteReference w:id="12"/>
            </w:r>
          </w:p>
        </w:tc>
        <w:tc>
          <w:tcPr>
            <w:tcW w:w="4181" w:type="dxa"/>
            <w:tcBorders>
              <w:right w:val="single" w:sz="4" w:space="0" w:color="auto"/>
            </w:tcBorders>
            <w:vAlign w:val="center"/>
          </w:tcPr>
          <w:p w:rsidR="0064234B" w:rsidRPr="00B55700" w:rsidRDefault="00F40687" w:rsidP="0064234B">
            <w:pPr>
              <w:jc w:val="center"/>
              <w:rPr>
                <w:rFonts w:asciiTheme="minorHAnsi" w:hAnsiTheme="minorHAnsi" w:cstheme="minorHAnsi"/>
                <w:sz w:val="20"/>
                <w:szCs w:val="20"/>
              </w:rPr>
            </w:pPr>
            <w:r w:rsidRPr="00B55700">
              <w:rPr>
                <w:rFonts w:asciiTheme="minorHAnsi" w:hAnsiTheme="minorHAnsi" w:cstheme="minorHAnsi"/>
                <w:sz w:val="20"/>
                <w:szCs w:val="20"/>
              </w:rPr>
              <w:fldChar w:fldCharType="begin">
                <w:ffData>
                  <w:name w:val=""/>
                  <w:enabled/>
                  <w:calcOnExit w:val="0"/>
                  <w:checkBox>
                    <w:sizeAuto/>
                    <w:default w:val="0"/>
                  </w:checkBox>
                </w:ffData>
              </w:fldChar>
            </w:r>
            <w:r w:rsidR="0064234B" w:rsidRPr="00B55700">
              <w:rPr>
                <w:rFonts w:asciiTheme="minorHAnsi" w:hAnsiTheme="minorHAnsi" w:cstheme="minorHAnsi"/>
                <w:sz w:val="20"/>
                <w:szCs w:val="20"/>
              </w:rPr>
              <w:instrText xml:space="preserve"> FORMCHECKBOX </w:instrText>
            </w:r>
            <w:r w:rsidR="005E7BBF">
              <w:rPr>
                <w:rFonts w:asciiTheme="minorHAnsi" w:hAnsiTheme="minorHAnsi" w:cstheme="minorHAnsi"/>
                <w:sz w:val="20"/>
                <w:szCs w:val="20"/>
              </w:rPr>
            </w:r>
            <w:r w:rsidR="005E7BBF">
              <w:rPr>
                <w:rFonts w:asciiTheme="minorHAnsi" w:hAnsiTheme="minorHAnsi" w:cstheme="minorHAnsi"/>
                <w:sz w:val="20"/>
                <w:szCs w:val="20"/>
              </w:rPr>
              <w:fldChar w:fldCharType="separate"/>
            </w:r>
            <w:r w:rsidRPr="00B55700">
              <w:rPr>
                <w:rFonts w:asciiTheme="minorHAnsi" w:hAnsiTheme="minorHAnsi" w:cstheme="minorHAnsi"/>
                <w:sz w:val="20"/>
                <w:szCs w:val="20"/>
              </w:rPr>
              <w:fldChar w:fldCharType="end"/>
            </w:r>
            <w:r w:rsidR="0064234B" w:rsidRPr="00B55700">
              <w:rPr>
                <w:rFonts w:asciiTheme="minorHAnsi" w:hAnsiTheme="minorHAnsi" w:cstheme="minorHAnsi"/>
                <w:sz w:val="20"/>
                <w:szCs w:val="20"/>
              </w:rPr>
              <w:t xml:space="preserve"> TAK       </w:t>
            </w:r>
            <w:r w:rsidRPr="00B55700">
              <w:rPr>
                <w:rFonts w:asciiTheme="minorHAnsi" w:hAnsiTheme="minorHAnsi" w:cstheme="minorHAnsi"/>
                <w:sz w:val="20"/>
                <w:szCs w:val="20"/>
              </w:rPr>
              <w:fldChar w:fldCharType="begin">
                <w:ffData>
                  <w:name w:val=""/>
                  <w:enabled/>
                  <w:calcOnExit w:val="0"/>
                  <w:checkBox>
                    <w:sizeAuto/>
                    <w:default w:val="0"/>
                  </w:checkBox>
                </w:ffData>
              </w:fldChar>
            </w:r>
            <w:r w:rsidR="0064234B" w:rsidRPr="00B55700">
              <w:rPr>
                <w:rFonts w:asciiTheme="minorHAnsi" w:hAnsiTheme="minorHAnsi" w:cstheme="minorHAnsi"/>
                <w:sz w:val="20"/>
                <w:szCs w:val="20"/>
              </w:rPr>
              <w:instrText xml:space="preserve"> FORMCHECKBOX </w:instrText>
            </w:r>
            <w:r w:rsidR="005E7BBF">
              <w:rPr>
                <w:rFonts w:asciiTheme="minorHAnsi" w:hAnsiTheme="minorHAnsi" w:cstheme="minorHAnsi"/>
                <w:sz w:val="20"/>
                <w:szCs w:val="20"/>
              </w:rPr>
            </w:r>
            <w:r w:rsidR="005E7BBF">
              <w:rPr>
                <w:rFonts w:asciiTheme="minorHAnsi" w:hAnsiTheme="minorHAnsi" w:cstheme="minorHAnsi"/>
                <w:sz w:val="20"/>
                <w:szCs w:val="20"/>
              </w:rPr>
              <w:fldChar w:fldCharType="separate"/>
            </w:r>
            <w:r w:rsidRPr="00B55700">
              <w:rPr>
                <w:rFonts w:asciiTheme="minorHAnsi" w:hAnsiTheme="minorHAnsi" w:cstheme="minorHAnsi"/>
                <w:sz w:val="20"/>
                <w:szCs w:val="20"/>
              </w:rPr>
              <w:fldChar w:fldCharType="end"/>
            </w:r>
            <w:r w:rsidR="0064234B" w:rsidRPr="00B55700">
              <w:rPr>
                <w:rFonts w:asciiTheme="minorHAnsi" w:hAnsiTheme="minorHAnsi" w:cstheme="minorHAnsi"/>
                <w:sz w:val="20"/>
                <w:szCs w:val="20"/>
              </w:rPr>
              <w:t xml:space="preserve"> NIE</w:t>
            </w:r>
          </w:p>
        </w:tc>
      </w:tr>
      <w:tr w:rsidR="00B55700" w:rsidRPr="00B55700" w:rsidTr="00837E8F">
        <w:trPr>
          <w:trHeight w:val="769"/>
          <w:jc w:val="center"/>
        </w:trPr>
        <w:tc>
          <w:tcPr>
            <w:tcW w:w="10348" w:type="dxa"/>
            <w:gridSpan w:val="3"/>
            <w:shd w:val="clear" w:color="auto" w:fill="E6E6E6"/>
            <w:vAlign w:val="center"/>
          </w:tcPr>
          <w:p w:rsidR="0064234B" w:rsidRPr="00D1277B" w:rsidRDefault="0064234B" w:rsidP="006B750A">
            <w:pPr>
              <w:jc w:val="center"/>
              <w:rPr>
                <w:rFonts w:asciiTheme="minorHAnsi" w:hAnsiTheme="minorHAnsi" w:cstheme="minorHAnsi"/>
                <w:b/>
              </w:rPr>
            </w:pPr>
            <w:r w:rsidRPr="00D1277B">
              <w:rPr>
                <w:rFonts w:asciiTheme="minorHAnsi" w:hAnsiTheme="minorHAnsi" w:cstheme="minorHAnsi"/>
                <w:b/>
                <w:sz w:val="22"/>
                <w:szCs w:val="22"/>
              </w:rPr>
              <w:t>2. KRYTERIA KWALIFIKACYJNE DOTYCZĄCE GRUPY DOCELOWEJ</w:t>
            </w:r>
          </w:p>
          <w:p w:rsidR="0064234B" w:rsidRPr="00837E8F" w:rsidRDefault="0064234B" w:rsidP="006B750A">
            <w:pPr>
              <w:jc w:val="center"/>
              <w:rPr>
                <w:rFonts w:asciiTheme="minorHAnsi" w:hAnsiTheme="minorHAnsi" w:cstheme="minorHAnsi"/>
                <w:sz w:val="20"/>
                <w:szCs w:val="20"/>
              </w:rPr>
            </w:pPr>
            <w:r w:rsidRPr="00837E8F">
              <w:rPr>
                <w:rFonts w:asciiTheme="minorHAnsi" w:hAnsiTheme="minorHAnsi" w:cstheme="minorHAnsi"/>
                <w:sz w:val="20"/>
                <w:szCs w:val="20"/>
              </w:rPr>
              <w:t>(proszę zaznaczyć tylko 1 odpowiedź w każdym pytaniu)</w:t>
            </w:r>
          </w:p>
        </w:tc>
      </w:tr>
      <w:tr w:rsidR="007D0989" w:rsidRPr="00B55700" w:rsidTr="00FD1CD9">
        <w:trPr>
          <w:cantSplit/>
          <w:trHeight w:val="567"/>
          <w:jc w:val="center"/>
        </w:trPr>
        <w:tc>
          <w:tcPr>
            <w:tcW w:w="727" w:type="dxa"/>
            <w:vAlign w:val="center"/>
          </w:tcPr>
          <w:p w:rsidR="007D0989" w:rsidRPr="00B55700" w:rsidRDefault="007D0989" w:rsidP="007D0989">
            <w:pPr>
              <w:jc w:val="center"/>
              <w:rPr>
                <w:rFonts w:asciiTheme="minorHAnsi" w:hAnsiTheme="minorHAnsi" w:cstheme="minorHAnsi"/>
              </w:rPr>
            </w:pPr>
            <w:r w:rsidRPr="00B55700">
              <w:rPr>
                <w:rFonts w:asciiTheme="minorHAnsi" w:hAnsiTheme="minorHAnsi" w:cstheme="minorHAnsi"/>
                <w:sz w:val="22"/>
                <w:szCs w:val="22"/>
              </w:rPr>
              <w:t>1.</w:t>
            </w:r>
          </w:p>
        </w:tc>
        <w:tc>
          <w:tcPr>
            <w:tcW w:w="5440" w:type="dxa"/>
            <w:vAlign w:val="center"/>
          </w:tcPr>
          <w:p w:rsidR="007D0989" w:rsidRPr="001E2AA6" w:rsidRDefault="007D0989" w:rsidP="007D0989">
            <w:pPr>
              <w:jc w:val="both"/>
              <w:rPr>
                <w:rFonts w:asciiTheme="minorHAnsi" w:eastAsia="Arial" w:hAnsiTheme="minorHAnsi" w:cstheme="minorHAnsi"/>
                <w:b/>
              </w:rPr>
            </w:pPr>
            <w:r w:rsidRPr="001E2AA6">
              <w:rPr>
                <w:rFonts w:asciiTheme="minorHAnsi" w:eastAsia="Arial" w:hAnsiTheme="minorHAnsi" w:cstheme="minorHAnsi"/>
                <w:b/>
                <w:sz w:val="22"/>
                <w:szCs w:val="22"/>
              </w:rPr>
              <w:t>Osoba w wieku 30 lat i więcej</w:t>
            </w:r>
            <w:r w:rsidRPr="001E2AA6">
              <w:rPr>
                <w:rFonts w:asciiTheme="minorHAnsi" w:eastAsia="Arial" w:hAnsiTheme="minorHAnsi" w:cstheme="minorHAnsi"/>
                <w:b/>
                <w:sz w:val="22"/>
                <w:szCs w:val="22"/>
                <w:vertAlign w:val="superscript"/>
              </w:rPr>
              <w:footnoteReference w:id="13"/>
            </w:r>
          </w:p>
        </w:tc>
        <w:tc>
          <w:tcPr>
            <w:tcW w:w="4181" w:type="dxa"/>
            <w:tcBorders>
              <w:right w:val="single" w:sz="4" w:space="0" w:color="auto"/>
            </w:tcBorders>
            <w:vAlign w:val="center"/>
          </w:tcPr>
          <w:p w:rsidR="007D0989" w:rsidRPr="00B55700" w:rsidRDefault="00F40687" w:rsidP="007D0989">
            <w:pPr>
              <w:jc w:val="center"/>
              <w:rPr>
                <w:rFonts w:asciiTheme="minorHAnsi" w:hAnsiTheme="minorHAnsi" w:cstheme="minorHAnsi"/>
              </w:rPr>
            </w:pPr>
            <w:r w:rsidRPr="00B55700">
              <w:rPr>
                <w:rFonts w:asciiTheme="minorHAnsi" w:hAnsiTheme="minorHAnsi" w:cstheme="minorHAnsi"/>
                <w:sz w:val="22"/>
                <w:szCs w:val="22"/>
              </w:rPr>
              <w:fldChar w:fldCharType="begin">
                <w:ffData>
                  <w:name w:val=""/>
                  <w:enabled/>
                  <w:calcOnExit w:val="0"/>
                  <w:checkBox>
                    <w:sizeAuto/>
                    <w:default w:val="0"/>
                  </w:checkBox>
                </w:ffData>
              </w:fldChar>
            </w:r>
            <w:r w:rsidR="007D0989" w:rsidRPr="00B55700">
              <w:rPr>
                <w:rFonts w:asciiTheme="minorHAnsi" w:hAnsiTheme="minorHAnsi" w:cstheme="minorHAnsi"/>
                <w:sz w:val="22"/>
                <w:szCs w:val="22"/>
              </w:rPr>
              <w:instrText xml:space="preserve"> FORMCHECKBOX </w:instrText>
            </w:r>
            <w:r w:rsidR="005E7BBF">
              <w:rPr>
                <w:rFonts w:asciiTheme="minorHAnsi" w:hAnsiTheme="minorHAnsi" w:cstheme="minorHAnsi"/>
                <w:sz w:val="22"/>
                <w:szCs w:val="22"/>
              </w:rPr>
            </w:r>
            <w:r w:rsidR="005E7BB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7D0989" w:rsidRPr="00B55700">
              <w:rPr>
                <w:rFonts w:asciiTheme="minorHAnsi" w:hAnsiTheme="minorHAnsi" w:cstheme="minorHAnsi"/>
                <w:sz w:val="22"/>
                <w:szCs w:val="22"/>
              </w:rPr>
              <w:t xml:space="preserve"> TAK       </w:t>
            </w:r>
            <w:r w:rsidRPr="00B55700">
              <w:rPr>
                <w:rFonts w:asciiTheme="minorHAnsi" w:hAnsiTheme="minorHAnsi" w:cstheme="minorHAnsi"/>
                <w:sz w:val="22"/>
                <w:szCs w:val="22"/>
              </w:rPr>
              <w:fldChar w:fldCharType="begin">
                <w:ffData>
                  <w:name w:val=""/>
                  <w:enabled/>
                  <w:calcOnExit w:val="0"/>
                  <w:checkBox>
                    <w:sizeAuto/>
                    <w:default w:val="0"/>
                  </w:checkBox>
                </w:ffData>
              </w:fldChar>
            </w:r>
            <w:r w:rsidR="007D0989" w:rsidRPr="00B55700">
              <w:rPr>
                <w:rFonts w:asciiTheme="minorHAnsi" w:hAnsiTheme="minorHAnsi" w:cstheme="minorHAnsi"/>
                <w:sz w:val="22"/>
                <w:szCs w:val="22"/>
              </w:rPr>
              <w:instrText xml:space="preserve"> FORMCHECKBOX </w:instrText>
            </w:r>
            <w:r w:rsidR="005E7BBF">
              <w:rPr>
                <w:rFonts w:asciiTheme="minorHAnsi" w:hAnsiTheme="minorHAnsi" w:cstheme="minorHAnsi"/>
                <w:sz w:val="22"/>
                <w:szCs w:val="22"/>
              </w:rPr>
            </w:r>
            <w:r w:rsidR="005E7BB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7D0989" w:rsidRPr="00B55700">
              <w:rPr>
                <w:rFonts w:asciiTheme="minorHAnsi" w:hAnsiTheme="minorHAnsi" w:cstheme="minorHAnsi"/>
                <w:sz w:val="22"/>
                <w:szCs w:val="22"/>
              </w:rPr>
              <w:t xml:space="preserve"> NIE</w:t>
            </w:r>
          </w:p>
        </w:tc>
      </w:tr>
      <w:tr w:rsidR="007D0989" w:rsidRPr="00B55700" w:rsidTr="00FD1CD9">
        <w:trPr>
          <w:cantSplit/>
          <w:trHeight w:val="567"/>
          <w:jc w:val="center"/>
        </w:trPr>
        <w:tc>
          <w:tcPr>
            <w:tcW w:w="727" w:type="dxa"/>
            <w:vAlign w:val="center"/>
          </w:tcPr>
          <w:p w:rsidR="007D0989" w:rsidRPr="00B55700" w:rsidRDefault="007D0989" w:rsidP="007D0989">
            <w:pPr>
              <w:jc w:val="center"/>
              <w:rPr>
                <w:rFonts w:asciiTheme="minorHAnsi" w:hAnsiTheme="minorHAnsi" w:cstheme="minorHAnsi"/>
              </w:rPr>
            </w:pPr>
            <w:r w:rsidRPr="00B55700">
              <w:rPr>
                <w:rFonts w:asciiTheme="minorHAnsi" w:hAnsiTheme="minorHAnsi" w:cstheme="minorHAnsi"/>
                <w:sz w:val="22"/>
                <w:szCs w:val="22"/>
              </w:rPr>
              <w:t>2.</w:t>
            </w:r>
          </w:p>
        </w:tc>
        <w:tc>
          <w:tcPr>
            <w:tcW w:w="5440" w:type="dxa"/>
            <w:vAlign w:val="center"/>
          </w:tcPr>
          <w:p w:rsidR="007D0989" w:rsidRPr="001E2AA6" w:rsidRDefault="007D0989" w:rsidP="007D0989">
            <w:pPr>
              <w:rPr>
                <w:rFonts w:asciiTheme="minorHAnsi" w:hAnsiTheme="minorHAnsi" w:cstheme="minorHAnsi"/>
                <w:b/>
              </w:rPr>
            </w:pPr>
            <w:r w:rsidRPr="001E2AA6">
              <w:rPr>
                <w:rFonts w:asciiTheme="minorHAnsi" w:hAnsiTheme="minorHAnsi" w:cstheme="minorHAnsi"/>
                <w:b/>
                <w:sz w:val="22"/>
                <w:szCs w:val="22"/>
              </w:rPr>
              <w:t xml:space="preserve">Osoba zamieszkująca w woj. podkarpackim </w:t>
            </w:r>
            <w:r w:rsidRPr="001E2AA6">
              <w:rPr>
                <w:rFonts w:asciiTheme="minorHAnsi" w:hAnsiTheme="minorHAnsi" w:cstheme="minorHAnsi"/>
                <w:b/>
                <w:sz w:val="22"/>
              </w:rPr>
              <w:t>zgodnie z Kodeksem Cywilnym</w:t>
            </w:r>
            <w:r w:rsidRPr="001E2AA6">
              <w:rPr>
                <w:rStyle w:val="Odwoanieprzypisudolnego"/>
                <w:rFonts w:asciiTheme="minorHAnsi" w:hAnsiTheme="minorHAnsi" w:cstheme="minorHAnsi"/>
                <w:b/>
                <w:sz w:val="22"/>
              </w:rPr>
              <w:footnoteReference w:id="14"/>
            </w:r>
          </w:p>
        </w:tc>
        <w:tc>
          <w:tcPr>
            <w:tcW w:w="4181" w:type="dxa"/>
            <w:vAlign w:val="center"/>
          </w:tcPr>
          <w:p w:rsidR="007D0989" w:rsidRPr="00B55700" w:rsidRDefault="00F40687" w:rsidP="007D0989">
            <w:pPr>
              <w:jc w:val="center"/>
              <w:rPr>
                <w:rFonts w:asciiTheme="minorHAnsi" w:hAnsiTheme="minorHAnsi" w:cstheme="minorHAnsi"/>
              </w:rPr>
            </w:pPr>
            <w:r w:rsidRPr="00B55700">
              <w:rPr>
                <w:rFonts w:asciiTheme="minorHAnsi" w:hAnsiTheme="minorHAnsi" w:cstheme="minorHAnsi"/>
                <w:sz w:val="22"/>
                <w:szCs w:val="22"/>
              </w:rPr>
              <w:fldChar w:fldCharType="begin">
                <w:ffData>
                  <w:name w:val=""/>
                  <w:enabled/>
                  <w:calcOnExit w:val="0"/>
                  <w:checkBox>
                    <w:sizeAuto/>
                    <w:default w:val="0"/>
                  </w:checkBox>
                </w:ffData>
              </w:fldChar>
            </w:r>
            <w:r w:rsidR="007D0989" w:rsidRPr="00B55700">
              <w:rPr>
                <w:rFonts w:asciiTheme="minorHAnsi" w:hAnsiTheme="minorHAnsi" w:cstheme="minorHAnsi"/>
                <w:sz w:val="22"/>
                <w:szCs w:val="22"/>
              </w:rPr>
              <w:instrText xml:space="preserve"> FORMCHECKBOX </w:instrText>
            </w:r>
            <w:r w:rsidR="005E7BBF">
              <w:rPr>
                <w:rFonts w:asciiTheme="minorHAnsi" w:hAnsiTheme="minorHAnsi" w:cstheme="minorHAnsi"/>
                <w:sz w:val="22"/>
                <w:szCs w:val="22"/>
              </w:rPr>
            </w:r>
            <w:r w:rsidR="005E7BB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7D0989" w:rsidRPr="00B55700">
              <w:rPr>
                <w:rFonts w:asciiTheme="minorHAnsi" w:hAnsiTheme="minorHAnsi" w:cstheme="minorHAnsi"/>
                <w:sz w:val="22"/>
                <w:szCs w:val="22"/>
              </w:rPr>
              <w:t xml:space="preserve"> TAK       </w:t>
            </w:r>
            <w:r w:rsidRPr="00B55700">
              <w:rPr>
                <w:rFonts w:asciiTheme="minorHAnsi" w:hAnsiTheme="minorHAnsi" w:cstheme="minorHAnsi"/>
                <w:sz w:val="22"/>
                <w:szCs w:val="22"/>
              </w:rPr>
              <w:fldChar w:fldCharType="begin">
                <w:ffData>
                  <w:name w:val=""/>
                  <w:enabled/>
                  <w:calcOnExit w:val="0"/>
                  <w:checkBox>
                    <w:sizeAuto/>
                    <w:default w:val="0"/>
                  </w:checkBox>
                </w:ffData>
              </w:fldChar>
            </w:r>
            <w:r w:rsidR="007D0989" w:rsidRPr="00B55700">
              <w:rPr>
                <w:rFonts w:asciiTheme="minorHAnsi" w:hAnsiTheme="minorHAnsi" w:cstheme="minorHAnsi"/>
                <w:sz w:val="22"/>
                <w:szCs w:val="22"/>
              </w:rPr>
              <w:instrText xml:space="preserve"> FORMCHECKBOX </w:instrText>
            </w:r>
            <w:r w:rsidR="005E7BBF">
              <w:rPr>
                <w:rFonts w:asciiTheme="minorHAnsi" w:hAnsiTheme="minorHAnsi" w:cstheme="minorHAnsi"/>
                <w:sz w:val="22"/>
                <w:szCs w:val="22"/>
              </w:rPr>
            </w:r>
            <w:r w:rsidR="005E7BB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7D0989" w:rsidRPr="00B55700">
              <w:rPr>
                <w:rFonts w:asciiTheme="minorHAnsi" w:hAnsiTheme="minorHAnsi" w:cstheme="minorHAnsi"/>
                <w:sz w:val="22"/>
                <w:szCs w:val="22"/>
              </w:rPr>
              <w:t xml:space="preserve"> NIE</w:t>
            </w:r>
          </w:p>
        </w:tc>
      </w:tr>
      <w:tr w:rsidR="00C428B4" w:rsidRPr="00B55700" w:rsidTr="00FD1CD9">
        <w:trPr>
          <w:cantSplit/>
          <w:trHeight w:val="567"/>
          <w:jc w:val="center"/>
        </w:trPr>
        <w:tc>
          <w:tcPr>
            <w:tcW w:w="727" w:type="dxa"/>
            <w:vMerge w:val="restart"/>
            <w:vAlign w:val="center"/>
          </w:tcPr>
          <w:p w:rsidR="00C428B4" w:rsidRPr="00B55700" w:rsidRDefault="00C428B4" w:rsidP="007D0989">
            <w:pPr>
              <w:jc w:val="center"/>
              <w:rPr>
                <w:rFonts w:asciiTheme="minorHAnsi" w:hAnsiTheme="minorHAnsi" w:cstheme="minorHAnsi"/>
              </w:rPr>
            </w:pPr>
            <w:r>
              <w:rPr>
                <w:rFonts w:asciiTheme="minorHAnsi" w:hAnsiTheme="minorHAnsi" w:cstheme="minorHAnsi"/>
                <w:sz w:val="22"/>
                <w:szCs w:val="22"/>
              </w:rPr>
              <w:t>3.</w:t>
            </w:r>
          </w:p>
        </w:tc>
        <w:tc>
          <w:tcPr>
            <w:tcW w:w="5440" w:type="dxa"/>
            <w:vAlign w:val="center"/>
          </w:tcPr>
          <w:p w:rsidR="00C428B4" w:rsidRPr="001E2AA6" w:rsidRDefault="001E2AA6" w:rsidP="007D0989">
            <w:pPr>
              <w:rPr>
                <w:rFonts w:ascii="Calibri" w:hAnsi="Calibri" w:cs="Calibri"/>
                <w:b/>
              </w:rPr>
            </w:pPr>
            <w:r>
              <w:rPr>
                <w:rFonts w:ascii="Calibri" w:hAnsi="Calibri" w:cs="Calibri"/>
                <w:b/>
                <w:sz w:val="22"/>
                <w:szCs w:val="22"/>
              </w:rPr>
              <w:t>Osoba po</w:t>
            </w:r>
            <w:r w:rsidR="00C428B4" w:rsidRPr="001E2AA6">
              <w:rPr>
                <w:rFonts w:ascii="Calibri" w:hAnsi="Calibri" w:cs="Calibri"/>
                <w:b/>
                <w:sz w:val="22"/>
                <w:szCs w:val="22"/>
              </w:rPr>
              <w:t>siadająca status osoby bezrobotnej, biernej zawodowo, pracującej, w tym:</w:t>
            </w:r>
            <w:r w:rsidR="00C428B4" w:rsidRPr="001E2AA6">
              <w:rPr>
                <w:rStyle w:val="Odwoanieprzypisudolnego"/>
                <w:rFonts w:ascii="Calibri" w:hAnsi="Calibri" w:cs="Calibri"/>
                <w:b/>
                <w:sz w:val="22"/>
                <w:szCs w:val="22"/>
              </w:rPr>
              <w:footnoteReference w:id="15"/>
            </w:r>
            <w:r w:rsidR="00C428B4" w:rsidRPr="001E2AA6">
              <w:rPr>
                <w:rFonts w:ascii="Calibri" w:hAnsi="Calibri" w:cs="Calibri"/>
                <w:b/>
                <w:sz w:val="22"/>
                <w:szCs w:val="22"/>
              </w:rPr>
              <w:t xml:space="preserve"> </w:t>
            </w:r>
          </w:p>
        </w:tc>
        <w:tc>
          <w:tcPr>
            <w:tcW w:w="4181" w:type="dxa"/>
            <w:vAlign w:val="center"/>
          </w:tcPr>
          <w:p w:rsidR="00C428B4" w:rsidRPr="00B55700" w:rsidRDefault="00F40687" w:rsidP="007D0989">
            <w:pPr>
              <w:jc w:val="center"/>
              <w:rPr>
                <w:rFonts w:asciiTheme="minorHAnsi" w:hAnsiTheme="minorHAnsi" w:cstheme="minorHAnsi"/>
              </w:rPr>
            </w:pPr>
            <w:r w:rsidRPr="00B55700">
              <w:rPr>
                <w:rFonts w:asciiTheme="minorHAnsi" w:hAnsiTheme="minorHAnsi" w:cstheme="minorHAnsi"/>
                <w:sz w:val="22"/>
                <w:szCs w:val="22"/>
              </w:rPr>
              <w:fldChar w:fldCharType="begin">
                <w:ffData>
                  <w:name w:val=""/>
                  <w:enabled/>
                  <w:calcOnExit w:val="0"/>
                  <w:checkBox>
                    <w:sizeAuto/>
                    <w:default w:val="0"/>
                  </w:checkBox>
                </w:ffData>
              </w:fldChar>
            </w:r>
            <w:r w:rsidR="00C428B4" w:rsidRPr="00B55700">
              <w:rPr>
                <w:rFonts w:asciiTheme="minorHAnsi" w:hAnsiTheme="minorHAnsi" w:cstheme="minorHAnsi"/>
                <w:sz w:val="22"/>
                <w:szCs w:val="22"/>
              </w:rPr>
              <w:instrText xml:space="preserve"> FORMCHECKBOX </w:instrText>
            </w:r>
            <w:r w:rsidR="005E7BBF">
              <w:rPr>
                <w:rFonts w:asciiTheme="minorHAnsi" w:hAnsiTheme="minorHAnsi" w:cstheme="minorHAnsi"/>
                <w:sz w:val="22"/>
                <w:szCs w:val="22"/>
              </w:rPr>
            </w:r>
            <w:r w:rsidR="005E7BB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C428B4" w:rsidRPr="00B55700">
              <w:rPr>
                <w:rFonts w:asciiTheme="minorHAnsi" w:hAnsiTheme="minorHAnsi" w:cstheme="minorHAnsi"/>
                <w:sz w:val="22"/>
                <w:szCs w:val="22"/>
              </w:rPr>
              <w:t xml:space="preserve"> TAK       </w:t>
            </w:r>
            <w:r w:rsidRPr="00B55700">
              <w:rPr>
                <w:rFonts w:asciiTheme="minorHAnsi" w:hAnsiTheme="minorHAnsi" w:cstheme="minorHAnsi"/>
                <w:sz w:val="22"/>
                <w:szCs w:val="22"/>
              </w:rPr>
              <w:fldChar w:fldCharType="begin">
                <w:ffData>
                  <w:name w:val=""/>
                  <w:enabled/>
                  <w:calcOnExit w:val="0"/>
                  <w:checkBox>
                    <w:sizeAuto/>
                    <w:default w:val="0"/>
                  </w:checkBox>
                </w:ffData>
              </w:fldChar>
            </w:r>
            <w:r w:rsidR="00C428B4" w:rsidRPr="00B55700">
              <w:rPr>
                <w:rFonts w:asciiTheme="minorHAnsi" w:hAnsiTheme="minorHAnsi" w:cstheme="minorHAnsi"/>
                <w:sz w:val="22"/>
                <w:szCs w:val="22"/>
              </w:rPr>
              <w:instrText xml:space="preserve"> FORMCHECKBOX </w:instrText>
            </w:r>
            <w:r w:rsidR="005E7BBF">
              <w:rPr>
                <w:rFonts w:asciiTheme="minorHAnsi" w:hAnsiTheme="minorHAnsi" w:cstheme="minorHAnsi"/>
                <w:sz w:val="22"/>
                <w:szCs w:val="22"/>
              </w:rPr>
            </w:r>
            <w:r w:rsidR="005E7BB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C428B4" w:rsidRPr="00B55700">
              <w:rPr>
                <w:rFonts w:asciiTheme="minorHAnsi" w:hAnsiTheme="minorHAnsi" w:cstheme="minorHAnsi"/>
                <w:sz w:val="22"/>
                <w:szCs w:val="22"/>
              </w:rPr>
              <w:t xml:space="preserve"> NIE</w:t>
            </w:r>
          </w:p>
        </w:tc>
      </w:tr>
      <w:tr w:rsidR="00C428B4" w:rsidRPr="00B55700" w:rsidTr="00FD1CD9">
        <w:trPr>
          <w:cantSplit/>
          <w:trHeight w:val="567"/>
          <w:jc w:val="center"/>
        </w:trPr>
        <w:tc>
          <w:tcPr>
            <w:tcW w:w="727" w:type="dxa"/>
            <w:vMerge/>
            <w:vAlign w:val="center"/>
          </w:tcPr>
          <w:p w:rsidR="00C428B4" w:rsidRPr="00B55700" w:rsidRDefault="00C428B4" w:rsidP="007D0989">
            <w:pPr>
              <w:jc w:val="center"/>
              <w:rPr>
                <w:rFonts w:asciiTheme="minorHAnsi" w:hAnsiTheme="minorHAnsi" w:cstheme="minorHAnsi"/>
              </w:rPr>
            </w:pPr>
          </w:p>
        </w:tc>
        <w:tc>
          <w:tcPr>
            <w:tcW w:w="5440" w:type="dxa"/>
            <w:vAlign w:val="center"/>
          </w:tcPr>
          <w:p w:rsidR="00C428B4" w:rsidRPr="00C428B4" w:rsidRDefault="00C428B4" w:rsidP="007D0989">
            <w:pPr>
              <w:jc w:val="both"/>
              <w:rPr>
                <w:rFonts w:asciiTheme="minorHAnsi" w:hAnsiTheme="minorHAnsi" w:cstheme="minorHAnsi"/>
              </w:rPr>
            </w:pPr>
            <w:r w:rsidRPr="00C428B4">
              <w:rPr>
                <w:rFonts w:asciiTheme="minorHAnsi" w:eastAsia="Arial" w:hAnsiTheme="minorHAnsi" w:cstheme="minorHAnsi"/>
                <w:sz w:val="22"/>
                <w:szCs w:val="22"/>
              </w:rPr>
              <w:t xml:space="preserve">Osoba w wieku 50+ </w:t>
            </w:r>
            <w:r w:rsidRPr="00C428B4">
              <w:rPr>
                <w:rFonts w:asciiTheme="minorHAnsi" w:eastAsia="Arial" w:hAnsiTheme="minorHAnsi" w:cstheme="minorHAnsi"/>
                <w:sz w:val="22"/>
                <w:szCs w:val="22"/>
                <w:vertAlign w:val="superscript"/>
              </w:rPr>
              <w:footnoteReference w:id="16"/>
            </w:r>
          </w:p>
        </w:tc>
        <w:tc>
          <w:tcPr>
            <w:tcW w:w="4181" w:type="dxa"/>
            <w:tcBorders>
              <w:right w:val="single" w:sz="4" w:space="0" w:color="auto"/>
            </w:tcBorders>
            <w:vAlign w:val="center"/>
          </w:tcPr>
          <w:p w:rsidR="00C428B4" w:rsidRPr="00C428B4" w:rsidRDefault="00F40687" w:rsidP="007D0989">
            <w:pPr>
              <w:jc w:val="center"/>
              <w:rPr>
                <w:rFonts w:asciiTheme="minorHAnsi" w:hAnsiTheme="minorHAnsi" w:cstheme="minorHAnsi"/>
                <w:sz w:val="20"/>
                <w:szCs w:val="20"/>
              </w:rPr>
            </w:pPr>
            <w:r w:rsidRPr="00C428B4">
              <w:rPr>
                <w:rFonts w:asciiTheme="minorHAnsi" w:hAnsiTheme="minorHAnsi" w:cstheme="minorHAnsi"/>
                <w:sz w:val="20"/>
                <w:szCs w:val="20"/>
              </w:rPr>
              <w:fldChar w:fldCharType="begin">
                <w:ffData>
                  <w:name w:val=""/>
                  <w:enabled/>
                  <w:calcOnExit w:val="0"/>
                  <w:checkBox>
                    <w:sizeAuto/>
                    <w:default w:val="0"/>
                  </w:checkBox>
                </w:ffData>
              </w:fldChar>
            </w:r>
            <w:r w:rsidR="00C428B4" w:rsidRPr="00C428B4">
              <w:rPr>
                <w:rFonts w:asciiTheme="minorHAnsi" w:hAnsiTheme="minorHAnsi" w:cstheme="minorHAnsi"/>
                <w:sz w:val="20"/>
                <w:szCs w:val="20"/>
              </w:rPr>
              <w:instrText xml:space="preserve"> FORMCHECKBOX </w:instrText>
            </w:r>
            <w:r w:rsidR="005E7BBF">
              <w:rPr>
                <w:rFonts w:asciiTheme="minorHAnsi" w:hAnsiTheme="minorHAnsi" w:cstheme="minorHAnsi"/>
                <w:sz w:val="20"/>
                <w:szCs w:val="20"/>
              </w:rPr>
            </w:r>
            <w:r w:rsidR="005E7BBF">
              <w:rPr>
                <w:rFonts w:asciiTheme="minorHAnsi" w:hAnsiTheme="minorHAnsi" w:cstheme="minorHAnsi"/>
                <w:sz w:val="20"/>
                <w:szCs w:val="20"/>
              </w:rPr>
              <w:fldChar w:fldCharType="separate"/>
            </w:r>
            <w:r w:rsidRPr="00C428B4">
              <w:rPr>
                <w:rFonts w:asciiTheme="minorHAnsi" w:hAnsiTheme="minorHAnsi" w:cstheme="minorHAnsi"/>
                <w:sz w:val="20"/>
                <w:szCs w:val="20"/>
              </w:rPr>
              <w:fldChar w:fldCharType="end"/>
            </w:r>
            <w:r w:rsidR="00C428B4" w:rsidRPr="00C428B4">
              <w:rPr>
                <w:rFonts w:asciiTheme="minorHAnsi" w:hAnsiTheme="minorHAnsi" w:cstheme="minorHAnsi"/>
                <w:sz w:val="20"/>
                <w:szCs w:val="20"/>
              </w:rPr>
              <w:t xml:space="preserve"> TAK       </w:t>
            </w:r>
            <w:r w:rsidRPr="00C428B4">
              <w:rPr>
                <w:rFonts w:asciiTheme="minorHAnsi" w:hAnsiTheme="minorHAnsi" w:cstheme="minorHAnsi"/>
                <w:sz w:val="20"/>
                <w:szCs w:val="20"/>
              </w:rPr>
              <w:fldChar w:fldCharType="begin">
                <w:ffData>
                  <w:name w:val=""/>
                  <w:enabled/>
                  <w:calcOnExit w:val="0"/>
                  <w:checkBox>
                    <w:sizeAuto/>
                    <w:default w:val="0"/>
                  </w:checkBox>
                </w:ffData>
              </w:fldChar>
            </w:r>
            <w:r w:rsidR="00C428B4" w:rsidRPr="00C428B4">
              <w:rPr>
                <w:rFonts w:asciiTheme="minorHAnsi" w:hAnsiTheme="minorHAnsi" w:cstheme="minorHAnsi"/>
                <w:sz w:val="20"/>
                <w:szCs w:val="20"/>
              </w:rPr>
              <w:instrText xml:space="preserve"> FORMCHECKBOX </w:instrText>
            </w:r>
            <w:r w:rsidR="005E7BBF">
              <w:rPr>
                <w:rFonts w:asciiTheme="minorHAnsi" w:hAnsiTheme="minorHAnsi" w:cstheme="minorHAnsi"/>
                <w:sz w:val="20"/>
                <w:szCs w:val="20"/>
              </w:rPr>
            </w:r>
            <w:r w:rsidR="005E7BBF">
              <w:rPr>
                <w:rFonts w:asciiTheme="minorHAnsi" w:hAnsiTheme="minorHAnsi" w:cstheme="minorHAnsi"/>
                <w:sz w:val="20"/>
                <w:szCs w:val="20"/>
              </w:rPr>
              <w:fldChar w:fldCharType="separate"/>
            </w:r>
            <w:r w:rsidRPr="00C428B4">
              <w:rPr>
                <w:rFonts w:asciiTheme="minorHAnsi" w:hAnsiTheme="minorHAnsi" w:cstheme="minorHAnsi"/>
                <w:sz w:val="20"/>
                <w:szCs w:val="20"/>
              </w:rPr>
              <w:fldChar w:fldCharType="end"/>
            </w:r>
            <w:r w:rsidR="00C428B4" w:rsidRPr="00C428B4">
              <w:rPr>
                <w:rFonts w:asciiTheme="minorHAnsi" w:hAnsiTheme="minorHAnsi" w:cstheme="minorHAnsi"/>
                <w:sz w:val="20"/>
                <w:szCs w:val="20"/>
              </w:rPr>
              <w:t xml:space="preserve"> NIE</w:t>
            </w:r>
          </w:p>
        </w:tc>
      </w:tr>
      <w:tr w:rsidR="00C428B4" w:rsidRPr="00B55700" w:rsidTr="00FD1CD9">
        <w:trPr>
          <w:cantSplit/>
          <w:trHeight w:val="567"/>
          <w:jc w:val="center"/>
        </w:trPr>
        <w:tc>
          <w:tcPr>
            <w:tcW w:w="727" w:type="dxa"/>
            <w:vMerge/>
            <w:vAlign w:val="center"/>
          </w:tcPr>
          <w:p w:rsidR="00C428B4" w:rsidRPr="00B55700" w:rsidRDefault="00C428B4" w:rsidP="007D0989">
            <w:pPr>
              <w:jc w:val="center"/>
              <w:rPr>
                <w:rFonts w:asciiTheme="minorHAnsi" w:hAnsiTheme="minorHAnsi" w:cstheme="minorHAnsi"/>
              </w:rPr>
            </w:pPr>
          </w:p>
        </w:tc>
        <w:tc>
          <w:tcPr>
            <w:tcW w:w="5440" w:type="dxa"/>
            <w:vAlign w:val="center"/>
          </w:tcPr>
          <w:p w:rsidR="00C428B4" w:rsidRPr="00C428B4" w:rsidRDefault="00C428B4" w:rsidP="007D0989">
            <w:pPr>
              <w:rPr>
                <w:rFonts w:asciiTheme="minorHAnsi" w:hAnsiTheme="minorHAnsi" w:cstheme="minorHAnsi"/>
              </w:rPr>
            </w:pPr>
            <w:r w:rsidRPr="00C428B4">
              <w:rPr>
                <w:rFonts w:asciiTheme="minorHAnsi" w:eastAsia="Arial" w:hAnsiTheme="minorHAnsi" w:cstheme="minorHAnsi"/>
                <w:sz w:val="22"/>
                <w:szCs w:val="22"/>
              </w:rPr>
              <w:t>Osoba długotrwale bezrobotna</w:t>
            </w:r>
          </w:p>
        </w:tc>
        <w:tc>
          <w:tcPr>
            <w:tcW w:w="4181" w:type="dxa"/>
            <w:tcBorders>
              <w:right w:val="single" w:sz="4" w:space="0" w:color="auto"/>
            </w:tcBorders>
            <w:vAlign w:val="center"/>
          </w:tcPr>
          <w:p w:rsidR="00C428B4" w:rsidRPr="00C428B4" w:rsidRDefault="00F40687" w:rsidP="007D0989">
            <w:pPr>
              <w:jc w:val="center"/>
              <w:rPr>
                <w:rFonts w:asciiTheme="minorHAnsi" w:hAnsiTheme="minorHAnsi" w:cstheme="minorHAnsi"/>
                <w:sz w:val="20"/>
                <w:szCs w:val="20"/>
              </w:rPr>
            </w:pPr>
            <w:r w:rsidRPr="00C428B4">
              <w:rPr>
                <w:rFonts w:asciiTheme="minorHAnsi" w:hAnsiTheme="minorHAnsi" w:cstheme="minorHAnsi"/>
                <w:sz w:val="20"/>
                <w:szCs w:val="20"/>
              </w:rPr>
              <w:fldChar w:fldCharType="begin">
                <w:ffData>
                  <w:name w:val=""/>
                  <w:enabled/>
                  <w:calcOnExit w:val="0"/>
                  <w:checkBox>
                    <w:sizeAuto/>
                    <w:default w:val="0"/>
                  </w:checkBox>
                </w:ffData>
              </w:fldChar>
            </w:r>
            <w:r w:rsidR="00C428B4" w:rsidRPr="00C428B4">
              <w:rPr>
                <w:rFonts w:asciiTheme="minorHAnsi" w:hAnsiTheme="minorHAnsi" w:cstheme="minorHAnsi"/>
                <w:sz w:val="20"/>
                <w:szCs w:val="20"/>
              </w:rPr>
              <w:instrText xml:space="preserve"> FORMCHECKBOX </w:instrText>
            </w:r>
            <w:r w:rsidR="005E7BBF">
              <w:rPr>
                <w:rFonts w:asciiTheme="minorHAnsi" w:hAnsiTheme="minorHAnsi" w:cstheme="minorHAnsi"/>
                <w:sz w:val="20"/>
                <w:szCs w:val="20"/>
              </w:rPr>
            </w:r>
            <w:r w:rsidR="005E7BBF">
              <w:rPr>
                <w:rFonts w:asciiTheme="minorHAnsi" w:hAnsiTheme="minorHAnsi" w:cstheme="minorHAnsi"/>
                <w:sz w:val="20"/>
                <w:szCs w:val="20"/>
              </w:rPr>
              <w:fldChar w:fldCharType="separate"/>
            </w:r>
            <w:r w:rsidRPr="00C428B4">
              <w:rPr>
                <w:rFonts w:asciiTheme="minorHAnsi" w:hAnsiTheme="minorHAnsi" w:cstheme="minorHAnsi"/>
                <w:sz w:val="20"/>
                <w:szCs w:val="20"/>
              </w:rPr>
              <w:fldChar w:fldCharType="end"/>
            </w:r>
            <w:r w:rsidR="00C428B4" w:rsidRPr="00C428B4">
              <w:rPr>
                <w:rFonts w:asciiTheme="minorHAnsi" w:hAnsiTheme="minorHAnsi" w:cstheme="minorHAnsi"/>
                <w:sz w:val="20"/>
                <w:szCs w:val="20"/>
              </w:rPr>
              <w:t xml:space="preserve"> TAK       </w:t>
            </w:r>
            <w:r w:rsidRPr="00C428B4">
              <w:rPr>
                <w:rFonts w:asciiTheme="minorHAnsi" w:hAnsiTheme="minorHAnsi" w:cstheme="minorHAnsi"/>
                <w:sz w:val="20"/>
                <w:szCs w:val="20"/>
              </w:rPr>
              <w:fldChar w:fldCharType="begin">
                <w:ffData>
                  <w:name w:val=""/>
                  <w:enabled/>
                  <w:calcOnExit w:val="0"/>
                  <w:checkBox>
                    <w:sizeAuto/>
                    <w:default w:val="0"/>
                  </w:checkBox>
                </w:ffData>
              </w:fldChar>
            </w:r>
            <w:r w:rsidR="00C428B4" w:rsidRPr="00C428B4">
              <w:rPr>
                <w:rFonts w:asciiTheme="minorHAnsi" w:hAnsiTheme="minorHAnsi" w:cstheme="minorHAnsi"/>
                <w:sz w:val="20"/>
                <w:szCs w:val="20"/>
              </w:rPr>
              <w:instrText xml:space="preserve"> FORMCHECKBOX </w:instrText>
            </w:r>
            <w:r w:rsidR="005E7BBF">
              <w:rPr>
                <w:rFonts w:asciiTheme="minorHAnsi" w:hAnsiTheme="minorHAnsi" w:cstheme="minorHAnsi"/>
                <w:sz w:val="20"/>
                <w:szCs w:val="20"/>
              </w:rPr>
            </w:r>
            <w:r w:rsidR="005E7BBF">
              <w:rPr>
                <w:rFonts w:asciiTheme="minorHAnsi" w:hAnsiTheme="minorHAnsi" w:cstheme="minorHAnsi"/>
                <w:sz w:val="20"/>
                <w:szCs w:val="20"/>
              </w:rPr>
              <w:fldChar w:fldCharType="separate"/>
            </w:r>
            <w:r w:rsidRPr="00C428B4">
              <w:rPr>
                <w:rFonts w:asciiTheme="minorHAnsi" w:hAnsiTheme="minorHAnsi" w:cstheme="minorHAnsi"/>
                <w:sz w:val="20"/>
                <w:szCs w:val="20"/>
              </w:rPr>
              <w:fldChar w:fldCharType="end"/>
            </w:r>
            <w:r w:rsidR="00C428B4" w:rsidRPr="00C428B4">
              <w:rPr>
                <w:rFonts w:asciiTheme="minorHAnsi" w:hAnsiTheme="minorHAnsi" w:cstheme="minorHAnsi"/>
                <w:sz w:val="20"/>
                <w:szCs w:val="20"/>
              </w:rPr>
              <w:t xml:space="preserve"> NIE</w:t>
            </w:r>
          </w:p>
        </w:tc>
      </w:tr>
      <w:tr w:rsidR="00C428B4" w:rsidRPr="00B55700" w:rsidTr="00FD1CD9">
        <w:trPr>
          <w:cantSplit/>
          <w:trHeight w:val="567"/>
          <w:jc w:val="center"/>
        </w:trPr>
        <w:tc>
          <w:tcPr>
            <w:tcW w:w="727" w:type="dxa"/>
            <w:vMerge/>
            <w:vAlign w:val="center"/>
          </w:tcPr>
          <w:p w:rsidR="00C428B4" w:rsidRPr="00B55700" w:rsidRDefault="00C428B4" w:rsidP="007D0989">
            <w:pPr>
              <w:jc w:val="center"/>
              <w:rPr>
                <w:rFonts w:asciiTheme="minorHAnsi" w:hAnsiTheme="minorHAnsi" w:cstheme="minorHAnsi"/>
              </w:rPr>
            </w:pPr>
          </w:p>
        </w:tc>
        <w:tc>
          <w:tcPr>
            <w:tcW w:w="5440" w:type="dxa"/>
            <w:vAlign w:val="center"/>
          </w:tcPr>
          <w:p w:rsidR="00C428B4" w:rsidRPr="00C428B4" w:rsidRDefault="00C428B4" w:rsidP="007D0989">
            <w:pPr>
              <w:rPr>
                <w:rFonts w:asciiTheme="minorHAnsi" w:hAnsiTheme="minorHAnsi" w:cstheme="minorHAnsi"/>
              </w:rPr>
            </w:pPr>
            <w:r w:rsidRPr="00C428B4">
              <w:rPr>
                <w:rFonts w:asciiTheme="minorHAnsi" w:hAnsiTheme="minorHAnsi" w:cstheme="minorHAnsi"/>
                <w:sz w:val="22"/>
                <w:szCs w:val="22"/>
              </w:rPr>
              <w:t>Osoba z niepełnosprawnościami</w:t>
            </w:r>
            <w:r w:rsidRPr="00C428B4">
              <w:rPr>
                <w:rStyle w:val="Odwoanieprzypisudolnego"/>
                <w:rFonts w:asciiTheme="minorHAnsi" w:hAnsiTheme="minorHAnsi" w:cstheme="minorHAnsi"/>
                <w:sz w:val="22"/>
                <w:szCs w:val="22"/>
              </w:rPr>
              <w:footnoteReference w:id="17"/>
            </w:r>
          </w:p>
        </w:tc>
        <w:tc>
          <w:tcPr>
            <w:tcW w:w="4181" w:type="dxa"/>
            <w:tcBorders>
              <w:right w:val="single" w:sz="4" w:space="0" w:color="auto"/>
            </w:tcBorders>
            <w:vAlign w:val="center"/>
          </w:tcPr>
          <w:p w:rsidR="00C428B4" w:rsidRPr="00C428B4" w:rsidRDefault="00C428B4" w:rsidP="006B750A">
            <w:pPr>
              <w:spacing w:line="276" w:lineRule="auto"/>
              <w:jc w:val="center"/>
              <w:rPr>
                <w:rFonts w:asciiTheme="minorHAnsi" w:hAnsiTheme="minorHAnsi" w:cstheme="minorHAnsi"/>
                <w:sz w:val="20"/>
                <w:szCs w:val="20"/>
              </w:rPr>
            </w:pPr>
          </w:p>
          <w:p w:rsidR="00C428B4" w:rsidRPr="00C428B4" w:rsidRDefault="00F40687" w:rsidP="006B750A">
            <w:pPr>
              <w:spacing w:line="276" w:lineRule="auto"/>
              <w:jc w:val="center"/>
              <w:rPr>
                <w:rFonts w:asciiTheme="minorHAnsi" w:hAnsiTheme="minorHAnsi" w:cstheme="minorHAnsi"/>
                <w:sz w:val="20"/>
                <w:szCs w:val="20"/>
              </w:rPr>
            </w:pPr>
            <w:r w:rsidRPr="00C428B4">
              <w:rPr>
                <w:rFonts w:asciiTheme="minorHAnsi" w:hAnsiTheme="minorHAnsi" w:cstheme="minorHAnsi"/>
                <w:sz w:val="20"/>
                <w:szCs w:val="20"/>
              </w:rPr>
              <w:fldChar w:fldCharType="begin">
                <w:ffData>
                  <w:name w:val=""/>
                  <w:enabled/>
                  <w:calcOnExit w:val="0"/>
                  <w:checkBox>
                    <w:sizeAuto/>
                    <w:default w:val="0"/>
                  </w:checkBox>
                </w:ffData>
              </w:fldChar>
            </w:r>
            <w:r w:rsidR="00C428B4" w:rsidRPr="00C428B4">
              <w:rPr>
                <w:rFonts w:asciiTheme="minorHAnsi" w:hAnsiTheme="minorHAnsi" w:cstheme="minorHAnsi"/>
                <w:sz w:val="20"/>
                <w:szCs w:val="20"/>
              </w:rPr>
              <w:instrText xml:space="preserve"> FORMCHECKBOX </w:instrText>
            </w:r>
            <w:r w:rsidR="005E7BBF">
              <w:rPr>
                <w:rFonts w:asciiTheme="minorHAnsi" w:hAnsiTheme="minorHAnsi" w:cstheme="minorHAnsi"/>
                <w:sz w:val="20"/>
                <w:szCs w:val="20"/>
              </w:rPr>
            </w:r>
            <w:r w:rsidR="005E7BBF">
              <w:rPr>
                <w:rFonts w:asciiTheme="minorHAnsi" w:hAnsiTheme="minorHAnsi" w:cstheme="minorHAnsi"/>
                <w:sz w:val="20"/>
                <w:szCs w:val="20"/>
              </w:rPr>
              <w:fldChar w:fldCharType="separate"/>
            </w:r>
            <w:r w:rsidRPr="00C428B4">
              <w:rPr>
                <w:rFonts w:asciiTheme="minorHAnsi" w:hAnsiTheme="minorHAnsi" w:cstheme="minorHAnsi"/>
                <w:sz w:val="20"/>
                <w:szCs w:val="20"/>
              </w:rPr>
              <w:fldChar w:fldCharType="end"/>
            </w:r>
            <w:r w:rsidR="00C428B4" w:rsidRPr="00C428B4">
              <w:rPr>
                <w:rFonts w:asciiTheme="minorHAnsi" w:hAnsiTheme="minorHAnsi" w:cstheme="minorHAnsi"/>
                <w:sz w:val="20"/>
                <w:szCs w:val="20"/>
              </w:rPr>
              <w:t xml:space="preserve"> TAK       </w:t>
            </w:r>
            <w:r w:rsidRPr="00C428B4">
              <w:rPr>
                <w:rFonts w:asciiTheme="minorHAnsi" w:hAnsiTheme="minorHAnsi" w:cstheme="minorHAnsi"/>
                <w:sz w:val="20"/>
                <w:szCs w:val="20"/>
              </w:rPr>
              <w:fldChar w:fldCharType="begin">
                <w:ffData>
                  <w:name w:val=""/>
                  <w:enabled/>
                  <w:calcOnExit w:val="0"/>
                  <w:checkBox>
                    <w:sizeAuto/>
                    <w:default w:val="0"/>
                  </w:checkBox>
                </w:ffData>
              </w:fldChar>
            </w:r>
            <w:r w:rsidR="00C428B4" w:rsidRPr="00C428B4">
              <w:rPr>
                <w:rFonts w:asciiTheme="minorHAnsi" w:hAnsiTheme="minorHAnsi" w:cstheme="minorHAnsi"/>
                <w:sz w:val="20"/>
                <w:szCs w:val="20"/>
              </w:rPr>
              <w:instrText xml:space="preserve"> FORMCHECKBOX </w:instrText>
            </w:r>
            <w:r w:rsidR="005E7BBF">
              <w:rPr>
                <w:rFonts w:asciiTheme="minorHAnsi" w:hAnsiTheme="minorHAnsi" w:cstheme="minorHAnsi"/>
                <w:sz w:val="20"/>
                <w:szCs w:val="20"/>
              </w:rPr>
            </w:r>
            <w:r w:rsidR="005E7BBF">
              <w:rPr>
                <w:rFonts w:asciiTheme="minorHAnsi" w:hAnsiTheme="minorHAnsi" w:cstheme="minorHAnsi"/>
                <w:sz w:val="20"/>
                <w:szCs w:val="20"/>
              </w:rPr>
              <w:fldChar w:fldCharType="separate"/>
            </w:r>
            <w:r w:rsidRPr="00C428B4">
              <w:rPr>
                <w:rFonts w:asciiTheme="minorHAnsi" w:hAnsiTheme="minorHAnsi" w:cstheme="minorHAnsi"/>
                <w:sz w:val="20"/>
                <w:szCs w:val="20"/>
              </w:rPr>
              <w:fldChar w:fldCharType="end"/>
            </w:r>
            <w:r w:rsidR="00C428B4" w:rsidRPr="00C428B4">
              <w:rPr>
                <w:rFonts w:asciiTheme="minorHAnsi" w:hAnsiTheme="minorHAnsi" w:cstheme="minorHAnsi"/>
                <w:sz w:val="20"/>
                <w:szCs w:val="20"/>
              </w:rPr>
              <w:t xml:space="preserve"> NIE</w:t>
            </w:r>
          </w:p>
          <w:p w:rsidR="006B750A" w:rsidRDefault="006B750A" w:rsidP="006B750A">
            <w:pPr>
              <w:spacing w:line="276" w:lineRule="auto"/>
              <w:rPr>
                <w:rFonts w:asciiTheme="minorHAnsi" w:hAnsiTheme="minorHAnsi" w:cstheme="minorHAnsi"/>
                <w:sz w:val="16"/>
                <w:szCs w:val="16"/>
              </w:rPr>
            </w:pPr>
            <w:r>
              <w:rPr>
                <w:rFonts w:asciiTheme="minorHAnsi" w:hAnsiTheme="minorHAnsi" w:cstheme="minorHAnsi"/>
                <w:sz w:val="16"/>
                <w:szCs w:val="16"/>
              </w:rPr>
              <w:t xml:space="preserve">Specjalne potrzeby wynikające z </w:t>
            </w:r>
            <w:r w:rsidR="00C428B4" w:rsidRPr="006B750A">
              <w:rPr>
                <w:rFonts w:asciiTheme="minorHAnsi" w:hAnsiTheme="minorHAnsi" w:cstheme="minorHAnsi"/>
                <w:sz w:val="16"/>
                <w:szCs w:val="16"/>
              </w:rPr>
              <w:t>niepełnosprawności:</w:t>
            </w:r>
          </w:p>
          <w:p w:rsidR="00C428B4" w:rsidRPr="006B750A" w:rsidRDefault="00C428B4" w:rsidP="00205F4B">
            <w:pPr>
              <w:spacing w:line="276" w:lineRule="auto"/>
              <w:rPr>
                <w:rFonts w:asciiTheme="minorHAnsi" w:hAnsiTheme="minorHAnsi" w:cstheme="minorHAnsi"/>
                <w:sz w:val="16"/>
                <w:szCs w:val="16"/>
              </w:rPr>
            </w:pPr>
            <w:r w:rsidRPr="006B750A">
              <w:rPr>
                <w:rFonts w:asciiTheme="minorHAnsi" w:hAnsiTheme="minorHAnsi" w:cstheme="minorHAnsi"/>
                <w:sz w:val="16"/>
                <w:szCs w:val="16"/>
              </w:rPr>
              <w:t>..................</w:t>
            </w:r>
            <w:r w:rsidR="006B750A">
              <w:rPr>
                <w:rFonts w:asciiTheme="minorHAnsi" w:hAnsiTheme="minorHAnsi" w:cstheme="minorHAnsi"/>
                <w:sz w:val="16"/>
                <w:szCs w:val="16"/>
              </w:rPr>
              <w:t>................................................................................</w:t>
            </w:r>
          </w:p>
        </w:tc>
      </w:tr>
      <w:tr w:rsidR="00C428B4" w:rsidRPr="00B55700" w:rsidTr="00FD1CD9">
        <w:trPr>
          <w:cantSplit/>
          <w:trHeight w:val="567"/>
          <w:jc w:val="center"/>
        </w:trPr>
        <w:tc>
          <w:tcPr>
            <w:tcW w:w="727" w:type="dxa"/>
            <w:vMerge/>
            <w:vAlign w:val="center"/>
          </w:tcPr>
          <w:p w:rsidR="00C428B4" w:rsidRPr="00B55700" w:rsidRDefault="00C428B4" w:rsidP="007D0989">
            <w:pPr>
              <w:jc w:val="center"/>
              <w:rPr>
                <w:rFonts w:asciiTheme="minorHAnsi" w:hAnsiTheme="minorHAnsi" w:cstheme="minorHAnsi"/>
              </w:rPr>
            </w:pPr>
          </w:p>
        </w:tc>
        <w:tc>
          <w:tcPr>
            <w:tcW w:w="5440" w:type="dxa"/>
            <w:vAlign w:val="center"/>
          </w:tcPr>
          <w:p w:rsidR="00C428B4" w:rsidRPr="00C428B4" w:rsidRDefault="00C428B4" w:rsidP="007D0989">
            <w:pPr>
              <w:rPr>
                <w:rFonts w:asciiTheme="minorHAnsi" w:hAnsiTheme="minorHAnsi" w:cstheme="minorHAnsi"/>
              </w:rPr>
            </w:pPr>
            <w:r w:rsidRPr="00C428B4">
              <w:rPr>
                <w:rFonts w:asciiTheme="minorHAnsi" w:hAnsiTheme="minorHAnsi" w:cstheme="minorHAnsi"/>
                <w:sz w:val="22"/>
                <w:szCs w:val="22"/>
              </w:rPr>
              <w:t>Osoba o niskich kwalifikacjach</w:t>
            </w:r>
            <w:r w:rsidRPr="00C428B4">
              <w:rPr>
                <w:rFonts w:asciiTheme="minorHAnsi" w:hAnsiTheme="minorHAnsi" w:cstheme="minorHAnsi"/>
                <w:sz w:val="22"/>
                <w:szCs w:val="22"/>
                <w:vertAlign w:val="superscript"/>
              </w:rPr>
              <w:footnoteReference w:id="18"/>
            </w:r>
          </w:p>
        </w:tc>
        <w:tc>
          <w:tcPr>
            <w:tcW w:w="4181" w:type="dxa"/>
            <w:tcBorders>
              <w:right w:val="single" w:sz="4" w:space="0" w:color="auto"/>
            </w:tcBorders>
            <w:vAlign w:val="center"/>
          </w:tcPr>
          <w:p w:rsidR="00C428B4" w:rsidRPr="00C428B4" w:rsidRDefault="00F40687" w:rsidP="007D0989">
            <w:pPr>
              <w:jc w:val="center"/>
              <w:rPr>
                <w:rFonts w:asciiTheme="minorHAnsi" w:hAnsiTheme="minorHAnsi" w:cstheme="minorHAnsi"/>
                <w:sz w:val="20"/>
                <w:szCs w:val="20"/>
              </w:rPr>
            </w:pPr>
            <w:r w:rsidRPr="00C428B4">
              <w:rPr>
                <w:rFonts w:asciiTheme="minorHAnsi" w:hAnsiTheme="minorHAnsi" w:cstheme="minorHAnsi"/>
                <w:sz w:val="20"/>
                <w:szCs w:val="20"/>
              </w:rPr>
              <w:fldChar w:fldCharType="begin">
                <w:ffData>
                  <w:name w:val=""/>
                  <w:enabled/>
                  <w:calcOnExit w:val="0"/>
                  <w:checkBox>
                    <w:sizeAuto/>
                    <w:default w:val="0"/>
                  </w:checkBox>
                </w:ffData>
              </w:fldChar>
            </w:r>
            <w:r w:rsidR="00C428B4" w:rsidRPr="00C428B4">
              <w:rPr>
                <w:rFonts w:asciiTheme="minorHAnsi" w:hAnsiTheme="minorHAnsi" w:cstheme="minorHAnsi"/>
                <w:sz w:val="20"/>
                <w:szCs w:val="20"/>
              </w:rPr>
              <w:instrText xml:space="preserve"> FORMCHECKBOX </w:instrText>
            </w:r>
            <w:r w:rsidR="005E7BBF">
              <w:rPr>
                <w:rFonts w:asciiTheme="minorHAnsi" w:hAnsiTheme="minorHAnsi" w:cstheme="minorHAnsi"/>
                <w:sz w:val="20"/>
                <w:szCs w:val="20"/>
              </w:rPr>
            </w:r>
            <w:r w:rsidR="005E7BBF">
              <w:rPr>
                <w:rFonts w:asciiTheme="minorHAnsi" w:hAnsiTheme="minorHAnsi" w:cstheme="minorHAnsi"/>
                <w:sz w:val="20"/>
                <w:szCs w:val="20"/>
              </w:rPr>
              <w:fldChar w:fldCharType="separate"/>
            </w:r>
            <w:r w:rsidRPr="00C428B4">
              <w:rPr>
                <w:rFonts w:asciiTheme="minorHAnsi" w:hAnsiTheme="minorHAnsi" w:cstheme="minorHAnsi"/>
                <w:sz w:val="20"/>
                <w:szCs w:val="20"/>
              </w:rPr>
              <w:fldChar w:fldCharType="end"/>
            </w:r>
            <w:r w:rsidR="00C428B4" w:rsidRPr="00C428B4">
              <w:rPr>
                <w:rFonts w:asciiTheme="minorHAnsi" w:hAnsiTheme="minorHAnsi" w:cstheme="minorHAnsi"/>
                <w:sz w:val="20"/>
                <w:szCs w:val="20"/>
              </w:rPr>
              <w:t xml:space="preserve"> TAK       </w:t>
            </w:r>
            <w:r w:rsidRPr="00C428B4">
              <w:rPr>
                <w:rFonts w:asciiTheme="minorHAnsi" w:hAnsiTheme="minorHAnsi" w:cstheme="minorHAnsi"/>
                <w:sz w:val="20"/>
                <w:szCs w:val="20"/>
              </w:rPr>
              <w:fldChar w:fldCharType="begin">
                <w:ffData>
                  <w:name w:val=""/>
                  <w:enabled/>
                  <w:calcOnExit w:val="0"/>
                  <w:checkBox>
                    <w:sizeAuto/>
                    <w:default w:val="0"/>
                  </w:checkBox>
                </w:ffData>
              </w:fldChar>
            </w:r>
            <w:r w:rsidR="00C428B4" w:rsidRPr="00C428B4">
              <w:rPr>
                <w:rFonts w:asciiTheme="minorHAnsi" w:hAnsiTheme="minorHAnsi" w:cstheme="minorHAnsi"/>
                <w:sz w:val="20"/>
                <w:szCs w:val="20"/>
              </w:rPr>
              <w:instrText xml:space="preserve"> FORMCHECKBOX </w:instrText>
            </w:r>
            <w:r w:rsidR="005E7BBF">
              <w:rPr>
                <w:rFonts w:asciiTheme="minorHAnsi" w:hAnsiTheme="minorHAnsi" w:cstheme="minorHAnsi"/>
                <w:sz w:val="20"/>
                <w:szCs w:val="20"/>
              </w:rPr>
            </w:r>
            <w:r w:rsidR="005E7BBF">
              <w:rPr>
                <w:rFonts w:asciiTheme="minorHAnsi" w:hAnsiTheme="minorHAnsi" w:cstheme="minorHAnsi"/>
                <w:sz w:val="20"/>
                <w:szCs w:val="20"/>
              </w:rPr>
              <w:fldChar w:fldCharType="separate"/>
            </w:r>
            <w:r w:rsidRPr="00C428B4">
              <w:rPr>
                <w:rFonts w:asciiTheme="minorHAnsi" w:hAnsiTheme="minorHAnsi" w:cstheme="minorHAnsi"/>
                <w:sz w:val="20"/>
                <w:szCs w:val="20"/>
              </w:rPr>
              <w:fldChar w:fldCharType="end"/>
            </w:r>
            <w:r w:rsidR="00C428B4" w:rsidRPr="00C428B4">
              <w:rPr>
                <w:rFonts w:asciiTheme="minorHAnsi" w:hAnsiTheme="minorHAnsi" w:cstheme="minorHAnsi"/>
                <w:sz w:val="20"/>
                <w:szCs w:val="20"/>
              </w:rPr>
              <w:t xml:space="preserve"> NIE</w:t>
            </w:r>
          </w:p>
        </w:tc>
      </w:tr>
      <w:tr w:rsidR="00C428B4" w:rsidRPr="00B55700" w:rsidTr="00FD1CD9">
        <w:trPr>
          <w:cantSplit/>
          <w:trHeight w:val="567"/>
          <w:jc w:val="center"/>
        </w:trPr>
        <w:tc>
          <w:tcPr>
            <w:tcW w:w="727" w:type="dxa"/>
            <w:vMerge/>
            <w:vAlign w:val="center"/>
          </w:tcPr>
          <w:p w:rsidR="00C428B4" w:rsidRPr="00B55700" w:rsidRDefault="00C428B4" w:rsidP="007D0989">
            <w:pPr>
              <w:jc w:val="center"/>
              <w:rPr>
                <w:rFonts w:asciiTheme="minorHAnsi" w:hAnsiTheme="minorHAnsi" w:cstheme="minorHAnsi"/>
              </w:rPr>
            </w:pPr>
          </w:p>
        </w:tc>
        <w:tc>
          <w:tcPr>
            <w:tcW w:w="5440" w:type="dxa"/>
            <w:vAlign w:val="center"/>
          </w:tcPr>
          <w:p w:rsidR="00C428B4" w:rsidRPr="00C428B4" w:rsidRDefault="00C428B4" w:rsidP="007D0989">
            <w:pPr>
              <w:rPr>
                <w:rFonts w:asciiTheme="minorHAnsi" w:hAnsiTheme="minorHAnsi" w:cstheme="minorHAnsi"/>
              </w:rPr>
            </w:pPr>
            <w:r w:rsidRPr="00C428B4">
              <w:rPr>
                <w:rFonts w:asciiTheme="minorHAnsi" w:hAnsiTheme="minorHAnsi" w:cstheme="minorHAnsi"/>
                <w:sz w:val="22"/>
                <w:szCs w:val="22"/>
              </w:rPr>
              <w:t>Kobieta</w:t>
            </w:r>
          </w:p>
        </w:tc>
        <w:tc>
          <w:tcPr>
            <w:tcW w:w="4181" w:type="dxa"/>
            <w:tcBorders>
              <w:right w:val="single" w:sz="4" w:space="0" w:color="auto"/>
            </w:tcBorders>
            <w:vAlign w:val="center"/>
          </w:tcPr>
          <w:p w:rsidR="00C428B4" w:rsidRPr="00C428B4" w:rsidRDefault="00F40687" w:rsidP="007D0989">
            <w:pPr>
              <w:jc w:val="center"/>
              <w:rPr>
                <w:rFonts w:asciiTheme="minorHAnsi" w:hAnsiTheme="minorHAnsi" w:cstheme="minorHAnsi"/>
                <w:sz w:val="20"/>
                <w:szCs w:val="20"/>
              </w:rPr>
            </w:pPr>
            <w:r w:rsidRPr="00C428B4">
              <w:rPr>
                <w:rFonts w:asciiTheme="minorHAnsi" w:hAnsiTheme="minorHAnsi" w:cstheme="minorHAnsi"/>
                <w:sz w:val="20"/>
                <w:szCs w:val="20"/>
              </w:rPr>
              <w:fldChar w:fldCharType="begin">
                <w:ffData>
                  <w:name w:val=""/>
                  <w:enabled/>
                  <w:calcOnExit w:val="0"/>
                  <w:checkBox>
                    <w:sizeAuto/>
                    <w:default w:val="0"/>
                  </w:checkBox>
                </w:ffData>
              </w:fldChar>
            </w:r>
            <w:r w:rsidR="00C428B4" w:rsidRPr="00C428B4">
              <w:rPr>
                <w:rFonts w:asciiTheme="minorHAnsi" w:hAnsiTheme="minorHAnsi" w:cstheme="minorHAnsi"/>
                <w:sz w:val="20"/>
                <w:szCs w:val="20"/>
              </w:rPr>
              <w:instrText xml:space="preserve"> FORMCHECKBOX </w:instrText>
            </w:r>
            <w:r w:rsidR="005E7BBF">
              <w:rPr>
                <w:rFonts w:asciiTheme="minorHAnsi" w:hAnsiTheme="minorHAnsi" w:cstheme="minorHAnsi"/>
                <w:sz w:val="20"/>
                <w:szCs w:val="20"/>
              </w:rPr>
            </w:r>
            <w:r w:rsidR="005E7BBF">
              <w:rPr>
                <w:rFonts w:asciiTheme="minorHAnsi" w:hAnsiTheme="minorHAnsi" w:cstheme="minorHAnsi"/>
                <w:sz w:val="20"/>
                <w:szCs w:val="20"/>
              </w:rPr>
              <w:fldChar w:fldCharType="separate"/>
            </w:r>
            <w:r w:rsidRPr="00C428B4">
              <w:rPr>
                <w:rFonts w:asciiTheme="minorHAnsi" w:hAnsiTheme="minorHAnsi" w:cstheme="minorHAnsi"/>
                <w:sz w:val="20"/>
                <w:szCs w:val="20"/>
              </w:rPr>
              <w:fldChar w:fldCharType="end"/>
            </w:r>
            <w:r w:rsidR="00C428B4" w:rsidRPr="00C428B4">
              <w:rPr>
                <w:rFonts w:asciiTheme="minorHAnsi" w:hAnsiTheme="minorHAnsi" w:cstheme="minorHAnsi"/>
                <w:sz w:val="20"/>
                <w:szCs w:val="20"/>
              </w:rPr>
              <w:t xml:space="preserve"> TAK       </w:t>
            </w:r>
            <w:r w:rsidRPr="00C428B4">
              <w:rPr>
                <w:rFonts w:asciiTheme="minorHAnsi" w:hAnsiTheme="minorHAnsi" w:cstheme="minorHAnsi"/>
                <w:sz w:val="20"/>
                <w:szCs w:val="20"/>
              </w:rPr>
              <w:fldChar w:fldCharType="begin">
                <w:ffData>
                  <w:name w:val=""/>
                  <w:enabled/>
                  <w:calcOnExit w:val="0"/>
                  <w:checkBox>
                    <w:sizeAuto/>
                    <w:default w:val="0"/>
                  </w:checkBox>
                </w:ffData>
              </w:fldChar>
            </w:r>
            <w:r w:rsidR="00C428B4" w:rsidRPr="00C428B4">
              <w:rPr>
                <w:rFonts w:asciiTheme="minorHAnsi" w:hAnsiTheme="minorHAnsi" w:cstheme="minorHAnsi"/>
                <w:sz w:val="20"/>
                <w:szCs w:val="20"/>
              </w:rPr>
              <w:instrText xml:space="preserve"> FORMCHECKBOX </w:instrText>
            </w:r>
            <w:r w:rsidR="005E7BBF">
              <w:rPr>
                <w:rFonts w:asciiTheme="minorHAnsi" w:hAnsiTheme="minorHAnsi" w:cstheme="minorHAnsi"/>
                <w:sz w:val="20"/>
                <w:szCs w:val="20"/>
              </w:rPr>
            </w:r>
            <w:r w:rsidR="005E7BBF">
              <w:rPr>
                <w:rFonts w:asciiTheme="minorHAnsi" w:hAnsiTheme="minorHAnsi" w:cstheme="minorHAnsi"/>
                <w:sz w:val="20"/>
                <w:szCs w:val="20"/>
              </w:rPr>
              <w:fldChar w:fldCharType="separate"/>
            </w:r>
            <w:r w:rsidRPr="00C428B4">
              <w:rPr>
                <w:rFonts w:asciiTheme="minorHAnsi" w:hAnsiTheme="minorHAnsi" w:cstheme="minorHAnsi"/>
                <w:sz w:val="20"/>
                <w:szCs w:val="20"/>
              </w:rPr>
              <w:fldChar w:fldCharType="end"/>
            </w:r>
            <w:r w:rsidR="00C428B4" w:rsidRPr="00C428B4">
              <w:rPr>
                <w:rFonts w:asciiTheme="minorHAnsi" w:hAnsiTheme="minorHAnsi" w:cstheme="minorHAnsi"/>
                <w:sz w:val="20"/>
                <w:szCs w:val="20"/>
              </w:rPr>
              <w:t xml:space="preserve"> NIE</w:t>
            </w:r>
          </w:p>
        </w:tc>
      </w:tr>
      <w:tr w:rsidR="00C428B4" w:rsidRPr="00B55700" w:rsidTr="00FD1CD9">
        <w:trPr>
          <w:cantSplit/>
          <w:trHeight w:val="507"/>
          <w:jc w:val="center"/>
        </w:trPr>
        <w:tc>
          <w:tcPr>
            <w:tcW w:w="727" w:type="dxa"/>
            <w:vMerge/>
            <w:vAlign w:val="center"/>
          </w:tcPr>
          <w:p w:rsidR="00C428B4" w:rsidRPr="00B55700" w:rsidRDefault="00C428B4" w:rsidP="007D0989">
            <w:pPr>
              <w:jc w:val="center"/>
              <w:rPr>
                <w:rFonts w:asciiTheme="minorHAnsi" w:hAnsiTheme="minorHAnsi" w:cstheme="minorHAnsi"/>
              </w:rPr>
            </w:pPr>
          </w:p>
        </w:tc>
        <w:tc>
          <w:tcPr>
            <w:tcW w:w="5440" w:type="dxa"/>
            <w:vAlign w:val="center"/>
          </w:tcPr>
          <w:p w:rsidR="00C428B4" w:rsidRPr="00C428B4" w:rsidRDefault="00C428B4" w:rsidP="007D0989">
            <w:pPr>
              <w:rPr>
                <w:rFonts w:asciiTheme="minorHAnsi" w:hAnsiTheme="minorHAnsi" w:cstheme="minorHAnsi"/>
              </w:rPr>
            </w:pPr>
            <w:r w:rsidRPr="00C428B4">
              <w:rPr>
                <w:rFonts w:asciiTheme="minorHAnsi" w:hAnsiTheme="minorHAnsi" w:cstheme="minorHAnsi"/>
                <w:sz w:val="22"/>
                <w:szCs w:val="22"/>
              </w:rPr>
              <w:t>Bezrobotny Mężczyzna w wieku 30-49 lat</w:t>
            </w:r>
            <w:r w:rsidRPr="00C428B4">
              <w:rPr>
                <w:rStyle w:val="Odwoanieprzypisudolnego"/>
                <w:rFonts w:asciiTheme="minorHAnsi" w:hAnsiTheme="minorHAnsi" w:cstheme="minorHAnsi"/>
                <w:sz w:val="22"/>
                <w:szCs w:val="22"/>
              </w:rPr>
              <w:footnoteReference w:id="19"/>
            </w:r>
          </w:p>
        </w:tc>
        <w:tc>
          <w:tcPr>
            <w:tcW w:w="4181" w:type="dxa"/>
            <w:tcBorders>
              <w:right w:val="single" w:sz="4" w:space="0" w:color="auto"/>
            </w:tcBorders>
            <w:vAlign w:val="center"/>
          </w:tcPr>
          <w:p w:rsidR="00C428B4" w:rsidRPr="00C428B4" w:rsidRDefault="00F40687" w:rsidP="007D0989">
            <w:pPr>
              <w:jc w:val="center"/>
              <w:rPr>
                <w:rFonts w:asciiTheme="minorHAnsi" w:hAnsiTheme="minorHAnsi" w:cstheme="minorHAnsi"/>
                <w:sz w:val="20"/>
                <w:szCs w:val="20"/>
              </w:rPr>
            </w:pPr>
            <w:r w:rsidRPr="00C428B4">
              <w:rPr>
                <w:rFonts w:asciiTheme="minorHAnsi" w:hAnsiTheme="minorHAnsi" w:cstheme="minorHAnsi"/>
                <w:sz w:val="20"/>
                <w:szCs w:val="20"/>
              </w:rPr>
              <w:fldChar w:fldCharType="begin">
                <w:ffData>
                  <w:name w:val=""/>
                  <w:enabled/>
                  <w:calcOnExit w:val="0"/>
                  <w:checkBox>
                    <w:sizeAuto/>
                    <w:default w:val="0"/>
                  </w:checkBox>
                </w:ffData>
              </w:fldChar>
            </w:r>
            <w:r w:rsidR="00C428B4" w:rsidRPr="00C428B4">
              <w:rPr>
                <w:rFonts w:asciiTheme="minorHAnsi" w:hAnsiTheme="minorHAnsi" w:cstheme="minorHAnsi"/>
                <w:sz w:val="20"/>
                <w:szCs w:val="20"/>
              </w:rPr>
              <w:instrText xml:space="preserve"> FORMCHECKBOX </w:instrText>
            </w:r>
            <w:r w:rsidR="005E7BBF">
              <w:rPr>
                <w:rFonts w:asciiTheme="minorHAnsi" w:hAnsiTheme="minorHAnsi" w:cstheme="minorHAnsi"/>
                <w:sz w:val="20"/>
                <w:szCs w:val="20"/>
              </w:rPr>
            </w:r>
            <w:r w:rsidR="005E7BBF">
              <w:rPr>
                <w:rFonts w:asciiTheme="minorHAnsi" w:hAnsiTheme="minorHAnsi" w:cstheme="minorHAnsi"/>
                <w:sz w:val="20"/>
                <w:szCs w:val="20"/>
              </w:rPr>
              <w:fldChar w:fldCharType="separate"/>
            </w:r>
            <w:r w:rsidRPr="00C428B4">
              <w:rPr>
                <w:rFonts w:asciiTheme="minorHAnsi" w:hAnsiTheme="minorHAnsi" w:cstheme="minorHAnsi"/>
                <w:sz w:val="20"/>
                <w:szCs w:val="20"/>
              </w:rPr>
              <w:fldChar w:fldCharType="end"/>
            </w:r>
            <w:r w:rsidR="00C428B4" w:rsidRPr="00C428B4">
              <w:rPr>
                <w:rFonts w:asciiTheme="minorHAnsi" w:hAnsiTheme="minorHAnsi" w:cstheme="minorHAnsi"/>
                <w:sz w:val="20"/>
                <w:szCs w:val="20"/>
              </w:rPr>
              <w:t xml:space="preserve"> TAK       </w:t>
            </w:r>
            <w:r w:rsidRPr="00C428B4">
              <w:rPr>
                <w:rFonts w:asciiTheme="minorHAnsi" w:hAnsiTheme="minorHAnsi" w:cstheme="minorHAnsi"/>
                <w:sz w:val="20"/>
                <w:szCs w:val="20"/>
              </w:rPr>
              <w:fldChar w:fldCharType="begin">
                <w:ffData>
                  <w:name w:val=""/>
                  <w:enabled/>
                  <w:calcOnExit w:val="0"/>
                  <w:checkBox>
                    <w:sizeAuto/>
                    <w:default w:val="0"/>
                  </w:checkBox>
                </w:ffData>
              </w:fldChar>
            </w:r>
            <w:r w:rsidR="00C428B4" w:rsidRPr="00C428B4">
              <w:rPr>
                <w:rFonts w:asciiTheme="minorHAnsi" w:hAnsiTheme="minorHAnsi" w:cstheme="minorHAnsi"/>
                <w:sz w:val="20"/>
                <w:szCs w:val="20"/>
              </w:rPr>
              <w:instrText xml:space="preserve"> FORMCHECKBOX </w:instrText>
            </w:r>
            <w:r w:rsidR="005E7BBF">
              <w:rPr>
                <w:rFonts w:asciiTheme="minorHAnsi" w:hAnsiTheme="minorHAnsi" w:cstheme="minorHAnsi"/>
                <w:sz w:val="20"/>
                <w:szCs w:val="20"/>
              </w:rPr>
            </w:r>
            <w:r w:rsidR="005E7BBF">
              <w:rPr>
                <w:rFonts w:asciiTheme="minorHAnsi" w:hAnsiTheme="minorHAnsi" w:cstheme="minorHAnsi"/>
                <w:sz w:val="20"/>
                <w:szCs w:val="20"/>
              </w:rPr>
              <w:fldChar w:fldCharType="separate"/>
            </w:r>
            <w:r w:rsidRPr="00C428B4">
              <w:rPr>
                <w:rFonts w:asciiTheme="minorHAnsi" w:hAnsiTheme="minorHAnsi" w:cstheme="minorHAnsi"/>
                <w:sz w:val="20"/>
                <w:szCs w:val="20"/>
              </w:rPr>
              <w:fldChar w:fldCharType="end"/>
            </w:r>
            <w:r w:rsidR="00C428B4" w:rsidRPr="00C428B4">
              <w:rPr>
                <w:rFonts w:asciiTheme="minorHAnsi" w:hAnsiTheme="minorHAnsi" w:cstheme="minorHAnsi"/>
                <w:sz w:val="20"/>
                <w:szCs w:val="20"/>
              </w:rPr>
              <w:t xml:space="preserve"> NIE</w:t>
            </w:r>
          </w:p>
        </w:tc>
      </w:tr>
      <w:tr w:rsidR="00C428B4" w:rsidRPr="00B55700" w:rsidTr="00FD1CD9">
        <w:trPr>
          <w:cantSplit/>
          <w:trHeight w:val="693"/>
          <w:jc w:val="center"/>
        </w:trPr>
        <w:tc>
          <w:tcPr>
            <w:tcW w:w="727" w:type="dxa"/>
            <w:vMerge/>
            <w:vAlign w:val="center"/>
          </w:tcPr>
          <w:p w:rsidR="00C428B4" w:rsidRPr="00B55700" w:rsidRDefault="00C428B4" w:rsidP="007D0989">
            <w:pPr>
              <w:jc w:val="center"/>
              <w:rPr>
                <w:rFonts w:asciiTheme="minorHAnsi" w:hAnsiTheme="minorHAnsi" w:cstheme="minorHAnsi"/>
              </w:rPr>
            </w:pPr>
          </w:p>
        </w:tc>
        <w:tc>
          <w:tcPr>
            <w:tcW w:w="5440" w:type="dxa"/>
            <w:vAlign w:val="center"/>
          </w:tcPr>
          <w:p w:rsidR="00C428B4" w:rsidRPr="00C428B4" w:rsidRDefault="00C428B4" w:rsidP="007D0989">
            <w:pPr>
              <w:rPr>
                <w:rFonts w:asciiTheme="minorHAnsi" w:hAnsiTheme="minorHAnsi" w:cstheme="minorHAnsi"/>
              </w:rPr>
            </w:pPr>
            <w:r w:rsidRPr="00C428B4">
              <w:rPr>
                <w:rFonts w:asciiTheme="minorHAnsi" w:hAnsiTheme="minorHAnsi" w:cstheme="minorHAnsi"/>
                <w:sz w:val="22"/>
                <w:szCs w:val="22"/>
              </w:rPr>
              <w:t>Osoba uboga pracująca</w:t>
            </w:r>
          </w:p>
        </w:tc>
        <w:tc>
          <w:tcPr>
            <w:tcW w:w="4181" w:type="dxa"/>
            <w:tcBorders>
              <w:right w:val="single" w:sz="4" w:space="0" w:color="auto"/>
            </w:tcBorders>
            <w:vAlign w:val="center"/>
          </w:tcPr>
          <w:p w:rsidR="00C428B4" w:rsidRPr="00C428B4" w:rsidRDefault="00F40687" w:rsidP="007D0989">
            <w:pPr>
              <w:jc w:val="center"/>
              <w:rPr>
                <w:rFonts w:asciiTheme="minorHAnsi" w:hAnsiTheme="minorHAnsi" w:cstheme="minorHAnsi"/>
                <w:sz w:val="20"/>
                <w:szCs w:val="20"/>
              </w:rPr>
            </w:pPr>
            <w:r w:rsidRPr="00C428B4">
              <w:rPr>
                <w:rFonts w:asciiTheme="minorHAnsi" w:hAnsiTheme="minorHAnsi" w:cstheme="minorHAnsi"/>
                <w:sz w:val="20"/>
                <w:szCs w:val="20"/>
              </w:rPr>
              <w:fldChar w:fldCharType="begin">
                <w:ffData>
                  <w:name w:val=""/>
                  <w:enabled/>
                  <w:calcOnExit w:val="0"/>
                  <w:checkBox>
                    <w:sizeAuto/>
                    <w:default w:val="0"/>
                  </w:checkBox>
                </w:ffData>
              </w:fldChar>
            </w:r>
            <w:r w:rsidR="00C428B4" w:rsidRPr="00C428B4">
              <w:rPr>
                <w:rFonts w:asciiTheme="minorHAnsi" w:hAnsiTheme="minorHAnsi" w:cstheme="minorHAnsi"/>
                <w:sz w:val="20"/>
                <w:szCs w:val="20"/>
              </w:rPr>
              <w:instrText xml:space="preserve"> FORMCHECKBOX </w:instrText>
            </w:r>
            <w:r w:rsidR="005E7BBF">
              <w:rPr>
                <w:rFonts w:asciiTheme="minorHAnsi" w:hAnsiTheme="minorHAnsi" w:cstheme="minorHAnsi"/>
                <w:sz w:val="20"/>
                <w:szCs w:val="20"/>
              </w:rPr>
            </w:r>
            <w:r w:rsidR="005E7BBF">
              <w:rPr>
                <w:rFonts w:asciiTheme="minorHAnsi" w:hAnsiTheme="minorHAnsi" w:cstheme="minorHAnsi"/>
                <w:sz w:val="20"/>
                <w:szCs w:val="20"/>
              </w:rPr>
              <w:fldChar w:fldCharType="separate"/>
            </w:r>
            <w:r w:rsidRPr="00C428B4">
              <w:rPr>
                <w:rFonts w:asciiTheme="minorHAnsi" w:hAnsiTheme="minorHAnsi" w:cstheme="minorHAnsi"/>
                <w:sz w:val="20"/>
                <w:szCs w:val="20"/>
              </w:rPr>
              <w:fldChar w:fldCharType="end"/>
            </w:r>
            <w:r w:rsidR="00C428B4" w:rsidRPr="00C428B4">
              <w:rPr>
                <w:rFonts w:asciiTheme="minorHAnsi" w:hAnsiTheme="minorHAnsi" w:cstheme="minorHAnsi"/>
                <w:sz w:val="20"/>
                <w:szCs w:val="20"/>
              </w:rPr>
              <w:t xml:space="preserve"> TAK       </w:t>
            </w:r>
            <w:r w:rsidRPr="00C428B4">
              <w:rPr>
                <w:rFonts w:asciiTheme="minorHAnsi" w:hAnsiTheme="minorHAnsi" w:cstheme="minorHAnsi"/>
                <w:sz w:val="20"/>
                <w:szCs w:val="20"/>
              </w:rPr>
              <w:fldChar w:fldCharType="begin">
                <w:ffData>
                  <w:name w:val=""/>
                  <w:enabled/>
                  <w:calcOnExit w:val="0"/>
                  <w:checkBox>
                    <w:sizeAuto/>
                    <w:default w:val="0"/>
                  </w:checkBox>
                </w:ffData>
              </w:fldChar>
            </w:r>
            <w:r w:rsidR="00C428B4" w:rsidRPr="00C428B4">
              <w:rPr>
                <w:rFonts w:asciiTheme="minorHAnsi" w:hAnsiTheme="minorHAnsi" w:cstheme="minorHAnsi"/>
                <w:sz w:val="20"/>
                <w:szCs w:val="20"/>
              </w:rPr>
              <w:instrText xml:space="preserve"> FORMCHECKBOX </w:instrText>
            </w:r>
            <w:r w:rsidR="005E7BBF">
              <w:rPr>
                <w:rFonts w:asciiTheme="minorHAnsi" w:hAnsiTheme="minorHAnsi" w:cstheme="minorHAnsi"/>
                <w:sz w:val="20"/>
                <w:szCs w:val="20"/>
              </w:rPr>
            </w:r>
            <w:r w:rsidR="005E7BBF">
              <w:rPr>
                <w:rFonts w:asciiTheme="minorHAnsi" w:hAnsiTheme="minorHAnsi" w:cstheme="minorHAnsi"/>
                <w:sz w:val="20"/>
                <w:szCs w:val="20"/>
              </w:rPr>
              <w:fldChar w:fldCharType="separate"/>
            </w:r>
            <w:r w:rsidRPr="00C428B4">
              <w:rPr>
                <w:rFonts w:asciiTheme="minorHAnsi" w:hAnsiTheme="minorHAnsi" w:cstheme="minorHAnsi"/>
                <w:sz w:val="20"/>
                <w:szCs w:val="20"/>
              </w:rPr>
              <w:fldChar w:fldCharType="end"/>
            </w:r>
            <w:r w:rsidR="00C428B4" w:rsidRPr="00C428B4">
              <w:rPr>
                <w:rFonts w:asciiTheme="minorHAnsi" w:hAnsiTheme="minorHAnsi" w:cstheme="minorHAnsi"/>
                <w:sz w:val="20"/>
                <w:szCs w:val="20"/>
              </w:rPr>
              <w:t xml:space="preserve"> NIE</w:t>
            </w:r>
          </w:p>
        </w:tc>
      </w:tr>
      <w:tr w:rsidR="00C428B4" w:rsidRPr="00B55700" w:rsidTr="00FD1CD9">
        <w:trPr>
          <w:cantSplit/>
          <w:trHeight w:val="567"/>
          <w:jc w:val="center"/>
        </w:trPr>
        <w:tc>
          <w:tcPr>
            <w:tcW w:w="727" w:type="dxa"/>
            <w:vMerge/>
            <w:vAlign w:val="center"/>
          </w:tcPr>
          <w:p w:rsidR="00C428B4" w:rsidRPr="00B55700" w:rsidRDefault="00C428B4" w:rsidP="007D0989">
            <w:pPr>
              <w:jc w:val="center"/>
              <w:rPr>
                <w:rFonts w:asciiTheme="minorHAnsi" w:hAnsiTheme="minorHAnsi" w:cstheme="minorHAnsi"/>
              </w:rPr>
            </w:pPr>
          </w:p>
        </w:tc>
        <w:tc>
          <w:tcPr>
            <w:tcW w:w="5440" w:type="dxa"/>
            <w:vAlign w:val="center"/>
          </w:tcPr>
          <w:p w:rsidR="00C428B4" w:rsidRPr="00FD1CD9" w:rsidRDefault="00FD1CD9" w:rsidP="007D0989">
            <w:pPr>
              <w:rPr>
                <w:rFonts w:asciiTheme="minorHAnsi" w:hAnsiTheme="minorHAnsi" w:cstheme="minorHAnsi"/>
              </w:rPr>
            </w:pPr>
            <w:r w:rsidRPr="00FD1CD9">
              <w:rPr>
                <w:rFonts w:asciiTheme="minorHAnsi" w:hAnsiTheme="minorHAnsi" w:cstheme="minorHAnsi"/>
                <w:sz w:val="22"/>
                <w:szCs w:val="22"/>
              </w:rPr>
              <w:t>Osoba zatrudniona na umowach krótkoterminowych</w:t>
            </w:r>
          </w:p>
        </w:tc>
        <w:tc>
          <w:tcPr>
            <w:tcW w:w="4181" w:type="dxa"/>
            <w:tcBorders>
              <w:right w:val="single" w:sz="4" w:space="0" w:color="auto"/>
            </w:tcBorders>
            <w:vAlign w:val="center"/>
          </w:tcPr>
          <w:p w:rsidR="00C428B4" w:rsidRPr="00C428B4" w:rsidRDefault="00F40687" w:rsidP="007D0989">
            <w:pPr>
              <w:jc w:val="center"/>
              <w:rPr>
                <w:rFonts w:asciiTheme="minorHAnsi" w:hAnsiTheme="minorHAnsi" w:cstheme="minorHAnsi"/>
                <w:sz w:val="20"/>
                <w:szCs w:val="20"/>
              </w:rPr>
            </w:pPr>
            <w:r w:rsidRPr="00C428B4">
              <w:rPr>
                <w:rFonts w:asciiTheme="minorHAnsi" w:hAnsiTheme="minorHAnsi" w:cstheme="minorHAnsi"/>
                <w:sz w:val="20"/>
                <w:szCs w:val="20"/>
              </w:rPr>
              <w:fldChar w:fldCharType="begin">
                <w:ffData>
                  <w:name w:val=""/>
                  <w:enabled/>
                  <w:calcOnExit w:val="0"/>
                  <w:checkBox>
                    <w:sizeAuto/>
                    <w:default w:val="0"/>
                  </w:checkBox>
                </w:ffData>
              </w:fldChar>
            </w:r>
            <w:r w:rsidR="00C428B4" w:rsidRPr="00C428B4">
              <w:rPr>
                <w:rFonts w:asciiTheme="minorHAnsi" w:hAnsiTheme="minorHAnsi" w:cstheme="minorHAnsi"/>
                <w:sz w:val="20"/>
                <w:szCs w:val="20"/>
              </w:rPr>
              <w:instrText xml:space="preserve"> FORMCHECKBOX </w:instrText>
            </w:r>
            <w:r w:rsidR="005E7BBF">
              <w:rPr>
                <w:rFonts w:asciiTheme="minorHAnsi" w:hAnsiTheme="minorHAnsi" w:cstheme="minorHAnsi"/>
                <w:sz w:val="20"/>
                <w:szCs w:val="20"/>
              </w:rPr>
            </w:r>
            <w:r w:rsidR="005E7BBF">
              <w:rPr>
                <w:rFonts w:asciiTheme="minorHAnsi" w:hAnsiTheme="minorHAnsi" w:cstheme="minorHAnsi"/>
                <w:sz w:val="20"/>
                <w:szCs w:val="20"/>
              </w:rPr>
              <w:fldChar w:fldCharType="separate"/>
            </w:r>
            <w:r w:rsidRPr="00C428B4">
              <w:rPr>
                <w:rFonts w:asciiTheme="minorHAnsi" w:hAnsiTheme="minorHAnsi" w:cstheme="minorHAnsi"/>
                <w:sz w:val="20"/>
                <w:szCs w:val="20"/>
              </w:rPr>
              <w:fldChar w:fldCharType="end"/>
            </w:r>
            <w:r w:rsidR="00C428B4" w:rsidRPr="00C428B4">
              <w:rPr>
                <w:rFonts w:asciiTheme="minorHAnsi" w:hAnsiTheme="minorHAnsi" w:cstheme="minorHAnsi"/>
                <w:sz w:val="20"/>
                <w:szCs w:val="20"/>
              </w:rPr>
              <w:t xml:space="preserve"> TAK       </w:t>
            </w:r>
            <w:r w:rsidRPr="00C428B4">
              <w:rPr>
                <w:rFonts w:asciiTheme="minorHAnsi" w:hAnsiTheme="minorHAnsi" w:cstheme="minorHAnsi"/>
                <w:sz w:val="20"/>
                <w:szCs w:val="20"/>
              </w:rPr>
              <w:fldChar w:fldCharType="begin">
                <w:ffData>
                  <w:name w:val=""/>
                  <w:enabled/>
                  <w:calcOnExit w:val="0"/>
                  <w:checkBox>
                    <w:sizeAuto/>
                    <w:default w:val="0"/>
                  </w:checkBox>
                </w:ffData>
              </w:fldChar>
            </w:r>
            <w:r w:rsidR="00C428B4" w:rsidRPr="00C428B4">
              <w:rPr>
                <w:rFonts w:asciiTheme="minorHAnsi" w:hAnsiTheme="minorHAnsi" w:cstheme="minorHAnsi"/>
                <w:sz w:val="20"/>
                <w:szCs w:val="20"/>
              </w:rPr>
              <w:instrText xml:space="preserve"> FORMCHECKBOX </w:instrText>
            </w:r>
            <w:r w:rsidR="005E7BBF">
              <w:rPr>
                <w:rFonts w:asciiTheme="minorHAnsi" w:hAnsiTheme="minorHAnsi" w:cstheme="minorHAnsi"/>
                <w:sz w:val="20"/>
                <w:szCs w:val="20"/>
              </w:rPr>
            </w:r>
            <w:r w:rsidR="005E7BBF">
              <w:rPr>
                <w:rFonts w:asciiTheme="minorHAnsi" w:hAnsiTheme="minorHAnsi" w:cstheme="minorHAnsi"/>
                <w:sz w:val="20"/>
                <w:szCs w:val="20"/>
              </w:rPr>
              <w:fldChar w:fldCharType="separate"/>
            </w:r>
            <w:r w:rsidRPr="00C428B4">
              <w:rPr>
                <w:rFonts w:asciiTheme="minorHAnsi" w:hAnsiTheme="minorHAnsi" w:cstheme="minorHAnsi"/>
                <w:sz w:val="20"/>
                <w:szCs w:val="20"/>
              </w:rPr>
              <w:fldChar w:fldCharType="end"/>
            </w:r>
            <w:r w:rsidR="00C428B4" w:rsidRPr="00C428B4">
              <w:rPr>
                <w:rFonts w:asciiTheme="minorHAnsi" w:hAnsiTheme="minorHAnsi" w:cstheme="minorHAnsi"/>
                <w:sz w:val="20"/>
                <w:szCs w:val="20"/>
              </w:rPr>
              <w:t xml:space="preserve"> NIE</w:t>
            </w:r>
          </w:p>
        </w:tc>
      </w:tr>
      <w:tr w:rsidR="00C428B4" w:rsidRPr="00B55700" w:rsidTr="00FD1CD9">
        <w:trPr>
          <w:cantSplit/>
          <w:trHeight w:val="558"/>
          <w:jc w:val="center"/>
        </w:trPr>
        <w:tc>
          <w:tcPr>
            <w:tcW w:w="727" w:type="dxa"/>
            <w:vMerge/>
            <w:vAlign w:val="center"/>
          </w:tcPr>
          <w:p w:rsidR="00C428B4" w:rsidRPr="00B55700" w:rsidRDefault="00C428B4" w:rsidP="007D0989">
            <w:pPr>
              <w:jc w:val="center"/>
              <w:rPr>
                <w:rFonts w:asciiTheme="minorHAnsi" w:hAnsiTheme="minorHAnsi" w:cstheme="minorHAnsi"/>
              </w:rPr>
            </w:pPr>
          </w:p>
        </w:tc>
        <w:tc>
          <w:tcPr>
            <w:tcW w:w="5440" w:type="dxa"/>
            <w:vAlign w:val="center"/>
          </w:tcPr>
          <w:p w:rsidR="00C428B4" w:rsidRPr="00FD1CD9" w:rsidRDefault="00FD1CD9" w:rsidP="00BE6BB6">
            <w:pPr>
              <w:rPr>
                <w:rFonts w:asciiTheme="minorHAnsi" w:hAnsiTheme="minorHAnsi" w:cstheme="minorHAnsi"/>
              </w:rPr>
            </w:pPr>
            <w:r w:rsidRPr="00FD1CD9">
              <w:rPr>
                <w:rFonts w:asciiTheme="minorHAnsi" w:hAnsiTheme="minorHAnsi" w:cstheme="minorHAnsi"/>
                <w:sz w:val="22"/>
                <w:szCs w:val="22"/>
              </w:rPr>
              <w:t>Osoba pracująca w ramach umów cywilnoprawnych</w:t>
            </w:r>
          </w:p>
        </w:tc>
        <w:tc>
          <w:tcPr>
            <w:tcW w:w="4181" w:type="dxa"/>
            <w:tcBorders>
              <w:right w:val="single" w:sz="4" w:space="0" w:color="auto"/>
            </w:tcBorders>
            <w:vAlign w:val="center"/>
          </w:tcPr>
          <w:p w:rsidR="00C428B4" w:rsidRPr="00C428B4" w:rsidRDefault="00F40687" w:rsidP="007D0989">
            <w:pPr>
              <w:jc w:val="center"/>
              <w:rPr>
                <w:rFonts w:asciiTheme="minorHAnsi" w:hAnsiTheme="minorHAnsi" w:cstheme="minorHAnsi"/>
                <w:sz w:val="20"/>
                <w:szCs w:val="20"/>
              </w:rPr>
            </w:pPr>
            <w:r w:rsidRPr="00C428B4">
              <w:rPr>
                <w:rFonts w:asciiTheme="minorHAnsi" w:hAnsiTheme="minorHAnsi" w:cstheme="minorHAnsi"/>
                <w:sz w:val="20"/>
                <w:szCs w:val="20"/>
              </w:rPr>
              <w:fldChar w:fldCharType="begin">
                <w:ffData>
                  <w:name w:val=""/>
                  <w:enabled/>
                  <w:calcOnExit w:val="0"/>
                  <w:checkBox>
                    <w:sizeAuto/>
                    <w:default w:val="0"/>
                  </w:checkBox>
                </w:ffData>
              </w:fldChar>
            </w:r>
            <w:r w:rsidR="00C428B4" w:rsidRPr="00C428B4">
              <w:rPr>
                <w:rFonts w:asciiTheme="minorHAnsi" w:hAnsiTheme="minorHAnsi" w:cstheme="minorHAnsi"/>
                <w:sz w:val="20"/>
                <w:szCs w:val="20"/>
              </w:rPr>
              <w:instrText xml:space="preserve"> FORMCHECKBOX </w:instrText>
            </w:r>
            <w:r w:rsidR="005E7BBF">
              <w:rPr>
                <w:rFonts w:asciiTheme="minorHAnsi" w:hAnsiTheme="minorHAnsi" w:cstheme="minorHAnsi"/>
                <w:sz w:val="20"/>
                <w:szCs w:val="20"/>
              </w:rPr>
            </w:r>
            <w:r w:rsidR="005E7BBF">
              <w:rPr>
                <w:rFonts w:asciiTheme="minorHAnsi" w:hAnsiTheme="minorHAnsi" w:cstheme="minorHAnsi"/>
                <w:sz w:val="20"/>
                <w:szCs w:val="20"/>
              </w:rPr>
              <w:fldChar w:fldCharType="separate"/>
            </w:r>
            <w:r w:rsidRPr="00C428B4">
              <w:rPr>
                <w:rFonts w:asciiTheme="minorHAnsi" w:hAnsiTheme="minorHAnsi" w:cstheme="minorHAnsi"/>
                <w:sz w:val="20"/>
                <w:szCs w:val="20"/>
              </w:rPr>
              <w:fldChar w:fldCharType="end"/>
            </w:r>
            <w:r w:rsidR="00C428B4" w:rsidRPr="00C428B4">
              <w:rPr>
                <w:rFonts w:asciiTheme="minorHAnsi" w:hAnsiTheme="minorHAnsi" w:cstheme="minorHAnsi"/>
                <w:sz w:val="20"/>
                <w:szCs w:val="20"/>
              </w:rPr>
              <w:t xml:space="preserve"> TAK       </w:t>
            </w:r>
            <w:r w:rsidRPr="00C428B4">
              <w:rPr>
                <w:rFonts w:asciiTheme="minorHAnsi" w:hAnsiTheme="minorHAnsi" w:cstheme="minorHAnsi"/>
                <w:sz w:val="20"/>
                <w:szCs w:val="20"/>
              </w:rPr>
              <w:fldChar w:fldCharType="begin">
                <w:ffData>
                  <w:name w:val=""/>
                  <w:enabled/>
                  <w:calcOnExit w:val="0"/>
                  <w:checkBox>
                    <w:sizeAuto/>
                    <w:default w:val="0"/>
                  </w:checkBox>
                </w:ffData>
              </w:fldChar>
            </w:r>
            <w:r w:rsidR="00C428B4" w:rsidRPr="00C428B4">
              <w:rPr>
                <w:rFonts w:asciiTheme="minorHAnsi" w:hAnsiTheme="minorHAnsi" w:cstheme="minorHAnsi"/>
                <w:sz w:val="20"/>
                <w:szCs w:val="20"/>
              </w:rPr>
              <w:instrText xml:space="preserve"> FORMCHECKBOX </w:instrText>
            </w:r>
            <w:r w:rsidR="005E7BBF">
              <w:rPr>
                <w:rFonts w:asciiTheme="minorHAnsi" w:hAnsiTheme="minorHAnsi" w:cstheme="minorHAnsi"/>
                <w:sz w:val="20"/>
                <w:szCs w:val="20"/>
              </w:rPr>
            </w:r>
            <w:r w:rsidR="005E7BBF">
              <w:rPr>
                <w:rFonts w:asciiTheme="minorHAnsi" w:hAnsiTheme="minorHAnsi" w:cstheme="minorHAnsi"/>
                <w:sz w:val="20"/>
                <w:szCs w:val="20"/>
              </w:rPr>
              <w:fldChar w:fldCharType="separate"/>
            </w:r>
            <w:r w:rsidRPr="00C428B4">
              <w:rPr>
                <w:rFonts w:asciiTheme="minorHAnsi" w:hAnsiTheme="minorHAnsi" w:cstheme="minorHAnsi"/>
                <w:sz w:val="20"/>
                <w:szCs w:val="20"/>
              </w:rPr>
              <w:fldChar w:fldCharType="end"/>
            </w:r>
            <w:r w:rsidR="00C428B4" w:rsidRPr="00C428B4">
              <w:rPr>
                <w:rFonts w:asciiTheme="minorHAnsi" w:hAnsiTheme="minorHAnsi" w:cstheme="minorHAnsi"/>
                <w:sz w:val="20"/>
                <w:szCs w:val="20"/>
              </w:rPr>
              <w:t xml:space="preserve"> NIE</w:t>
            </w:r>
          </w:p>
        </w:tc>
      </w:tr>
      <w:tr w:rsidR="00C428B4" w:rsidRPr="00B55700" w:rsidTr="00FD1CD9">
        <w:trPr>
          <w:cantSplit/>
          <w:trHeight w:val="558"/>
          <w:jc w:val="center"/>
        </w:trPr>
        <w:tc>
          <w:tcPr>
            <w:tcW w:w="727" w:type="dxa"/>
            <w:vAlign w:val="center"/>
          </w:tcPr>
          <w:p w:rsidR="00C428B4" w:rsidRPr="00B55700" w:rsidRDefault="00C428B4" w:rsidP="00C428B4">
            <w:pPr>
              <w:jc w:val="center"/>
              <w:rPr>
                <w:rFonts w:asciiTheme="minorHAnsi" w:hAnsiTheme="minorHAnsi" w:cstheme="minorHAnsi"/>
              </w:rPr>
            </w:pPr>
            <w:r>
              <w:rPr>
                <w:rFonts w:asciiTheme="minorHAnsi" w:hAnsiTheme="minorHAnsi" w:cstheme="minorHAnsi"/>
                <w:sz w:val="22"/>
                <w:szCs w:val="22"/>
              </w:rPr>
              <w:t>4.</w:t>
            </w:r>
          </w:p>
        </w:tc>
        <w:tc>
          <w:tcPr>
            <w:tcW w:w="5440" w:type="dxa"/>
            <w:vAlign w:val="center"/>
          </w:tcPr>
          <w:p w:rsidR="00C428B4" w:rsidRPr="001E2AA6" w:rsidRDefault="00C428B4" w:rsidP="00C428B4">
            <w:pPr>
              <w:rPr>
                <w:rFonts w:asciiTheme="minorHAnsi" w:eastAsia="Arial" w:hAnsiTheme="minorHAnsi" w:cstheme="minorHAnsi"/>
                <w:b/>
              </w:rPr>
            </w:pPr>
            <w:r w:rsidRPr="001E2AA6">
              <w:rPr>
                <w:rFonts w:asciiTheme="minorHAnsi" w:eastAsia="Arial" w:hAnsiTheme="minorHAnsi" w:cstheme="minorHAnsi"/>
                <w:b/>
                <w:sz w:val="22"/>
                <w:szCs w:val="22"/>
              </w:rPr>
              <w:t>Osoba zamierzająca rozpocząć prowadzenie działalności gospodarczej</w:t>
            </w:r>
          </w:p>
        </w:tc>
        <w:tc>
          <w:tcPr>
            <w:tcW w:w="4181" w:type="dxa"/>
            <w:tcBorders>
              <w:right w:val="single" w:sz="4" w:space="0" w:color="auto"/>
            </w:tcBorders>
          </w:tcPr>
          <w:p w:rsidR="00C428B4" w:rsidRDefault="00C428B4" w:rsidP="00C428B4">
            <w:pPr>
              <w:jc w:val="center"/>
              <w:rPr>
                <w:rFonts w:asciiTheme="minorHAnsi" w:hAnsiTheme="minorHAnsi" w:cstheme="minorHAnsi"/>
              </w:rPr>
            </w:pPr>
          </w:p>
          <w:p w:rsidR="00C428B4" w:rsidRDefault="00F40687" w:rsidP="00C428B4">
            <w:pPr>
              <w:jc w:val="center"/>
            </w:pPr>
            <w:r w:rsidRPr="00ED2547">
              <w:rPr>
                <w:rFonts w:asciiTheme="minorHAnsi" w:hAnsiTheme="minorHAnsi" w:cstheme="minorHAnsi"/>
                <w:sz w:val="22"/>
                <w:szCs w:val="22"/>
              </w:rPr>
              <w:fldChar w:fldCharType="begin">
                <w:ffData>
                  <w:name w:val=""/>
                  <w:enabled/>
                  <w:calcOnExit w:val="0"/>
                  <w:checkBox>
                    <w:sizeAuto/>
                    <w:default w:val="0"/>
                  </w:checkBox>
                </w:ffData>
              </w:fldChar>
            </w:r>
            <w:r w:rsidR="00C428B4" w:rsidRPr="00ED2547">
              <w:rPr>
                <w:rFonts w:asciiTheme="minorHAnsi" w:hAnsiTheme="minorHAnsi" w:cstheme="minorHAnsi"/>
                <w:sz w:val="22"/>
                <w:szCs w:val="22"/>
              </w:rPr>
              <w:instrText xml:space="preserve"> FORMCHECKBOX </w:instrText>
            </w:r>
            <w:r w:rsidR="005E7BBF">
              <w:rPr>
                <w:rFonts w:asciiTheme="minorHAnsi" w:hAnsiTheme="minorHAnsi" w:cstheme="minorHAnsi"/>
                <w:sz w:val="22"/>
                <w:szCs w:val="22"/>
              </w:rPr>
            </w:r>
            <w:r w:rsidR="005E7BBF">
              <w:rPr>
                <w:rFonts w:asciiTheme="minorHAnsi" w:hAnsiTheme="minorHAnsi" w:cstheme="minorHAnsi"/>
                <w:sz w:val="22"/>
                <w:szCs w:val="22"/>
              </w:rPr>
              <w:fldChar w:fldCharType="separate"/>
            </w:r>
            <w:r w:rsidRPr="00ED2547">
              <w:rPr>
                <w:rFonts w:asciiTheme="minorHAnsi" w:hAnsiTheme="minorHAnsi" w:cstheme="minorHAnsi"/>
                <w:sz w:val="22"/>
                <w:szCs w:val="22"/>
              </w:rPr>
              <w:fldChar w:fldCharType="end"/>
            </w:r>
            <w:r w:rsidR="00C428B4" w:rsidRPr="00ED2547">
              <w:rPr>
                <w:rFonts w:asciiTheme="minorHAnsi" w:hAnsiTheme="minorHAnsi" w:cstheme="minorHAnsi"/>
                <w:sz w:val="22"/>
                <w:szCs w:val="22"/>
              </w:rPr>
              <w:t xml:space="preserve"> TAK       </w:t>
            </w:r>
            <w:r w:rsidRPr="00ED2547">
              <w:rPr>
                <w:rFonts w:asciiTheme="minorHAnsi" w:hAnsiTheme="minorHAnsi" w:cstheme="minorHAnsi"/>
                <w:sz w:val="22"/>
                <w:szCs w:val="22"/>
              </w:rPr>
              <w:fldChar w:fldCharType="begin">
                <w:ffData>
                  <w:name w:val=""/>
                  <w:enabled/>
                  <w:calcOnExit w:val="0"/>
                  <w:checkBox>
                    <w:sizeAuto/>
                    <w:default w:val="0"/>
                  </w:checkBox>
                </w:ffData>
              </w:fldChar>
            </w:r>
            <w:r w:rsidR="00C428B4" w:rsidRPr="00ED2547">
              <w:rPr>
                <w:rFonts w:asciiTheme="minorHAnsi" w:hAnsiTheme="minorHAnsi" w:cstheme="minorHAnsi"/>
                <w:sz w:val="22"/>
                <w:szCs w:val="22"/>
              </w:rPr>
              <w:instrText xml:space="preserve"> FORMCHECKBOX </w:instrText>
            </w:r>
            <w:r w:rsidR="005E7BBF">
              <w:rPr>
                <w:rFonts w:asciiTheme="minorHAnsi" w:hAnsiTheme="minorHAnsi" w:cstheme="minorHAnsi"/>
                <w:sz w:val="22"/>
                <w:szCs w:val="22"/>
              </w:rPr>
            </w:r>
            <w:r w:rsidR="005E7BBF">
              <w:rPr>
                <w:rFonts w:asciiTheme="minorHAnsi" w:hAnsiTheme="minorHAnsi" w:cstheme="minorHAnsi"/>
                <w:sz w:val="22"/>
                <w:szCs w:val="22"/>
              </w:rPr>
              <w:fldChar w:fldCharType="separate"/>
            </w:r>
            <w:r w:rsidRPr="00ED2547">
              <w:rPr>
                <w:rFonts w:asciiTheme="minorHAnsi" w:hAnsiTheme="minorHAnsi" w:cstheme="minorHAnsi"/>
                <w:sz w:val="22"/>
                <w:szCs w:val="22"/>
              </w:rPr>
              <w:fldChar w:fldCharType="end"/>
            </w:r>
            <w:r w:rsidR="00C428B4" w:rsidRPr="00ED2547">
              <w:rPr>
                <w:rFonts w:asciiTheme="minorHAnsi" w:hAnsiTheme="minorHAnsi" w:cstheme="minorHAnsi"/>
                <w:sz w:val="22"/>
                <w:szCs w:val="22"/>
              </w:rPr>
              <w:t xml:space="preserve"> NIE</w:t>
            </w:r>
          </w:p>
        </w:tc>
      </w:tr>
      <w:tr w:rsidR="00C428B4" w:rsidRPr="00B55700" w:rsidTr="00FD1CD9">
        <w:trPr>
          <w:cantSplit/>
          <w:trHeight w:val="558"/>
          <w:jc w:val="center"/>
        </w:trPr>
        <w:tc>
          <w:tcPr>
            <w:tcW w:w="727" w:type="dxa"/>
            <w:vAlign w:val="center"/>
          </w:tcPr>
          <w:p w:rsidR="00C428B4" w:rsidRPr="00B55700" w:rsidRDefault="00C428B4" w:rsidP="00C428B4">
            <w:pPr>
              <w:jc w:val="center"/>
              <w:rPr>
                <w:rFonts w:asciiTheme="minorHAnsi" w:hAnsiTheme="minorHAnsi" w:cstheme="minorHAnsi"/>
              </w:rPr>
            </w:pPr>
            <w:r>
              <w:rPr>
                <w:rFonts w:asciiTheme="minorHAnsi" w:hAnsiTheme="minorHAnsi" w:cstheme="minorHAnsi"/>
                <w:sz w:val="22"/>
                <w:szCs w:val="22"/>
              </w:rPr>
              <w:t>5.</w:t>
            </w:r>
          </w:p>
        </w:tc>
        <w:tc>
          <w:tcPr>
            <w:tcW w:w="5440" w:type="dxa"/>
            <w:vAlign w:val="center"/>
          </w:tcPr>
          <w:p w:rsidR="00C428B4" w:rsidRPr="001E2AA6" w:rsidRDefault="00C428B4" w:rsidP="00B16E87">
            <w:pPr>
              <w:rPr>
                <w:rFonts w:asciiTheme="minorHAnsi" w:hAnsiTheme="minorHAnsi" w:cstheme="minorHAnsi"/>
                <w:b/>
              </w:rPr>
            </w:pPr>
            <w:r w:rsidRPr="001E2AA6">
              <w:rPr>
                <w:rFonts w:asciiTheme="minorHAnsi" w:hAnsiTheme="minorHAnsi" w:cstheme="minorHAnsi"/>
                <w:b/>
                <w:sz w:val="22"/>
                <w:szCs w:val="22"/>
              </w:rPr>
              <w:t>Osoba, która nie posiadała aktywnego wpisu do CEIDG</w:t>
            </w:r>
            <w:r w:rsidR="00B16E87">
              <w:rPr>
                <w:rFonts w:asciiTheme="minorHAnsi" w:hAnsiTheme="minorHAnsi" w:cstheme="minorHAnsi"/>
                <w:b/>
                <w:sz w:val="22"/>
                <w:szCs w:val="22"/>
              </w:rPr>
              <w:t>,</w:t>
            </w:r>
            <w:r w:rsidRPr="001E2AA6">
              <w:rPr>
                <w:rFonts w:asciiTheme="minorHAnsi" w:hAnsiTheme="minorHAnsi" w:cstheme="minorHAnsi"/>
                <w:b/>
                <w:sz w:val="22"/>
                <w:szCs w:val="22"/>
              </w:rPr>
              <w:t xml:space="preserve"> nie była zarejestrowana jako przedsiębiorca w KRS oraz nie prowadziła działalność gospodarczej na  podstawie odrębnych przepisów w okresie 12 miesięcy poprzedzających dzień przystąpienia do projektu</w:t>
            </w:r>
          </w:p>
        </w:tc>
        <w:tc>
          <w:tcPr>
            <w:tcW w:w="4181" w:type="dxa"/>
            <w:tcBorders>
              <w:right w:val="single" w:sz="4" w:space="0" w:color="auto"/>
            </w:tcBorders>
          </w:tcPr>
          <w:p w:rsidR="00C428B4" w:rsidRDefault="00C428B4" w:rsidP="00C428B4">
            <w:pPr>
              <w:jc w:val="center"/>
              <w:rPr>
                <w:rFonts w:asciiTheme="minorHAnsi" w:hAnsiTheme="minorHAnsi" w:cstheme="minorHAnsi"/>
              </w:rPr>
            </w:pPr>
          </w:p>
          <w:p w:rsidR="00C428B4" w:rsidRDefault="00C428B4" w:rsidP="00C428B4">
            <w:pPr>
              <w:jc w:val="center"/>
              <w:rPr>
                <w:rFonts w:asciiTheme="minorHAnsi" w:hAnsiTheme="minorHAnsi" w:cstheme="minorHAnsi"/>
              </w:rPr>
            </w:pPr>
          </w:p>
          <w:p w:rsidR="00C428B4" w:rsidRDefault="00F40687" w:rsidP="00C428B4">
            <w:pPr>
              <w:jc w:val="center"/>
            </w:pPr>
            <w:r w:rsidRPr="00ED2547">
              <w:rPr>
                <w:rFonts w:asciiTheme="minorHAnsi" w:hAnsiTheme="minorHAnsi" w:cstheme="minorHAnsi"/>
                <w:sz w:val="22"/>
                <w:szCs w:val="22"/>
              </w:rPr>
              <w:fldChar w:fldCharType="begin">
                <w:ffData>
                  <w:name w:val=""/>
                  <w:enabled/>
                  <w:calcOnExit w:val="0"/>
                  <w:checkBox>
                    <w:sizeAuto/>
                    <w:default w:val="0"/>
                  </w:checkBox>
                </w:ffData>
              </w:fldChar>
            </w:r>
            <w:r w:rsidR="00C428B4" w:rsidRPr="00ED2547">
              <w:rPr>
                <w:rFonts w:asciiTheme="minorHAnsi" w:hAnsiTheme="minorHAnsi" w:cstheme="minorHAnsi"/>
                <w:sz w:val="22"/>
                <w:szCs w:val="22"/>
              </w:rPr>
              <w:instrText xml:space="preserve"> FORMCHECKBOX </w:instrText>
            </w:r>
            <w:r w:rsidR="005E7BBF">
              <w:rPr>
                <w:rFonts w:asciiTheme="minorHAnsi" w:hAnsiTheme="minorHAnsi" w:cstheme="minorHAnsi"/>
                <w:sz w:val="22"/>
                <w:szCs w:val="22"/>
              </w:rPr>
            </w:r>
            <w:r w:rsidR="005E7BBF">
              <w:rPr>
                <w:rFonts w:asciiTheme="minorHAnsi" w:hAnsiTheme="minorHAnsi" w:cstheme="minorHAnsi"/>
                <w:sz w:val="22"/>
                <w:szCs w:val="22"/>
              </w:rPr>
              <w:fldChar w:fldCharType="separate"/>
            </w:r>
            <w:r w:rsidRPr="00ED2547">
              <w:rPr>
                <w:rFonts w:asciiTheme="minorHAnsi" w:hAnsiTheme="minorHAnsi" w:cstheme="minorHAnsi"/>
                <w:sz w:val="22"/>
                <w:szCs w:val="22"/>
              </w:rPr>
              <w:fldChar w:fldCharType="end"/>
            </w:r>
            <w:r w:rsidR="00C428B4" w:rsidRPr="00ED2547">
              <w:rPr>
                <w:rFonts w:asciiTheme="minorHAnsi" w:hAnsiTheme="minorHAnsi" w:cstheme="minorHAnsi"/>
                <w:sz w:val="22"/>
                <w:szCs w:val="22"/>
              </w:rPr>
              <w:t xml:space="preserve"> TAK       </w:t>
            </w:r>
            <w:r w:rsidRPr="00ED2547">
              <w:rPr>
                <w:rFonts w:asciiTheme="minorHAnsi" w:hAnsiTheme="minorHAnsi" w:cstheme="minorHAnsi"/>
                <w:sz w:val="22"/>
                <w:szCs w:val="22"/>
              </w:rPr>
              <w:fldChar w:fldCharType="begin">
                <w:ffData>
                  <w:name w:val=""/>
                  <w:enabled/>
                  <w:calcOnExit w:val="0"/>
                  <w:checkBox>
                    <w:sizeAuto/>
                    <w:default w:val="0"/>
                  </w:checkBox>
                </w:ffData>
              </w:fldChar>
            </w:r>
            <w:r w:rsidR="00C428B4" w:rsidRPr="00ED2547">
              <w:rPr>
                <w:rFonts w:asciiTheme="minorHAnsi" w:hAnsiTheme="minorHAnsi" w:cstheme="minorHAnsi"/>
                <w:sz w:val="22"/>
                <w:szCs w:val="22"/>
              </w:rPr>
              <w:instrText xml:space="preserve"> FORMCHECKBOX </w:instrText>
            </w:r>
            <w:r w:rsidR="005E7BBF">
              <w:rPr>
                <w:rFonts w:asciiTheme="minorHAnsi" w:hAnsiTheme="minorHAnsi" w:cstheme="minorHAnsi"/>
                <w:sz w:val="22"/>
                <w:szCs w:val="22"/>
              </w:rPr>
            </w:r>
            <w:r w:rsidR="005E7BBF">
              <w:rPr>
                <w:rFonts w:asciiTheme="minorHAnsi" w:hAnsiTheme="minorHAnsi" w:cstheme="minorHAnsi"/>
                <w:sz w:val="22"/>
                <w:szCs w:val="22"/>
              </w:rPr>
              <w:fldChar w:fldCharType="separate"/>
            </w:r>
            <w:r w:rsidRPr="00ED2547">
              <w:rPr>
                <w:rFonts w:asciiTheme="minorHAnsi" w:hAnsiTheme="minorHAnsi" w:cstheme="minorHAnsi"/>
                <w:sz w:val="22"/>
                <w:szCs w:val="22"/>
              </w:rPr>
              <w:fldChar w:fldCharType="end"/>
            </w:r>
            <w:r w:rsidR="00C428B4" w:rsidRPr="00ED2547">
              <w:rPr>
                <w:rFonts w:asciiTheme="minorHAnsi" w:hAnsiTheme="minorHAnsi" w:cstheme="minorHAnsi"/>
                <w:sz w:val="22"/>
                <w:szCs w:val="22"/>
              </w:rPr>
              <w:t xml:space="preserve"> NIE</w:t>
            </w:r>
          </w:p>
        </w:tc>
      </w:tr>
      <w:tr w:rsidR="007D0989" w:rsidRPr="00B55700" w:rsidTr="006B750A">
        <w:trPr>
          <w:cantSplit/>
          <w:trHeight w:val="633"/>
          <w:jc w:val="center"/>
        </w:trPr>
        <w:tc>
          <w:tcPr>
            <w:tcW w:w="10348" w:type="dxa"/>
            <w:gridSpan w:val="3"/>
            <w:tcBorders>
              <w:right w:val="single" w:sz="4" w:space="0" w:color="auto"/>
            </w:tcBorders>
            <w:shd w:val="clear" w:color="auto" w:fill="D9D9D9" w:themeFill="background1" w:themeFillShade="D9"/>
            <w:vAlign w:val="center"/>
          </w:tcPr>
          <w:p w:rsidR="007D0989" w:rsidRPr="00D1277B" w:rsidRDefault="007D0989" w:rsidP="006B750A">
            <w:pPr>
              <w:jc w:val="center"/>
              <w:rPr>
                <w:rFonts w:asciiTheme="minorHAnsi" w:hAnsiTheme="minorHAnsi" w:cstheme="minorHAnsi"/>
                <w:b/>
              </w:rPr>
            </w:pPr>
            <w:r w:rsidRPr="00D1277B">
              <w:rPr>
                <w:rFonts w:asciiTheme="minorHAnsi" w:hAnsiTheme="minorHAnsi" w:cstheme="minorHAnsi"/>
                <w:b/>
                <w:sz w:val="22"/>
                <w:szCs w:val="22"/>
              </w:rPr>
              <w:t>3. KRYTERIA PREFERENCYJNE - PUNKTY PREMIUJĄCE (MAKSYMALNIE 18 PKT.)</w:t>
            </w:r>
          </w:p>
          <w:p w:rsidR="007D0989" w:rsidRPr="00B55700" w:rsidRDefault="007D0989" w:rsidP="006B750A">
            <w:pPr>
              <w:jc w:val="center"/>
              <w:rPr>
                <w:rFonts w:asciiTheme="minorHAnsi" w:hAnsiTheme="minorHAnsi" w:cstheme="minorHAnsi"/>
              </w:rPr>
            </w:pPr>
            <w:r w:rsidRPr="00B55700">
              <w:rPr>
                <w:rFonts w:asciiTheme="minorHAnsi" w:hAnsiTheme="minorHAnsi" w:cstheme="minorHAnsi"/>
                <w:sz w:val="22"/>
                <w:szCs w:val="22"/>
              </w:rPr>
              <w:t>(proszę zaznaczyć tylko 1 odpowiedź w każdym pytaniu)</w:t>
            </w:r>
          </w:p>
        </w:tc>
      </w:tr>
      <w:tr w:rsidR="007D0989" w:rsidRPr="00B55700" w:rsidTr="00FD1CD9">
        <w:trPr>
          <w:cantSplit/>
          <w:trHeight w:val="558"/>
          <w:jc w:val="center"/>
        </w:trPr>
        <w:tc>
          <w:tcPr>
            <w:tcW w:w="727" w:type="dxa"/>
            <w:vAlign w:val="center"/>
          </w:tcPr>
          <w:p w:rsidR="007D0989" w:rsidRPr="00B55700" w:rsidRDefault="007D0989" w:rsidP="007D0989">
            <w:pPr>
              <w:jc w:val="center"/>
              <w:rPr>
                <w:rFonts w:asciiTheme="minorHAnsi" w:hAnsiTheme="minorHAnsi" w:cstheme="minorHAnsi"/>
              </w:rPr>
            </w:pPr>
            <w:r w:rsidRPr="00B55700">
              <w:rPr>
                <w:rFonts w:asciiTheme="minorHAnsi" w:hAnsiTheme="minorHAnsi" w:cstheme="minorHAnsi"/>
                <w:sz w:val="22"/>
                <w:szCs w:val="22"/>
              </w:rPr>
              <w:t>1.</w:t>
            </w:r>
          </w:p>
        </w:tc>
        <w:tc>
          <w:tcPr>
            <w:tcW w:w="5440" w:type="dxa"/>
            <w:vAlign w:val="center"/>
          </w:tcPr>
          <w:p w:rsidR="007D0989" w:rsidRPr="00B55700" w:rsidRDefault="007D0989" w:rsidP="007D0989">
            <w:pPr>
              <w:jc w:val="both"/>
              <w:rPr>
                <w:rFonts w:asciiTheme="minorHAnsi" w:hAnsiTheme="minorHAnsi" w:cstheme="minorHAnsi"/>
              </w:rPr>
            </w:pPr>
            <w:r w:rsidRPr="00B55700">
              <w:rPr>
                <w:rFonts w:asciiTheme="minorHAnsi" w:eastAsia="Arial" w:hAnsiTheme="minorHAnsi" w:cstheme="minorHAnsi"/>
                <w:sz w:val="22"/>
                <w:szCs w:val="22"/>
              </w:rPr>
              <w:t>Osoba w wieku 50+ (</w:t>
            </w:r>
            <w:r w:rsidRPr="00B55700">
              <w:rPr>
                <w:rFonts w:asciiTheme="minorHAnsi" w:hAnsiTheme="minorHAnsi" w:cstheme="minorHAnsi"/>
                <w:sz w:val="22"/>
                <w:szCs w:val="22"/>
              </w:rPr>
              <w:t>4 pkt)</w:t>
            </w:r>
          </w:p>
        </w:tc>
        <w:tc>
          <w:tcPr>
            <w:tcW w:w="4181" w:type="dxa"/>
            <w:vAlign w:val="center"/>
          </w:tcPr>
          <w:p w:rsidR="007D0989" w:rsidRPr="00B55700" w:rsidRDefault="00F40687" w:rsidP="007D0989">
            <w:pPr>
              <w:jc w:val="center"/>
              <w:rPr>
                <w:rFonts w:asciiTheme="minorHAnsi" w:hAnsiTheme="minorHAnsi" w:cstheme="minorHAnsi"/>
              </w:rPr>
            </w:pPr>
            <w:r w:rsidRPr="00B55700">
              <w:rPr>
                <w:rFonts w:asciiTheme="minorHAnsi" w:hAnsiTheme="minorHAnsi" w:cstheme="minorHAnsi"/>
                <w:sz w:val="22"/>
                <w:szCs w:val="22"/>
              </w:rPr>
              <w:fldChar w:fldCharType="begin">
                <w:ffData>
                  <w:name w:val=""/>
                  <w:enabled/>
                  <w:calcOnExit w:val="0"/>
                  <w:checkBox>
                    <w:sizeAuto/>
                    <w:default w:val="0"/>
                  </w:checkBox>
                </w:ffData>
              </w:fldChar>
            </w:r>
            <w:r w:rsidR="007D0989" w:rsidRPr="00B55700">
              <w:rPr>
                <w:rFonts w:asciiTheme="minorHAnsi" w:hAnsiTheme="minorHAnsi" w:cstheme="minorHAnsi"/>
                <w:sz w:val="22"/>
                <w:szCs w:val="22"/>
              </w:rPr>
              <w:instrText xml:space="preserve"> FORMCHECKBOX </w:instrText>
            </w:r>
            <w:r w:rsidR="005E7BBF">
              <w:rPr>
                <w:rFonts w:asciiTheme="minorHAnsi" w:hAnsiTheme="minorHAnsi" w:cstheme="minorHAnsi"/>
                <w:sz w:val="22"/>
                <w:szCs w:val="22"/>
              </w:rPr>
            </w:r>
            <w:r w:rsidR="005E7BB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7D0989" w:rsidRPr="00B55700">
              <w:rPr>
                <w:rFonts w:asciiTheme="minorHAnsi" w:hAnsiTheme="minorHAnsi" w:cstheme="minorHAnsi"/>
                <w:sz w:val="22"/>
                <w:szCs w:val="22"/>
              </w:rPr>
              <w:t xml:space="preserve"> TAK       </w:t>
            </w:r>
            <w:r w:rsidRPr="00B55700">
              <w:rPr>
                <w:rFonts w:asciiTheme="minorHAnsi" w:hAnsiTheme="minorHAnsi" w:cstheme="minorHAnsi"/>
                <w:sz w:val="22"/>
                <w:szCs w:val="22"/>
              </w:rPr>
              <w:fldChar w:fldCharType="begin">
                <w:ffData>
                  <w:name w:val=""/>
                  <w:enabled/>
                  <w:calcOnExit w:val="0"/>
                  <w:checkBox>
                    <w:sizeAuto/>
                    <w:default w:val="0"/>
                  </w:checkBox>
                </w:ffData>
              </w:fldChar>
            </w:r>
            <w:r w:rsidR="007D0989" w:rsidRPr="00B55700">
              <w:rPr>
                <w:rFonts w:asciiTheme="minorHAnsi" w:hAnsiTheme="minorHAnsi" w:cstheme="minorHAnsi"/>
                <w:sz w:val="22"/>
                <w:szCs w:val="22"/>
              </w:rPr>
              <w:instrText xml:space="preserve"> FORMCHECKBOX </w:instrText>
            </w:r>
            <w:r w:rsidR="005E7BBF">
              <w:rPr>
                <w:rFonts w:asciiTheme="minorHAnsi" w:hAnsiTheme="minorHAnsi" w:cstheme="minorHAnsi"/>
                <w:sz w:val="22"/>
                <w:szCs w:val="22"/>
              </w:rPr>
            </w:r>
            <w:r w:rsidR="005E7BB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7D0989" w:rsidRPr="00B55700">
              <w:rPr>
                <w:rFonts w:asciiTheme="minorHAnsi" w:hAnsiTheme="minorHAnsi" w:cstheme="minorHAnsi"/>
                <w:sz w:val="22"/>
                <w:szCs w:val="22"/>
              </w:rPr>
              <w:t xml:space="preserve"> NIE</w:t>
            </w:r>
          </w:p>
        </w:tc>
      </w:tr>
      <w:tr w:rsidR="007D0989" w:rsidRPr="00B55700" w:rsidTr="00FD1CD9">
        <w:trPr>
          <w:cantSplit/>
          <w:trHeight w:val="558"/>
          <w:jc w:val="center"/>
        </w:trPr>
        <w:tc>
          <w:tcPr>
            <w:tcW w:w="727" w:type="dxa"/>
            <w:vAlign w:val="center"/>
          </w:tcPr>
          <w:p w:rsidR="007D0989" w:rsidRPr="00B55700" w:rsidRDefault="007D0989" w:rsidP="007D0989">
            <w:pPr>
              <w:jc w:val="center"/>
              <w:rPr>
                <w:rFonts w:asciiTheme="minorHAnsi" w:hAnsiTheme="minorHAnsi" w:cstheme="minorHAnsi"/>
              </w:rPr>
            </w:pPr>
            <w:r w:rsidRPr="00B55700">
              <w:rPr>
                <w:rFonts w:asciiTheme="minorHAnsi" w:hAnsiTheme="minorHAnsi" w:cstheme="minorHAnsi"/>
                <w:sz w:val="22"/>
                <w:szCs w:val="22"/>
              </w:rPr>
              <w:t>2.</w:t>
            </w:r>
          </w:p>
        </w:tc>
        <w:tc>
          <w:tcPr>
            <w:tcW w:w="5440" w:type="dxa"/>
            <w:vAlign w:val="center"/>
          </w:tcPr>
          <w:p w:rsidR="007D0989" w:rsidRPr="00B55700" w:rsidRDefault="007D0989" w:rsidP="007D0989">
            <w:pPr>
              <w:jc w:val="both"/>
              <w:rPr>
                <w:rFonts w:asciiTheme="minorHAnsi" w:hAnsiTheme="minorHAnsi" w:cstheme="minorHAnsi"/>
              </w:rPr>
            </w:pPr>
            <w:r w:rsidRPr="00B55700">
              <w:rPr>
                <w:rFonts w:asciiTheme="minorHAnsi" w:eastAsia="Arial" w:hAnsiTheme="minorHAnsi" w:cstheme="minorHAnsi"/>
                <w:sz w:val="22"/>
                <w:szCs w:val="22"/>
              </w:rPr>
              <w:t xml:space="preserve">Osoba długotrwale bezrobotna </w:t>
            </w:r>
            <w:r w:rsidRPr="00B55700">
              <w:rPr>
                <w:rFonts w:asciiTheme="minorHAnsi" w:hAnsiTheme="minorHAnsi" w:cstheme="minorHAnsi"/>
                <w:sz w:val="22"/>
                <w:szCs w:val="22"/>
              </w:rPr>
              <w:t>(4 pkt)</w:t>
            </w:r>
          </w:p>
        </w:tc>
        <w:tc>
          <w:tcPr>
            <w:tcW w:w="4181" w:type="dxa"/>
            <w:vAlign w:val="center"/>
          </w:tcPr>
          <w:p w:rsidR="007D0989" w:rsidRPr="00B55700" w:rsidRDefault="00F40687" w:rsidP="007D0989">
            <w:pPr>
              <w:jc w:val="center"/>
              <w:rPr>
                <w:rFonts w:asciiTheme="minorHAnsi" w:hAnsiTheme="minorHAnsi" w:cstheme="minorHAnsi"/>
              </w:rPr>
            </w:pPr>
            <w:r w:rsidRPr="00B55700">
              <w:rPr>
                <w:rFonts w:asciiTheme="minorHAnsi" w:hAnsiTheme="minorHAnsi" w:cstheme="minorHAnsi"/>
                <w:sz w:val="22"/>
                <w:szCs w:val="22"/>
              </w:rPr>
              <w:fldChar w:fldCharType="begin">
                <w:ffData>
                  <w:name w:val=""/>
                  <w:enabled/>
                  <w:calcOnExit w:val="0"/>
                  <w:checkBox>
                    <w:sizeAuto/>
                    <w:default w:val="0"/>
                  </w:checkBox>
                </w:ffData>
              </w:fldChar>
            </w:r>
            <w:r w:rsidR="007D0989" w:rsidRPr="00B55700">
              <w:rPr>
                <w:rFonts w:asciiTheme="minorHAnsi" w:hAnsiTheme="minorHAnsi" w:cstheme="minorHAnsi"/>
                <w:sz w:val="22"/>
                <w:szCs w:val="22"/>
              </w:rPr>
              <w:instrText xml:space="preserve"> FORMCHECKBOX </w:instrText>
            </w:r>
            <w:r w:rsidR="005E7BBF">
              <w:rPr>
                <w:rFonts w:asciiTheme="minorHAnsi" w:hAnsiTheme="minorHAnsi" w:cstheme="minorHAnsi"/>
                <w:sz w:val="22"/>
                <w:szCs w:val="22"/>
              </w:rPr>
            </w:r>
            <w:r w:rsidR="005E7BB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7D0989" w:rsidRPr="00B55700">
              <w:rPr>
                <w:rFonts w:asciiTheme="minorHAnsi" w:hAnsiTheme="minorHAnsi" w:cstheme="minorHAnsi"/>
                <w:sz w:val="22"/>
                <w:szCs w:val="22"/>
              </w:rPr>
              <w:t xml:space="preserve"> TAK       </w:t>
            </w:r>
            <w:r w:rsidRPr="00B55700">
              <w:rPr>
                <w:rFonts w:asciiTheme="minorHAnsi" w:hAnsiTheme="minorHAnsi" w:cstheme="minorHAnsi"/>
                <w:sz w:val="22"/>
                <w:szCs w:val="22"/>
              </w:rPr>
              <w:fldChar w:fldCharType="begin">
                <w:ffData>
                  <w:name w:val=""/>
                  <w:enabled/>
                  <w:calcOnExit w:val="0"/>
                  <w:checkBox>
                    <w:sizeAuto/>
                    <w:default w:val="0"/>
                  </w:checkBox>
                </w:ffData>
              </w:fldChar>
            </w:r>
            <w:r w:rsidR="007D0989" w:rsidRPr="00B55700">
              <w:rPr>
                <w:rFonts w:asciiTheme="minorHAnsi" w:hAnsiTheme="minorHAnsi" w:cstheme="minorHAnsi"/>
                <w:sz w:val="22"/>
                <w:szCs w:val="22"/>
              </w:rPr>
              <w:instrText xml:space="preserve"> FORMCHECKBOX </w:instrText>
            </w:r>
            <w:r w:rsidR="005E7BBF">
              <w:rPr>
                <w:rFonts w:asciiTheme="minorHAnsi" w:hAnsiTheme="minorHAnsi" w:cstheme="minorHAnsi"/>
                <w:sz w:val="22"/>
                <w:szCs w:val="22"/>
              </w:rPr>
            </w:r>
            <w:r w:rsidR="005E7BB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7D0989" w:rsidRPr="00B55700">
              <w:rPr>
                <w:rFonts w:asciiTheme="minorHAnsi" w:hAnsiTheme="minorHAnsi" w:cstheme="minorHAnsi"/>
                <w:sz w:val="22"/>
                <w:szCs w:val="22"/>
              </w:rPr>
              <w:t xml:space="preserve"> NIE</w:t>
            </w:r>
          </w:p>
        </w:tc>
      </w:tr>
      <w:tr w:rsidR="007D0989" w:rsidRPr="00B55700" w:rsidTr="00FD1CD9">
        <w:trPr>
          <w:cantSplit/>
          <w:trHeight w:val="558"/>
          <w:jc w:val="center"/>
        </w:trPr>
        <w:tc>
          <w:tcPr>
            <w:tcW w:w="727" w:type="dxa"/>
            <w:vAlign w:val="center"/>
          </w:tcPr>
          <w:p w:rsidR="007D0989" w:rsidRPr="00B55700" w:rsidRDefault="007D0989" w:rsidP="007D0989">
            <w:pPr>
              <w:jc w:val="center"/>
              <w:rPr>
                <w:rFonts w:asciiTheme="minorHAnsi" w:hAnsiTheme="minorHAnsi" w:cstheme="minorHAnsi"/>
              </w:rPr>
            </w:pPr>
            <w:r w:rsidRPr="00B55700">
              <w:rPr>
                <w:rFonts w:asciiTheme="minorHAnsi" w:hAnsiTheme="minorHAnsi" w:cstheme="minorHAnsi"/>
                <w:sz w:val="22"/>
                <w:szCs w:val="22"/>
              </w:rPr>
              <w:t>3.</w:t>
            </w:r>
          </w:p>
        </w:tc>
        <w:tc>
          <w:tcPr>
            <w:tcW w:w="5440" w:type="dxa"/>
            <w:vAlign w:val="center"/>
          </w:tcPr>
          <w:p w:rsidR="007D0989" w:rsidRPr="00B55700" w:rsidRDefault="007D0989" w:rsidP="007D0989">
            <w:pPr>
              <w:rPr>
                <w:rFonts w:asciiTheme="minorHAnsi" w:hAnsiTheme="minorHAnsi" w:cstheme="minorHAnsi"/>
              </w:rPr>
            </w:pPr>
            <w:r>
              <w:rPr>
                <w:rFonts w:asciiTheme="minorHAnsi" w:hAnsiTheme="minorHAnsi" w:cstheme="minorHAnsi"/>
                <w:sz w:val="22"/>
                <w:szCs w:val="22"/>
              </w:rPr>
              <w:t>Osoba z niepełnosprawnościami (</w:t>
            </w:r>
            <w:r w:rsidRPr="00B55700">
              <w:rPr>
                <w:rFonts w:asciiTheme="minorHAnsi" w:hAnsiTheme="minorHAnsi" w:cstheme="minorHAnsi"/>
                <w:sz w:val="22"/>
                <w:szCs w:val="22"/>
              </w:rPr>
              <w:t>4</w:t>
            </w:r>
            <w:r w:rsidR="00322C39">
              <w:rPr>
                <w:rFonts w:asciiTheme="minorHAnsi" w:hAnsiTheme="minorHAnsi" w:cstheme="minorHAnsi"/>
                <w:sz w:val="22"/>
                <w:szCs w:val="22"/>
              </w:rPr>
              <w:t xml:space="preserve"> </w:t>
            </w:r>
            <w:r w:rsidRPr="00B55700">
              <w:rPr>
                <w:rFonts w:asciiTheme="minorHAnsi" w:hAnsiTheme="minorHAnsi" w:cstheme="minorHAnsi"/>
                <w:sz w:val="22"/>
                <w:szCs w:val="22"/>
              </w:rPr>
              <w:t>pkt)</w:t>
            </w:r>
          </w:p>
        </w:tc>
        <w:tc>
          <w:tcPr>
            <w:tcW w:w="4181" w:type="dxa"/>
            <w:vAlign w:val="center"/>
          </w:tcPr>
          <w:p w:rsidR="007D0989" w:rsidRPr="00B55700" w:rsidRDefault="00F40687" w:rsidP="007D0989">
            <w:pPr>
              <w:jc w:val="center"/>
              <w:rPr>
                <w:rFonts w:asciiTheme="minorHAnsi" w:hAnsiTheme="minorHAnsi" w:cstheme="minorHAnsi"/>
              </w:rPr>
            </w:pPr>
            <w:r w:rsidRPr="00B55700">
              <w:rPr>
                <w:rFonts w:asciiTheme="minorHAnsi" w:hAnsiTheme="minorHAnsi" w:cstheme="minorHAnsi"/>
                <w:sz w:val="22"/>
                <w:szCs w:val="22"/>
              </w:rPr>
              <w:fldChar w:fldCharType="begin">
                <w:ffData>
                  <w:name w:val=""/>
                  <w:enabled/>
                  <w:calcOnExit w:val="0"/>
                  <w:checkBox>
                    <w:sizeAuto/>
                    <w:default w:val="0"/>
                  </w:checkBox>
                </w:ffData>
              </w:fldChar>
            </w:r>
            <w:r w:rsidR="007D0989" w:rsidRPr="00B55700">
              <w:rPr>
                <w:rFonts w:asciiTheme="minorHAnsi" w:hAnsiTheme="minorHAnsi" w:cstheme="minorHAnsi"/>
                <w:sz w:val="22"/>
                <w:szCs w:val="22"/>
              </w:rPr>
              <w:instrText xml:space="preserve"> FORMCHECKBOX </w:instrText>
            </w:r>
            <w:r w:rsidR="005E7BBF">
              <w:rPr>
                <w:rFonts w:asciiTheme="minorHAnsi" w:hAnsiTheme="minorHAnsi" w:cstheme="minorHAnsi"/>
                <w:sz w:val="22"/>
                <w:szCs w:val="22"/>
              </w:rPr>
            </w:r>
            <w:r w:rsidR="005E7BB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7D0989" w:rsidRPr="00B55700">
              <w:rPr>
                <w:rFonts w:asciiTheme="minorHAnsi" w:hAnsiTheme="minorHAnsi" w:cstheme="minorHAnsi"/>
                <w:sz w:val="22"/>
                <w:szCs w:val="22"/>
              </w:rPr>
              <w:t xml:space="preserve"> TAK       </w:t>
            </w:r>
            <w:r w:rsidRPr="00B55700">
              <w:rPr>
                <w:rFonts w:asciiTheme="minorHAnsi" w:hAnsiTheme="minorHAnsi" w:cstheme="minorHAnsi"/>
                <w:sz w:val="22"/>
                <w:szCs w:val="22"/>
              </w:rPr>
              <w:fldChar w:fldCharType="begin">
                <w:ffData>
                  <w:name w:val=""/>
                  <w:enabled/>
                  <w:calcOnExit w:val="0"/>
                  <w:checkBox>
                    <w:sizeAuto/>
                    <w:default w:val="0"/>
                  </w:checkBox>
                </w:ffData>
              </w:fldChar>
            </w:r>
            <w:r w:rsidR="007D0989" w:rsidRPr="00B55700">
              <w:rPr>
                <w:rFonts w:asciiTheme="minorHAnsi" w:hAnsiTheme="minorHAnsi" w:cstheme="minorHAnsi"/>
                <w:sz w:val="22"/>
                <w:szCs w:val="22"/>
              </w:rPr>
              <w:instrText xml:space="preserve"> FORMCHECKBOX </w:instrText>
            </w:r>
            <w:r w:rsidR="005E7BBF">
              <w:rPr>
                <w:rFonts w:asciiTheme="minorHAnsi" w:hAnsiTheme="minorHAnsi" w:cstheme="minorHAnsi"/>
                <w:sz w:val="22"/>
                <w:szCs w:val="22"/>
              </w:rPr>
            </w:r>
            <w:r w:rsidR="005E7BB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7D0989" w:rsidRPr="00B55700">
              <w:rPr>
                <w:rFonts w:asciiTheme="minorHAnsi" w:hAnsiTheme="minorHAnsi" w:cstheme="minorHAnsi"/>
                <w:sz w:val="22"/>
                <w:szCs w:val="22"/>
              </w:rPr>
              <w:t xml:space="preserve"> NIE</w:t>
            </w:r>
          </w:p>
        </w:tc>
      </w:tr>
      <w:tr w:rsidR="007D0989" w:rsidRPr="00B55700" w:rsidTr="00FD1CD9">
        <w:trPr>
          <w:cantSplit/>
          <w:trHeight w:val="558"/>
          <w:jc w:val="center"/>
        </w:trPr>
        <w:tc>
          <w:tcPr>
            <w:tcW w:w="727" w:type="dxa"/>
            <w:vAlign w:val="center"/>
          </w:tcPr>
          <w:p w:rsidR="007D0989" w:rsidRPr="00B55700" w:rsidRDefault="007D0989" w:rsidP="007D0989">
            <w:pPr>
              <w:jc w:val="center"/>
              <w:rPr>
                <w:rFonts w:asciiTheme="minorHAnsi" w:hAnsiTheme="minorHAnsi" w:cstheme="minorHAnsi"/>
              </w:rPr>
            </w:pPr>
            <w:r w:rsidRPr="00B55700">
              <w:rPr>
                <w:rFonts w:asciiTheme="minorHAnsi" w:hAnsiTheme="minorHAnsi" w:cstheme="minorHAnsi"/>
                <w:sz w:val="22"/>
                <w:szCs w:val="22"/>
              </w:rPr>
              <w:t>4.</w:t>
            </w:r>
          </w:p>
        </w:tc>
        <w:tc>
          <w:tcPr>
            <w:tcW w:w="5440" w:type="dxa"/>
            <w:vAlign w:val="center"/>
          </w:tcPr>
          <w:p w:rsidR="007D0989" w:rsidRPr="00B55700" w:rsidRDefault="007D0989" w:rsidP="007D0989">
            <w:pPr>
              <w:jc w:val="both"/>
              <w:rPr>
                <w:rFonts w:asciiTheme="minorHAnsi" w:hAnsiTheme="minorHAnsi" w:cstheme="minorHAnsi"/>
              </w:rPr>
            </w:pPr>
            <w:r w:rsidRPr="00B55700">
              <w:rPr>
                <w:rFonts w:asciiTheme="minorHAnsi" w:hAnsiTheme="minorHAnsi" w:cstheme="minorHAnsi"/>
                <w:sz w:val="22"/>
                <w:szCs w:val="22"/>
              </w:rPr>
              <w:t>Osoba o niskich kwalifikacjach (3 pkt)</w:t>
            </w:r>
          </w:p>
        </w:tc>
        <w:tc>
          <w:tcPr>
            <w:tcW w:w="4181" w:type="dxa"/>
            <w:vAlign w:val="center"/>
          </w:tcPr>
          <w:p w:rsidR="007D0989" w:rsidRPr="00B55700" w:rsidRDefault="00F40687" w:rsidP="007D0989">
            <w:pPr>
              <w:jc w:val="center"/>
              <w:rPr>
                <w:rFonts w:asciiTheme="minorHAnsi" w:hAnsiTheme="minorHAnsi" w:cstheme="minorHAnsi"/>
              </w:rPr>
            </w:pPr>
            <w:r w:rsidRPr="00B55700">
              <w:rPr>
                <w:rFonts w:asciiTheme="minorHAnsi" w:hAnsiTheme="minorHAnsi" w:cstheme="minorHAnsi"/>
                <w:sz w:val="22"/>
                <w:szCs w:val="22"/>
              </w:rPr>
              <w:fldChar w:fldCharType="begin">
                <w:ffData>
                  <w:name w:val=""/>
                  <w:enabled/>
                  <w:calcOnExit w:val="0"/>
                  <w:checkBox>
                    <w:sizeAuto/>
                    <w:default w:val="0"/>
                  </w:checkBox>
                </w:ffData>
              </w:fldChar>
            </w:r>
            <w:r w:rsidR="007D0989" w:rsidRPr="00B55700">
              <w:rPr>
                <w:rFonts w:asciiTheme="minorHAnsi" w:hAnsiTheme="minorHAnsi" w:cstheme="minorHAnsi"/>
                <w:sz w:val="22"/>
                <w:szCs w:val="22"/>
              </w:rPr>
              <w:instrText xml:space="preserve"> FORMCHECKBOX </w:instrText>
            </w:r>
            <w:r w:rsidR="005E7BBF">
              <w:rPr>
                <w:rFonts w:asciiTheme="minorHAnsi" w:hAnsiTheme="minorHAnsi" w:cstheme="minorHAnsi"/>
                <w:sz w:val="22"/>
                <w:szCs w:val="22"/>
              </w:rPr>
            </w:r>
            <w:r w:rsidR="005E7BB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7D0989" w:rsidRPr="00B55700">
              <w:rPr>
                <w:rFonts w:asciiTheme="minorHAnsi" w:hAnsiTheme="minorHAnsi" w:cstheme="minorHAnsi"/>
                <w:sz w:val="22"/>
                <w:szCs w:val="22"/>
              </w:rPr>
              <w:t xml:space="preserve"> TAK       </w:t>
            </w:r>
            <w:r w:rsidRPr="00B55700">
              <w:rPr>
                <w:rFonts w:asciiTheme="minorHAnsi" w:hAnsiTheme="minorHAnsi" w:cstheme="minorHAnsi"/>
                <w:sz w:val="22"/>
                <w:szCs w:val="22"/>
              </w:rPr>
              <w:fldChar w:fldCharType="begin">
                <w:ffData>
                  <w:name w:val=""/>
                  <w:enabled/>
                  <w:calcOnExit w:val="0"/>
                  <w:checkBox>
                    <w:sizeAuto/>
                    <w:default w:val="0"/>
                  </w:checkBox>
                </w:ffData>
              </w:fldChar>
            </w:r>
            <w:r w:rsidR="007D0989" w:rsidRPr="00B55700">
              <w:rPr>
                <w:rFonts w:asciiTheme="minorHAnsi" w:hAnsiTheme="minorHAnsi" w:cstheme="minorHAnsi"/>
                <w:sz w:val="22"/>
                <w:szCs w:val="22"/>
              </w:rPr>
              <w:instrText xml:space="preserve"> FORMCHECKBOX </w:instrText>
            </w:r>
            <w:r w:rsidR="005E7BBF">
              <w:rPr>
                <w:rFonts w:asciiTheme="minorHAnsi" w:hAnsiTheme="minorHAnsi" w:cstheme="minorHAnsi"/>
                <w:sz w:val="22"/>
                <w:szCs w:val="22"/>
              </w:rPr>
            </w:r>
            <w:r w:rsidR="005E7BB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7D0989" w:rsidRPr="00B55700">
              <w:rPr>
                <w:rFonts w:asciiTheme="minorHAnsi" w:hAnsiTheme="minorHAnsi" w:cstheme="minorHAnsi"/>
                <w:sz w:val="22"/>
                <w:szCs w:val="22"/>
              </w:rPr>
              <w:t xml:space="preserve"> NIE</w:t>
            </w:r>
          </w:p>
        </w:tc>
      </w:tr>
      <w:tr w:rsidR="007D0989" w:rsidRPr="00B55700" w:rsidTr="00FD1CD9">
        <w:trPr>
          <w:cantSplit/>
          <w:trHeight w:val="558"/>
          <w:jc w:val="center"/>
        </w:trPr>
        <w:tc>
          <w:tcPr>
            <w:tcW w:w="727" w:type="dxa"/>
            <w:vAlign w:val="center"/>
          </w:tcPr>
          <w:p w:rsidR="007D0989" w:rsidRPr="00B55700" w:rsidRDefault="007D0989" w:rsidP="007D0989">
            <w:pPr>
              <w:jc w:val="center"/>
              <w:rPr>
                <w:rFonts w:asciiTheme="minorHAnsi" w:hAnsiTheme="minorHAnsi" w:cstheme="minorHAnsi"/>
              </w:rPr>
            </w:pPr>
            <w:r w:rsidRPr="00B55700">
              <w:rPr>
                <w:rFonts w:asciiTheme="minorHAnsi" w:hAnsiTheme="minorHAnsi" w:cstheme="minorHAnsi"/>
                <w:sz w:val="22"/>
                <w:szCs w:val="22"/>
              </w:rPr>
              <w:t>5.</w:t>
            </w:r>
          </w:p>
        </w:tc>
        <w:tc>
          <w:tcPr>
            <w:tcW w:w="5440" w:type="dxa"/>
            <w:vAlign w:val="center"/>
          </w:tcPr>
          <w:p w:rsidR="007D0989" w:rsidRPr="00B55700" w:rsidRDefault="007D0989" w:rsidP="007D0989">
            <w:pPr>
              <w:jc w:val="both"/>
              <w:rPr>
                <w:rFonts w:asciiTheme="minorHAnsi" w:hAnsiTheme="minorHAnsi" w:cstheme="minorHAnsi"/>
              </w:rPr>
            </w:pPr>
            <w:r>
              <w:rPr>
                <w:rFonts w:asciiTheme="minorHAnsi" w:hAnsiTheme="minorHAnsi" w:cstheme="minorHAnsi"/>
                <w:sz w:val="22"/>
                <w:szCs w:val="22"/>
              </w:rPr>
              <w:t>Kobieta (</w:t>
            </w:r>
            <w:r w:rsidRPr="00B55700">
              <w:rPr>
                <w:rFonts w:asciiTheme="minorHAnsi" w:hAnsiTheme="minorHAnsi" w:cstheme="minorHAnsi"/>
                <w:sz w:val="22"/>
                <w:szCs w:val="22"/>
              </w:rPr>
              <w:t>3</w:t>
            </w:r>
            <w:r w:rsidR="00322C39">
              <w:rPr>
                <w:rFonts w:asciiTheme="minorHAnsi" w:hAnsiTheme="minorHAnsi" w:cstheme="minorHAnsi"/>
                <w:sz w:val="22"/>
                <w:szCs w:val="22"/>
              </w:rPr>
              <w:t xml:space="preserve"> </w:t>
            </w:r>
            <w:r w:rsidRPr="00B55700">
              <w:rPr>
                <w:rFonts w:asciiTheme="minorHAnsi" w:hAnsiTheme="minorHAnsi" w:cstheme="minorHAnsi"/>
                <w:sz w:val="22"/>
                <w:szCs w:val="22"/>
              </w:rPr>
              <w:t>pkt)</w:t>
            </w:r>
          </w:p>
        </w:tc>
        <w:tc>
          <w:tcPr>
            <w:tcW w:w="4181" w:type="dxa"/>
            <w:vAlign w:val="center"/>
          </w:tcPr>
          <w:p w:rsidR="007D0989" w:rsidRPr="00B55700" w:rsidRDefault="00F40687" w:rsidP="007D0989">
            <w:pPr>
              <w:jc w:val="center"/>
              <w:rPr>
                <w:rFonts w:asciiTheme="minorHAnsi" w:hAnsiTheme="minorHAnsi" w:cstheme="minorHAnsi"/>
              </w:rPr>
            </w:pPr>
            <w:r w:rsidRPr="00B55700">
              <w:rPr>
                <w:rFonts w:asciiTheme="minorHAnsi" w:hAnsiTheme="minorHAnsi" w:cstheme="minorHAnsi"/>
                <w:sz w:val="22"/>
                <w:szCs w:val="22"/>
              </w:rPr>
              <w:fldChar w:fldCharType="begin">
                <w:ffData>
                  <w:name w:val=""/>
                  <w:enabled/>
                  <w:calcOnExit w:val="0"/>
                  <w:checkBox>
                    <w:sizeAuto/>
                    <w:default w:val="0"/>
                  </w:checkBox>
                </w:ffData>
              </w:fldChar>
            </w:r>
            <w:r w:rsidR="007D0989" w:rsidRPr="00B55700">
              <w:rPr>
                <w:rFonts w:asciiTheme="minorHAnsi" w:hAnsiTheme="minorHAnsi" w:cstheme="minorHAnsi"/>
                <w:sz w:val="22"/>
                <w:szCs w:val="22"/>
              </w:rPr>
              <w:instrText xml:space="preserve"> FORMCHECKBOX </w:instrText>
            </w:r>
            <w:r w:rsidR="005E7BBF">
              <w:rPr>
                <w:rFonts w:asciiTheme="minorHAnsi" w:hAnsiTheme="minorHAnsi" w:cstheme="minorHAnsi"/>
                <w:sz w:val="22"/>
                <w:szCs w:val="22"/>
              </w:rPr>
            </w:r>
            <w:r w:rsidR="005E7BB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7D0989" w:rsidRPr="00B55700">
              <w:rPr>
                <w:rFonts w:asciiTheme="minorHAnsi" w:hAnsiTheme="minorHAnsi" w:cstheme="minorHAnsi"/>
                <w:sz w:val="22"/>
                <w:szCs w:val="22"/>
              </w:rPr>
              <w:t xml:space="preserve"> TAK       </w:t>
            </w:r>
            <w:r w:rsidRPr="00B55700">
              <w:rPr>
                <w:rFonts w:asciiTheme="minorHAnsi" w:hAnsiTheme="minorHAnsi" w:cstheme="minorHAnsi"/>
                <w:sz w:val="22"/>
                <w:szCs w:val="22"/>
              </w:rPr>
              <w:fldChar w:fldCharType="begin">
                <w:ffData>
                  <w:name w:val=""/>
                  <w:enabled/>
                  <w:calcOnExit w:val="0"/>
                  <w:checkBox>
                    <w:sizeAuto/>
                    <w:default w:val="0"/>
                  </w:checkBox>
                </w:ffData>
              </w:fldChar>
            </w:r>
            <w:r w:rsidR="007D0989" w:rsidRPr="00B55700">
              <w:rPr>
                <w:rFonts w:asciiTheme="minorHAnsi" w:hAnsiTheme="minorHAnsi" w:cstheme="minorHAnsi"/>
                <w:sz w:val="22"/>
                <w:szCs w:val="22"/>
              </w:rPr>
              <w:instrText xml:space="preserve"> FORMCHECKBOX </w:instrText>
            </w:r>
            <w:r w:rsidR="005E7BBF">
              <w:rPr>
                <w:rFonts w:asciiTheme="minorHAnsi" w:hAnsiTheme="minorHAnsi" w:cstheme="minorHAnsi"/>
                <w:sz w:val="22"/>
                <w:szCs w:val="22"/>
              </w:rPr>
            </w:r>
            <w:r w:rsidR="005E7BB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7D0989" w:rsidRPr="00B55700">
              <w:rPr>
                <w:rFonts w:asciiTheme="minorHAnsi" w:hAnsiTheme="minorHAnsi" w:cstheme="minorHAnsi"/>
                <w:sz w:val="22"/>
                <w:szCs w:val="22"/>
              </w:rPr>
              <w:t xml:space="preserve"> NIE</w:t>
            </w:r>
          </w:p>
        </w:tc>
      </w:tr>
      <w:tr w:rsidR="007D0989" w:rsidRPr="00B55700" w:rsidTr="005E0B8B">
        <w:trPr>
          <w:cantSplit/>
          <w:trHeight w:val="558"/>
          <w:jc w:val="center"/>
        </w:trPr>
        <w:tc>
          <w:tcPr>
            <w:tcW w:w="10348" w:type="dxa"/>
            <w:gridSpan w:val="3"/>
            <w:shd w:val="clear" w:color="auto" w:fill="D9D9D9" w:themeFill="background1" w:themeFillShade="D9"/>
            <w:vAlign w:val="center"/>
          </w:tcPr>
          <w:p w:rsidR="007D0989" w:rsidRPr="007A6989" w:rsidRDefault="007D0989" w:rsidP="006B750A">
            <w:pPr>
              <w:jc w:val="center"/>
              <w:rPr>
                <w:rFonts w:asciiTheme="minorHAnsi" w:hAnsiTheme="minorHAnsi" w:cstheme="minorHAnsi"/>
              </w:rPr>
            </w:pPr>
            <w:r w:rsidRPr="007A6989">
              <w:rPr>
                <w:rFonts w:asciiTheme="minorHAnsi" w:hAnsiTheme="minorHAnsi" w:cstheme="minorHAnsi"/>
                <w:b/>
                <w:sz w:val="22"/>
                <w:szCs w:val="22"/>
              </w:rPr>
              <w:t>4. UZYSKANE DOTACJE LUB INNA POMOC PUBLICZNA (W TYM POMOC DE MINIMIS)</w:t>
            </w:r>
          </w:p>
        </w:tc>
      </w:tr>
      <w:tr w:rsidR="00444BD4" w:rsidRPr="00B55700" w:rsidTr="00FD1CD9">
        <w:trPr>
          <w:cantSplit/>
          <w:trHeight w:val="558"/>
          <w:jc w:val="center"/>
        </w:trPr>
        <w:tc>
          <w:tcPr>
            <w:tcW w:w="727" w:type="dxa"/>
            <w:vAlign w:val="center"/>
          </w:tcPr>
          <w:p w:rsidR="00444BD4" w:rsidRPr="00B55700" w:rsidRDefault="00444BD4" w:rsidP="00444BD4">
            <w:pPr>
              <w:jc w:val="center"/>
              <w:rPr>
                <w:rFonts w:asciiTheme="minorHAnsi" w:hAnsiTheme="minorHAnsi" w:cstheme="minorHAnsi"/>
              </w:rPr>
            </w:pPr>
            <w:r w:rsidRPr="00B55700">
              <w:rPr>
                <w:rFonts w:asciiTheme="minorHAnsi" w:hAnsiTheme="minorHAnsi" w:cstheme="minorHAnsi"/>
                <w:sz w:val="22"/>
                <w:szCs w:val="22"/>
              </w:rPr>
              <w:t xml:space="preserve">1. </w:t>
            </w:r>
          </w:p>
        </w:tc>
        <w:tc>
          <w:tcPr>
            <w:tcW w:w="5440" w:type="dxa"/>
            <w:tcBorders>
              <w:right w:val="single" w:sz="4" w:space="0" w:color="auto"/>
            </w:tcBorders>
            <w:vAlign w:val="center"/>
          </w:tcPr>
          <w:p w:rsidR="00444BD4" w:rsidRPr="00B55700" w:rsidRDefault="00444BD4" w:rsidP="0098702E">
            <w:pPr>
              <w:rPr>
                <w:rFonts w:asciiTheme="minorHAnsi" w:hAnsiTheme="minorHAnsi" w:cstheme="minorHAnsi"/>
                <w:sz w:val="20"/>
                <w:szCs w:val="20"/>
              </w:rPr>
            </w:pPr>
            <w:r w:rsidRPr="00406E78">
              <w:rPr>
                <w:rFonts w:asciiTheme="minorHAnsi" w:hAnsiTheme="minorHAnsi" w:cstheme="minorHAnsi"/>
                <w:sz w:val="20"/>
                <w:szCs w:val="20"/>
              </w:rPr>
              <w:t>Czy prowadziłaś/łeś już działalność gospodarczą lub byłaś/eś zarejestrowana/y w KRS jako przedsiębiorca?</w:t>
            </w:r>
            <w:r w:rsidR="00786154">
              <w:rPr>
                <w:rFonts w:asciiTheme="minorHAnsi" w:hAnsiTheme="minorHAnsi" w:cstheme="minorHAnsi"/>
                <w:sz w:val="20"/>
                <w:szCs w:val="20"/>
              </w:rPr>
              <w:br/>
            </w:r>
            <w:r w:rsidRPr="00406E78">
              <w:rPr>
                <w:rFonts w:asciiTheme="minorHAnsi" w:hAnsiTheme="minorHAnsi" w:cstheme="minorHAnsi"/>
                <w:sz w:val="20"/>
                <w:szCs w:val="20"/>
              </w:rPr>
              <w:t>(</w:t>
            </w:r>
            <w:r w:rsidR="0098702E" w:rsidRPr="00B55700">
              <w:rPr>
                <w:rFonts w:asciiTheme="minorHAnsi" w:hAnsiTheme="minorHAnsi" w:cstheme="minorHAnsi"/>
                <w:sz w:val="20"/>
                <w:szCs w:val="20"/>
              </w:rPr>
              <w:t>w okresie ostatnich 3 lat</w:t>
            </w:r>
            <w:r w:rsidRPr="00406E78">
              <w:rPr>
                <w:rFonts w:asciiTheme="minorHAnsi" w:hAnsiTheme="minorHAnsi" w:cstheme="minorHAnsi"/>
                <w:sz w:val="20"/>
                <w:szCs w:val="20"/>
              </w:rPr>
              <w:t>)</w:t>
            </w:r>
          </w:p>
        </w:tc>
        <w:tc>
          <w:tcPr>
            <w:tcW w:w="4181" w:type="dxa"/>
            <w:tcBorders>
              <w:right w:val="single" w:sz="4" w:space="0" w:color="auto"/>
            </w:tcBorders>
          </w:tcPr>
          <w:p w:rsidR="00444BD4" w:rsidRDefault="00444BD4" w:rsidP="009938A6">
            <w:pPr>
              <w:tabs>
                <w:tab w:val="left" w:pos="1120"/>
                <w:tab w:val="left" w:pos="4000"/>
                <w:tab w:val="left" w:pos="4260"/>
              </w:tabs>
              <w:jc w:val="center"/>
              <w:rPr>
                <w:rFonts w:asciiTheme="minorHAnsi" w:hAnsiTheme="minorHAnsi" w:cstheme="minorHAnsi"/>
                <w:sz w:val="18"/>
                <w:szCs w:val="18"/>
              </w:rPr>
            </w:pPr>
          </w:p>
          <w:p w:rsidR="00444BD4" w:rsidRDefault="00444BD4" w:rsidP="009938A6">
            <w:pPr>
              <w:tabs>
                <w:tab w:val="left" w:pos="1120"/>
                <w:tab w:val="left" w:pos="4000"/>
                <w:tab w:val="left" w:pos="4260"/>
              </w:tabs>
              <w:jc w:val="center"/>
              <w:rPr>
                <w:rFonts w:asciiTheme="minorHAnsi" w:hAnsiTheme="minorHAnsi" w:cstheme="minorHAnsi"/>
                <w:sz w:val="18"/>
                <w:szCs w:val="18"/>
              </w:rPr>
            </w:pPr>
            <w:r w:rsidRPr="00B55700">
              <w:rPr>
                <w:rFonts w:asciiTheme="minorHAnsi" w:hAnsiTheme="minorHAnsi" w:cstheme="minorHAnsi"/>
                <w:sz w:val="18"/>
                <w:szCs w:val="18"/>
              </w:rPr>
              <w:fldChar w:fldCharType="begin">
                <w:ffData>
                  <w:name w:val=""/>
                  <w:enabled/>
                  <w:calcOnExit w:val="0"/>
                  <w:checkBox>
                    <w:sizeAuto/>
                    <w:default w:val="0"/>
                  </w:checkBox>
                </w:ffData>
              </w:fldChar>
            </w:r>
            <w:r w:rsidRPr="00B55700">
              <w:rPr>
                <w:rFonts w:asciiTheme="minorHAnsi" w:hAnsiTheme="minorHAnsi" w:cstheme="minorHAnsi"/>
                <w:sz w:val="18"/>
                <w:szCs w:val="18"/>
              </w:rPr>
              <w:instrText xml:space="preserve"> FORMCHECKBOX </w:instrText>
            </w:r>
            <w:r w:rsidR="005E7BBF">
              <w:rPr>
                <w:rFonts w:asciiTheme="minorHAnsi" w:hAnsiTheme="minorHAnsi" w:cstheme="minorHAnsi"/>
                <w:sz w:val="18"/>
                <w:szCs w:val="18"/>
              </w:rPr>
            </w:r>
            <w:r w:rsidR="005E7BBF">
              <w:rPr>
                <w:rFonts w:asciiTheme="minorHAnsi" w:hAnsiTheme="minorHAnsi" w:cstheme="minorHAnsi"/>
                <w:sz w:val="18"/>
                <w:szCs w:val="18"/>
              </w:rPr>
              <w:fldChar w:fldCharType="separate"/>
            </w:r>
            <w:r w:rsidRPr="00B55700">
              <w:rPr>
                <w:rFonts w:asciiTheme="minorHAnsi" w:hAnsiTheme="minorHAnsi" w:cstheme="minorHAnsi"/>
                <w:sz w:val="18"/>
                <w:szCs w:val="18"/>
              </w:rPr>
              <w:fldChar w:fldCharType="end"/>
            </w:r>
            <w:r>
              <w:rPr>
                <w:rFonts w:asciiTheme="minorHAnsi" w:hAnsiTheme="minorHAnsi" w:cstheme="minorHAnsi"/>
                <w:sz w:val="18"/>
                <w:szCs w:val="18"/>
              </w:rPr>
              <w:t xml:space="preserve"> TAK</w:t>
            </w:r>
            <w:r w:rsidRPr="00B55700">
              <w:rPr>
                <w:rFonts w:asciiTheme="minorHAnsi" w:hAnsiTheme="minorHAnsi" w:cstheme="minorHAnsi"/>
                <w:sz w:val="18"/>
                <w:szCs w:val="18"/>
              </w:rPr>
              <w:t xml:space="preserve"> </w:t>
            </w:r>
            <w:r>
              <w:rPr>
                <w:rStyle w:val="Odwoanieprzypisudolnego"/>
                <w:rFonts w:asciiTheme="minorHAnsi" w:hAnsiTheme="minorHAnsi" w:cstheme="minorHAnsi"/>
                <w:sz w:val="18"/>
                <w:szCs w:val="18"/>
              </w:rPr>
              <w:footnoteReference w:id="20"/>
            </w:r>
            <w:r w:rsidR="009938A6">
              <w:rPr>
                <w:rFonts w:asciiTheme="minorHAnsi" w:hAnsiTheme="minorHAnsi" w:cstheme="minorHAnsi"/>
                <w:sz w:val="18"/>
                <w:szCs w:val="18"/>
              </w:rPr>
              <w:t xml:space="preserve">                   </w:t>
            </w:r>
            <w:r w:rsidRPr="00B55700">
              <w:rPr>
                <w:rFonts w:asciiTheme="minorHAnsi" w:hAnsiTheme="minorHAnsi" w:cstheme="minorHAnsi"/>
                <w:sz w:val="18"/>
                <w:szCs w:val="18"/>
              </w:rPr>
              <w:fldChar w:fldCharType="begin">
                <w:ffData>
                  <w:name w:val=""/>
                  <w:enabled/>
                  <w:calcOnExit w:val="0"/>
                  <w:checkBox>
                    <w:sizeAuto/>
                    <w:default w:val="0"/>
                  </w:checkBox>
                </w:ffData>
              </w:fldChar>
            </w:r>
            <w:r w:rsidRPr="00B55700">
              <w:rPr>
                <w:rFonts w:asciiTheme="minorHAnsi" w:hAnsiTheme="minorHAnsi" w:cstheme="minorHAnsi"/>
                <w:sz w:val="18"/>
                <w:szCs w:val="18"/>
              </w:rPr>
              <w:instrText xml:space="preserve"> FORMCHECKBOX </w:instrText>
            </w:r>
            <w:r w:rsidR="005E7BBF">
              <w:rPr>
                <w:rFonts w:asciiTheme="minorHAnsi" w:hAnsiTheme="minorHAnsi" w:cstheme="minorHAnsi"/>
                <w:sz w:val="18"/>
                <w:szCs w:val="18"/>
              </w:rPr>
            </w:r>
            <w:r w:rsidR="005E7BBF">
              <w:rPr>
                <w:rFonts w:asciiTheme="minorHAnsi" w:hAnsiTheme="minorHAnsi" w:cstheme="minorHAnsi"/>
                <w:sz w:val="18"/>
                <w:szCs w:val="18"/>
              </w:rPr>
              <w:fldChar w:fldCharType="separate"/>
            </w:r>
            <w:r w:rsidRPr="00B55700">
              <w:rPr>
                <w:rFonts w:asciiTheme="minorHAnsi" w:hAnsiTheme="minorHAnsi" w:cstheme="minorHAnsi"/>
                <w:sz w:val="18"/>
                <w:szCs w:val="18"/>
              </w:rPr>
              <w:fldChar w:fldCharType="end"/>
            </w:r>
            <w:r w:rsidRPr="00B55700">
              <w:rPr>
                <w:rFonts w:asciiTheme="minorHAnsi" w:hAnsiTheme="minorHAnsi" w:cstheme="minorHAnsi"/>
                <w:sz w:val="18"/>
                <w:szCs w:val="18"/>
              </w:rPr>
              <w:t xml:space="preserve"> NIE</w:t>
            </w:r>
          </w:p>
          <w:p w:rsidR="00444BD4" w:rsidRPr="00B55700" w:rsidRDefault="00444BD4" w:rsidP="009938A6">
            <w:pPr>
              <w:snapToGrid w:val="0"/>
              <w:jc w:val="center"/>
              <w:rPr>
                <w:rFonts w:ascii="Verdana" w:hAnsi="Verdana" w:cs="Calibri"/>
                <w:sz w:val="18"/>
                <w:szCs w:val="18"/>
              </w:rPr>
            </w:pPr>
          </w:p>
        </w:tc>
      </w:tr>
      <w:tr w:rsidR="009938A6" w:rsidRPr="00B55700" w:rsidTr="00FD1CD9">
        <w:trPr>
          <w:cantSplit/>
          <w:trHeight w:val="558"/>
          <w:jc w:val="center"/>
        </w:trPr>
        <w:tc>
          <w:tcPr>
            <w:tcW w:w="727" w:type="dxa"/>
            <w:vAlign w:val="center"/>
          </w:tcPr>
          <w:p w:rsidR="009938A6" w:rsidRPr="00B55700" w:rsidRDefault="009938A6" w:rsidP="00444BD4">
            <w:pPr>
              <w:jc w:val="center"/>
              <w:rPr>
                <w:rFonts w:asciiTheme="minorHAnsi" w:hAnsiTheme="minorHAnsi" w:cstheme="minorHAnsi"/>
              </w:rPr>
            </w:pPr>
            <w:r>
              <w:rPr>
                <w:rFonts w:asciiTheme="minorHAnsi" w:hAnsiTheme="minorHAnsi" w:cstheme="minorHAnsi"/>
                <w:sz w:val="22"/>
                <w:szCs w:val="22"/>
              </w:rPr>
              <w:t xml:space="preserve">2. </w:t>
            </w:r>
          </w:p>
        </w:tc>
        <w:tc>
          <w:tcPr>
            <w:tcW w:w="5440" w:type="dxa"/>
            <w:tcBorders>
              <w:right w:val="single" w:sz="4" w:space="0" w:color="auto"/>
            </w:tcBorders>
            <w:vAlign w:val="center"/>
          </w:tcPr>
          <w:p w:rsidR="009938A6" w:rsidRPr="00B55700" w:rsidRDefault="009938A6" w:rsidP="00444BD4">
            <w:pPr>
              <w:rPr>
                <w:rFonts w:asciiTheme="minorHAnsi" w:hAnsiTheme="minorHAnsi" w:cstheme="minorHAnsi"/>
                <w:sz w:val="20"/>
                <w:szCs w:val="20"/>
              </w:rPr>
            </w:pPr>
            <w:r w:rsidRPr="00B55700">
              <w:rPr>
                <w:rFonts w:asciiTheme="minorHAnsi" w:hAnsiTheme="minorHAnsi" w:cstheme="minorHAnsi"/>
                <w:sz w:val="20"/>
                <w:szCs w:val="20"/>
              </w:rPr>
              <w:t>Otrzymana pomoc publiczna (</w:t>
            </w:r>
            <w:r>
              <w:rPr>
                <w:rFonts w:asciiTheme="minorHAnsi" w:hAnsiTheme="minorHAnsi" w:cstheme="minorHAnsi"/>
                <w:sz w:val="20"/>
                <w:szCs w:val="20"/>
              </w:rPr>
              <w:t xml:space="preserve">w tym </w:t>
            </w:r>
            <w:r w:rsidRPr="00B55700">
              <w:rPr>
                <w:rFonts w:asciiTheme="minorHAnsi" w:hAnsiTheme="minorHAnsi" w:cstheme="minorHAnsi"/>
                <w:sz w:val="20"/>
                <w:szCs w:val="20"/>
              </w:rPr>
              <w:t>pomoc de minimis) w okresie ostatnich 3 lat</w:t>
            </w:r>
          </w:p>
          <w:p w:rsidR="009938A6" w:rsidRPr="00B55700" w:rsidRDefault="009938A6" w:rsidP="00444BD4">
            <w:pPr>
              <w:jc w:val="center"/>
              <w:rPr>
                <w:rFonts w:asciiTheme="minorHAnsi" w:hAnsiTheme="minorHAnsi" w:cstheme="minorHAnsi"/>
                <w:sz w:val="20"/>
                <w:szCs w:val="20"/>
              </w:rPr>
            </w:pPr>
          </w:p>
        </w:tc>
        <w:tc>
          <w:tcPr>
            <w:tcW w:w="4181" w:type="dxa"/>
            <w:tcBorders>
              <w:right w:val="single" w:sz="4" w:space="0" w:color="auto"/>
            </w:tcBorders>
          </w:tcPr>
          <w:p w:rsidR="00580126" w:rsidRPr="00AD7A85" w:rsidRDefault="009938A6" w:rsidP="00961B51">
            <w:pPr>
              <w:spacing w:line="276" w:lineRule="auto"/>
              <w:rPr>
                <w:rFonts w:asciiTheme="minorHAnsi" w:hAnsiTheme="minorHAnsi" w:cstheme="minorHAnsi"/>
                <w:sz w:val="18"/>
                <w:szCs w:val="18"/>
              </w:rPr>
            </w:pPr>
            <w:r w:rsidRPr="00B55700">
              <w:rPr>
                <w:rFonts w:asciiTheme="minorHAnsi" w:hAnsiTheme="minorHAnsi" w:cstheme="minorHAnsi"/>
                <w:sz w:val="18"/>
                <w:szCs w:val="18"/>
              </w:rPr>
              <w:fldChar w:fldCharType="begin">
                <w:ffData>
                  <w:name w:val=""/>
                  <w:enabled/>
                  <w:calcOnExit w:val="0"/>
                  <w:checkBox>
                    <w:sizeAuto/>
                    <w:default w:val="0"/>
                  </w:checkBox>
                </w:ffData>
              </w:fldChar>
            </w:r>
            <w:r w:rsidRPr="00B55700">
              <w:rPr>
                <w:rFonts w:asciiTheme="minorHAnsi" w:hAnsiTheme="minorHAnsi" w:cstheme="minorHAnsi"/>
                <w:sz w:val="18"/>
                <w:szCs w:val="18"/>
              </w:rPr>
              <w:instrText xml:space="preserve"> FORMCHECKBOX </w:instrText>
            </w:r>
            <w:r w:rsidR="005E7BBF">
              <w:rPr>
                <w:rFonts w:asciiTheme="minorHAnsi" w:hAnsiTheme="minorHAnsi" w:cstheme="minorHAnsi"/>
                <w:sz w:val="18"/>
                <w:szCs w:val="18"/>
              </w:rPr>
            </w:r>
            <w:r w:rsidR="005E7BBF">
              <w:rPr>
                <w:rFonts w:asciiTheme="minorHAnsi" w:hAnsiTheme="minorHAnsi" w:cstheme="minorHAnsi"/>
                <w:sz w:val="18"/>
                <w:szCs w:val="18"/>
              </w:rPr>
              <w:fldChar w:fldCharType="separate"/>
            </w:r>
            <w:r w:rsidRPr="00B55700">
              <w:rPr>
                <w:rFonts w:asciiTheme="minorHAnsi" w:hAnsiTheme="minorHAnsi" w:cstheme="minorHAnsi"/>
                <w:sz w:val="18"/>
                <w:szCs w:val="18"/>
              </w:rPr>
              <w:fldChar w:fldCharType="end"/>
            </w:r>
            <w:r>
              <w:rPr>
                <w:rFonts w:asciiTheme="minorHAnsi" w:hAnsiTheme="minorHAnsi" w:cstheme="minorHAnsi"/>
                <w:sz w:val="18"/>
                <w:szCs w:val="18"/>
              </w:rPr>
              <w:t xml:space="preserve"> TAK </w:t>
            </w:r>
            <w:r>
              <w:rPr>
                <w:rStyle w:val="Odwoanieprzypisudolnego"/>
                <w:rFonts w:asciiTheme="minorHAnsi" w:hAnsiTheme="minorHAnsi" w:cstheme="minorHAnsi"/>
                <w:sz w:val="18"/>
                <w:szCs w:val="18"/>
              </w:rPr>
              <w:footnoteReference w:id="21"/>
            </w:r>
            <w:r>
              <w:rPr>
                <w:rFonts w:asciiTheme="minorHAnsi" w:hAnsiTheme="minorHAnsi" w:cstheme="minorHAnsi"/>
                <w:sz w:val="18"/>
                <w:szCs w:val="18"/>
              </w:rPr>
              <w:t xml:space="preserve">      </w:t>
            </w:r>
            <w:r>
              <w:rPr>
                <w:rFonts w:asciiTheme="minorHAnsi" w:hAnsiTheme="minorHAnsi" w:cstheme="minorHAnsi"/>
                <w:sz w:val="18"/>
                <w:szCs w:val="18"/>
              </w:rPr>
              <w:br/>
            </w:r>
            <w:r w:rsidR="00205F4B" w:rsidRPr="00AD7A85">
              <w:rPr>
                <w:rFonts w:asciiTheme="minorHAnsi" w:hAnsiTheme="minorHAnsi" w:cstheme="minorHAnsi"/>
                <w:sz w:val="18"/>
                <w:szCs w:val="18"/>
              </w:rPr>
              <w:t xml:space="preserve">Kwota i cel </w:t>
            </w:r>
            <w:r w:rsidRPr="00AD7A85">
              <w:rPr>
                <w:rFonts w:asciiTheme="minorHAnsi" w:hAnsiTheme="minorHAnsi" w:cstheme="minorHAnsi"/>
                <w:sz w:val="18"/>
                <w:szCs w:val="18"/>
              </w:rPr>
              <w:t>pomocy:</w:t>
            </w:r>
          </w:p>
          <w:p w:rsidR="009938A6" w:rsidRPr="009938A6" w:rsidRDefault="00205F4B" w:rsidP="00961B51">
            <w:pPr>
              <w:spacing w:line="276" w:lineRule="auto"/>
              <w:rPr>
                <w:rFonts w:asciiTheme="minorHAnsi" w:hAnsiTheme="minorHAnsi" w:cstheme="minorHAnsi"/>
                <w:sz w:val="20"/>
                <w:szCs w:val="20"/>
              </w:rPr>
            </w:pPr>
            <w:r w:rsidRPr="00AD7A85">
              <w:rPr>
                <w:rFonts w:asciiTheme="minorHAnsi" w:hAnsiTheme="minorHAnsi" w:cstheme="minorHAnsi"/>
                <w:sz w:val="18"/>
                <w:szCs w:val="18"/>
              </w:rPr>
              <w:t>…………………………………………………………………………</w:t>
            </w:r>
            <w:r w:rsidR="00AD7A85">
              <w:rPr>
                <w:rFonts w:asciiTheme="minorHAnsi" w:hAnsiTheme="minorHAnsi" w:cstheme="minorHAnsi"/>
                <w:sz w:val="18"/>
                <w:szCs w:val="18"/>
              </w:rPr>
              <w:t>……..</w:t>
            </w:r>
          </w:p>
          <w:p w:rsidR="00961B51" w:rsidRPr="00B55700" w:rsidRDefault="00580126" w:rsidP="00961B51">
            <w:pPr>
              <w:tabs>
                <w:tab w:val="left" w:pos="1120"/>
                <w:tab w:val="left" w:pos="4000"/>
                <w:tab w:val="left" w:pos="4260"/>
              </w:tabs>
              <w:spacing w:line="276" w:lineRule="auto"/>
              <w:rPr>
                <w:rFonts w:asciiTheme="minorHAnsi" w:hAnsiTheme="minorHAnsi" w:cstheme="minorHAnsi"/>
                <w:sz w:val="18"/>
                <w:szCs w:val="18"/>
              </w:rPr>
            </w:pPr>
            <w:r>
              <w:rPr>
                <w:rFonts w:asciiTheme="minorHAnsi" w:hAnsiTheme="minorHAnsi" w:cstheme="minorHAnsi"/>
                <w:sz w:val="18"/>
                <w:szCs w:val="18"/>
              </w:rPr>
              <w:t xml:space="preserve"> </w:t>
            </w:r>
            <w:r w:rsidR="009938A6" w:rsidRPr="00B55700">
              <w:rPr>
                <w:rFonts w:asciiTheme="minorHAnsi" w:hAnsiTheme="minorHAnsi" w:cstheme="minorHAnsi"/>
                <w:sz w:val="18"/>
                <w:szCs w:val="18"/>
              </w:rPr>
              <w:fldChar w:fldCharType="begin">
                <w:ffData>
                  <w:name w:val=""/>
                  <w:enabled/>
                  <w:calcOnExit w:val="0"/>
                  <w:checkBox>
                    <w:sizeAuto/>
                    <w:default w:val="0"/>
                  </w:checkBox>
                </w:ffData>
              </w:fldChar>
            </w:r>
            <w:r w:rsidR="009938A6" w:rsidRPr="00B55700">
              <w:rPr>
                <w:rFonts w:asciiTheme="minorHAnsi" w:hAnsiTheme="minorHAnsi" w:cstheme="minorHAnsi"/>
                <w:sz w:val="18"/>
                <w:szCs w:val="18"/>
              </w:rPr>
              <w:instrText xml:space="preserve"> FORMCHECKBOX </w:instrText>
            </w:r>
            <w:r w:rsidR="005E7BBF">
              <w:rPr>
                <w:rFonts w:asciiTheme="minorHAnsi" w:hAnsiTheme="minorHAnsi" w:cstheme="minorHAnsi"/>
                <w:sz w:val="18"/>
                <w:szCs w:val="18"/>
              </w:rPr>
            </w:r>
            <w:r w:rsidR="005E7BBF">
              <w:rPr>
                <w:rFonts w:asciiTheme="minorHAnsi" w:hAnsiTheme="minorHAnsi" w:cstheme="minorHAnsi"/>
                <w:sz w:val="18"/>
                <w:szCs w:val="18"/>
              </w:rPr>
              <w:fldChar w:fldCharType="separate"/>
            </w:r>
            <w:r w:rsidR="009938A6" w:rsidRPr="00B55700">
              <w:rPr>
                <w:rFonts w:asciiTheme="minorHAnsi" w:hAnsiTheme="minorHAnsi" w:cstheme="minorHAnsi"/>
                <w:sz w:val="18"/>
                <w:szCs w:val="18"/>
              </w:rPr>
              <w:fldChar w:fldCharType="end"/>
            </w:r>
            <w:r w:rsidR="009938A6" w:rsidRPr="00B55700">
              <w:rPr>
                <w:rFonts w:asciiTheme="minorHAnsi" w:hAnsiTheme="minorHAnsi" w:cstheme="minorHAnsi"/>
                <w:sz w:val="18"/>
                <w:szCs w:val="18"/>
              </w:rPr>
              <w:t xml:space="preserve"> NIE</w:t>
            </w:r>
          </w:p>
        </w:tc>
      </w:tr>
    </w:tbl>
    <w:p w:rsidR="00C25151" w:rsidRPr="00B55700" w:rsidRDefault="00C25151" w:rsidP="0045543D">
      <w:pPr>
        <w:rPr>
          <w:rFonts w:asciiTheme="minorHAnsi" w:hAnsiTheme="minorHAnsi" w:cstheme="minorHAnsi"/>
          <w:b/>
          <w:sz w:val="22"/>
          <w:szCs w:val="22"/>
        </w:rPr>
      </w:pPr>
    </w:p>
    <w:p w:rsidR="00E64C09" w:rsidRPr="00B55700" w:rsidRDefault="007D14A4" w:rsidP="009F535A">
      <w:pPr>
        <w:jc w:val="center"/>
        <w:rPr>
          <w:rFonts w:asciiTheme="minorHAnsi" w:hAnsiTheme="minorHAnsi" w:cstheme="minorHAnsi"/>
          <w:b/>
          <w:sz w:val="22"/>
          <w:szCs w:val="22"/>
        </w:rPr>
      </w:pPr>
      <w:r w:rsidRPr="00B55700">
        <w:rPr>
          <w:rFonts w:asciiTheme="minorHAnsi" w:hAnsiTheme="minorHAnsi" w:cstheme="minorHAnsi"/>
          <w:b/>
          <w:sz w:val="22"/>
          <w:szCs w:val="22"/>
        </w:rPr>
        <w:t>III. INFORMACJE DOTYCZĄCE PLANOWANEJ DZIAŁALNOŚCI GOSPODARCZEJ</w:t>
      </w:r>
    </w:p>
    <w:p w:rsidR="007D14A4" w:rsidRPr="00B55700" w:rsidRDefault="007D14A4" w:rsidP="007D14A4">
      <w:pPr>
        <w:jc w:val="center"/>
        <w:rPr>
          <w:rFonts w:asciiTheme="minorHAnsi" w:hAnsiTheme="minorHAnsi" w:cstheme="minorHAnsi"/>
          <w:b/>
          <w:sz w:val="22"/>
          <w:szCs w:val="22"/>
        </w:rPr>
      </w:pPr>
    </w:p>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606"/>
        <w:gridCol w:w="618"/>
        <w:gridCol w:w="5386"/>
      </w:tblGrid>
      <w:tr w:rsidR="00B55700" w:rsidRPr="00B55700" w:rsidTr="00A53881">
        <w:trPr>
          <w:trHeight w:val="340"/>
        </w:trPr>
        <w:tc>
          <w:tcPr>
            <w:tcW w:w="10319" w:type="dxa"/>
            <w:gridSpan w:val="4"/>
            <w:shd w:val="clear" w:color="auto" w:fill="E6E6E6"/>
            <w:vAlign w:val="center"/>
          </w:tcPr>
          <w:p w:rsidR="0092545D" w:rsidRPr="00B55700" w:rsidRDefault="00F50799" w:rsidP="007D14A4">
            <w:pPr>
              <w:jc w:val="center"/>
              <w:rPr>
                <w:rFonts w:asciiTheme="minorHAnsi" w:hAnsiTheme="minorHAnsi" w:cstheme="minorHAnsi"/>
                <w:b/>
              </w:rPr>
            </w:pPr>
            <w:r w:rsidRPr="00B55700">
              <w:rPr>
                <w:rFonts w:asciiTheme="minorHAnsi" w:hAnsiTheme="minorHAnsi" w:cstheme="minorHAnsi"/>
                <w:b/>
                <w:sz w:val="22"/>
                <w:szCs w:val="22"/>
              </w:rPr>
              <w:t>DANE DOTYCZĄCE PLANOWANEJ DZIAŁALNOŚCI GOSPODARCZEJ</w:t>
            </w:r>
          </w:p>
        </w:tc>
      </w:tr>
      <w:tr w:rsidR="00B55700" w:rsidRPr="00B55700" w:rsidTr="00A53881">
        <w:trPr>
          <w:cantSplit/>
          <w:trHeight w:val="397"/>
        </w:trPr>
        <w:tc>
          <w:tcPr>
            <w:tcW w:w="709" w:type="dxa"/>
            <w:vMerge w:val="restart"/>
            <w:shd w:val="clear" w:color="auto" w:fill="D9D9D9" w:themeFill="background1" w:themeFillShade="D9"/>
            <w:vAlign w:val="center"/>
          </w:tcPr>
          <w:p w:rsidR="0092545D" w:rsidRPr="00B55700" w:rsidRDefault="0092545D" w:rsidP="007D14A4">
            <w:pPr>
              <w:jc w:val="center"/>
              <w:rPr>
                <w:rFonts w:asciiTheme="minorHAnsi" w:hAnsiTheme="minorHAnsi" w:cstheme="minorHAnsi"/>
              </w:rPr>
            </w:pPr>
            <w:r w:rsidRPr="00B55700">
              <w:rPr>
                <w:rFonts w:asciiTheme="minorHAnsi" w:hAnsiTheme="minorHAnsi" w:cstheme="minorHAnsi"/>
                <w:sz w:val="22"/>
                <w:szCs w:val="22"/>
              </w:rPr>
              <w:t>1.</w:t>
            </w:r>
          </w:p>
        </w:tc>
        <w:tc>
          <w:tcPr>
            <w:tcW w:w="3606" w:type="dxa"/>
            <w:vMerge w:val="restart"/>
            <w:shd w:val="clear" w:color="auto" w:fill="D9D9D9" w:themeFill="background1" w:themeFillShade="D9"/>
            <w:vAlign w:val="center"/>
          </w:tcPr>
          <w:p w:rsidR="0092545D" w:rsidRPr="00B55700" w:rsidRDefault="0092545D" w:rsidP="007D14A4">
            <w:pPr>
              <w:rPr>
                <w:rFonts w:asciiTheme="minorHAnsi" w:hAnsiTheme="minorHAnsi" w:cstheme="minorHAnsi"/>
              </w:rPr>
            </w:pPr>
            <w:r w:rsidRPr="00B55700">
              <w:rPr>
                <w:rFonts w:asciiTheme="minorHAnsi" w:hAnsiTheme="minorHAnsi" w:cstheme="minorHAnsi"/>
                <w:sz w:val="22"/>
                <w:szCs w:val="22"/>
              </w:rPr>
              <w:t>Stałe miejsce wykonywania działalności gospodarczej</w:t>
            </w:r>
          </w:p>
        </w:tc>
        <w:tc>
          <w:tcPr>
            <w:tcW w:w="6004" w:type="dxa"/>
            <w:gridSpan w:val="2"/>
            <w:tcBorders>
              <w:right w:val="single" w:sz="4" w:space="0" w:color="auto"/>
            </w:tcBorders>
            <w:vAlign w:val="center"/>
          </w:tcPr>
          <w:p w:rsidR="0092545D" w:rsidRPr="00B55700" w:rsidRDefault="0092545D" w:rsidP="007D14A4">
            <w:pPr>
              <w:rPr>
                <w:rFonts w:asciiTheme="minorHAnsi" w:hAnsiTheme="minorHAnsi" w:cstheme="minorHAnsi"/>
              </w:rPr>
            </w:pPr>
            <w:r w:rsidRPr="00B55700">
              <w:rPr>
                <w:rFonts w:asciiTheme="minorHAnsi" w:hAnsiTheme="minorHAnsi" w:cstheme="minorHAnsi"/>
                <w:sz w:val="22"/>
                <w:szCs w:val="22"/>
              </w:rPr>
              <w:t xml:space="preserve">województwo: </w:t>
            </w:r>
          </w:p>
        </w:tc>
      </w:tr>
      <w:tr w:rsidR="00B55700" w:rsidRPr="00B55700" w:rsidTr="00A53881">
        <w:trPr>
          <w:cantSplit/>
          <w:trHeight w:val="397"/>
        </w:trPr>
        <w:tc>
          <w:tcPr>
            <w:tcW w:w="709" w:type="dxa"/>
            <w:vMerge/>
            <w:shd w:val="clear" w:color="auto" w:fill="D9D9D9" w:themeFill="background1" w:themeFillShade="D9"/>
            <w:vAlign w:val="center"/>
          </w:tcPr>
          <w:p w:rsidR="0092545D" w:rsidRPr="00B55700" w:rsidRDefault="0092545D" w:rsidP="007D14A4">
            <w:pPr>
              <w:jc w:val="center"/>
              <w:rPr>
                <w:rFonts w:asciiTheme="minorHAnsi" w:hAnsiTheme="minorHAnsi" w:cstheme="minorHAnsi"/>
              </w:rPr>
            </w:pPr>
          </w:p>
        </w:tc>
        <w:tc>
          <w:tcPr>
            <w:tcW w:w="3606" w:type="dxa"/>
            <w:vMerge/>
            <w:shd w:val="clear" w:color="auto" w:fill="D9D9D9" w:themeFill="background1" w:themeFillShade="D9"/>
            <w:vAlign w:val="center"/>
          </w:tcPr>
          <w:p w:rsidR="0092545D" w:rsidRPr="00B55700" w:rsidRDefault="0092545D" w:rsidP="007D14A4">
            <w:pPr>
              <w:rPr>
                <w:rFonts w:asciiTheme="minorHAnsi" w:hAnsiTheme="minorHAnsi" w:cstheme="minorHAnsi"/>
              </w:rPr>
            </w:pPr>
          </w:p>
        </w:tc>
        <w:tc>
          <w:tcPr>
            <w:tcW w:w="6004" w:type="dxa"/>
            <w:gridSpan w:val="2"/>
            <w:tcBorders>
              <w:right w:val="single" w:sz="4" w:space="0" w:color="auto"/>
            </w:tcBorders>
            <w:vAlign w:val="center"/>
          </w:tcPr>
          <w:p w:rsidR="0092545D" w:rsidRPr="00B55700" w:rsidRDefault="0092545D" w:rsidP="007D14A4">
            <w:pPr>
              <w:rPr>
                <w:rFonts w:asciiTheme="minorHAnsi" w:hAnsiTheme="minorHAnsi" w:cstheme="minorHAnsi"/>
              </w:rPr>
            </w:pPr>
            <w:r w:rsidRPr="00B55700">
              <w:rPr>
                <w:rFonts w:asciiTheme="minorHAnsi" w:hAnsiTheme="minorHAnsi" w:cstheme="minorHAnsi"/>
                <w:sz w:val="22"/>
                <w:szCs w:val="22"/>
              </w:rPr>
              <w:t>powiat:</w:t>
            </w:r>
          </w:p>
        </w:tc>
      </w:tr>
      <w:tr w:rsidR="00B55700" w:rsidRPr="00B55700" w:rsidTr="00A53881">
        <w:trPr>
          <w:cantSplit/>
          <w:trHeight w:val="397"/>
        </w:trPr>
        <w:tc>
          <w:tcPr>
            <w:tcW w:w="709" w:type="dxa"/>
            <w:vMerge/>
            <w:shd w:val="clear" w:color="auto" w:fill="D9D9D9" w:themeFill="background1" w:themeFillShade="D9"/>
            <w:vAlign w:val="center"/>
          </w:tcPr>
          <w:p w:rsidR="0092545D" w:rsidRPr="00B55700" w:rsidRDefault="0092545D" w:rsidP="007D14A4">
            <w:pPr>
              <w:jc w:val="center"/>
              <w:rPr>
                <w:rFonts w:asciiTheme="minorHAnsi" w:hAnsiTheme="minorHAnsi" w:cstheme="minorHAnsi"/>
              </w:rPr>
            </w:pPr>
          </w:p>
        </w:tc>
        <w:tc>
          <w:tcPr>
            <w:tcW w:w="3606" w:type="dxa"/>
            <w:vMerge/>
            <w:shd w:val="clear" w:color="auto" w:fill="D9D9D9" w:themeFill="background1" w:themeFillShade="D9"/>
            <w:vAlign w:val="center"/>
          </w:tcPr>
          <w:p w:rsidR="0092545D" w:rsidRPr="00B55700" w:rsidRDefault="0092545D" w:rsidP="007D14A4">
            <w:pPr>
              <w:rPr>
                <w:rFonts w:asciiTheme="minorHAnsi" w:hAnsiTheme="minorHAnsi" w:cstheme="minorHAnsi"/>
              </w:rPr>
            </w:pPr>
          </w:p>
        </w:tc>
        <w:tc>
          <w:tcPr>
            <w:tcW w:w="6004" w:type="dxa"/>
            <w:gridSpan w:val="2"/>
            <w:tcBorders>
              <w:right w:val="single" w:sz="4" w:space="0" w:color="auto"/>
            </w:tcBorders>
            <w:vAlign w:val="center"/>
          </w:tcPr>
          <w:p w:rsidR="0092545D" w:rsidRPr="00B55700" w:rsidRDefault="0092545D" w:rsidP="007D14A4">
            <w:pPr>
              <w:rPr>
                <w:rFonts w:asciiTheme="minorHAnsi" w:hAnsiTheme="minorHAnsi" w:cstheme="minorHAnsi"/>
              </w:rPr>
            </w:pPr>
            <w:r w:rsidRPr="00B55700">
              <w:rPr>
                <w:rFonts w:asciiTheme="minorHAnsi" w:hAnsiTheme="minorHAnsi" w:cstheme="minorHAnsi"/>
                <w:sz w:val="22"/>
                <w:szCs w:val="22"/>
              </w:rPr>
              <w:t>miejscowość:</w:t>
            </w:r>
          </w:p>
        </w:tc>
      </w:tr>
      <w:tr w:rsidR="00B55700" w:rsidRPr="00B55700" w:rsidTr="00A53881">
        <w:trPr>
          <w:trHeight w:val="567"/>
        </w:trPr>
        <w:tc>
          <w:tcPr>
            <w:tcW w:w="709" w:type="dxa"/>
            <w:shd w:val="clear" w:color="auto" w:fill="D9D9D9" w:themeFill="background1" w:themeFillShade="D9"/>
            <w:vAlign w:val="center"/>
          </w:tcPr>
          <w:p w:rsidR="0092545D" w:rsidRPr="00B55700" w:rsidRDefault="0092545D" w:rsidP="007D14A4">
            <w:pPr>
              <w:jc w:val="center"/>
              <w:rPr>
                <w:rFonts w:asciiTheme="minorHAnsi" w:hAnsiTheme="minorHAnsi" w:cstheme="minorHAnsi"/>
              </w:rPr>
            </w:pPr>
            <w:r w:rsidRPr="00B55700">
              <w:rPr>
                <w:rFonts w:asciiTheme="minorHAnsi" w:hAnsiTheme="minorHAnsi" w:cstheme="minorHAnsi"/>
                <w:sz w:val="22"/>
                <w:szCs w:val="22"/>
              </w:rPr>
              <w:lastRenderedPageBreak/>
              <w:t>2.</w:t>
            </w:r>
          </w:p>
        </w:tc>
        <w:tc>
          <w:tcPr>
            <w:tcW w:w="3606" w:type="dxa"/>
            <w:shd w:val="clear" w:color="auto" w:fill="D9D9D9" w:themeFill="background1" w:themeFillShade="D9"/>
            <w:vAlign w:val="center"/>
          </w:tcPr>
          <w:p w:rsidR="0092545D" w:rsidRPr="00B55700" w:rsidRDefault="0092545D" w:rsidP="007D14A4">
            <w:pPr>
              <w:rPr>
                <w:rFonts w:asciiTheme="minorHAnsi" w:hAnsiTheme="minorHAnsi" w:cstheme="minorHAnsi"/>
              </w:rPr>
            </w:pPr>
            <w:r w:rsidRPr="00B55700">
              <w:rPr>
                <w:rFonts w:asciiTheme="minorHAnsi" w:hAnsiTheme="minorHAnsi" w:cstheme="minorHAnsi"/>
                <w:sz w:val="22"/>
                <w:szCs w:val="22"/>
              </w:rPr>
              <w:t>Działalność gospodarcza jako jedyne źródło dochodu</w:t>
            </w:r>
          </w:p>
        </w:tc>
        <w:tc>
          <w:tcPr>
            <w:tcW w:w="6004" w:type="dxa"/>
            <w:gridSpan w:val="2"/>
            <w:tcBorders>
              <w:right w:val="single" w:sz="4" w:space="0" w:color="auto"/>
            </w:tcBorders>
            <w:vAlign w:val="center"/>
          </w:tcPr>
          <w:p w:rsidR="0092545D" w:rsidRPr="00B55700" w:rsidRDefault="00F40687" w:rsidP="007D14A4">
            <w:pPr>
              <w:rPr>
                <w:rFonts w:asciiTheme="minorHAnsi" w:hAnsiTheme="minorHAnsi" w:cstheme="minorHAnsi"/>
              </w:rPr>
            </w:pPr>
            <w:r w:rsidRPr="00B55700">
              <w:rPr>
                <w:rFonts w:asciiTheme="minorHAnsi" w:hAnsiTheme="minorHAnsi" w:cstheme="minorHAnsi"/>
                <w:sz w:val="22"/>
                <w:szCs w:val="22"/>
              </w:rPr>
              <w:fldChar w:fldCharType="begin">
                <w:ffData>
                  <w:name w:val=""/>
                  <w:enabled/>
                  <w:calcOnExit w:val="0"/>
                  <w:checkBox>
                    <w:sizeAuto/>
                    <w:default w:val="0"/>
                  </w:checkBox>
                </w:ffData>
              </w:fldChar>
            </w:r>
            <w:r w:rsidR="0092545D" w:rsidRPr="00B55700">
              <w:rPr>
                <w:rFonts w:asciiTheme="minorHAnsi" w:hAnsiTheme="minorHAnsi" w:cstheme="minorHAnsi"/>
                <w:sz w:val="22"/>
                <w:szCs w:val="22"/>
              </w:rPr>
              <w:instrText xml:space="preserve"> FORMCHECKBOX </w:instrText>
            </w:r>
            <w:r w:rsidR="005E7BBF">
              <w:rPr>
                <w:rFonts w:asciiTheme="minorHAnsi" w:hAnsiTheme="minorHAnsi" w:cstheme="minorHAnsi"/>
                <w:sz w:val="22"/>
                <w:szCs w:val="22"/>
              </w:rPr>
            </w:r>
            <w:r w:rsidR="005E7BB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92545D" w:rsidRPr="00B55700">
              <w:rPr>
                <w:rFonts w:asciiTheme="minorHAnsi" w:hAnsiTheme="minorHAnsi" w:cstheme="minorHAnsi"/>
                <w:sz w:val="22"/>
                <w:szCs w:val="22"/>
              </w:rPr>
              <w:t xml:space="preserve"> jedyne                  </w:t>
            </w:r>
            <w:r w:rsidRPr="00B55700">
              <w:rPr>
                <w:rFonts w:asciiTheme="minorHAnsi" w:hAnsiTheme="minorHAnsi" w:cstheme="minorHAnsi"/>
                <w:sz w:val="22"/>
                <w:szCs w:val="22"/>
              </w:rPr>
              <w:fldChar w:fldCharType="begin">
                <w:ffData>
                  <w:name w:val=""/>
                  <w:enabled/>
                  <w:calcOnExit w:val="0"/>
                  <w:checkBox>
                    <w:sizeAuto/>
                    <w:default w:val="0"/>
                  </w:checkBox>
                </w:ffData>
              </w:fldChar>
            </w:r>
            <w:r w:rsidR="0092545D" w:rsidRPr="00B55700">
              <w:rPr>
                <w:rFonts w:asciiTheme="minorHAnsi" w:hAnsiTheme="minorHAnsi" w:cstheme="minorHAnsi"/>
                <w:sz w:val="22"/>
                <w:szCs w:val="22"/>
              </w:rPr>
              <w:instrText xml:space="preserve"> FORMCHECKBOX </w:instrText>
            </w:r>
            <w:r w:rsidR="005E7BBF">
              <w:rPr>
                <w:rFonts w:asciiTheme="minorHAnsi" w:hAnsiTheme="minorHAnsi" w:cstheme="minorHAnsi"/>
                <w:sz w:val="22"/>
                <w:szCs w:val="22"/>
              </w:rPr>
            </w:r>
            <w:r w:rsidR="005E7BB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92545D" w:rsidRPr="00B55700">
              <w:rPr>
                <w:rFonts w:asciiTheme="minorHAnsi" w:hAnsiTheme="minorHAnsi" w:cstheme="minorHAnsi"/>
                <w:sz w:val="22"/>
                <w:szCs w:val="22"/>
              </w:rPr>
              <w:t xml:space="preserve"> dodatkowe</w:t>
            </w:r>
          </w:p>
        </w:tc>
      </w:tr>
      <w:tr w:rsidR="00B55700" w:rsidRPr="00B55700" w:rsidTr="00A53881">
        <w:trPr>
          <w:trHeight w:val="633"/>
        </w:trPr>
        <w:tc>
          <w:tcPr>
            <w:tcW w:w="709" w:type="dxa"/>
            <w:shd w:val="clear" w:color="auto" w:fill="D9D9D9" w:themeFill="background1" w:themeFillShade="D9"/>
            <w:vAlign w:val="center"/>
          </w:tcPr>
          <w:p w:rsidR="0092545D" w:rsidRPr="00B55700" w:rsidRDefault="0092545D" w:rsidP="007D14A4">
            <w:pPr>
              <w:jc w:val="center"/>
              <w:rPr>
                <w:rFonts w:asciiTheme="minorHAnsi" w:hAnsiTheme="minorHAnsi" w:cstheme="minorHAnsi"/>
              </w:rPr>
            </w:pPr>
            <w:r w:rsidRPr="00B55700">
              <w:rPr>
                <w:rFonts w:asciiTheme="minorHAnsi" w:hAnsiTheme="minorHAnsi" w:cstheme="minorHAnsi"/>
                <w:sz w:val="22"/>
                <w:szCs w:val="22"/>
              </w:rPr>
              <w:t>3.</w:t>
            </w:r>
          </w:p>
        </w:tc>
        <w:tc>
          <w:tcPr>
            <w:tcW w:w="3606" w:type="dxa"/>
            <w:shd w:val="clear" w:color="auto" w:fill="D9D9D9" w:themeFill="background1" w:themeFillShade="D9"/>
            <w:vAlign w:val="center"/>
          </w:tcPr>
          <w:p w:rsidR="0092545D" w:rsidRPr="00B55700" w:rsidRDefault="0092545D" w:rsidP="007D14A4">
            <w:pPr>
              <w:rPr>
                <w:rFonts w:asciiTheme="minorHAnsi" w:hAnsiTheme="minorHAnsi" w:cstheme="minorHAnsi"/>
              </w:rPr>
            </w:pPr>
            <w:r w:rsidRPr="00B55700">
              <w:rPr>
                <w:rFonts w:asciiTheme="minorHAnsi" w:hAnsiTheme="minorHAnsi" w:cstheme="minorHAnsi"/>
                <w:sz w:val="22"/>
                <w:szCs w:val="22"/>
              </w:rPr>
              <w:t>Zasięg działalności firmy</w:t>
            </w:r>
          </w:p>
        </w:tc>
        <w:tc>
          <w:tcPr>
            <w:tcW w:w="6004" w:type="dxa"/>
            <w:gridSpan w:val="2"/>
            <w:tcBorders>
              <w:right w:val="single" w:sz="4" w:space="0" w:color="auto"/>
            </w:tcBorders>
            <w:vAlign w:val="center"/>
          </w:tcPr>
          <w:p w:rsidR="0092545D" w:rsidRPr="00B55700" w:rsidRDefault="00F40687" w:rsidP="007D14A4">
            <w:pPr>
              <w:rPr>
                <w:rFonts w:asciiTheme="minorHAnsi" w:hAnsiTheme="minorHAnsi" w:cstheme="minorHAnsi"/>
              </w:rPr>
            </w:pPr>
            <w:r w:rsidRPr="00B55700">
              <w:rPr>
                <w:rFonts w:asciiTheme="minorHAnsi" w:hAnsiTheme="minorHAnsi" w:cstheme="minorHAnsi"/>
                <w:sz w:val="22"/>
                <w:szCs w:val="22"/>
              </w:rPr>
              <w:fldChar w:fldCharType="begin">
                <w:ffData>
                  <w:name w:val=""/>
                  <w:enabled/>
                  <w:calcOnExit w:val="0"/>
                  <w:checkBox>
                    <w:sizeAuto/>
                    <w:default w:val="0"/>
                  </w:checkBox>
                </w:ffData>
              </w:fldChar>
            </w:r>
            <w:r w:rsidR="0092545D" w:rsidRPr="00B55700">
              <w:rPr>
                <w:rFonts w:asciiTheme="minorHAnsi" w:hAnsiTheme="minorHAnsi" w:cstheme="minorHAnsi"/>
                <w:sz w:val="22"/>
                <w:szCs w:val="22"/>
              </w:rPr>
              <w:instrText xml:space="preserve"> FORMCHECKBOX </w:instrText>
            </w:r>
            <w:r w:rsidR="005E7BBF">
              <w:rPr>
                <w:rFonts w:asciiTheme="minorHAnsi" w:hAnsiTheme="minorHAnsi" w:cstheme="minorHAnsi"/>
                <w:sz w:val="22"/>
                <w:szCs w:val="22"/>
              </w:rPr>
            </w:r>
            <w:r w:rsidR="005E7BB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92545D" w:rsidRPr="00B55700">
              <w:rPr>
                <w:rFonts w:asciiTheme="minorHAnsi" w:hAnsiTheme="minorHAnsi" w:cstheme="minorHAnsi"/>
                <w:sz w:val="22"/>
                <w:szCs w:val="22"/>
              </w:rPr>
              <w:t xml:space="preserve"> rynek lokalny              </w:t>
            </w:r>
            <w:r w:rsidRPr="00B55700">
              <w:rPr>
                <w:rFonts w:asciiTheme="minorHAnsi" w:hAnsiTheme="minorHAnsi" w:cstheme="minorHAnsi"/>
                <w:sz w:val="22"/>
                <w:szCs w:val="22"/>
              </w:rPr>
              <w:fldChar w:fldCharType="begin">
                <w:ffData>
                  <w:name w:val=""/>
                  <w:enabled/>
                  <w:calcOnExit w:val="0"/>
                  <w:checkBox>
                    <w:sizeAuto/>
                    <w:default w:val="0"/>
                  </w:checkBox>
                </w:ffData>
              </w:fldChar>
            </w:r>
            <w:r w:rsidR="0092545D" w:rsidRPr="00B55700">
              <w:rPr>
                <w:rFonts w:asciiTheme="minorHAnsi" w:hAnsiTheme="minorHAnsi" w:cstheme="minorHAnsi"/>
                <w:sz w:val="22"/>
                <w:szCs w:val="22"/>
              </w:rPr>
              <w:instrText xml:space="preserve"> FORMCHECKBOX </w:instrText>
            </w:r>
            <w:r w:rsidR="005E7BBF">
              <w:rPr>
                <w:rFonts w:asciiTheme="minorHAnsi" w:hAnsiTheme="minorHAnsi" w:cstheme="minorHAnsi"/>
                <w:sz w:val="22"/>
                <w:szCs w:val="22"/>
              </w:rPr>
            </w:r>
            <w:r w:rsidR="005E7BB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92545D" w:rsidRPr="00B55700">
              <w:rPr>
                <w:rFonts w:asciiTheme="minorHAnsi" w:hAnsiTheme="minorHAnsi" w:cstheme="minorHAnsi"/>
                <w:sz w:val="22"/>
                <w:szCs w:val="22"/>
              </w:rPr>
              <w:t xml:space="preserve"> rynek regionalny</w:t>
            </w:r>
          </w:p>
          <w:p w:rsidR="0092545D" w:rsidRPr="00B55700" w:rsidRDefault="00F40687" w:rsidP="007D14A4">
            <w:pPr>
              <w:rPr>
                <w:rFonts w:asciiTheme="minorHAnsi" w:hAnsiTheme="minorHAnsi" w:cstheme="minorHAnsi"/>
              </w:rPr>
            </w:pPr>
            <w:r w:rsidRPr="00B55700">
              <w:rPr>
                <w:rFonts w:asciiTheme="minorHAnsi" w:hAnsiTheme="minorHAnsi" w:cstheme="minorHAnsi"/>
                <w:sz w:val="22"/>
                <w:szCs w:val="22"/>
              </w:rPr>
              <w:fldChar w:fldCharType="begin">
                <w:ffData>
                  <w:name w:val=""/>
                  <w:enabled/>
                  <w:calcOnExit w:val="0"/>
                  <w:checkBox>
                    <w:sizeAuto/>
                    <w:default w:val="0"/>
                  </w:checkBox>
                </w:ffData>
              </w:fldChar>
            </w:r>
            <w:r w:rsidR="0092545D" w:rsidRPr="00B55700">
              <w:rPr>
                <w:rFonts w:asciiTheme="minorHAnsi" w:hAnsiTheme="minorHAnsi" w:cstheme="minorHAnsi"/>
                <w:sz w:val="22"/>
                <w:szCs w:val="22"/>
              </w:rPr>
              <w:instrText xml:space="preserve"> FORMCHECKBOX </w:instrText>
            </w:r>
            <w:r w:rsidR="005E7BBF">
              <w:rPr>
                <w:rFonts w:asciiTheme="minorHAnsi" w:hAnsiTheme="minorHAnsi" w:cstheme="minorHAnsi"/>
                <w:sz w:val="22"/>
                <w:szCs w:val="22"/>
              </w:rPr>
            </w:r>
            <w:r w:rsidR="005E7BB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92545D" w:rsidRPr="00B55700">
              <w:rPr>
                <w:rFonts w:asciiTheme="minorHAnsi" w:hAnsiTheme="minorHAnsi" w:cstheme="minorHAnsi"/>
                <w:sz w:val="22"/>
                <w:szCs w:val="22"/>
              </w:rPr>
              <w:t xml:space="preserve"> rynek krajowy             </w:t>
            </w:r>
            <w:r w:rsidRPr="00B55700">
              <w:rPr>
                <w:rFonts w:asciiTheme="minorHAnsi" w:hAnsiTheme="minorHAnsi" w:cstheme="minorHAnsi"/>
                <w:sz w:val="22"/>
                <w:szCs w:val="22"/>
              </w:rPr>
              <w:fldChar w:fldCharType="begin">
                <w:ffData>
                  <w:name w:val=""/>
                  <w:enabled/>
                  <w:calcOnExit w:val="0"/>
                  <w:checkBox>
                    <w:sizeAuto/>
                    <w:default w:val="0"/>
                  </w:checkBox>
                </w:ffData>
              </w:fldChar>
            </w:r>
            <w:r w:rsidR="0092545D" w:rsidRPr="00B55700">
              <w:rPr>
                <w:rFonts w:asciiTheme="minorHAnsi" w:hAnsiTheme="minorHAnsi" w:cstheme="minorHAnsi"/>
                <w:sz w:val="22"/>
                <w:szCs w:val="22"/>
              </w:rPr>
              <w:instrText xml:space="preserve"> FORMCHECKBOX </w:instrText>
            </w:r>
            <w:r w:rsidR="005E7BBF">
              <w:rPr>
                <w:rFonts w:asciiTheme="minorHAnsi" w:hAnsiTheme="minorHAnsi" w:cstheme="minorHAnsi"/>
                <w:sz w:val="22"/>
                <w:szCs w:val="22"/>
              </w:rPr>
            </w:r>
            <w:r w:rsidR="005E7BB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92545D" w:rsidRPr="00B55700">
              <w:rPr>
                <w:rFonts w:asciiTheme="minorHAnsi" w:hAnsiTheme="minorHAnsi" w:cstheme="minorHAnsi"/>
                <w:sz w:val="22"/>
                <w:szCs w:val="22"/>
              </w:rPr>
              <w:t xml:space="preserve"> rynek międzynarodowy</w:t>
            </w:r>
          </w:p>
        </w:tc>
      </w:tr>
      <w:tr w:rsidR="00B55700" w:rsidRPr="00B55700" w:rsidTr="00A53881">
        <w:trPr>
          <w:cantSplit/>
          <w:trHeight w:val="567"/>
        </w:trPr>
        <w:tc>
          <w:tcPr>
            <w:tcW w:w="709" w:type="dxa"/>
            <w:shd w:val="clear" w:color="auto" w:fill="D9D9D9" w:themeFill="background1" w:themeFillShade="D9"/>
            <w:vAlign w:val="center"/>
          </w:tcPr>
          <w:p w:rsidR="0092545D" w:rsidRPr="00B55700" w:rsidRDefault="0092545D" w:rsidP="007D14A4">
            <w:pPr>
              <w:jc w:val="center"/>
              <w:rPr>
                <w:rFonts w:asciiTheme="minorHAnsi" w:hAnsiTheme="minorHAnsi" w:cstheme="minorHAnsi"/>
              </w:rPr>
            </w:pPr>
            <w:r w:rsidRPr="00B55700">
              <w:rPr>
                <w:rFonts w:asciiTheme="minorHAnsi" w:hAnsiTheme="minorHAnsi" w:cstheme="minorHAnsi"/>
                <w:sz w:val="22"/>
                <w:szCs w:val="22"/>
              </w:rPr>
              <w:t>4.</w:t>
            </w:r>
          </w:p>
        </w:tc>
        <w:tc>
          <w:tcPr>
            <w:tcW w:w="3606" w:type="dxa"/>
            <w:shd w:val="clear" w:color="auto" w:fill="D9D9D9" w:themeFill="background1" w:themeFillShade="D9"/>
            <w:vAlign w:val="center"/>
          </w:tcPr>
          <w:p w:rsidR="0092545D" w:rsidRPr="00B55700" w:rsidRDefault="0092545D" w:rsidP="007D14A4">
            <w:pPr>
              <w:rPr>
                <w:rFonts w:asciiTheme="minorHAnsi" w:hAnsiTheme="minorHAnsi" w:cstheme="minorHAnsi"/>
              </w:rPr>
            </w:pPr>
            <w:r w:rsidRPr="00B55700">
              <w:rPr>
                <w:rFonts w:asciiTheme="minorHAnsi" w:hAnsiTheme="minorHAnsi" w:cstheme="minorHAnsi"/>
                <w:sz w:val="22"/>
                <w:szCs w:val="22"/>
              </w:rPr>
              <w:t xml:space="preserve">Planowana forma prawna prowadzenia działalności gospodarczej </w:t>
            </w:r>
          </w:p>
        </w:tc>
        <w:tc>
          <w:tcPr>
            <w:tcW w:w="6004" w:type="dxa"/>
            <w:gridSpan w:val="2"/>
            <w:tcBorders>
              <w:right w:val="single" w:sz="4" w:space="0" w:color="auto"/>
            </w:tcBorders>
            <w:vAlign w:val="center"/>
          </w:tcPr>
          <w:p w:rsidR="0092545D" w:rsidRPr="00B55700" w:rsidRDefault="00F40687" w:rsidP="007D14A4">
            <w:pPr>
              <w:rPr>
                <w:rFonts w:asciiTheme="minorHAnsi" w:hAnsiTheme="minorHAnsi" w:cstheme="minorHAnsi"/>
              </w:rPr>
            </w:pPr>
            <w:r w:rsidRPr="00B55700">
              <w:rPr>
                <w:rFonts w:asciiTheme="minorHAnsi" w:hAnsiTheme="minorHAnsi" w:cstheme="minorHAnsi"/>
                <w:sz w:val="22"/>
                <w:szCs w:val="22"/>
              </w:rPr>
              <w:fldChar w:fldCharType="begin">
                <w:ffData>
                  <w:name w:val=""/>
                  <w:enabled/>
                  <w:calcOnExit w:val="0"/>
                  <w:checkBox>
                    <w:sizeAuto/>
                    <w:default w:val="0"/>
                  </w:checkBox>
                </w:ffData>
              </w:fldChar>
            </w:r>
            <w:r w:rsidR="0092545D" w:rsidRPr="00B55700">
              <w:rPr>
                <w:rFonts w:asciiTheme="minorHAnsi" w:hAnsiTheme="minorHAnsi" w:cstheme="minorHAnsi"/>
                <w:sz w:val="22"/>
                <w:szCs w:val="22"/>
              </w:rPr>
              <w:instrText xml:space="preserve"> FORMCHECKBOX </w:instrText>
            </w:r>
            <w:r w:rsidR="005E7BBF">
              <w:rPr>
                <w:rFonts w:asciiTheme="minorHAnsi" w:hAnsiTheme="minorHAnsi" w:cstheme="minorHAnsi"/>
                <w:sz w:val="22"/>
                <w:szCs w:val="22"/>
              </w:rPr>
            </w:r>
            <w:r w:rsidR="005E7BB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92545D" w:rsidRPr="00B55700">
              <w:rPr>
                <w:rFonts w:asciiTheme="minorHAnsi" w:hAnsiTheme="minorHAnsi" w:cstheme="minorHAnsi"/>
                <w:sz w:val="22"/>
                <w:szCs w:val="22"/>
              </w:rPr>
              <w:t xml:space="preserve"> osoba fizyczna prowadząca działalność gospodarczą   </w:t>
            </w:r>
          </w:p>
          <w:p w:rsidR="0092545D" w:rsidRPr="00B55700" w:rsidRDefault="00F40687" w:rsidP="007D14A4">
            <w:pPr>
              <w:rPr>
                <w:rFonts w:asciiTheme="minorHAnsi" w:hAnsiTheme="minorHAnsi" w:cstheme="minorHAnsi"/>
              </w:rPr>
            </w:pPr>
            <w:r w:rsidRPr="00B55700">
              <w:rPr>
                <w:rFonts w:asciiTheme="minorHAnsi" w:hAnsiTheme="minorHAnsi" w:cstheme="minorHAnsi"/>
                <w:sz w:val="22"/>
                <w:szCs w:val="22"/>
              </w:rPr>
              <w:fldChar w:fldCharType="begin">
                <w:ffData>
                  <w:name w:val="CheckBox"/>
                  <w:enabled/>
                  <w:calcOnExit w:val="0"/>
                  <w:checkBox>
                    <w:sizeAuto/>
                    <w:default w:val="0"/>
                    <w:checked w:val="0"/>
                  </w:checkBox>
                </w:ffData>
              </w:fldChar>
            </w:r>
            <w:r w:rsidR="0092545D" w:rsidRPr="00B55700">
              <w:rPr>
                <w:rFonts w:asciiTheme="minorHAnsi" w:hAnsiTheme="minorHAnsi" w:cstheme="minorHAnsi"/>
                <w:sz w:val="22"/>
                <w:szCs w:val="22"/>
              </w:rPr>
              <w:instrText xml:space="preserve"> FORMCHECKBOX </w:instrText>
            </w:r>
            <w:r w:rsidR="005E7BBF">
              <w:rPr>
                <w:rFonts w:asciiTheme="minorHAnsi" w:hAnsiTheme="minorHAnsi" w:cstheme="minorHAnsi"/>
                <w:sz w:val="22"/>
                <w:szCs w:val="22"/>
              </w:rPr>
            </w:r>
            <w:r w:rsidR="005E7BB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92545D" w:rsidRPr="00B55700">
              <w:rPr>
                <w:rFonts w:asciiTheme="minorHAnsi" w:hAnsiTheme="minorHAnsi" w:cstheme="minorHAnsi"/>
                <w:sz w:val="22"/>
                <w:szCs w:val="22"/>
              </w:rPr>
              <w:t xml:space="preserve"> inna, jaka? …………………………………………..……  </w:t>
            </w:r>
          </w:p>
        </w:tc>
      </w:tr>
      <w:tr w:rsidR="00F50799" w:rsidRPr="00B55700" w:rsidTr="00A53881">
        <w:trPr>
          <w:cantSplit/>
          <w:trHeight w:val="398"/>
        </w:trPr>
        <w:tc>
          <w:tcPr>
            <w:tcW w:w="10319" w:type="dxa"/>
            <w:gridSpan w:val="4"/>
            <w:tcBorders>
              <w:right w:val="single" w:sz="4" w:space="0" w:color="auto"/>
            </w:tcBorders>
            <w:shd w:val="clear" w:color="auto" w:fill="D9D9D9" w:themeFill="background1" w:themeFillShade="D9"/>
            <w:vAlign w:val="center"/>
          </w:tcPr>
          <w:p w:rsidR="00F50799" w:rsidRPr="00B55700" w:rsidRDefault="00F50799" w:rsidP="00EA1AAC">
            <w:pPr>
              <w:jc w:val="center"/>
              <w:rPr>
                <w:rFonts w:ascii="Calibri" w:eastAsia="Calibri" w:hAnsi="Calibri" w:cs="Calibri"/>
                <w:b/>
                <w:bCs/>
                <w:lang w:eastAsia="en-US"/>
              </w:rPr>
            </w:pPr>
            <w:r>
              <w:rPr>
                <w:rFonts w:ascii="Calibri" w:eastAsia="Calibri" w:hAnsi="Calibri" w:cs="Calibri"/>
                <w:b/>
                <w:bCs/>
                <w:sz w:val="22"/>
                <w:lang w:eastAsia="en-US"/>
              </w:rPr>
              <w:t>OPIS PLANOWANEJ DZIAŁALNOŚCI</w:t>
            </w:r>
            <w:r w:rsidR="001137B1">
              <w:rPr>
                <w:rFonts w:ascii="Calibri" w:eastAsia="Calibri" w:hAnsi="Calibri" w:cs="Calibri"/>
                <w:b/>
                <w:bCs/>
                <w:sz w:val="22"/>
                <w:lang w:eastAsia="en-US"/>
              </w:rPr>
              <w:t xml:space="preserve"> GOSPODARCZEJ</w:t>
            </w:r>
          </w:p>
        </w:tc>
      </w:tr>
      <w:tr w:rsidR="00B50030" w:rsidRPr="00B55700" w:rsidTr="00A53881">
        <w:trPr>
          <w:cantSplit/>
          <w:trHeight w:val="567"/>
        </w:trPr>
        <w:tc>
          <w:tcPr>
            <w:tcW w:w="10319" w:type="dxa"/>
            <w:gridSpan w:val="4"/>
            <w:tcBorders>
              <w:right w:val="single" w:sz="4" w:space="0" w:color="auto"/>
            </w:tcBorders>
            <w:shd w:val="clear" w:color="auto" w:fill="D9D9D9" w:themeFill="background1" w:themeFillShade="D9"/>
            <w:vAlign w:val="center"/>
          </w:tcPr>
          <w:p w:rsidR="00B50030" w:rsidRPr="00B55700" w:rsidRDefault="00B50030" w:rsidP="00EA1AAC">
            <w:pPr>
              <w:jc w:val="center"/>
              <w:rPr>
                <w:rFonts w:ascii="Calibri" w:eastAsia="Calibri" w:hAnsi="Calibri" w:cs="Calibri"/>
                <w:b/>
                <w:bCs/>
                <w:lang w:eastAsia="en-US"/>
              </w:rPr>
            </w:pPr>
            <w:r w:rsidRPr="00B55700">
              <w:rPr>
                <w:rFonts w:ascii="Calibri" w:eastAsia="Calibri" w:hAnsi="Calibri" w:cs="Calibri"/>
                <w:b/>
                <w:bCs/>
                <w:sz w:val="22"/>
                <w:lang w:eastAsia="en-US"/>
              </w:rPr>
              <w:t>I. POMYSŁ NA DZIAŁALNOŚĆ GOSPODARCZĄ</w:t>
            </w:r>
            <w:r>
              <w:rPr>
                <w:rFonts w:ascii="Calibri" w:eastAsia="Calibri" w:hAnsi="Calibri" w:cs="Calibri"/>
                <w:b/>
                <w:bCs/>
                <w:sz w:val="22"/>
                <w:lang w:eastAsia="en-US"/>
              </w:rPr>
              <w:t xml:space="preserve"> (0-9 pkt.)</w:t>
            </w:r>
          </w:p>
          <w:p w:rsidR="00B50030" w:rsidRPr="00B55700" w:rsidRDefault="00B50030" w:rsidP="00ED03F8">
            <w:pPr>
              <w:jc w:val="both"/>
              <w:rPr>
                <w:rFonts w:ascii="Calibri" w:hAnsi="Calibri" w:cs="Calibri"/>
                <w:i/>
                <w:sz w:val="18"/>
                <w:szCs w:val="18"/>
              </w:rPr>
            </w:pPr>
            <w:r w:rsidRPr="00B55700">
              <w:rPr>
                <w:rFonts w:ascii="Calibri" w:hAnsi="Calibri" w:cs="Calibri"/>
                <w:i/>
                <w:sz w:val="18"/>
                <w:szCs w:val="18"/>
              </w:rPr>
              <w:t>Punkt powinien zawierać:</w:t>
            </w:r>
          </w:p>
          <w:p w:rsidR="00B50030" w:rsidRPr="00B55700" w:rsidRDefault="00B50030" w:rsidP="00ED03F8">
            <w:pPr>
              <w:widowControl w:val="0"/>
              <w:numPr>
                <w:ilvl w:val="0"/>
                <w:numId w:val="9"/>
              </w:numPr>
              <w:autoSpaceDE w:val="0"/>
              <w:autoSpaceDN w:val="0"/>
              <w:jc w:val="both"/>
              <w:rPr>
                <w:rFonts w:ascii="Calibri" w:eastAsia="Arial" w:hAnsi="Calibri" w:cs="Calibri"/>
                <w:i/>
                <w:sz w:val="18"/>
                <w:szCs w:val="18"/>
                <w:lang w:bidi="pl-PL"/>
              </w:rPr>
            </w:pPr>
            <w:r w:rsidRPr="00B55700">
              <w:rPr>
                <w:rFonts w:ascii="Calibri" w:eastAsia="Arial" w:hAnsi="Calibri" w:cs="Calibri"/>
                <w:i/>
                <w:sz w:val="18"/>
                <w:szCs w:val="18"/>
                <w:lang w:bidi="pl-PL"/>
              </w:rPr>
              <w:t>opis przedmiotowy planowanej działalności wraz z podaniem PKD i pełną nazwą przedmiotu PKD</w:t>
            </w:r>
          </w:p>
          <w:p w:rsidR="00B50030" w:rsidRDefault="00B50030" w:rsidP="00ED03F8">
            <w:pPr>
              <w:widowControl w:val="0"/>
              <w:numPr>
                <w:ilvl w:val="0"/>
                <w:numId w:val="9"/>
              </w:numPr>
              <w:autoSpaceDE w:val="0"/>
              <w:autoSpaceDN w:val="0"/>
              <w:jc w:val="both"/>
              <w:rPr>
                <w:rFonts w:ascii="Calibri" w:eastAsia="Arial" w:hAnsi="Calibri" w:cs="Calibri"/>
                <w:i/>
                <w:sz w:val="18"/>
                <w:szCs w:val="18"/>
                <w:lang w:bidi="pl-PL"/>
              </w:rPr>
            </w:pPr>
            <w:r w:rsidRPr="00B55700">
              <w:rPr>
                <w:rFonts w:ascii="Calibri" w:eastAsia="Arial" w:hAnsi="Calibri" w:cs="Calibri"/>
                <w:i/>
                <w:sz w:val="18"/>
                <w:szCs w:val="18"/>
                <w:lang w:bidi="pl-PL"/>
              </w:rPr>
              <w:t>opis planowanego przedsięwzięcia w kontekście jego realności, zapotrzebowania na rynku i utrzymaniu się w dalszej perspektywie</w:t>
            </w:r>
          </w:p>
          <w:p w:rsidR="00B50030" w:rsidRPr="00B748E1" w:rsidRDefault="00B50030" w:rsidP="00B748E1">
            <w:pPr>
              <w:numPr>
                <w:ilvl w:val="0"/>
                <w:numId w:val="9"/>
              </w:numPr>
              <w:ind w:left="714" w:hanging="357"/>
              <w:jc w:val="both"/>
              <w:rPr>
                <w:rFonts w:asciiTheme="minorHAnsi" w:hAnsiTheme="minorHAnsi" w:cstheme="minorHAnsi"/>
                <w:sz w:val="18"/>
                <w:szCs w:val="18"/>
              </w:rPr>
            </w:pPr>
            <w:r w:rsidRPr="00406E78">
              <w:rPr>
                <w:rFonts w:asciiTheme="minorHAnsi" w:hAnsiTheme="minorHAnsi" w:cstheme="minorHAnsi"/>
                <w:sz w:val="18"/>
                <w:szCs w:val="18"/>
              </w:rPr>
              <w:t>uzasadnienie wyboru zakresu działalności (na czym polega przedsięwzięcie, jakich korzyści się spodziewamy, nasze dotychczasowe doświadczenie, itp.)</w:t>
            </w:r>
          </w:p>
          <w:p w:rsidR="00B50030" w:rsidRPr="00B55700" w:rsidRDefault="00B50030" w:rsidP="00ED03F8">
            <w:pPr>
              <w:widowControl w:val="0"/>
              <w:numPr>
                <w:ilvl w:val="0"/>
                <w:numId w:val="9"/>
              </w:numPr>
              <w:autoSpaceDE w:val="0"/>
              <w:autoSpaceDN w:val="0"/>
              <w:jc w:val="both"/>
              <w:rPr>
                <w:rFonts w:ascii="Calibri" w:eastAsia="Arial" w:hAnsi="Calibri" w:cs="Calibri"/>
                <w:i/>
                <w:sz w:val="18"/>
                <w:szCs w:val="18"/>
                <w:lang w:bidi="pl-PL"/>
              </w:rPr>
            </w:pPr>
            <w:r w:rsidRPr="00B55700">
              <w:rPr>
                <w:rFonts w:ascii="Calibri" w:eastAsia="Arial" w:hAnsi="Calibri" w:cs="Calibri"/>
                <w:i/>
                <w:sz w:val="18"/>
                <w:szCs w:val="18"/>
                <w:lang w:bidi="pl-PL"/>
              </w:rPr>
              <w:t>analizę  sektora/branży/ rynku na którym będzie funkcjonować</w:t>
            </w:r>
          </w:p>
          <w:p w:rsidR="00B50030" w:rsidRPr="00B55700" w:rsidRDefault="00B50030" w:rsidP="00ED03F8">
            <w:pPr>
              <w:widowControl w:val="0"/>
              <w:numPr>
                <w:ilvl w:val="0"/>
                <w:numId w:val="9"/>
              </w:numPr>
              <w:autoSpaceDE w:val="0"/>
              <w:autoSpaceDN w:val="0"/>
              <w:jc w:val="both"/>
              <w:rPr>
                <w:rFonts w:ascii="Calibri" w:eastAsia="Arial" w:hAnsi="Calibri" w:cs="Calibri"/>
                <w:i/>
                <w:sz w:val="18"/>
                <w:szCs w:val="18"/>
                <w:lang w:bidi="pl-PL"/>
              </w:rPr>
            </w:pPr>
            <w:r w:rsidRPr="00B55700">
              <w:rPr>
                <w:rFonts w:ascii="Calibri" w:eastAsia="Arial" w:hAnsi="Calibri" w:cs="Calibri"/>
                <w:i/>
                <w:sz w:val="18"/>
                <w:szCs w:val="18"/>
                <w:lang w:bidi="pl-PL"/>
              </w:rPr>
              <w:t>charakterystyka planowanych do wdrożenia  produktów/ usług w ramach planowanej działalności</w:t>
            </w:r>
          </w:p>
          <w:p w:rsidR="00B50030" w:rsidRPr="00B55700" w:rsidRDefault="00B50030" w:rsidP="00ED03F8">
            <w:pPr>
              <w:widowControl w:val="0"/>
              <w:numPr>
                <w:ilvl w:val="0"/>
                <w:numId w:val="9"/>
              </w:numPr>
              <w:autoSpaceDE w:val="0"/>
              <w:autoSpaceDN w:val="0"/>
              <w:jc w:val="both"/>
              <w:rPr>
                <w:rFonts w:ascii="Calibri" w:eastAsia="Arial" w:hAnsi="Calibri" w:cs="Calibri"/>
                <w:i/>
                <w:sz w:val="18"/>
                <w:szCs w:val="18"/>
                <w:lang w:bidi="pl-PL"/>
              </w:rPr>
            </w:pPr>
            <w:r w:rsidRPr="00B55700">
              <w:rPr>
                <w:rFonts w:ascii="Calibri" w:eastAsia="Arial" w:hAnsi="Calibri" w:cs="Calibri"/>
                <w:i/>
                <w:sz w:val="18"/>
                <w:szCs w:val="18"/>
                <w:lang w:bidi="pl-PL"/>
              </w:rPr>
              <w:t>cechy wyróżniające przedsięwzięcia</w:t>
            </w:r>
          </w:p>
          <w:p w:rsidR="00B50030" w:rsidRPr="00B55700" w:rsidRDefault="00B50030" w:rsidP="00ED03F8">
            <w:pPr>
              <w:widowControl w:val="0"/>
              <w:numPr>
                <w:ilvl w:val="0"/>
                <w:numId w:val="9"/>
              </w:numPr>
              <w:autoSpaceDE w:val="0"/>
              <w:autoSpaceDN w:val="0"/>
              <w:jc w:val="both"/>
              <w:rPr>
                <w:rFonts w:ascii="Calibri" w:eastAsia="Arial" w:hAnsi="Calibri" w:cs="Calibri"/>
                <w:i/>
                <w:sz w:val="18"/>
                <w:szCs w:val="18"/>
                <w:lang w:bidi="pl-PL"/>
              </w:rPr>
            </w:pPr>
            <w:r w:rsidRPr="00B55700">
              <w:rPr>
                <w:rFonts w:ascii="Calibri" w:eastAsia="Arial" w:hAnsi="Calibri" w:cs="Calibri"/>
                <w:i/>
                <w:sz w:val="18"/>
                <w:szCs w:val="18"/>
                <w:lang w:bidi="pl-PL"/>
              </w:rPr>
              <w:t>stosowanie nowoczesnych/innowacyjnych rozwiązań produkcji/handlu/usług</w:t>
            </w:r>
          </w:p>
          <w:p w:rsidR="00B50030" w:rsidRPr="00B55700" w:rsidRDefault="00B50030" w:rsidP="00ED03F8">
            <w:pPr>
              <w:widowControl w:val="0"/>
              <w:numPr>
                <w:ilvl w:val="0"/>
                <w:numId w:val="9"/>
              </w:numPr>
              <w:autoSpaceDE w:val="0"/>
              <w:autoSpaceDN w:val="0"/>
              <w:jc w:val="both"/>
              <w:rPr>
                <w:rFonts w:ascii="Calibri" w:eastAsia="Arial" w:hAnsi="Calibri" w:cs="Calibri"/>
                <w:i/>
                <w:sz w:val="20"/>
                <w:szCs w:val="20"/>
                <w:lang w:bidi="pl-PL"/>
              </w:rPr>
            </w:pPr>
            <w:r w:rsidRPr="00B55700">
              <w:rPr>
                <w:rFonts w:ascii="Calibri" w:hAnsi="Calibri" w:cs="Calibri"/>
                <w:i/>
                <w:sz w:val="18"/>
                <w:szCs w:val="18"/>
              </w:rPr>
              <w:t>czynniki decydujące o powodzeniu planowanego przedsięwzięcia</w:t>
            </w:r>
          </w:p>
          <w:p w:rsidR="00B50030" w:rsidRPr="00B55700" w:rsidRDefault="00B50030" w:rsidP="00ED03F8">
            <w:pPr>
              <w:widowControl w:val="0"/>
              <w:numPr>
                <w:ilvl w:val="0"/>
                <w:numId w:val="9"/>
              </w:numPr>
              <w:autoSpaceDE w:val="0"/>
              <w:autoSpaceDN w:val="0"/>
              <w:jc w:val="both"/>
              <w:rPr>
                <w:rFonts w:ascii="Calibri" w:eastAsia="Arial" w:hAnsi="Calibri" w:cs="Calibri"/>
                <w:sz w:val="20"/>
                <w:szCs w:val="20"/>
                <w:lang w:bidi="pl-PL"/>
              </w:rPr>
            </w:pPr>
            <w:r w:rsidRPr="00B55700">
              <w:rPr>
                <w:rFonts w:ascii="Calibri" w:eastAsia="Arial" w:hAnsi="Calibri" w:cs="Calibri"/>
                <w:i/>
                <w:sz w:val="18"/>
                <w:szCs w:val="18"/>
                <w:lang w:bidi="pl-PL"/>
              </w:rPr>
              <w:t>wielkość i rodzaj planowanego zatrudnienia</w:t>
            </w:r>
          </w:p>
        </w:tc>
      </w:tr>
      <w:tr w:rsidR="00B50030" w:rsidRPr="00B55700" w:rsidTr="00A53881">
        <w:trPr>
          <w:cantSplit/>
          <w:trHeight w:val="567"/>
        </w:trPr>
        <w:tc>
          <w:tcPr>
            <w:tcW w:w="10319" w:type="dxa"/>
            <w:gridSpan w:val="4"/>
            <w:tcBorders>
              <w:right w:val="single" w:sz="4" w:space="0" w:color="auto"/>
            </w:tcBorders>
            <w:shd w:val="clear" w:color="auto" w:fill="auto"/>
            <w:vAlign w:val="center"/>
          </w:tcPr>
          <w:p w:rsidR="00B50030" w:rsidRPr="00B55700" w:rsidRDefault="00B50030" w:rsidP="009F535A">
            <w:pPr>
              <w:rPr>
                <w:rFonts w:ascii="Calibri" w:eastAsia="Calibri" w:hAnsi="Calibri" w:cs="Calibri"/>
                <w:b/>
                <w:bCs/>
                <w:lang w:eastAsia="en-US"/>
              </w:rPr>
            </w:pPr>
          </w:p>
          <w:p w:rsidR="00B50030" w:rsidRPr="00B55700" w:rsidRDefault="00B50030" w:rsidP="00EA1AAC">
            <w:pPr>
              <w:jc w:val="center"/>
              <w:rPr>
                <w:rFonts w:ascii="Calibri" w:eastAsia="Calibri" w:hAnsi="Calibri" w:cs="Calibri"/>
                <w:b/>
                <w:bCs/>
                <w:lang w:eastAsia="en-US"/>
              </w:rPr>
            </w:pPr>
          </w:p>
          <w:p w:rsidR="00B50030" w:rsidRPr="00B55700" w:rsidRDefault="00B50030" w:rsidP="00EA1AAC">
            <w:pPr>
              <w:jc w:val="center"/>
              <w:rPr>
                <w:rFonts w:ascii="Calibri" w:eastAsia="Calibri" w:hAnsi="Calibri" w:cs="Calibri"/>
                <w:b/>
                <w:bCs/>
                <w:lang w:eastAsia="en-US"/>
              </w:rPr>
            </w:pPr>
          </w:p>
          <w:p w:rsidR="00B50030" w:rsidRPr="00B55700" w:rsidRDefault="00B50030" w:rsidP="00EA1AAC">
            <w:pPr>
              <w:jc w:val="center"/>
              <w:rPr>
                <w:rFonts w:ascii="Calibri" w:eastAsia="Calibri" w:hAnsi="Calibri" w:cs="Calibri"/>
                <w:b/>
                <w:bCs/>
                <w:lang w:eastAsia="en-US"/>
              </w:rPr>
            </w:pPr>
          </w:p>
          <w:p w:rsidR="00B50030" w:rsidRPr="00B55700" w:rsidRDefault="00B50030" w:rsidP="00EA1AAC">
            <w:pPr>
              <w:jc w:val="center"/>
              <w:rPr>
                <w:rFonts w:ascii="Calibri" w:eastAsia="Calibri" w:hAnsi="Calibri" w:cs="Calibri"/>
                <w:b/>
                <w:bCs/>
                <w:lang w:eastAsia="en-US"/>
              </w:rPr>
            </w:pPr>
          </w:p>
          <w:p w:rsidR="00B50030" w:rsidRPr="00B55700" w:rsidRDefault="00B50030" w:rsidP="00E470BD">
            <w:pPr>
              <w:rPr>
                <w:rFonts w:ascii="Calibri" w:eastAsia="Calibri" w:hAnsi="Calibri" w:cs="Calibri"/>
                <w:b/>
                <w:bCs/>
                <w:lang w:eastAsia="en-US"/>
              </w:rPr>
            </w:pPr>
          </w:p>
          <w:p w:rsidR="00B50030" w:rsidRPr="00B55700" w:rsidRDefault="00B50030" w:rsidP="00EA1AAC">
            <w:pPr>
              <w:jc w:val="center"/>
              <w:rPr>
                <w:rFonts w:ascii="Calibri" w:eastAsia="Calibri" w:hAnsi="Calibri" w:cs="Calibri"/>
                <w:b/>
                <w:bCs/>
                <w:lang w:eastAsia="en-US"/>
              </w:rPr>
            </w:pPr>
          </w:p>
          <w:p w:rsidR="00B50030" w:rsidRPr="00B55700" w:rsidRDefault="00B50030" w:rsidP="00EA1AAC">
            <w:pPr>
              <w:jc w:val="center"/>
              <w:rPr>
                <w:rFonts w:ascii="Calibri" w:eastAsia="Calibri" w:hAnsi="Calibri" w:cs="Calibri"/>
                <w:b/>
                <w:bCs/>
                <w:lang w:eastAsia="en-US"/>
              </w:rPr>
            </w:pPr>
          </w:p>
          <w:p w:rsidR="00B50030" w:rsidRPr="00B55700" w:rsidRDefault="00B50030" w:rsidP="00EA1AAC">
            <w:pPr>
              <w:jc w:val="center"/>
              <w:rPr>
                <w:rFonts w:ascii="Calibri" w:eastAsia="Calibri" w:hAnsi="Calibri" w:cs="Calibri"/>
                <w:b/>
                <w:bCs/>
                <w:lang w:eastAsia="en-US"/>
              </w:rPr>
            </w:pPr>
          </w:p>
          <w:p w:rsidR="00B50030" w:rsidRPr="00B55700" w:rsidRDefault="00B50030" w:rsidP="00EA1AAC">
            <w:pPr>
              <w:jc w:val="center"/>
              <w:rPr>
                <w:rFonts w:ascii="Calibri" w:eastAsia="Calibri" w:hAnsi="Calibri" w:cs="Calibri"/>
                <w:b/>
                <w:bCs/>
                <w:lang w:eastAsia="en-US"/>
              </w:rPr>
            </w:pPr>
          </w:p>
          <w:p w:rsidR="00B50030" w:rsidRPr="00B55700" w:rsidRDefault="00B50030" w:rsidP="00F811A4">
            <w:pPr>
              <w:rPr>
                <w:rFonts w:ascii="Calibri" w:eastAsia="Calibri" w:hAnsi="Calibri" w:cs="Calibri"/>
                <w:b/>
                <w:bCs/>
                <w:lang w:eastAsia="en-US"/>
              </w:rPr>
            </w:pPr>
          </w:p>
          <w:p w:rsidR="00B50030" w:rsidRPr="00B55700" w:rsidRDefault="00B50030" w:rsidP="00EA1AAC">
            <w:pPr>
              <w:jc w:val="center"/>
              <w:rPr>
                <w:rFonts w:ascii="Calibri" w:eastAsia="Calibri" w:hAnsi="Calibri" w:cs="Calibri"/>
                <w:b/>
                <w:bCs/>
                <w:lang w:eastAsia="en-US"/>
              </w:rPr>
            </w:pPr>
          </w:p>
          <w:p w:rsidR="00B50030" w:rsidRPr="00B55700" w:rsidRDefault="00B50030" w:rsidP="00ED03F8">
            <w:pPr>
              <w:rPr>
                <w:rFonts w:ascii="Calibri" w:eastAsia="Calibri" w:hAnsi="Calibri" w:cs="Calibri"/>
                <w:b/>
                <w:bCs/>
                <w:lang w:eastAsia="en-US"/>
              </w:rPr>
            </w:pPr>
          </w:p>
          <w:p w:rsidR="00B50030" w:rsidRPr="00B55700" w:rsidRDefault="00B50030" w:rsidP="00ED03F8">
            <w:pPr>
              <w:rPr>
                <w:rFonts w:ascii="Calibri" w:eastAsia="Calibri" w:hAnsi="Calibri" w:cs="Calibri"/>
                <w:b/>
                <w:bCs/>
                <w:lang w:eastAsia="en-US"/>
              </w:rPr>
            </w:pPr>
          </w:p>
          <w:p w:rsidR="00B50030" w:rsidRPr="00B55700" w:rsidRDefault="00B50030" w:rsidP="00ED03F8">
            <w:pPr>
              <w:rPr>
                <w:rFonts w:ascii="Calibri" w:eastAsia="Calibri" w:hAnsi="Calibri" w:cs="Calibri"/>
                <w:b/>
                <w:bCs/>
                <w:lang w:eastAsia="en-US"/>
              </w:rPr>
            </w:pPr>
          </w:p>
          <w:p w:rsidR="00B50030" w:rsidRDefault="00B50030" w:rsidP="00ED03F8">
            <w:pPr>
              <w:rPr>
                <w:rFonts w:ascii="Calibri" w:eastAsia="Calibri" w:hAnsi="Calibri" w:cs="Calibri"/>
                <w:b/>
                <w:bCs/>
                <w:lang w:eastAsia="en-US"/>
              </w:rPr>
            </w:pPr>
          </w:p>
          <w:p w:rsidR="00ED66C7" w:rsidRDefault="00ED66C7" w:rsidP="00ED03F8">
            <w:pPr>
              <w:rPr>
                <w:rFonts w:ascii="Calibri" w:eastAsia="Calibri" w:hAnsi="Calibri" w:cs="Calibri"/>
                <w:b/>
                <w:bCs/>
                <w:lang w:eastAsia="en-US"/>
              </w:rPr>
            </w:pPr>
          </w:p>
          <w:p w:rsidR="00ED66C7" w:rsidRDefault="00ED66C7" w:rsidP="00ED03F8">
            <w:pPr>
              <w:rPr>
                <w:rFonts w:ascii="Calibri" w:eastAsia="Calibri" w:hAnsi="Calibri" w:cs="Calibri"/>
                <w:b/>
                <w:bCs/>
                <w:lang w:eastAsia="en-US"/>
              </w:rPr>
            </w:pPr>
          </w:p>
          <w:p w:rsidR="00ED66C7" w:rsidRDefault="00ED66C7" w:rsidP="00ED03F8">
            <w:pPr>
              <w:rPr>
                <w:rFonts w:ascii="Calibri" w:eastAsia="Calibri" w:hAnsi="Calibri" w:cs="Calibri"/>
                <w:b/>
                <w:bCs/>
                <w:lang w:eastAsia="en-US"/>
              </w:rPr>
            </w:pPr>
          </w:p>
          <w:p w:rsidR="00ED66C7" w:rsidRDefault="00ED66C7" w:rsidP="00ED03F8">
            <w:pPr>
              <w:rPr>
                <w:rFonts w:ascii="Calibri" w:eastAsia="Calibri" w:hAnsi="Calibri" w:cs="Calibri"/>
                <w:b/>
                <w:bCs/>
                <w:lang w:eastAsia="en-US"/>
              </w:rPr>
            </w:pPr>
          </w:p>
          <w:p w:rsidR="00ED66C7" w:rsidRDefault="00ED66C7" w:rsidP="00ED03F8">
            <w:pPr>
              <w:rPr>
                <w:rFonts w:ascii="Calibri" w:eastAsia="Calibri" w:hAnsi="Calibri" w:cs="Calibri"/>
                <w:b/>
                <w:bCs/>
                <w:lang w:eastAsia="en-US"/>
              </w:rPr>
            </w:pPr>
          </w:p>
          <w:p w:rsidR="00ED66C7" w:rsidRDefault="00ED66C7" w:rsidP="00ED03F8">
            <w:pPr>
              <w:rPr>
                <w:rFonts w:ascii="Calibri" w:eastAsia="Calibri" w:hAnsi="Calibri" w:cs="Calibri"/>
                <w:b/>
                <w:bCs/>
                <w:lang w:eastAsia="en-US"/>
              </w:rPr>
            </w:pPr>
          </w:p>
          <w:p w:rsidR="00ED66C7" w:rsidRPr="00B55700" w:rsidRDefault="00ED66C7" w:rsidP="00ED03F8">
            <w:pPr>
              <w:rPr>
                <w:rFonts w:ascii="Calibri" w:eastAsia="Calibri" w:hAnsi="Calibri" w:cs="Calibri"/>
                <w:b/>
                <w:bCs/>
                <w:lang w:eastAsia="en-US"/>
              </w:rPr>
            </w:pPr>
          </w:p>
          <w:p w:rsidR="00B50030" w:rsidRDefault="00B50030" w:rsidP="00ED03F8">
            <w:pPr>
              <w:rPr>
                <w:rFonts w:ascii="Calibri" w:eastAsia="Calibri" w:hAnsi="Calibri" w:cs="Calibri"/>
                <w:b/>
                <w:bCs/>
                <w:lang w:eastAsia="en-US"/>
              </w:rPr>
            </w:pPr>
          </w:p>
          <w:p w:rsidR="001E19A7" w:rsidRPr="00B55700" w:rsidRDefault="001E19A7" w:rsidP="00ED03F8">
            <w:pPr>
              <w:rPr>
                <w:rFonts w:ascii="Calibri" w:eastAsia="Calibri" w:hAnsi="Calibri" w:cs="Calibri"/>
                <w:b/>
                <w:bCs/>
                <w:lang w:eastAsia="en-US"/>
              </w:rPr>
            </w:pPr>
          </w:p>
        </w:tc>
      </w:tr>
      <w:tr w:rsidR="00B50030" w:rsidRPr="00B55700" w:rsidTr="00A53881">
        <w:trPr>
          <w:trHeight w:val="1587"/>
        </w:trPr>
        <w:tc>
          <w:tcPr>
            <w:tcW w:w="10319" w:type="dxa"/>
            <w:gridSpan w:val="4"/>
            <w:shd w:val="clear" w:color="auto" w:fill="D9D9D9"/>
            <w:vAlign w:val="center"/>
          </w:tcPr>
          <w:p w:rsidR="00B50030" w:rsidRPr="00B55700" w:rsidRDefault="00B50030" w:rsidP="00B50030">
            <w:pPr>
              <w:jc w:val="center"/>
              <w:rPr>
                <w:rFonts w:ascii="Calibri" w:eastAsia="Calibri" w:hAnsi="Calibri" w:cs="Calibri"/>
                <w:b/>
                <w:bCs/>
                <w:lang w:eastAsia="en-US"/>
              </w:rPr>
            </w:pPr>
            <w:r w:rsidRPr="00B55700">
              <w:rPr>
                <w:rFonts w:ascii="Calibri" w:eastAsia="Calibri" w:hAnsi="Calibri" w:cs="Calibri"/>
                <w:b/>
                <w:bCs/>
                <w:sz w:val="22"/>
                <w:szCs w:val="22"/>
                <w:lang w:eastAsia="en-US"/>
              </w:rPr>
              <w:lastRenderedPageBreak/>
              <w:t>II.  ZAKRES INWESTYCJI</w:t>
            </w:r>
            <w:r>
              <w:rPr>
                <w:rFonts w:ascii="Calibri" w:eastAsia="Calibri" w:hAnsi="Calibri" w:cs="Calibri"/>
                <w:b/>
                <w:bCs/>
                <w:sz w:val="22"/>
                <w:szCs w:val="22"/>
                <w:lang w:eastAsia="en-US"/>
              </w:rPr>
              <w:t xml:space="preserve"> (0-10 pkt.)</w:t>
            </w:r>
          </w:p>
          <w:p w:rsidR="00B50030" w:rsidRPr="00B55700" w:rsidRDefault="00B50030" w:rsidP="00ED03F8">
            <w:pPr>
              <w:rPr>
                <w:rFonts w:ascii="Calibri" w:hAnsi="Calibri" w:cs="Calibri"/>
                <w:i/>
                <w:sz w:val="20"/>
                <w:szCs w:val="20"/>
              </w:rPr>
            </w:pPr>
            <w:r w:rsidRPr="00B55700">
              <w:rPr>
                <w:rFonts w:ascii="Calibri" w:hAnsi="Calibri" w:cs="Calibri"/>
                <w:i/>
                <w:sz w:val="20"/>
                <w:szCs w:val="20"/>
              </w:rPr>
              <w:t>Punkt powinien zawierać:</w:t>
            </w:r>
          </w:p>
          <w:p w:rsidR="00B50030" w:rsidRPr="00B55700" w:rsidRDefault="00B50030" w:rsidP="00ED03F8">
            <w:pPr>
              <w:widowControl w:val="0"/>
              <w:numPr>
                <w:ilvl w:val="0"/>
                <w:numId w:val="10"/>
              </w:numPr>
              <w:autoSpaceDE w:val="0"/>
              <w:autoSpaceDN w:val="0"/>
              <w:jc w:val="both"/>
              <w:rPr>
                <w:rFonts w:ascii="Calibri" w:eastAsia="Arial" w:hAnsi="Calibri" w:cs="Calibri"/>
                <w:i/>
                <w:sz w:val="18"/>
                <w:szCs w:val="18"/>
                <w:lang w:bidi="pl-PL"/>
              </w:rPr>
            </w:pPr>
            <w:r w:rsidRPr="00B55700">
              <w:rPr>
                <w:rFonts w:ascii="Calibri" w:eastAsia="Arial" w:hAnsi="Calibri" w:cs="Calibri"/>
                <w:i/>
                <w:sz w:val="18"/>
                <w:szCs w:val="18"/>
                <w:lang w:bidi="pl-PL"/>
              </w:rPr>
              <w:t>rodzaj i szacowny koszt poszczególnych nakładów inwestycyjnych w ramach dotacji, o którą będzie się ubiegał Kandydat,</w:t>
            </w:r>
          </w:p>
          <w:p w:rsidR="00B50030" w:rsidRPr="00B55700" w:rsidRDefault="00B50030" w:rsidP="00ED03F8">
            <w:pPr>
              <w:widowControl w:val="0"/>
              <w:numPr>
                <w:ilvl w:val="0"/>
                <w:numId w:val="10"/>
              </w:numPr>
              <w:autoSpaceDE w:val="0"/>
              <w:autoSpaceDN w:val="0"/>
              <w:jc w:val="both"/>
              <w:rPr>
                <w:rFonts w:ascii="Calibri" w:eastAsia="Arial" w:hAnsi="Calibri" w:cs="Calibri"/>
                <w:i/>
                <w:sz w:val="18"/>
                <w:szCs w:val="18"/>
                <w:lang w:bidi="pl-PL"/>
              </w:rPr>
            </w:pPr>
            <w:r w:rsidRPr="00B55700">
              <w:rPr>
                <w:rFonts w:ascii="Calibri" w:eastAsia="Arial" w:hAnsi="Calibri" w:cs="Calibri"/>
                <w:i/>
                <w:sz w:val="18"/>
                <w:szCs w:val="18"/>
                <w:lang w:bidi="pl-PL"/>
              </w:rPr>
              <w:t xml:space="preserve"> informację czy są to środki nowe czy używane, </w:t>
            </w:r>
          </w:p>
          <w:p w:rsidR="00B50030" w:rsidRPr="00B55700" w:rsidRDefault="00B50030" w:rsidP="00ED03F8">
            <w:pPr>
              <w:widowControl w:val="0"/>
              <w:numPr>
                <w:ilvl w:val="0"/>
                <w:numId w:val="10"/>
              </w:numPr>
              <w:autoSpaceDE w:val="0"/>
              <w:autoSpaceDN w:val="0"/>
              <w:jc w:val="both"/>
              <w:rPr>
                <w:rFonts w:ascii="Calibri" w:eastAsia="Arial" w:hAnsi="Calibri" w:cs="Calibri"/>
                <w:i/>
                <w:sz w:val="18"/>
                <w:szCs w:val="18"/>
                <w:lang w:bidi="pl-PL"/>
              </w:rPr>
            </w:pPr>
            <w:r w:rsidRPr="00B55700">
              <w:rPr>
                <w:rFonts w:ascii="Calibri" w:eastAsia="Arial" w:hAnsi="Calibri" w:cs="Calibri"/>
                <w:i/>
                <w:sz w:val="18"/>
                <w:szCs w:val="18"/>
                <w:lang w:bidi="pl-PL"/>
              </w:rPr>
              <w:t>krótkie uzasadnieni</w:t>
            </w:r>
            <w:r>
              <w:rPr>
                <w:rFonts w:ascii="Calibri" w:eastAsia="Arial" w:hAnsi="Calibri" w:cs="Calibri"/>
                <w:i/>
                <w:sz w:val="18"/>
                <w:szCs w:val="18"/>
                <w:lang w:bidi="pl-PL"/>
              </w:rPr>
              <w:t>e konieczności ich poniesienia,</w:t>
            </w:r>
          </w:p>
          <w:p w:rsidR="00B50030" w:rsidRPr="00B50030" w:rsidRDefault="00B50030" w:rsidP="00B50030">
            <w:pPr>
              <w:widowControl w:val="0"/>
              <w:numPr>
                <w:ilvl w:val="0"/>
                <w:numId w:val="10"/>
              </w:numPr>
              <w:autoSpaceDE w:val="0"/>
              <w:autoSpaceDN w:val="0"/>
              <w:jc w:val="both"/>
              <w:rPr>
                <w:rFonts w:ascii="Calibri" w:eastAsia="Arial" w:hAnsi="Calibri" w:cs="Calibri"/>
                <w:i/>
                <w:sz w:val="18"/>
                <w:szCs w:val="18"/>
                <w:lang w:bidi="pl-PL"/>
              </w:rPr>
            </w:pPr>
            <w:r w:rsidRPr="00B55700">
              <w:rPr>
                <w:rFonts w:ascii="Calibri" w:eastAsia="Arial" w:hAnsi="Calibri" w:cs="Calibri"/>
                <w:i/>
                <w:sz w:val="18"/>
                <w:szCs w:val="18"/>
                <w:lang w:bidi="pl-PL"/>
              </w:rPr>
              <w:t xml:space="preserve">proszę podać łączną sumę wydatków inwestycyjnych (w zł) planowanych do sfinansowania. </w:t>
            </w:r>
            <w:r w:rsidRPr="00B55700">
              <w:rPr>
                <w:rFonts w:ascii="Calibri" w:eastAsia="Calibri" w:hAnsi="Calibri" w:cs="Calibri"/>
                <w:i/>
                <w:sz w:val="18"/>
                <w:szCs w:val="18"/>
                <w:lang w:bidi="pl-PL"/>
              </w:rPr>
              <w:t xml:space="preserve">Obowiązująca kwota stawki jednostkowej na samozatrudnienie wynosi </w:t>
            </w:r>
            <w:r>
              <w:rPr>
                <w:rFonts w:ascii="Calibri" w:eastAsia="Calibri" w:hAnsi="Calibri" w:cs="Calibri"/>
                <w:b/>
                <w:bCs/>
                <w:i/>
                <w:sz w:val="18"/>
                <w:szCs w:val="18"/>
                <w:lang w:bidi="pl-PL"/>
              </w:rPr>
              <w:t xml:space="preserve">23 050,00 </w:t>
            </w:r>
            <w:r w:rsidRPr="00B55700">
              <w:rPr>
                <w:rFonts w:ascii="Calibri" w:eastAsia="Calibri" w:hAnsi="Calibri" w:cs="Calibri"/>
                <w:b/>
                <w:bCs/>
                <w:i/>
                <w:sz w:val="18"/>
                <w:szCs w:val="18"/>
                <w:lang w:bidi="pl-PL"/>
              </w:rPr>
              <w:t>PLN</w:t>
            </w:r>
          </w:p>
        </w:tc>
      </w:tr>
      <w:tr w:rsidR="00B55700" w:rsidRPr="00B55700" w:rsidTr="00A53881">
        <w:trPr>
          <w:trHeight w:val="2268"/>
        </w:trPr>
        <w:tc>
          <w:tcPr>
            <w:tcW w:w="10319" w:type="dxa"/>
            <w:gridSpan w:val="4"/>
            <w:tcBorders>
              <w:right w:val="single" w:sz="4" w:space="0" w:color="auto"/>
            </w:tcBorders>
          </w:tcPr>
          <w:p w:rsidR="005A1126" w:rsidRPr="00B55700" w:rsidRDefault="005A1126" w:rsidP="007D14A4">
            <w:pPr>
              <w:rPr>
                <w:rFonts w:asciiTheme="minorHAnsi" w:hAnsiTheme="minorHAnsi" w:cstheme="minorHAnsi"/>
              </w:rPr>
            </w:pPr>
          </w:p>
          <w:p w:rsidR="005A1126" w:rsidRPr="00B55700" w:rsidRDefault="005A1126" w:rsidP="007D14A4">
            <w:pPr>
              <w:rPr>
                <w:rFonts w:asciiTheme="minorHAnsi" w:hAnsiTheme="minorHAnsi" w:cstheme="minorHAnsi"/>
              </w:rPr>
            </w:pPr>
          </w:p>
          <w:p w:rsidR="00ED03F8" w:rsidRPr="00B55700" w:rsidRDefault="00ED03F8" w:rsidP="007D14A4">
            <w:pPr>
              <w:rPr>
                <w:rFonts w:asciiTheme="minorHAnsi" w:hAnsiTheme="minorHAnsi" w:cstheme="minorHAnsi"/>
              </w:rPr>
            </w:pPr>
          </w:p>
          <w:p w:rsidR="00ED03F8" w:rsidRPr="00B55700" w:rsidRDefault="00ED03F8" w:rsidP="007D14A4">
            <w:pPr>
              <w:rPr>
                <w:rFonts w:asciiTheme="minorHAnsi" w:hAnsiTheme="minorHAnsi" w:cstheme="minorHAnsi"/>
              </w:rPr>
            </w:pPr>
          </w:p>
          <w:p w:rsidR="00ED03F8" w:rsidRPr="00B55700" w:rsidRDefault="00ED03F8" w:rsidP="007D14A4">
            <w:pPr>
              <w:rPr>
                <w:rFonts w:asciiTheme="minorHAnsi" w:hAnsiTheme="minorHAnsi" w:cstheme="minorHAnsi"/>
              </w:rPr>
            </w:pPr>
          </w:p>
          <w:p w:rsidR="00ED03F8" w:rsidRPr="00B55700" w:rsidRDefault="00ED03F8" w:rsidP="007D14A4">
            <w:pPr>
              <w:rPr>
                <w:rFonts w:asciiTheme="minorHAnsi" w:hAnsiTheme="minorHAnsi" w:cstheme="minorHAnsi"/>
              </w:rPr>
            </w:pPr>
          </w:p>
          <w:p w:rsidR="00ED03F8" w:rsidRPr="00B55700" w:rsidRDefault="00ED03F8" w:rsidP="007D14A4">
            <w:pPr>
              <w:rPr>
                <w:rFonts w:asciiTheme="minorHAnsi" w:hAnsiTheme="minorHAnsi" w:cstheme="minorHAnsi"/>
              </w:rPr>
            </w:pPr>
          </w:p>
          <w:p w:rsidR="00ED03F8" w:rsidRPr="00B55700" w:rsidRDefault="00ED03F8" w:rsidP="007D14A4">
            <w:pPr>
              <w:rPr>
                <w:rFonts w:asciiTheme="minorHAnsi" w:hAnsiTheme="minorHAnsi" w:cstheme="minorHAnsi"/>
              </w:rPr>
            </w:pPr>
          </w:p>
          <w:p w:rsidR="00ED03F8" w:rsidRPr="00B55700" w:rsidRDefault="00ED03F8" w:rsidP="007D14A4">
            <w:pPr>
              <w:rPr>
                <w:rFonts w:asciiTheme="minorHAnsi" w:hAnsiTheme="minorHAnsi" w:cstheme="minorHAnsi"/>
              </w:rPr>
            </w:pPr>
          </w:p>
          <w:p w:rsidR="00ED03F8" w:rsidRPr="00B55700" w:rsidRDefault="00ED03F8" w:rsidP="007D14A4">
            <w:pPr>
              <w:rPr>
                <w:rFonts w:asciiTheme="minorHAnsi" w:hAnsiTheme="minorHAnsi" w:cstheme="minorHAnsi"/>
              </w:rPr>
            </w:pPr>
          </w:p>
          <w:p w:rsidR="00F811A4" w:rsidRPr="00B55700" w:rsidRDefault="00F811A4" w:rsidP="007D14A4">
            <w:pPr>
              <w:rPr>
                <w:rFonts w:asciiTheme="minorHAnsi" w:hAnsiTheme="minorHAnsi" w:cstheme="minorHAnsi"/>
              </w:rPr>
            </w:pPr>
          </w:p>
          <w:p w:rsidR="00FF2872" w:rsidRPr="00B55700" w:rsidRDefault="00FF2872" w:rsidP="007D14A4">
            <w:pPr>
              <w:rPr>
                <w:rFonts w:asciiTheme="minorHAnsi" w:hAnsiTheme="minorHAnsi" w:cstheme="minorHAnsi"/>
              </w:rPr>
            </w:pPr>
          </w:p>
          <w:p w:rsidR="00F811A4" w:rsidRPr="00B55700" w:rsidRDefault="00F811A4" w:rsidP="007D14A4">
            <w:pPr>
              <w:rPr>
                <w:rFonts w:asciiTheme="minorHAnsi" w:hAnsiTheme="minorHAnsi" w:cstheme="minorHAnsi"/>
              </w:rPr>
            </w:pPr>
          </w:p>
          <w:p w:rsidR="00ED03F8" w:rsidRPr="00B55700" w:rsidRDefault="00ED03F8" w:rsidP="007D14A4">
            <w:pPr>
              <w:rPr>
                <w:rFonts w:asciiTheme="minorHAnsi" w:hAnsiTheme="minorHAnsi" w:cstheme="minorHAnsi"/>
              </w:rPr>
            </w:pPr>
          </w:p>
        </w:tc>
      </w:tr>
      <w:tr w:rsidR="009273FD" w:rsidRPr="00B55700" w:rsidTr="00A53881">
        <w:trPr>
          <w:trHeight w:val="425"/>
        </w:trPr>
        <w:tc>
          <w:tcPr>
            <w:tcW w:w="4933" w:type="dxa"/>
            <w:gridSpan w:val="3"/>
            <w:tcBorders>
              <w:right w:val="single" w:sz="4" w:space="0" w:color="auto"/>
            </w:tcBorders>
            <w:shd w:val="clear" w:color="auto" w:fill="D9D9D9" w:themeFill="background1" w:themeFillShade="D9"/>
            <w:vAlign w:val="center"/>
          </w:tcPr>
          <w:p w:rsidR="009273FD" w:rsidRPr="00406E78" w:rsidRDefault="009273FD" w:rsidP="00A6388B">
            <w:pPr>
              <w:rPr>
                <w:rFonts w:asciiTheme="minorHAnsi" w:hAnsiTheme="minorHAnsi" w:cstheme="minorHAnsi"/>
                <w:sz w:val="20"/>
                <w:szCs w:val="20"/>
              </w:rPr>
            </w:pPr>
            <w:r w:rsidRPr="00406E78">
              <w:rPr>
                <w:rFonts w:asciiTheme="minorHAnsi" w:hAnsiTheme="minorHAnsi" w:cstheme="minorHAnsi"/>
                <w:sz w:val="20"/>
                <w:szCs w:val="20"/>
              </w:rPr>
              <w:t>Deklarowany wkład własny (pieniężny) do projektu</w:t>
            </w:r>
          </w:p>
        </w:tc>
        <w:tc>
          <w:tcPr>
            <w:tcW w:w="5386" w:type="dxa"/>
            <w:tcBorders>
              <w:left w:val="single" w:sz="4" w:space="0" w:color="auto"/>
            </w:tcBorders>
            <w:shd w:val="clear" w:color="auto" w:fill="FFFFFF" w:themeFill="background1"/>
            <w:vAlign w:val="center"/>
          </w:tcPr>
          <w:p w:rsidR="009273FD" w:rsidRPr="00406E78" w:rsidRDefault="00F40687" w:rsidP="009273FD">
            <w:pPr>
              <w:rPr>
                <w:rFonts w:asciiTheme="minorHAnsi" w:hAnsiTheme="minorHAnsi" w:cstheme="minorHAnsi"/>
                <w:sz w:val="20"/>
                <w:szCs w:val="20"/>
              </w:rPr>
            </w:pPr>
            <w:r w:rsidRPr="00406E78">
              <w:rPr>
                <w:rFonts w:asciiTheme="minorHAnsi" w:hAnsiTheme="minorHAnsi" w:cstheme="minorHAnsi"/>
                <w:sz w:val="20"/>
                <w:szCs w:val="20"/>
              </w:rPr>
              <w:fldChar w:fldCharType="begin">
                <w:ffData>
                  <w:name w:val=""/>
                  <w:enabled/>
                  <w:calcOnExit w:val="0"/>
                  <w:checkBox>
                    <w:sizeAuto/>
                    <w:default w:val="0"/>
                  </w:checkBox>
                </w:ffData>
              </w:fldChar>
            </w:r>
            <w:r w:rsidR="009273FD" w:rsidRPr="00406E78">
              <w:rPr>
                <w:rFonts w:asciiTheme="minorHAnsi" w:hAnsiTheme="minorHAnsi" w:cstheme="minorHAnsi"/>
                <w:sz w:val="20"/>
                <w:szCs w:val="20"/>
              </w:rPr>
              <w:instrText xml:space="preserve"> FORMCHECKBOX </w:instrText>
            </w:r>
            <w:r w:rsidR="005E7BBF">
              <w:rPr>
                <w:rFonts w:asciiTheme="minorHAnsi" w:hAnsiTheme="minorHAnsi" w:cstheme="minorHAnsi"/>
                <w:sz w:val="20"/>
                <w:szCs w:val="20"/>
              </w:rPr>
            </w:r>
            <w:r w:rsidR="005E7BBF">
              <w:rPr>
                <w:rFonts w:asciiTheme="minorHAnsi" w:hAnsiTheme="minorHAnsi" w:cstheme="minorHAnsi"/>
                <w:sz w:val="20"/>
                <w:szCs w:val="20"/>
              </w:rPr>
              <w:fldChar w:fldCharType="separate"/>
            </w:r>
            <w:r w:rsidRPr="00406E78">
              <w:rPr>
                <w:rFonts w:asciiTheme="minorHAnsi" w:hAnsiTheme="minorHAnsi" w:cstheme="minorHAnsi"/>
                <w:sz w:val="20"/>
                <w:szCs w:val="20"/>
              </w:rPr>
              <w:fldChar w:fldCharType="end"/>
            </w:r>
            <w:r w:rsidR="009273FD" w:rsidRPr="00406E78">
              <w:rPr>
                <w:rFonts w:asciiTheme="minorHAnsi" w:hAnsiTheme="minorHAnsi" w:cstheme="minorHAnsi"/>
                <w:sz w:val="20"/>
                <w:szCs w:val="20"/>
              </w:rPr>
              <w:t xml:space="preserve"> TAK, w wysokości ….….…..…</w:t>
            </w:r>
            <w:r w:rsidR="009273FD">
              <w:rPr>
                <w:rFonts w:asciiTheme="minorHAnsi" w:hAnsiTheme="minorHAnsi" w:cstheme="minorHAnsi"/>
                <w:sz w:val="20"/>
                <w:szCs w:val="20"/>
              </w:rPr>
              <w:t xml:space="preserve">    </w:t>
            </w:r>
            <w:r w:rsidRPr="00406E78">
              <w:rPr>
                <w:rFonts w:asciiTheme="minorHAnsi" w:hAnsiTheme="minorHAnsi" w:cstheme="minorHAnsi"/>
                <w:sz w:val="20"/>
                <w:szCs w:val="20"/>
              </w:rPr>
              <w:fldChar w:fldCharType="begin">
                <w:ffData>
                  <w:name w:val=""/>
                  <w:enabled/>
                  <w:calcOnExit w:val="0"/>
                  <w:checkBox>
                    <w:sizeAuto/>
                    <w:default w:val="0"/>
                  </w:checkBox>
                </w:ffData>
              </w:fldChar>
            </w:r>
            <w:r w:rsidR="009273FD" w:rsidRPr="00406E78">
              <w:rPr>
                <w:rFonts w:asciiTheme="minorHAnsi" w:hAnsiTheme="minorHAnsi" w:cstheme="minorHAnsi"/>
                <w:sz w:val="20"/>
                <w:szCs w:val="20"/>
              </w:rPr>
              <w:instrText xml:space="preserve"> FORMCHECKBOX </w:instrText>
            </w:r>
            <w:r w:rsidR="005E7BBF">
              <w:rPr>
                <w:rFonts w:asciiTheme="minorHAnsi" w:hAnsiTheme="minorHAnsi" w:cstheme="minorHAnsi"/>
                <w:sz w:val="20"/>
                <w:szCs w:val="20"/>
              </w:rPr>
            </w:r>
            <w:r w:rsidR="005E7BBF">
              <w:rPr>
                <w:rFonts w:asciiTheme="minorHAnsi" w:hAnsiTheme="minorHAnsi" w:cstheme="minorHAnsi"/>
                <w:sz w:val="20"/>
                <w:szCs w:val="20"/>
              </w:rPr>
              <w:fldChar w:fldCharType="separate"/>
            </w:r>
            <w:r w:rsidRPr="00406E78">
              <w:rPr>
                <w:rFonts w:asciiTheme="minorHAnsi" w:hAnsiTheme="minorHAnsi" w:cstheme="minorHAnsi"/>
                <w:sz w:val="20"/>
                <w:szCs w:val="20"/>
              </w:rPr>
              <w:fldChar w:fldCharType="end"/>
            </w:r>
            <w:r w:rsidR="009273FD" w:rsidRPr="00406E78">
              <w:rPr>
                <w:rFonts w:asciiTheme="minorHAnsi" w:hAnsiTheme="minorHAnsi" w:cstheme="minorHAnsi"/>
                <w:sz w:val="20"/>
                <w:szCs w:val="20"/>
              </w:rPr>
              <w:t xml:space="preserve"> NIE     </w:t>
            </w:r>
          </w:p>
        </w:tc>
      </w:tr>
      <w:tr w:rsidR="00B55700" w:rsidRPr="00B55700" w:rsidTr="00A53881">
        <w:trPr>
          <w:trHeight w:val="425"/>
        </w:trPr>
        <w:tc>
          <w:tcPr>
            <w:tcW w:w="4933" w:type="dxa"/>
            <w:gridSpan w:val="3"/>
            <w:tcBorders>
              <w:right w:val="single" w:sz="4" w:space="0" w:color="auto"/>
            </w:tcBorders>
            <w:shd w:val="clear" w:color="auto" w:fill="D9D9D9" w:themeFill="background1" w:themeFillShade="D9"/>
            <w:vAlign w:val="center"/>
          </w:tcPr>
          <w:p w:rsidR="00ED03F8" w:rsidRPr="00B55700" w:rsidRDefault="00ED03F8" w:rsidP="00A6388B">
            <w:pPr>
              <w:rPr>
                <w:rFonts w:asciiTheme="minorHAnsi" w:hAnsiTheme="minorHAnsi" w:cstheme="minorHAnsi"/>
                <w:b/>
              </w:rPr>
            </w:pPr>
            <w:r w:rsidRPr="00B55700">
              <w:rPr>
                <w:rFonts w:asciiTheme="minorHAnsi" w:hAnsiTheme="minorHAnsi" w:cstheme="minorHAnsi"/>
                <w:b/>
                <w:sz w:val="22"/>
                <w:szCs w:val="22"/>
              </w:rPr>
              <w:t>Razem planowane wydatki inwestycyjne</w:t>
            </w:r>
          </w:p>
          <w:p w:rsidR="00ED03F8" w:rsidRPr="00B55700" w:rsidRDefault="00ED03F8" w:rsidP="00A6388B">
            <w:pPr>
              <w:rPr>
                <w:rFonts w:asciiTheme="minorHAnsi" w:hAnsiTheme="minorHAnsi" w:cstheme="minorHAnsi"/>
                <w:sz w:val="20"/>
                <w:szCs w:val="20"/>
              </w:rPr>
            </w:pPr>
            <w:r w:rsidRPr="00B55700">
              <w:rPr>
                <w:rFonts w:asciiTheme="minorHAnsi" w:hAnsiTheme="minorHAnsi" w:cstheme="minorHAnsi"/>
                <w:sz w:val="20"/>
                <w:szCs w:val="20"/>
              </w:rPr>
              <w:t xml:space="preserve">(stawka jednostkowa na samozatrudnienie </w:t>
            </w:r>
            <w:r w:rsidRPr="00FA7D79">
              <w:rPr>
                <w:rFonts w:asciiTheme="minorHAnsi" w:hAnsiTheme="minorHAnsi" w:cstheme="minorHAnsi"/>
                <w:b/>
                <w:sz w:val="20"/>
                <w:szCs w:val="20"/>
              </w:rPr>
              <w:t>23 050,00</w:t>
            </w:r>
            <w:r w:rsidR="00036861">
              <w:rPr>
                <w:rFonts w:asciiTheme="minorHAnsi" w:hAnsiTheme="minorHAnsi" w:cstheme="minorHAnsi"/>
                <w:b/>
                <w:sz w:val="20"/>
                <w:szCs w:val="20"/>
              </w:rPr>
              <w:t xml:space="preserve"> PLN </w:t>
            </w:r>
            <w:r w:rsidRPr="00B55700">
              <w:rPr>
                <w:rFonts w:asciiTheme="minorHAnsi" w:hAnsiTheme="minorHAnsi" w:cstheme="minorHAnsi"/>
                <w:sz w:val="20"/>
                <w:szCs w:val="20"/>
              </w:rPr>
              <w:t xml:space="preserve"> + wkład własny (jeśli dotyczy)</w:t>
            </w:r>
          </w:p>
        </w:tc>
        <w:tc>
          <w:tcPr>
            <w:tcW w:w="5386" w:type="dxa"/>
            <w:tcBorders>
              <w:right w:val="single" w:sz="4" w:space="0" w:color="auto"/>
            </w:tcBorders>
          </w:tcPr>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tc>
      </w:tr>
      <w:tr w:rsidR="00B50030" w:rsidRPr="00B55700" w:rsidTr="00A53881">
        <w:trPr>
          <w:trHeight w:val="850"/>
        </w:trPr>
        <w:tc>
          <w:tcPr>
            <w:tcW w:w="10319" w:type="dxa"/>
            <w:gridSpan w:val="4"/>
            <w:shd w:val="clear" w:color="auto" w:fill="D9D9D9"/>
            <w:vAlign w:val="center"/>
          </w:tcPr>
          <w:p w:rsidR="00B50030" w:rsidRPr="00B55700" w:rsidRDefault="00B50030" w:rsidP="00B50030">
            <w:pPr>
              <w:spacing w:line="276" w:lineRule="auto"/>
              <w:jc w:val="center"/>
              <w:rPr>
                <w:rFonts w:ascii="Calibri" w:eastAsia="Calibri" w:hAnsi="Calibri" w:cs="Calibri"/>
                <w:b/>
                <w:bCs/>
                <w:lang w:eastAsia="en-US"/>
              </w:rPr>
            </w:pPr>
            <w:r w:rsidRPr="00B55700">
              <w:rPr>
                <w:rFonts w:ascii="Calibri" w:eastAsia="Calibri" w:hAnsi="Calibri" w:cs="Calibri"/>
                <w:b/>
                <w:bCs/>
                <w:sz w:val="22"/>
                <w:szCs w:val="22"/>
                <w:lang w:eastAsia="en-US"/>
              </w:rPr>
              <w:t>III. ZGODNOŚĆ WYKSZTAŁCENIA I DOŚWIADCZENIA Z PRZEDSIĘWZIĘCIEM</w:t>
            </w:r>
            <w:r>
              <w:rPr>
                <w:rStyle w:val="Odwoanieprzypisudolnego"/>
                <w:rFonts w:ascii="Calibri" w:eastAsia="Calibri" w:hAnsi="Calibri" w:cs="Calibri"/>
                <w:b/>
                <w:bCs/>
                <w:sz w:val="22"/>
                <w:szCs w:val="22"/>
                <w:lang w:eastAsia="en-US"/>
              </w:rPr>
              <w:footnoteReference w:id="22"/>
            </w:r>
            <w:r>
              <w:rPr>
                <w:rFonts w:ascii="Calibri" w:eastAsia="Calibri" w:hAnsi="Calibri" w:cs="Calibri"/>
                <w:b/>
                <w:bCs/>
                <w:sz w:val="22"/>
                <w:szCs w:val="22"/>
                <w:lang w:eastAsia="en-US"/>
              </w:rPr>
              <w:t xml:space="preserve"> (0-8 pkt)</w:t>
            </w:r>
          </w:p>
          <w:p w:rsidR="00B50030" w:rsidRPr="00B55700" w:rsidRDefault="00B50030" w:rsidP="00ED03F8">
            <w:pPr>
              <w:rPr>
                <w:rFonts w:ascii="Calibri" w:hAnsi="Calibri" w:cs="Calibri"/>
                <w:i/>
                <w:sz w:val="18"/>
                <w:szCs w:val="18"/>
              </w:rPr>
            </w:pPr>
            <w:r w:rsidRPr="00B55700">
              <w:rPr>
                <w:rFonts w:ascii="Calibri" w:hAnsi="Calibri" w:cs="Calibri"/>
                <w:i/>
                <w:sz w:val="18"/>
                <w:szCs w:val="18"/>
              </w:rPr>
              <w:t>Punkt powinien zawierać:</w:t>
            </w:r>
          </w:p>
          <w:p w:rsidR="00B50030" w:rsidRPr="00B55700" w:rsidRDefault="0001765B" w:rsidP="00ED03F8">
            <w:pPr>
              <w:widowControl w:val="0"/>
              <w:numPr>
                <w:ilvl w:val="0"/>
                <w:numId w:val="11"/>
              </w:numPr>
              <w:autoSpaceDE w:val="0"/>
              <w:autoSpaceDN w:val="0"/>
              <w:jc w:val="both"/>
              <w:rPr>
                <w:rFonts w:ascii="Calibri" w:eastAsia="Arial" w:hAnsi="Calibri" w:cs="Calibri"/>
                <w:i/>
                <w:sz w:val="18"/>
                <w:szCs w:val="18"/>
                <w:lang w:bidi="pl-PL"/>
              </w:rPr>
            </w:pPr>
            <w:r>
              <w:rPr>
                <w:rFonts w:ascii="Calibri" w:eastAsia="Arial" w:hAnsi="Calibri" w:cs="Calibri"/>
                <w:i/>
                <w:sz w:val="18"/>
                <w:szCs w:val="18"/>
                <w:lang w:bidi="pl-PL"/>
              </w:rPr>
              <w:t xml:space="preserve"> informacje o wykształceniu K</w:t>
            </w:r>
            <w:r w:rsidR="00B50030" w:rsidRPr="00B55700">
              <w:rPr>
                <w:rFonts w:ascii="Calibri" w:eastAsia="Arial" w:hAnsi="Calibri" w:cs="Calibri"/>
                <w:i/>
                <w:sz w:val="18"/>
                <w:szCs w:val="18"/>
                <w:lang w:bidi="pl-PL"/>
              </w:rPr>
              <w:t>andydata</w:t>
            </w:r>
          </w:p>
          <w:p w:rsidR="00B50030" w:rsidRPr="00B55700" w:rsidRDefault="00B50030" w:rsidP="00ED03F8">
            <w:pPr>
              <w:widowControl w:val="0"/>
              <w:numPr>
                <w:ilvl w:val="0"/>
                <w:numId w:val="11"/>
              </w:numPr>
              <w:autoSpaceDE w:val="0"/>
              <w:autoSpaceDN w:val="0"/>
              <w:jc w:val="both"/>
              <w:rPr>
                <w:rFonts w:ascii="Calibri" w:eastAsia="Arial" w:hAnsi="Calibri" w:cs="Calibri"/>
                <w:i/>
                <w:sz w:val="18"/>
                <w:szCs w:val="18"/>
                <w:lang w:bidi="pl-PL"/>
              </w:rPr>
            </w:pPr>
            <w:r w:rsidRPr="00B55700">
              <w:rPr>
                <w:rFonts w:ascii="Calibri" w:eastAsia="Arial" w:hAnsi="Calibri" w:cs="Calibri"/>
                <w:i/>
                <w:sz w:val="18"/>
                <w:szCs w:val="18"/>
                <w:lang w:bidi="pl-PL"/>
              </w:rPr>
              <w:t xml:space="preserve"> informacje o ukończonych kursach, szkoleniach</w:t>
            </w:r>
          </w:p>
          <w:p w:rsidR="00B50030" w:rsidRPr="00B55700" w:rsidRDefault="00B50030" w:rsidP="00ED03F8">
            <w:pPr>
              <w:widowControl w:val="0"/>
              <w:numPr>
                <w:ilvl w:val="0"/>
                <w:numId w:val="11"/>
              </w:numPr>
              <w:autoSpaceDE w:val="0"/>
              <w:autoSpaceDN w:val="0"/>
              <w:jc w:val="both"/>
              <w:rPr>
                <w:rFonts w:ascii="Calibri" w:eastAsia="Arial" w:hAnsi="Calibri" w:cs="Calibri"/>
                <w:i/>
                <w:sz w:val="18"/>
                <w:szCs w:val="18"/>
                <w:lang w:bidi="pl-PL"/>
              </w:rPr>
            </w:pPr>
            <w:r w:rsidRPr="00B55700">
              <w:rPr>
                <w:rFonts w:ascii="Calibri" w:eastAsia="Arial" w:hAnsi="Calibri" w:cs="Calibri"/>
                <w:i/>
                <w:sz w:val="18"/>
                <w:szCs w:val="18"/>
                <w:lang w:bidi="pl-PL"/>
              </w:rPr>
              <w:t xml:space="preserve"> posiadane certyfikaty, uprawnienia</w:t>
            </w:r>
          </w:p>
          <w:p w:rsidR="006C075B" w:rsidRPr="006C075B" w:rsidRDefault="00B50030" w:rsidP="006C075B">
            <w:pPr>
              <w:widowControl w:val="0"/>
              <w:numPr>
                <w:ilvl w:val="0"/>
                <w:numId w:val="11"/>
              </w:numPr>
              <w:autoSpaceDE w:val="0"/>
              <w:autoSpaceDN w:val="0"/>
              <w:jc w:val="both"/>
              <w:rPr>
                <w:rFonts w:ascii="Calibri" w:eastAsia="Arial" w:hAnsi="Calibri" w:cs="Calibri"/>
                <w:i/>
                <w:sz w:val="18"/>
                <w:szCs w:val="18"/>
                <w:lang w:bidi="pl-PL"/>
              </w:rPr>
            </w:pPr>
            <w:r w:rsidRPr="00B55700">
              <w:rPr>
                <w:rFonts w:ascii="Calibri" w:eastAsia="Arial" w:hAnsi="Calibri" w:cs="Calibri"/>
                <w:i/>
                <w:sz w:val="18"/>
                <w:szCs w:val="18"/>
                <w:lang w:bidi="pl-PL"/>
              </w:rPr>
              <w:t xml:space="preserve"> posiadane doświadczenie zawodowe (umowa o pracę, samozatrudnienie, umowa cywilno-prawna, staż, praktyka zawodowa, wolontariat itp.) istotne z punktu widzenia planowanej działalności gospodarczej </w:t>
            </w:r>
          </w:p>
        </w:tc>
      </w:tr>
      <w:tr w:rsidR="00B55700" w:rsidRPr="00B55700" w:rsidTr="00A53881">
        <w:trPr>
          <w:trHeight w:val="1474"/>
        </w:trPr>
        <w:tc>
          <w:tcPr>
            <w:tcW w:w="10319" w:type="dxa"/>
            <w:gridSpan w:val="4"/>
            <w:vAlign w:val="center"/>
          </w:tcPr>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Default="00ED03F8" w:rsidP="00ED03F8">
            <w:pPr>
              <w:rPr>
                <w:rFonts w:asciiTheme="minorHAnsi" w:hAnsiTheme="minorHAnsi" w:cstheme="minorHAnsi"/>
              </w:rPr>
            </w:pPr>
          </w:p>
          <w:p w:rsidR="002D2A10" w:rsidRDefault="002D2A10" w:rsidP="00ED03F8">
            <w:pPr>
              <w:rPr>
                <w:rFonts w:asciiTheme="minorHAnsi" w:hAnsiTheme="minorHAnsi" w:cstheme="minorHAnsi"/>
              </w:rPr>
            </w:pPr>
          </w:p>
          <w:p w:rsidR="002D2C29" w:rsidRDefault="002D2C29" w:rsidP="00ED03F8">
            <w:pPr>
              <w:rPr>
                <w:rFonts w:asciiTheme="minorHAnsi" w:hAnsiTheme="minorHAnsi" w:cstheme="minorHAnsi"/>
              </w:rPr>
            </w:pPr>
          </w:p>
          <w:p w:rsidR="00F84A01" w:rsidRDefault="00F84A01" w:rsidP="00ED03F8">
            <w:pPr>
              <w:rPr>
                <w:rFonts w:asciiTheme="minorHAnsi" w:hAnsiTheme="minorHAnsi" w:cstheme="minorHAnsi"/>
              </w:rPr>
            </w:pPr>
          </w:p>
          <w:p w:rsidR="002D2A10" w:rsidRPr="00B55700" w:rsidRDefault="002D2A10" w:rsidP="00ED03F8">
            <w:pPr>
              <w:rPr>
                <w:rFonts w:asciiTheme="minorHAnsi" w:hAnsiTheme="minorHAnsi" w:cstheme="minorHAnsi"/>
              </w:rPr>
            </w:pPr>
          </w:p>
        </w:tc>
      </w:tr>
      <w:tr w:rsidR="00B50030" w:rsidRPr="00B55700" w:rsidTr="00A53881">
        <w:trPr>
          <w:trHeight w:val="1842"/>
        </w:trPr>
        <w:tc>
          <w:tcPr>
            <w:tcW w:w="10319" w:type="dxa"/>
            <w:gridSpan w:val="4"/>
            <w:shd w:val="clear" w:color="auto" w:fill="D9D9D9"/>
            <w:vAlign w:val="center"/>
          </w:tcPr>
          <w:p w:rsidR="00B50030" w:rsidRPr="00B55700" w:rsidRDefault="00B50030" w:rsidP="00B50030">
            <w:pPr>
              <w:jc w:val="center"/>
              <w:rPr>
                <w:rFonts w:ascii="Calibri" w:eastAsia="Calibri" w:hAnsi="Calibri" w:cs="Calibri"/>
                <w:b/>
                <w:bCs/>
                <w:lang w:eastAsia="en-US"/>
              </w:rPr>
            </w:pPr>
            <w:r w:rsidRPr="00B55700">
              <w:rPr>
                <w:rFonts w:ascii="Calibri" w:eastAsia="Calibri" w:hAnsi="Calibri" w:cs="Calibri"/>
                <w:b/>
                <w:bCs/>
                <w:sz w:val="22"/>
                <w:szCs w:val="22"/>
                <w:lang w:eastAsia="en-US"/>
              </w:rPr>
              <w:lastRenderedPageBreak/>
              <w:t>IV. ZASOBY KONIECZNE DO URUCHOMIENIA D</w:t>
            </w:r>
            <w:r>
              <w:rPr>
                <w:rFonts w:ascii="Calibri" w:eastAsia="Calibri" w:hAnsi="Calibri" w:cs="Calibri"/>
                <w:b/>
                <w:bCs/>
                <w:sz w:val="22"/>
                <w:szCs w:val="22"/>
                <w:lang w:eastAsia="en-US"/>
              </w:rPr>
              <w:t>Z</w:t>
            </w:r>
            <w:r w:rsidRPr="00B55700">
              <w:rPr>
                <w:rFonts w:ascii="Calibri" w:eastAsia="Calibri" w:hAnsi="Calibri" w:cs="Calibri"/>
                <w:b/>
                <w:bCs/>
                <w:sz w:val="22"/>
                <w:szCs w:val="22"/>
                <w:lang w:eastAsia="en-US"/>
              </w:rPr>
              <w:t>IAŁALNOŚCI GOSPODARCZEJ</w:t>
            </w:r>
          </w:p>
          <w:p w:rsidR="00B50030" w:rsidRPr="00B55700" w:rsidRDefault="00B50030" w:rsidP="00ED03F8">
            <w:pPr>
              <w:jc w:val="center"/>
              <w:rPr>
                <w:rFonts w:ascii="Calibri" w:eastAsia="Calibri" w:hAnsi="Calibri" w:cs="Calibri"/>
                <w:b/>
                <w:bCs/>
                <w:lang w:eastAsia="en-US"/>
              </w:rPr>
            </w:pPr>
            <w:r w:rsidRPr="00B55700">
              <w:rPr>
                <w:rFonts w:ascii="Calibri" w:eastAsia="Calibri" w:hAnsi="Calibri" w:cs="Calibri"/>
                <w:b/>
                <w:bCs/>
                <w:sz w:val="22"/>
                <w:szCs w:val="22"/>
                <w:lang w:eastAsia="en-US"/>
              </w:rPr>
              <w:t>ORAZ STOPIEŃ PRZYGOTOWANIA INWESTYCJI DO REALIZACJI</w:t>
            </w:r>
            <w:r>
              <w:rPr>
                <w:rFonts w:ascii="Calibri" w:eastAsia="Calibri" w:hAnsi="Calibri" w:cs="Calibri"/>
                <w:b/>
                <w:bCs/>
                <w:sz w:val="22"/>
                <w:szCs w:val="22"/>
                <w:lang w:eastAsia="en-US"/>
              </w:rPr>
              <w:t xml:space="preserve">  (0-4 pkt.)</w:t>
            </w:r>
          </w:p>
          <w:p w:rsidR="00B50030" w:rsidRPr="00B55700" w:rsidRDefault="00B50030" w:rsidP="00ED03F8">
            <w:pPr>
              <w:rPr>
                <w:rFonts w:ascii="Calibri" w:eastAsia="Calibri" w:hAnsi="Calibri" w:cs="Calibri"/>
                <w:bCs/>
                <w:i/>
                <w:sz w:val="18"/>
                <w:szCs w:val="18"/>
                <w:lang w:eastAsia="en-US"/>
              </w:rPr>
            </w:pPr>
            <w:r w:rsidRPr="00B55700">
              <w:rPr>
                <w:rFonts w:ascii="Calibri" w:eastAsia="Calibri" w:hAnsi="Calibri" w:cs="Calibri"/>
                <w:bCs/>
                <w:i/>
                <w:sz w:val="18"/>
                <w:szCs w:val="18"/>
                <w:lang w:eastAsia="en-US"/>
              </w:rPr>
              <w:t>Punkt powinien zawierać:</w:t>
            </w:r>
          </w:p>
          <w:p w:rsidR="00B50030" w:rsidRPr="00B55700" w:rsidRDefault="00B50030" w:rsidP="00ED03F8">
            <w:pPr>
              <w:widowControl w:val="0"/>
              <w:numPr>
                <w:ilvl w:val="0"/>
                <w:numId w:val="12"/>
              </w:numPr>
              <w:autoSpaceDE w:val="0"/>
              <w:autoSpaceDN w:val="0"/>
              <w:jc w:val="both"/>
              <w:rPr>
                <w:rFonts w:ascii="Calibri" w:eastAsia="Arial" w:hAnsi="Calibri" w:cs="Calibri"/>
                <w:i/>
                <w:sz w:val="18"/>
                <w:szCs w:val="18"/>
                <w:lang w:bidi="pl-PL"/>
              </w:rPr>
            </w:pPr>
            <w:r w:rsidRPr="00B55700">
              <w:rPr>
                <w:rFonts w:ascii="Calibri" w:eastAsia="Arial" w:hAnsi="Calibri" w:cs="Calibri"/>
                <w:i/>
                <w:sz w:val="18"/>
                <w:szCs w:val="18"/>
                <w:lang w:bidi="pl-PL"/>
              </w:rPr>
              <w:t>przygotowanie do realizacji przedsięwzięcia oraz dotychczas podjęte działania w celu uruchomienia działalności gospodarczej (np. promocja, pozyskanie klientów, zaangażowanie środków, badania rynku, itp.</w:t>
            </w:r>
          </w:p>
          <w:p w:rsidR="00B50030" w:rsidRPr="00B55700" w:rsidRDefault="00B50030" w:rsidP="00ED03F8">
            <w:pPr>
              <w:widowControl w:val="0"/>
              <w:numPr>
                <w:ilvl w:val="0"/>
                <w:numId w:val="12"/>
              </w:numPr>
              <w:autoSpaceDE w:val="0"/>
              <w:autoSpaceDN w:val="0"/>
              <w:jc w:val="both"/>
              <w:rPr>
                <w:rFonts w:ascii="Calibri" w:eastAsia="Arial" w:hAnsi="Calibri" w:cs="Calibri"/>
                <w:sz w:val="18"/>
                <w:szCs w:val="18"/>
                <w:lang w:bidi="pl-PL"/>
              </w:rPr>
            </w:pPr>
            <w:r w:rsidRPr="00B55700">
              <w:rPr>
                <w:rFonts w:ascii="Calibri" w:eastAsia="Arial" w:hAnsi="Calibri" w:cs="Calibri"/>
                <w:i/>
                <w:sz w:val="18"/>
                <w:szCs w:val="18"/>
                <w:lang w:bidi="pl-PL"/>
              </w:rPr>
              <w:t>p</w:t>
            </w:r>
            <w:r w:rsidRPr="00B55700">
              <w:rPr>
                <w:rFonts w:ascii="Calibri" w:hAnsi="Calibri" w:cs="Calibri"/>
                <w:i/>
                <w:sz w:val="18"/>
                <w:szCs w:val="18"/>
              </w:rPr>
              <w:t xml:space="preserve">osiadane zasoby rzeczowe będące w dyspozycji kandydata do uczestnictwa w projekcie, które mogą być przeznaczone na potrzeby planowanej działalności gospodarczej wraz z krótkim opisem, np.: lokal, urządzenia, maszyny, środki transportu </w:t>
            </w:r>
            <w:r>
              <w:rPr>
                <w:rFonts w:ascii="Calibri" w:hAnsi="Calibri" w:cs="Calibri"/>
                <w:i/>
                <w:sz w:val="18"/>
                <w:szCs w:val="18"/>
              </w:rPr>
              <w:t>itp.</w:t>
            </w:r>
          </w:p>
        </w:tc>
      </w:tr>
      <w:tr w:rsidR="00B55700" w:rsidRPr="00B55700" w:rsidTr="00A53881">
        <w:trPr>
          <w:trHeight w:val="2268"/>
        </w:trPr>
        <w:tc>
          <w:tcPr>
            <w:tcW w:w="10319" w:type="dxa"/>
            <w:gridSpan w:val="4"/>
            <w:tcBorders>
              <w:right w:val="single" w:sz="4" w:space="0" w:color="auto"/>
            </w:tcBorders>
          </w:tcPr>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FF2872" w:rsidRPr="00B55700" w:rsidRDefault="00FF2872" w:rsidP="00ED03F8">
            <w:pPr>
              <w:rPr>
                <w:rFonts w:asciiTheme="minorHAnsi" w:hAnsiTheme="minorHAnsi" w:cstheme="minorHAnsi"/>
              </w:rPr>
            </w:pPr>
          </w:p>
          <w:p w:rsidR="00FF2872" w:rsidRPr="00B55700" w:rsidRDefault="00FF2872" w:rsidP="00ED03F8">
            <w:pPr>
              <w:rPr>
                <w:rFonts w:asciiTheme="minorHAnsi" w:hAnsiTheme="minorHAnsi" w:cstheme="minorHAnsi"/>
              </w:rPr>
            </w:pPr>
          </w:p>
          <w:p w:rsidR="00FF2872" w:rsidRDefault="00FF2872" w:rsidP="00ED03F8">
            <w:pPr>
              <w:rPr>
                <w:rFonts w:asciiTheme="minorHAnsi" w:hAnsiTheme="minorHAnsi" w:cstheme="minorHAnsi"/>
              </w:rPr>
            </w:pPr>
          </w:p>
          <w:p w:rsidR="00781542" w:rsidRPr="00B55700" w:rsidRDefault="00781542"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tc>
      </w:tr>
      <w:tr w:rsidR="00B50030" w:rsidRPr="00B55700" w:rsidTr="00A53881">
        <w:trPr>
          <w:trHeight w:val="1392"/>
        </w:trPr>
        <w:tc>
          <w:tcPr>
            <w:tcW w:w="10319" w:type="dxa"/>
            <w:gridSpan w:val="4"/>
            <w:shd w:val="clear" w:color="auto" w:fill="D9D9D9"/>
            <w:vAlign w:val="center"/>
          </w:tcPr>
          <w:p w:rsidR="00B50030" w:rsidRPr="00B55700" w:rsidRDefault="00B50030" w:rsidP="00B50030">
            <w:pPr>
              <w:jc w:val="center"/>
              <w:rPr>
                <w:rFonts w:ascii="Calibri" w:hAnsi="Calibri" w:cs="Calibri"/>
                <w:sz w:val="18"/>
                <w:szCs w:val="18"/>
              </w:rPr>
            </w:pPr>
            <w:r w:rsidRPr="00B55700">
              <w:rPr>
                <w:rFonts w:ascii="Calibri" w:eastAsia="Calibri" w:hAnsi="Calibri" w:cs="Calibri"/>
                <w:b/>
                <w:bCs/>
                <w:sz w:val="22"/>
                <w:szCs w:val="22"/>
                <w:lang w:eastAsia="en-US"/>
              </w:rPr>
              <w:t>V. CHARAKTERYSTYKA KLIENTÓW</w:t>
            </w:r>
            <w:r>
              <w:rPr>
                <w:rFonts w:ascii="Calibri" w:eastAsia="Calibri" w:hAnsi="Calibri" w:cs="Calibri"/>
                <w:b/>
                <w:bCs/>
                <w:sz w:val="22"/>
                <w:szCs w:val="22"/>
                <w:lang w:eastAsia="en-US"/>
              </w:rPr>
              <w:t xml:space="preserve"> (0-6 pkt.)</w:t>
            </w:r>
          </w:p>
          <w:p w:rsidR="00B50030" w:rsidRPr="00B55700" w:rsidRDefault="00B50030" w:rsidP="00A15DBC">
            <w:pPr>
              <w:rPr>
                <w:rFonts w:ascii="Calibri" w:hAnsi="Calibri" w:cs="Calibri"/>
                <w:i/>
                <w:sz w:val="18"/>
                <w:szCs w:val="18"/>
              </w:rPr>
            </w:pPr>
            <w:r w:rsidRPr="00B55700">
              <w:rPr>
                <w:rFonts w:ascii="Calibri" w:hAnsi="Calibri" w:cs="Calibri"/>
                <w:i/>
                <w:sz w:val="18"/>
                <w:szCs w:val="18"/>
              </w:rPr>
              <w:t>Punkt powinien zawierać:</w:t>
            </w:r>
          </w:p>
          <w:p w:rsidR="00B50030" w:rsidRPr="00B55700" w:rsidRDefault="00B50030" w:rsidP="00A15DBC">
            <w:pPr>
              <w:widowControl w:val="0"/>
              <w:numPr>
                <w:ilvl w:val="0"/>
                <w:numId w:val="13"/>
              </w:numPr>
              <w:autoSpaceDE w:val="0"/>
              <w:autoSpaceDN w:val="0"/>
              <w:jc w:val="both"/>
              <w:rPr>
                <w:rFonts w:ascii="Calibri" w:eastAsia="Arial" w:hAnsi="Calibri" w:cs="Calibri"/>
                <w:i/>
                <w:sz w:val="18"/>
                <w:szCs w:val="18"/>
                <w:lang w:bidi="pl-PL"/>
              </w:rPr>
            </w:pPr>
            <w:r w:rsidRPr="00B55700">
              <w:rPr>
                <w:rFonts w:ascii="Calibri" w:eastAsia="Arial" w:hAnsi="Calibri" w:cs="Calibri"/>
                <w:i/>
                <w:sz w:val="18"/>
                <w:szCs w:val="18"/>
                <w:lang w:bidi="pl-PL"/>
              </w:rPr>
              <w:t>opis potencjalnych klientów, do których kierowana jest usługa/produkt</w:t>
            </w:r>
          </w:p>
          <w:p w:rsidR="00B50030" w:rsidRDefault="00B50030" w:rsidP="002D2A10">
            <w:pPr>
              <w:widowControl w:val="0"/>
              <w:numPr>
                <w:ilvl w:val="0"/>
                <w:numId w:val="13"/>
              </w:numPr>
              <w:autoSpaceDE w:val="0"/>
              <w:autoSpaceDN w:val="0"/>
              <w:jc w:val="both"/>
              <w:rPr>
                <w:rFonts w:ascii="Calibri" w:eastAsia="Arial" w:hAnsi="Calibri" w:cs="Calibri"/>
                <w:i/>
                <w:sz w:val="18"/>
                <w:szCs w:val="18"/>
                <w:lang w:bidi="pl-PL"/>
              </w:rPr>
            </w:pPr>
            <w:r w:rsidRPr="00B55700">
              <w:rPr>
                <w:rFonts w:ascii="Calibri" w:eastAsia="Arial" w:hAnsi="Calibri" w:cs="Calibri"/>
                <w:i/>
                <w:sz w:val="18"/>
                <w:szCs w:val="18"/>
                <w:lang w:bidi="pl-PL"/>
              </w:rPr>
              <w:t>na jakiej podstawie stwierdzono zapotrzebowanie na usługę/produkt</w:t>
            </w:r>
          </w:p>
          <w:p w:rsidR="00B50030" w:rsidRPr="002D2A10" w:rsidRDefault="00B50030" w:rsidP="002D2A10">
            <w:pPr>
              <w:widowControl w:val="0"/>
              <w:numPr>
                <w:ilvl w:val="0"/>
                <w:numId w:val="13"/>
              </w:numPr>
              <w:autoSpaceDE w:val="0"/>
              <w:autoSpaceDN w:val="0"/>
              <w:jc w:val="both"/>
              <w:rPr>
                <w:rFonts w:ascii="Calibri" w:eastAsia="Arial" w:hAnsi="Calibri" w:cs="Calibri"/>
                <w:i/>
                <w:sz w:val="18"/>
                <w:szCs w:val="18"/>
                <w:lang w:bidi="pl-PL"/>
              </w:rPr>
            </w:pPr>
            <w:r w:rsidRPr="002D2A10">
              <w:rPr>
                <w:rFonts w:ascii="Calibri" w:hAnsi="Calibri" w:cs="Calibri"/>
                <w:i/>
                <w:sz w:val="18"/>
                <w:szCs w:val="18"/>
              </w:rPr>
              <w:t>jakie są oczekiwania klientów, w jakim stopniu oferta odpowiada na te potrzeby</w:t>
            </w:r>
          </w:p>
        </w:tc>
      </w:tr>
      <w:tr w:rsidR="00B55700" w:rsidRPr="00B55700" w:rsidTr="00A53881">
        <w:trPr>
          <w:trHeight w:val="2419"/>
        </w:trPr>
        <w:tc>
          <w:tcPr>
            <w:tcW w:w="10319" w:type="dxa"/>
            <w:gridSpan w:val="4"/>
            <w:tcBorders>
              <w:right w:val="single" w:sz="4" w:space="0" w:color="auto"/>
            </w:tcBorders>
          </w:tcPr>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FF2872" w:rsidRPr="00B55700" w:rsidRDefault="00FF2872" w:rsidP="00ED03F8">
            <w:pPr>
              <w:rPr>
                <w:rFonts w:asciiTheme="minorHAnsi" w:hAnsiTheme="minorHAnsi" w:cstheme="minorHAnsi"/>
              </w:rPr>
            </w:pPr>
          </w:p>
          <w:p w:rsidR="00FF2872" w:rsidRPr="00B55700" w:rsidRDefault="00FF2872" w:rsidP="00ED03F8">
            <w:pPr>
              <w:rPr>
                <w:rFonts w:asciiTheme="minorHAnsi" w:hAnsiTheme="minorHAnsi" w:cstheme="minorHAnsi"/>
              </w:rPr>
            </w:pPr>
          </w:p>
          <w:p w:rsidR="00FF2872" w:rsidRPr="00B55700" w:rsidRDefault="00FF2872" w:rsidP="00ED03F8">
            <w:pPr>
              <w:rPr>
                <w:rFonts w:asciiTheme="minorHAnsi" w:hAnsiTheme="minorHAnsi" w:cstheme="minorHAnsi"/>
              </w:rPr>
            </w:pPr>
          </w:p>
          <w:p w:rsidR="00FF2872" w:rsidRPr="00B55700" w:rsidRDefault="00FF2872" w:rsidP="00ED03F8">
            <w:pPr>
              <w:rPr>
                <w:rFonts w:asciiTheme="minorHAnsi" w:hAnsiTheme="minorHAnsi" w:cstheme="minorHAnsi"/>
              </w:rPr>
            </w:pPr>
          </w:p>
          <w:p w:rsidR="00ED03F8" w:rsidRDefault="00ED03F8" w:rsidP="00ED03F8">
            <w:pPr>
              <w:rPr>
                <w:rFonts w:asciiTheme="minorHAnsi" w:hAnsiTheme="minorHAnsi" w:cstheme="minorHAnsi"/>
              </w:rPr>
            </w:pPr>
          </w:p>
          <w:p w:rsidR="00781542" w:rsidRPr="00B55700" w:rsidRDefault="00781542" w:rsidP="00ED03F8">
            <w:pPr>
              <w:rPr>
                <w:rFonts w:asciiTheme="minorHAnsi" w:hAnsiTheme="minorHAnsi" w:cstheme="minorHAnsi"/>
              </w:rPr>
            </w:pPr>
          </w:p>
        </w:tc>
      </w:tr>
      <w:tr w:rsidR="00B50030" w:rsidRPr="00B55700" w:rsidTr="00A53881">
        <w:trPr>
          <w:trHeight w:val="1559"/>
        </w:trPr>
        <w:tc>
          <w:tcPr>
            <w:tcW w:w="10319" w:type="dxa"/>
            <w:gridSpan w:val="4"/>
            <w:shd w:val="clear" w:color="auto" w:fill="D9D9D9"/>
            <w:vAlign w:val="center"/>
          </w:tcPr>
          <w:p w:rsidR="00B50030" w:rsidRPr="00B55700" w:rsidRDefault="00B50030" w:rsidP="00A15DBC">
            <w:pPr>
              <w:jc w:val="center"/>
              <w:rPr>
                <w:rFonts w:ascii="Calibri" w:eastAsia="Calibri" w:hAnsi="Calibri" w:cs="Calibri"/>
                <w:b/>
                <w:bCs/>
                <w:lang w:eastAsia="en-US"/>
              </w:rPr>
            </w:pPr>
            <w:r w:rsidRPr="00B55700">
              <w:rPr>
                <w:rFonts w:ascii="Calibri" w:eastAsia="Calibri" w:hAnsi="Calibri" w:cs="Calibri"/>
                <w:b/>
                <w:bCs/>
                <w:sz w:val="22"/>
                <w:szCs w:val="22"/>
                <w:lang w:eastAsia="en-US"/>
              </w:rPr>
              <w:lastRenderedPageBreak/>
              <w:t>VI. KONKURENCJA</w:t>
            </w:r>
            <w:r>
              <w:rPr>
                <w:rFonts w:ascii="Calibri" w:eastAsia="Calibri" w:hAnsi="Calibri" w:cs="Calibri"/>
                <w:b/>
                <w:bCs/>
                <w:sz w:val="22"/>
                <w:szCs w:val="22"/>
                <w:lang w:eastAsia="en-US"/>
              </w:rPr>
              <w:t xml:space="preserve"> (0-5 pkt.)</w:t>
            </w:r>
          </w:p>
          <w:p w:rsidR="00B50030" w:rsidRPr="00B55700" w:rsidRDefault="00B50030" w:rsidP="00A15DBC">
            <w:pPr>
              <w:rPr>
                <w:rFonts w:ascii="Calibri" w:hAnsi="Calibri" w:cs="Calibri"/>
                <w:i/>
                <w:sz w:val="18"/>
                <w:szCs w:val="18"/>
              </w:rPr>
            </w:pPr>
            <w:r w:rsidRPr="00B55700">
              <w:rPr>
                <w:rFonts w:ascii="Calibri" w:hAnsi="Calibri" w:cs="Calibri"/>
                <w:i/>
                <w:sz w:val="18"/>
                <w:szCs w:val="18"/>
              </w:rPr>
              <w:t>Punkt powinien zawierać:</w:t>
            </w:r>
          </w:p>
          <w:p w:rsidR="00B50030" w:rsidRPr="00B55700" w:rsidRDefault="00B50030" w:rsidP="00A15DBC">
            <w:pPr>
              <w:widowControl w:val="0"/>
              <w:numPr>
                <w:ilvl w:val="0"/>
                <w:numId w:val="14"/>
              </w:numPr>
              <w:autoSpaceDE w:val="0"/>
              <w:autoSpaceDN w:val="0"/>
              <w:ind w:left="714" w:hanging="357"/>
              <w:jc w:val="both"/>
              <w:rPr>
                <w:rFonts w:ascii="Calibri" w:eastAsia="Arial" w:hAnsi="Calibri" w:cs="Calibri"/>
                <w:i/>
                <w:sz w:val="18"/>
                <w:szCs w:val="18"/>
                <w:lang w:bidi="pl-PL"/>
              </w:rPr>
            </w:pPr>
            <w:r w:rsidRPr="00B55700">
              <w:rPr>
                <w:rFonts w:ascii="Calibri" w:eastAsia="Arial" w:hAnsi="Calibri" w:cs="Calibri"/>
                <w:i/>
                <w:sz w:val="18"/>
                <w:szCs w:val="18"/>
                <w:lang w:bidi="pl-PL"/>
              </w:rPr>
              <w:t>opis głównych konkurentów na rynku (zakres ich działalności)</w:t>
            </w:r>
          </w:p>
          <w:p w:rsidR="00B50030" w:rsidRPr="00B55700" w:rsidRDefault="00B50030" w:rsidP="00A15DBC">
            <w:pPr>
              <w:widowControl w:val="0"/>
              <w:numPr>
                <w:ilvl w:val="0"/>
                <w:numId w:val="14"/>
              </w:numPr>
              <w:autoSpaceDE w:val="0"/>
              <w:autoSpaceDN w:val="0"/>
              <w:ind w:left="714" w:hanging="357"/>
              <w:jc w:val="both"/>
              <w:rPr>
                <w:rFonts w:ascii="Calibri" w:eastAsia="Arial" w:hAnsi="Calibri" w:cs="Calibri"/>
                <w:i/>
                <w:sz w:val="18"/>
                <w:szCs w:val="18"/>
                <w:lang w:bidi="pl-PL"/>
              </w:rPr>
            </w:pPr>
            <w:r w:rsidRPr="00B55700">
              <w:rPr>
                <w:rFonts w:ascii="Calibri" w:eastAsia="Arial" w:hAnsi="Calibri" w:cs="Calibri"/>
                <w:i/>
                <w:sz w:val="18"/>
                <w:szCs w:val="18"/>
                <w:lang w:bidi="pl-PL"/>
              </w:rPr>
              <w:t>krótkie porównanie konkurencyjnych produktów i usług</w:t>
            </w:r>
          </w:p>
          <w:p w:rsidR="00B50030" w:rsidRPr="00B55700" w:rsidRDefault="00B50030" w:rsidP="00A15DBC">
            <w:pPr>
              <w:widowControl w:val="0"/>
              <w:numPr>
                <w:ilvl w:val="0"/>
                <w:numId w:val="14"/>
              </w:numPr>
              <w:autoSpaceDE w:val="0"/>
              <w:autoSpaceDN w:val="0"/>
              <w:ind w:left="714" w:hanging="357"/>
              <w:jc w:val="both"/>
              <w:rPr>
                <w:rFonts w:ascii="Calibri" w:eastAsia="Arial" w:hAnsi="Calibri" w:cs="Calibri"/>
                <w:i/>
                <w:sz w:val="18"/>
                <w:szCs w:val="18"/>
                <w:lang w:bidi="pl-PL"/>
              </w:rPr>
            </w:pPr>
            <w:r w:rsidRPr="00B55700">
              <w:rPr>
                <w:rFonts w:ascii="Calibri" w:eastAsia="Arial" w:hAnsi="Calibri" w:cs="Calibri"/>
                <w:i/>
                <w:sz w:val="18"/>
                <w:szCs w:val="18"/>
                <w:lang w:bidi="pl-PL"/>
              </w:rPr>
              <w:t>alternatywne rozwiązania stosowane w branży, w której będzie prowadzona działalność gospodarcza</w:t>
            </w:r>
          </w:p>
          <w:p w:rsidR="00B50030" w:rsidRPr="00640914" w:rsidRDefault="00B50030" w:rsidP="00A15DBC">
            <w:pPr>
              <w:widowControl w:val="0"/>
              <w:numPr>
                <w:ilvl w:val="0"/>
                <w:numId w:val="14"/>
              </w:numPr>
              <w:autoSpaceDE w:val="0"/>
              <w:autoSpaceDN w:val="0"/>
              <w:ind w:left="714" w:hanging="357"/>
              <w:jc w:val="both"/>
              <w:rPr>
                <w:rFonts w:ascii="Calibri" w:eastAsia="Arial" w:hAnsi="Calibri" w:cs="Calibri"/>
                <w:sz w:val="18"/>
                <w:szCs w:val="18"/>
                <w:lang w:bidi="pl-PL"/>
              </w:rPr>
            </w:pPr>
            <w:r w:rsidRPr="00B55700">
              <w:rPr>
                <w:rFonts w:ascii="Calibri" w:hAnsi="Calibri" w:cs="Calibri"/>
                <w:i/>
                <w:sz w:val="18"/>
                <w:szCs w:val="18"/>
              </w:rPr>
              <w:t>pomysł w jaki sposób, firma uzyska przewagę nad konkurentami</w:t>
            </w:r>
          </w:p>
          <w:p w:rsidR="00640914" w:rsidRPr="00B55700" w:rsidRDefault="00640914" w:rsidP="00640914">
            <w:pPr>
              <w:widowControl w:val="0"/>
              <w:autoSpaceDE w:val="0"/>
              <w:autoSpaceDN w:val="0"/>
              <w:jc w:val="both"/>
              <w:rPr>
                <w:rFonts w:ascii="Calibri" w:eastAsia="Arial" w:hAnsi="Calibri" w:cs="Calibri"/>
                <w:sz w:val="18"/>
                <w:szCs w:val="18"/>
                <w:lang w:bidi="pl-PL"/>
              </w:rPr>
            </w:pPr>
          </w:p>
        </w:tc>
      </w:tr>
      <w:tr w:rsidR="00B55700" w:rsidRPr="00B55700" w:rsidTr="00A53881">
        <w:trPr>
          <w:trHeight w:val="2268"/>
        </w:trPr>
        <w:tc>
          <w:tcPr>
            <w:tcW w:w="10319" w:type="dxa"/>
            <w:gridSpan w:val="4"/>
            <w:tcBorders>
              <w:right w:val="single" w:sz="4" w:space="0" w:color="auto"/>
            </w:tcBorders>
          </w:tcPr>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866D94" w:rsidRPr="00B55700" w:rsidRDefault="00866D94" w:rsidP="00ED03F8">
            <w:pPr>
              <w:rPr>
                <w:rFonts w:asciiTheme="minorHAnsi" w:hAnsiTheme="minorHAnsi" w:cstheme="minorHAnsi"/>
              </w:rPr>
            </w:pPr>
          </w:p>
          <w:p w:rsidR="00ED03F8" w:rsidRPr="00B55700" w:rsidRDefault="00ED03F8" w:rsidP="00ED03F8">
            <w:pPr>
              <w:rPr>
                <w:rFonts w:asciiTheme="minorHAnsi" w:hAnsiTheme="minorHAnsi" w:cstheme="minorHAnsi"/>
              </w:rPr>
            </w:pPr>
          </w:p>
        </w:tc>
      </w:tr>
    </w:tbl>
    <w:p w:rsidR="007D14A4" w:rsidRPr="00B55700" w:rsidRDefault="007D14A4" w:rsidP="007D14A4">
      <w:pPr>
        <w:jc w:val="center"/>
        <w:rPr>
          <w:rFonts w:asciiTheme="minorHAnsi" w:hAnsiTheme="minorHAnsi" w:cstheme="minorHAnsi"/>
          <w:b/>
          <w:sz w:val="22"/>
          <w:szCs w:val="22"/>
        </w:rPr>
      </w:pPr>
    </w:p>
    <w:p w:rsidR="00E470BD" w:rsidRPr="00B55700" w:rsidRDefault="00E470BD" w:rsidP="007D14A4">
      <w:pPr>
        <w:jc w:val="center"/>
        <w:rPr>
          <w:rFonts w:asciiTheme="minorHAnsi" w:hAnsiTheme="minorHAnsi" w:cstheme="minorHAnsi"/>
          <w:b/>
          <w:sz w:val="22"/>
          <w:szCs w:val="22"/>
        </w:rPr>
      </w:pPr>
    </w:p>
    <w:p w:rsidR="00E470BD" w:rsidRPr="00B55700" w:rsidRDefault="00E470BD" w:rsidP="007D14A4">
      <w:pPr>
        <w:jc w:val="center"/>
        <w:rPr>
          <w:rFonts w:asciiTheme="minorHAnsi" w:hAnsiTheme="minorHAnsi" w:cstheme="minorHAnsi"/>
          <w:b/>
          <w:sz w:val="22"/>
          <w:szCs w:val="22"/>
        </w:rPr>
      </w:pPr>
    </w:p>
    <w:p w:rsidR="00E470BD" w:rsidRPr="00B55700" w:rsidRDefault="00E470BD" w:rsidP="007D14A4">
      <w:pPr>
        <w:jc w:val="center"/>
        <w:rPr>
          <w:rFonts w:asciiTheme="minorHAnsi" w:hAnsiTheme="minorHAnsi" w:cstheme="minorHAnsi"/>
          <w:b/>
          <w:sz w:val="22"/>
          <w:szCs w:val="22"/>
        </w:rPr>
      </w:pPr>
    </w:p>
    <w:p w:rsidR="00E470BD" w:rsidRPr="00B55700" w:rsidRDefault="00E470BD" w:rsidP="007D14A4">
      <w:pPr>
        <w:jc w:val="center"/>
        <w:rPr>
          <w:rFonts w:asciiTheme="minorHAnsi" w:hAnsiTheme="minorHAnsi" w:cstheme="minorHAnsi"/>
          <w:b/>
          <w:sz w:val="22"/>
          <w:szCs w:val="22"/>
        </w:rPr>
      </w:pPr>
    </w:p>
    <w:p w:rsidR="00E470BD" w:rsidRPr="00B55700" w:rsidRDefault="00E470BD" w:rsidP="007D14A4">
      <w:pPr>
        <w:jc w:val="center"/>
        <w:rPr>
          <w:rFonts w:asciiTheme="minorHAnsi" w:hAnsiTheme="minorHAnsi" w:cstheme="minorHAnsi"/>
          <w:b/>
          <w:sz w:val="22"/>
          <w:szCs w:val="22"/>
        </w:rPr>
      </w:pPr>
    </w:p>
    <w:tbl>
      <w:tblPr>
        <w:tblStyle w:val="Tabela-Siatka"/>
        <w:tblW w:w="0" w:type="auto"/>
        <w:tblInd w:w="108" w:type="dxa"/>
        <w:tblLook w:val="04A0" w:firstRow="1" w:lastRow="0" w:firstColumn="1" w:lastColumn="0" w:noHBand="0" w:noVBand="1"/>
      </w:tblPr>
      <w:tblGrid>
        <w:gridCol w:w="4695"/>
        <w:gridCol w:w="4485"/>
      </w:tblGrid>
      <w:tr w:rsidR="00B55700" w:rsidRPr="00B55700" w:rsidTr="00ED03F8">
        <w:tc>
          <w:tcPr>
            <w:tcW w:w="5066" w:type="dxa"/>
          </w:tcPr>
          <w:p w:rsidR="00997EF6" w:rsidRPr="00B55700" w:rsidRDefault="00997EF6" w:rsidP="00997EF6">
            <w:pPr>
              <w:spacing w:line="276" w:lineRule="auto"/>
              <w:rPr>
                <w:rFonts w:ascii="Calibri" w:hAnsi="Calibri" w:cs="Calibri"/>
                <w:bCs/>
                <w:sz w:val="20"/>
                <w:szCs w:val="20"/>
              </w:rPr>
            </w:pPr>
          </w:p>
          <w:p w:rsidR="00997EF6" w:rsidRPr="00B55700" w:rsidRDefault="00997EF6" w:rsidP="00997EF6">
            <w:pPr>
              <w:spacing w:line="276" w:lineRule="auto"/>
              <w:rPr>
                <w:rFonts w:ascii="Calibri" w:hAnsi="Calibri" w:cs="Calibri"/>
                <w:bCs/>
                <w:sz w:val="20"/>
                <w:szCs w:val="20"/>
              </w:rPr>
            </w:pPr>
          </w:p>
          <w:p w:rsidR="00997EF6" w:rsidRPr="00B55700" w:rsidRDefault="00997EF6" w:rsidP="00997EF6">
            <w:pPr>
              <w:spacing w:line="276" w:lineRule="auto"/>
              <w:rPr>
                <w:rFonts w:ascii="Calibri" w:hAnsi="Calibri" w:cs="Calibri"/>
                <w:bCs/>
                <w:sz w:val="20"/>
                <w:szCs w:val="20"/>
              </w:rPr>
            </w:pPr>
          </w:p>
        </w:tc>
        <w:tc>
          <w:tcPr>
            <w:tcW w:w="4857" w:type="dxa"/>
          </w:tcPr>
          <w:p w:rsidR="00997EF6" w:rsidRPr="00B55700" w:rsidRDefault="00997EF6" w:rsidP="00997EF6">
            <w:pPr>
              <w:spacing w:line="276" w:lineRule="auto"/>
              <w:rPr>
                <w:rFonts w:ascii="Calibri" w:hAnsi="Calibri" w:cs="Calibri"/>
                <w:bCs/>
                <w:sz w:val="20"/>
                <w:szCs w:val="20"/>
              </w:rPr>
            </w:pPr>
          </w:p>
        </w:tc>
      </w:tr>
      <w:tr w:rsidR="00B55700" w:rsidRPr="00B55700" w:rsidTr="00997EF6">
        <w:tc>
          <w:tcPr>
            <w:tcW w:w="5066" w:type="dxa"/>
            <w:shd w:val="clear" w:color="auto" w:fill="D9D9D9"/>
          </w:tcPr>
          <w:p w:rsidR="00997EF6" w:rsidRPr="00B55700" w:rsidRDefault="00997EF6" w:rsidP="00997EF6">
            <w:pPr>
              <w:spacing w:line="276" w:lineRule="auto"/>
              <w:jc w:val="center"/>
              <w:rPr>
                <w:rFonts w:ascii="Calibri" w:hAnsi="Calibri" w:cs="Calibri"/>
                <w:b/>
                <w:bCs/>
                <w:sz w:val="20"/>
                <w:szCs w:val="20"/>
              </w:rPr>
            </w:pPr>
            <w:r w:rsidRPr="00B55700">
              <w:rPr>
                <w:rFonts w:ascii="Calibri" w:hAnsi="Calibri" w:cs="Calibri"/>
                <w:b/>
                <w:sz w:val="20"/>
              </w:rPr>
              <w:t xml:space="preserve">Miejscowość, data </w:t>
            </w:r>
          </w:p>
        </w:tc>
        <w:tc>
          <w:tcPr>
            <w:tcW w:w="4857" w:type="dxa"/>
            <w:shd w:val="clear" w:color="auto" w:fill="D9D9D9"/>
          </w:tcPr>
          <w:p w:rsidR="00997EF6" w:rsidRPr="00B55700" w:rsidRDefault="00997EF6" w:rsidP="00997EF6">
            <w:pPr>
              <w:spacing w:line="276" w:lineRule="auto"/>
              <w:jc w:val="center"/>
              <w:rPr>
                <w:rFonts w:ascii="Calibri" w:hAnsi="Calibri" w:cs="Calibri"/>
                <w:b/>
                <w:bCs/>
                <w:sz w:val="20"/>
                <w:szCs w:val="20"/>
              </w:rPr>
            </w:pPr>
            <w:r w:rsidRPr="00B55700">
              <w:rPr>
                <w:rFonts w:ascii="Calibri" w:hAnsi="Calibri" w:cs="Calibri"/>
                <w:b/>
                <w:sz w:val="20"/>
              </w:rPr>
              <w:t>czytelny podpis Kandydata</w:t>
            </w:r>
          </w:p>
        </w:tc>
      </w:tr>
    </w:tbl>
    <w:p w:rsidR="00EE29D7" w:rsidRPr="00B55700" w:rsidRDefault="00EE29D7" w:rsidP="00866D94">
      <w:pPr>
        <w:rPr>
          <w:rFonts w:asciiTheme="minorHAnsi" w:hAnsiTheme="minorHAnsi" w:cstheme="minorHAnsi"/>
          <w:b/>
          <w:sz w:val="22"/>
          <w:szCs w:val="22"/>
        </w:rPr>
      </w:pPr>
    </w:p>
    <w:p w:rsidR="00E470BD" w:rsidRPr="00B55700" w:rsidRDefault="00E470BD" w:rsidP="00866D94">
      <w:pPr>
        <w:rPr>
          <w:rFonts w:asciiTheme="minorHAnsi" w:hAnsiTheme="minorHAnsi" w:cstheme="minorHAnsi"/>
          <w:b/>
          <w:sz w:val="22"/>
          <w:szCs w:val="22"/>
        </w:rPr>
      </w:pPr>
    </w:p>
    <w:p w:rsidR="00E470BD" w:rsidRPr="00B55700" w:rsidRDefault="00E470BD" w:rsidP="00866D94">
      <w:pPr>
        <w:rPr>
          <w:rFonts w:asciiTheme="minorHAnsi" w:hAnsiTheme="minorHAnsi" w:cstheme="minorHAnsi"/>
          <w:b/>
          <w:sz w:val="22"/>
          <w:szCs w:val="22"/>
        </w:rPr>
      </w:pPr>
    </w:p>
    <w:p w:rsidR="00E470BD" w:rsidRPr="00B55700" w:rsidRDefault="00E470BD" w:rsidP="00866D94">
      <w:pPr>
        <w:rPr>
          <w:rFonts w:asciiTheme="minorHAnsi" w:hAnsiTheme="minorHAnsi" w:cstheme="minorHAnsi"/>
          <w:b/>
          <w:sz w:val="22"/>
          <w:szCs w:val="22"/>
        </w:rPr>
      </w:pPr>
    </w:p>
    <w:p w:rsidR="00E470BD" w:rsidRPr="00B55700" w:rsidRDefault="00E470BD" w:rsidP="00866D94">
      <w:pPr>
        <w:rPr>
          <w:rFonts w:asciiTheme="minorHAnsi" w:hAnsiTheme="minorHAnsi" w:cstheme="minorHAnsi"/>
          <w:b/>
          <w:sz w:val="22"/>
          <w:szCs w:val="22"/>
        </w:rPr>
      </w:pPr>
    </w:p>
    <w:p w:rsidR="00E470BD" w:rsidRPr="00B55700" w:rsidRDefault="00E470BD" w:rsidP="00866D94">
      <w:pPr>
        <w:rPr>
          <w:rFonts w:asciiTheme="minorHAnsi" w:hAnsiTheme="minorHAnsi" w:cstheme="minorHAnsi"/>
          <w:b/>
          <w:sz w:val="22"/>
          <w:szCs w:val="22"/>
        </w:rPr>
      </w:pPr>
    </w:p>
    <w:p w:rsidR="00E470BD" w:rsidRPr="00B55700" w:rsidRDefault="00E470BD" w:rsidP="00866D94">
      <w:pPr>
        <w:rPr>
          <w:rFonts w:asciiTheme="minorHAnsi" w:hAnsiTheme="minorHAnsi" w:cstheme="minorHAnsi"/>
          <w:b/>
          <w:sz w:val="22"/>
          <w:szCs w:val="22"/>
        </w:rPr>
      </w:pPr>
    </w:p>
    <w:p w:rsidR="00E470BD" w:rsidRPr="00B55700" w:rsidRDefault="00E470BD" w:rsidP="00866D94">
      <w:pPr>
        <w:rPr>
          <w:rFonts w:asciiTheme="minorHAnsi" w:hAnsiTheme="minorHAnsi" w:cstheme="minorHAnsi"/>
          <w:b/>
          <w:sz w:val="22"/>
          <w:szCs w:val="22"/>
        </w:rPr>
      </w:pPr>
    </w:p>
    <w:p w:rsidR="00E470BD" w:rsidRPr="00B55700" w:rsidRDefault="00E470BD" w:rsidP="00866D94">
      <w:pPr>
        <w:rPr>
          <w:rFonts w:asciiTheme="minorHAnsi" w:hAnsiTheme="minorHAnsi" w:cstheme="minorHAnsi"/>
          <w:b/>
          <w:sz w:val="22"/>
          <w:szCs w:val="22"/>
        </w:rPr>
      </w:pPr>
    </w:p>
    <w:p w:rsidR="00E470BD" w:rsidRPr="00B55700" w:rsidRDefault="00E470BD" w:rsidP="00866D94">
      <w:pPr>
        <w:rPr>
          <w:rFonts w:asciiTheme="minorHAnsi" w:hAnsiTheme="minorHAnsi" w:cstheme="minorHAnsi"/>
          <w:b/>
          <w:sz w:val="22"/>
          <w:szCs w:val="22"/>
        </w:rPr>
      </w:pPr>
    </w:p>
    <w:p w:rsidR="00E470BD" w:rsidRPr="00B55700" w:rsidRDefault="00E470BD" w:rsidP="00866D94">
      <w:pPr>
        <w:rPr>
          <w:rFonts w:asciiTheme="minorHAnsi" w:hAnsiTheme="minorHAnsi" w:cstheme="minorHAnsi"/>
          <w:b/>
          <w:sz w:val="22"/>
          <w:szCs w:val="22"/>
        </w:rPr>
      </w:pPr>
    </w:p>
    <w:p w:rsidR="00E470BD" w:rsidRPr="00B55700" w:rsidRDefault="00E470BD" w:rsidP="00866D94">
      <w:pPr>
        <w:rPr>
          <w:rFonts w:asciiTheme="minorHAnsi" w:hAnsiTheme="minorHAnsi" w:cstheme="minorHAnsi"/>
          <w:b/>
          <w:sz w:val="22"/>
          <w:szCs w:val="22"/>
        </w:rPr>
      </w:pPr>
    </w:p>
    <w:p w:rsidR="00E470BD" w:rsidRPr="00B55700" w:rsidRDefault="00E470BD" w:rsidP="00866D94">
      <w:pPr>
        <w:rPr>
          <w:rFonts w:asciiTheme="minorHAnsi" w:hAnsiTheme="minorHAnsi" w:cstheme="minorHAnsi"/>
          <w:b/>
          <w:sz w:val="22"/>
          <w:szCs w:val="22"/>
        </w:rPr>
      </w:pPr>
    </w:p>
    <w:p w:rsidR="00E470BD" w:rsidRPr="00B55700" w:rsidRDefault="00E470BD" w:rsidP="00866D94">
      <w:pPr>
        <w:rPr>
          <w:rFonts w:asciiTheme="minorHAnsi" w:hAnsiTheme="minorHAnsi" w:cstheme="minorHAnsi"/>
          <w:b/>
          <w:sz w:val="22"/>
          <w:szCs w:val="22"/>
        </w:rPr>
      </w:pPr>
    </w:p>
    <w:p w:rsidR="00E470BD" w:rsidRPr="00B55700" w:rsidRDefault="00E470BD" w:rsidP="00866D94">
      <w:pPr>
        <w:rPr>
          <w:rFonts w:asciiTheme="minorHAnsi" w:hAnsiTheme="minorHAnsi" w:cstheme="minorHAnsi"/>
          <w:b/>
          <w:sz w:val="22"/>
          <w:szCs w:val="22"/>
        </w:rPr>
      </w:pPr>
    </w:p>
    <w:p w:rsidR="00E470BD" w:rsidRPr="00B55700" w:rsidRDefault="00E470BD" w:rsidP="00866D94">
      <w:pPr>
        <w:rPr>
          <w:rFonts w:asciiTheme="minorHAnsi" w:hAnsiTheme="minorHAnsi" w:cs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ook w:val="01E0" w:firstRow="1" w:lastRow="1" w:firstColumn="1" w:lastColumn="1" w:noHBand="0" w:noVBand="0"/>
      </w:tblPr>
      <w:tblGrid>
        <w:gridCol w:w="9288"/>
      </w:tblGrid>
      <w:tr w:rsidR="00B55700" w:rsidRPr="00B55700" w:rsidTr="00ED03F8">
        <w:trPr>
          <w:trHeight w:val="283"/>
          <w:jc w:val="center"/>
        </w:trPr>
        <w:tc>
          <w:tcPr>
            <w:tcW w:w="5000" w:type="pct"/>
            <w:shd w:val="clear" w:color="auto" w:fill="D9D9D9"/>
            <w:vAlign w:val="center"/>
          </w:tcPr>
          <w:p w:rsidR="00EE29D7" w:rsidRPr="00B55700" w:rsidRDefault="00EE29D7" w:rsidP="00EE29D7">
            <w:pPr>
              <w:jc w:val="center"/>
              <w:rPr>
                <w:rFonts w:ascii="Calibri" w:hAnsi="Calibri" w:cs="Calibri"/>
                <w:b/>
                <w:bCs/>
                <w:sz w:val="20"/>
                <w:szCs w:val="20"/>
              </w:rPr>
            </w:pPr>
            <w:r w:rsidRPr="00B55700">
              <w:rPr>
                <w:rFonts w:ascii="Calibri" w:hAnsi="Calibri" w:cs="Calibri"/>
                <w:b/>
                <w:bCs/>
                <w:sz w:val="22"/>
                <w:szCs w:val="20"/>
              </w:rPr>
              <w:t>IV. OŚWIADCZENIA KANDYDATA DO UDZIAŁU W PROJEKCIE</w:t>
            </w:r>
          </w:p>
        </w:tc>
      </w:tr>
      <w:tr w:rsidR="00EE29D7" w:rsidRPr="00B55700" w:rsidTr="00ED03F8">
        <w:trPr>
          <w:trHeight w:val="340"/>
          <w:jc w:val="center"/>
        </w:trPr>
        <w:tc>
          <w:tcPr>
            <w:tcW w:w="5000" w:type="pct"/>
            <w:shd w:val="clear" w:color="auto" w:fill="auto"/>
            <w:vAlign w:val="center"/>
          </w:tcPr>
          <w:p w:rsidR="00EE29D7" w:rsidRPr="00B55700" w:rsidRDefault="00EE29D7" w:rsidP="00EE29D7">
            <w:pPr>
              <w:jc w:val="both"/>
              <w:rPr>
                <w:rFonts w:ascii="Calibri" w:hAnsi="Calibri" w:cs="Calibri"/>
                <w:b/>
                <w:u w:val="single"/>
              </w:rPr>
            </w:pPr>
            <w:r w:rsidRPr="00B55700">
              <w:rPr>
                <w:rFonts w:ascii="Calibri" w:hAnsi="Calibri" w:cs="Calibri"/>
                <w:b/>
                <w:sz w:val="22"/>
                <w:szCs w:val="22"/>
              </w:rPr>
              <w:t>Świadoma/-y odpowiedzialności karnej wynikającej z art. 233 § 1 kodeksu karnego przewidującego karę pozbawienia wolności za składanie fałszywych zeznań</w:t>
            </w:r>
            <w:r w:rsidR="00584C77">
              <w:rPr>
                <w:rFonts w:ascii="Calibri" w:hAnsi="Calibri" w:cs="Calibri"/>
                <w:b/>
                <w:sz w:val="22"/>
                <w:szCs w:val="22"/>
              </w:rPr>
              <w:t xml:space="preserve"> </w:t>
            </w:r>
            <w:r w:rsidR="00584C77" w:rsidRPr="00584C77">
              <w:rPr>
                <w:rFonts w:ascii="Calibri" w:hAnsi="Calibri" w:cs="Calibri"/>
                <w:b/>
                <w:sz w:val="22"/>
                <w:szCs w:val="22"/>
              </w:rPr>
              <w:t xml:space="preserve"> lub zatajenie prawdy</w:t>
            </w:r>
          </w:p>
          <w:p w:rsidR="00EE29D7" w:rsidRPr="00B55700" w:rsidRDefault="00EE29D7" w:rsidP="00EE29D7">
            <w:pPr>
              <w:jc w:val="both"/>
              <w:rPr>
                <w:rFonts w:ascii="Calibri" w:hAnsi="Calibri" w:cs="Calibri"/>
                <w:b/>
                <w:sz w:val="20"/>
                <w:szCs w:val="20"/>
                <w:u w:val="single"/>
              </w:rPr>
            </w:pPr>
          </w:p>
          <w:p w:rsidR="00EE29D7" w:rsidRPr="00B55700" w:rsidRDefault="00EE29D7" w:rsidP="00EE29D7">
            <w:pPr>
              <w:spacing w:after="120"/>
              <w:jc w:val="both"/>
              <w:rPr>
                <w:rFonts w:ascii="Calibri" w:hAnsi="Calibri" w:cs="Calibri"/>
                <w:b/>
                <w:sz w:val="20"/>
                <w:szCs w:val="20"/>
                <w:u w:val="single"/>
              </w:rPr>
            </w:pPr>
            <w:r w:rsidRPr="00B55700">
              <w:rPr>
                <w:rFonts w:ascii="Calibri" w:hAnsi="Calibri" w:cs="Calibri"/>
                <w:b/>
                <w:sz w:val="20"/>
                <w:szCs w:val="20"/>
                <w:u w:val="single"/>
              </w:rPr>
              <w:t>Oświadczam że</w:t>
            </w:r>
            <w:r w:rsidRPr="00B55700">
              <w:rPr>
                <w:rFonts w:ascii="Calibri" w:hAnsi="Calibri" w:cs="Calibri"/>
                <w:b/>
                <w:sz w:val="20"/>
                <w:szCs w:val="20"/>
                <w:u w:val="single"/>
                <w:vertAlign w:val="superscript"/>
              </w:rPr>
              <w:footnoteReference w:id="23"/>
            </w:r>
            <w:r w:rsidRPr="00B55700">
              <w:rPr>
                <w:rFonts w:ascii="Calibri" w:hAnsi="Calibri" w:cs="Calibri"/>
                <w:b/>
                <w:sz w:val="20"/>
                <w:szCs w:val="20"/>
                <w:u w:val="single"/>
              </w:rPr>
              <w:t>:</w:t>
            </w:r>
          </w:p>
          <w:p w:rsidR="005F436F" w:rsidRPr="00B55700" w:rsidRDefault="00E67CC1" w:rsidP="00EE29D7">
            <w:pPr>
              <w:numPr>
                <w:ilvl w:val="0"/>
                <w:numId w:val="16"/>
              </w:numPr>
              <w:spacing w:after="120"/>
              <w:ind w:left="425" w:hanging="425"/>
              <w:jc w:val="both"/>
              <w:rPr>
                <w:rFonts w:ascii="Calibri" w:hAnsi="Calibri" w:cs="Calibri"/>
                <w:sz w:val="20"/>
                <w:szCs w:val="20"/>
              </w:rPr>
            </w:pPr>
            <w:r>
              <w:rPr>
                <w:rFonts w:ascii="Calibri" w:hAnsi="Calibri" w:cs="Calibri"/>
                <w:sz w:val="20"/>
                <w:szCs w:val="20"/>
              </w:rPr>
              <w:t>Z</w:t>
            </w:r>
            <w:r w:rsidR="005F436F" w:rsidRPr="00B55700">
              <w:rPr>
                <w:rFonts w:ascii="Calibri" w:hAnsi="Calibri" w:cs="Calibri"/>
                <w:sz w:val="20"/>
                <w:szCs w:val="20"/>
              </w:rPr>
              <w:t>amieszkuję na ter</w:t>
            </w:r>
            <w:r>
              <w:rPr>
                <w:rFonts w:ascii="Calibri" w:hAnsi="Calibri" w:cs="Calibri"/>
                <w:sz w:val="20"/>
                <w:szCs w:val="20"/>
              </w:rPr>
              <w:t>enie województwa podkarpackiego.</w:t>
            </w:r>
          </w:p>
          <w:p w:rsidR="00EE29D7" w:rsidRPr="00B55700" w:rsidRDefault="00E67CC1" w:rsidP="00EE29D7">
            <w:pPr>
              <w:numPr>
                <w:ilvl w:val="0"/>
                <w:numId w:val="16"/>
              </w:numPr>
              <w:spacing w:after="120"/>
              <w:ind w:left="425" w:hanging="425"/>
              <w:jc w:val="both"/>
              <w:rPr>
                <w:rFonts w:ascii="Calibri" w:hAnsi="Calibri" w:cs="Calibri"/>
                <w:sz w:val="20"/>
                <w:szCs w:val="20"/>
              </w:rPr>
            </w:pPr>
            <w:r>
              <w:rPr>
                <w:rFonts w:ascii="Calibri" w:hAnsi="Calibri" w:cs="Calibri"/>
                <w:sz w:val="20"/>
                <w:szCs w:val="20"/>
              </w:rPr>
              <w:t>N</w:t>
            </w:r>
            <w:r w:rsidR="00EE29D7" w:rsidRPr="00B55700">
              <w:rPr>
                <w:rFonts w:ascii="Calibri" w:hAnsi="Calibri" w:cs="Calibri"/>
                <w:sz w:val="20"/>
                <w:szCs w:val="20"/>
              </w:rPr>
              <w:t>ie posiadam ak</w:t>
            </w:r>
            <w:r w:rsidR="004A38BC">
              <w:rPr>
                <w:rFonts w:ascii="Calibri" w:hAnsi="Calibri" w:cs="Calibri"/>
                <w:sz w:val="20"/>
                <w:szCs w:val="20"/>
              </w:rPr>
              <w:t>tywnego wpisu do CEIDG, nie była</w:t>
            </w:r>
            <w:r w:rsidR="00EE29D7" w:rsidRPr="00B55700">
              <w:rPr>
                <w:rFonts w:ascii="Calibri" w:hAnsi="Calibri" w:cs="Calibri"/>
                <w:sz w:val="20"/>
                <w:szCs w:val="20"/>
              </w:rPr>
              <w:t>m</w:t>
            </w:r>
            <w:r w:rsidR="004A38BC">
              <w:rPr>
                <w:rFonts w:ascii="Calibri" w:hAnsi="Calibri" w:cs="Calibri"/>
                <w:sz w:val="20"/>
                <w:szCs w:val="20"/>
              </w:rPr>
              <w:t>/-em</w:t>
            </w:r>
            <w:r w:rsidR="00EE29D7" w:rsidRPr="00B55700">
              <w:rPr>
                <w:rFonts w:ascii="Calibri" w:hAnsi="Calibri" w:cs="Calibri"/>
                <w:sz w:val="20"/>
                <w:szCs w:val="20"/>
              </w:rPr>
              <w:t xml:space="preserve"> zarejestrowany w KRS jako przedsiębiorca, </w:t>
            </w:r>
            <w:r w:rsidR="00EE29D7" w:rsidRPr="00B55700">
              <w:rPr>
                <w:rFonts w:ascii="Calibri" w:hAnsi="Calibri" w:cs="Calibri"/>
                <w:sz w:val="20"/>
                <w:szCs w:val="20"/>
              </w:rPr>
              <w:br/>
              <w:t xml:space="preserve">nie prowadziłem działalności gospodarczej na podstawie odrębnych przepisów w okresie 12 miesięcy poprzedzających </w:t>
            </w:r>
            <w:r>
              <w:rPr>
                <w:rFonts w:ascii="Calibri" w:hAnsi="Calibri" w:cs="Calibri"/>
                <w:sz w:val="20"/>
                <w:szCs w:val="20"/>
              </w:rPr>
              <w:t>dzień przystąpienia do projektu.</w:t>
            </w:r>
          </w:p>
          <w:p w:rsidR="00EE29D7" w:rsidRPr="00B55700" w:rsidRDefault="00E67CC1" w:rsidP="00EE29D7">
            <w:pPr>
              <w:numPr>
                <w:ilvl w:val="0"/>
                <w:numId w:val="16"/>
              </w:numPr>
              <w:autoSpaceDE w:val="0"/>
              <w:autoSpaceDN w:val="0"/>
              <w:adjustRightInd w:val="0"/>
              <w:spacing w:after="120"/>
              <w:ind w:left="425" w:hanging="425"/>
              <w:jc w:val="both"/>
              <w:rPr>
                <w:rFonts w:ascii="Calibri" w:hAnsi="Calibri" w:cs="Calibri"/>
                <w:sz w:val="20"/>
                <w:szCs w:val="20"/>
              </w:rPr>
            </w:pPr>
            <w:r>
              <w:rPr>
                <w:rFonts w:ascii="Calibri" w:hAnsi="Calibri" w:cs="Calibri"/>
                <w:sz w:val="20"/>
                <w:szCs w:val="20"/>
              </w:rPr>
              <w:t>N</w:t>
            </w:r>
            <w:r w:rsidR="00EE29D7" w:rsidRPr="00B55700">
              <w:rPr>
                <w:rFonts w:ascii="Calibri" w:hAnsi="Calibri" w:cs="Calibri"/>
                <w:sz w:val="20"/>
                <w:szCs w:val="20"/>
              </w:rPr>
              <w:t xml:space="preserve">ie zawiesiłam/-em lub nie miałam/-em zawieszonej działalności gospodarczej na podstawie przepisów o Centralnej Ewidencji i Informacji o Działalności Gospodarczej lub o Krajowym Rejestrze Sądowym w okresie 12 miesięcy poprzedzających </w:t>
            </w:r>
            <w:r>
              <w:rPr>
                <w:rFonts w:ascii="Calibri" w:hAnsi="Calibri" w:cs="Calibri"/>
                <w:sz w:val="20"/>
                <w:szCs w:val="20"/>
              </w:rPr>
              <w:t>dzień przystąpienia do projektu.</w:t>
            </w:r>
          </w:p>
          <w:p w:rsidR="00EE29D7" w:rsidRPr="00B55700" w:rsidRDefault="00E67CC1" w:rsidP="00EE29D7">
            <w:pPr>
              <w:numPr>
                <w:ilvl w:val="0"/>
                <w:numId w:val="16"/>
              </w:numPr>
              <w:autoSpaceDE w:val="0"/>
              <w:autoSpaceDN w:val="0"/>
              <w:adjustRightInd w:val="0"/>
              <w:spacing w:after="120"/>
              <w:ind w:left="425" w:hanging="425"/>
              <w:jc w:val="both"/>
              <w:rPr>
                <w:rFonts w:ascii="Calibri" w:hAnsi="Calibri" w:cs="Calibri"/>
                <w:sz w:val="20"/>
                <w:szCs w:val="20"/>
              </w:rPr>
            </w:pPr>
            <w:r>
              <w:rPr>
                <w:rFonts w:ascii="Calibri" w:hAnsi="Calibri" w:cs="Calibri"/>
                <w:sz w:val="20"/>
                <w:szCs w:val="20"/>
              </w:rPr>
              <w:t>N</w:t>
            </w:r>
            <w:r w:rsidR="00EE29D7" w:rsidRPr="00B55700">
              <w:rPr>
                <w:rFonts w:ascii="Calibri" w:hAnsi="Calibri" w:cs="Calibri"/>
                <w:sz w:val="20"/>
                <w:szCs w:val="20"/>
              </w:rPr>
              <w:t xml:space="preserve">ie zamierzam założyć rolniczej działalności gospodarczej i równocześnie podlegać ubezpieczeniu społecznemu rolników zgodnie z ustawą z dnia 20 grudnia 1990 r. o ubezpieczeniu społecznym </w:t>
            </w:r>
            <w:r>
              <w:rPr>
                <w:rFonts w:ascii="Calibri" w:hAnsi="Calibri" w:cs="Calibri"/>
                <w:sz w:val="20"/>
                <w:szCs w:val="20"/>
              </w:rPr>
              <w:t>rolników,.</w:t>
            </w:r>
          </w:p>
          <w:p w:rsidR="00EE29D7" w:rsidRPr="00B55700" w:rsidRDefault="00E67CC1" w:rsidP="00EE29D7">
            <w:pPr>
              <w:numPr>
                <w:ilvl w:val="0"/>
                <w:numId w:val="16"/>
              </w:numPr>
              <w:autoSpaceDE w:val="0"/>
              <w:autoSpaceDN w:val="0"/>
              <w:adjustRightInd w:val="0"/>
              <w:spacing w:after="120"/>
              <w:ind w:left="425" w:hanging="425"/>
              <w:jc w:val="both"/>
              <w:rPr>
                <w:rFonts w:ascii="Calibri" w:hAnsi="Calibri" w:cs="Calibri"/>
                <w:sz w:val="20"/>
                <w:szCs w:val="20"/>
              </w:rPr>
            </w:pPr>
            <w:r>
              <w:rPr>
                <w:rFonts w:ascii="Calibri" w:hAnsi="Calibri" w:cs="Calibri"/>
                <w:sz w:val="20"/>
                <w:szCs w:val="20"/>
              </w:rPr>
              <w:t>N</w:t>
            </w:r>
            <w:r w:rsidR="00EE29D7" w:rsidRPr="00B55700">
              <w:rPr>
                <w:rFonts w:ascii="Calibri" w:hAnsi="Calibri" w:cs="Calibri"/>
                <w:sz w:val="20"/>
                <w:szCs w:val="20"/>
              </w:rPr>
              <w:t xml:space="preserve">ie zamierzam założyć działalności komorniczej zgodnie z ustawą z dnia 22 marca 2018 r. o komornikach sądowych (Dz. </w:t>
            </w:r>
            <w:r>
              <w:rPr>
                <w:rFonts w:ascii="Calibri" w:hAnsi="Calibri" w:cs="Calibri"/>
                <w:sz w:val="20"/>
                <w:szCs w:val="20"/>
              </w:rPr>
              <w:t>U. z 2018 r. poz. 771, ze zm.).</w:t>
            </w:r>
          </w:p>
          <w:p w:rsidR="00E67CC1" w:rsidRDefault="00E67CC1" w:rsidP="00E67CC1">
            <w:pPr>
              <w:numPr>
                <w:ilvl w:val="0"/>
                <w:numId w:val="16"/>
              </w:numPr>
              <w:spacing w:after="120"/>
              <w:ind w:left="425" w:hanging="425"/>
              <w:jc w:val="both"/>
              <w:rPr>
                <w:rFonts w:ascii="Calibri" w:hAnsi="Calibri" w:cs="Calibri"/>
                <w:sz w:val="20"/>
                <w:szCs w:val="20"/>
              </w:rPr>
            </w:pPr>
            <w:r>
              <w:rPr>
                <w:rFonts w:ascii="Calibri" w:hAnsi="Calibri" w:cs="Calibri"/>
                <w:sz w:val="20"/>
                <w:szCs w:val="20"/>
              </w:rPr>
              <w:t>N</w:t>
            </w:r>
            <w:r w:rsidR="00EE29D7" w:rsidRPr="00B55700">
              <w:rPr>
                <w:rFonts w:ascii="Calibri" w:hAnsi="Calibri" w:cs="Calibri"/>
                <w:sz w:val="20"/>
                <w:szCs w:val="20"/>
              </w:rPr>
              <w:t>ie była/-em karana/-y za przestępstwo skarbowe oraz korzystam w pełni z praw publicznych i posiadam pełną</w:t>
            </w:r>
            <w:r>
              <w:rPr>
                <w:rFonts w:ascii="Calibri" w:hAnsi="Calibri" w:cs="Calibri"/>
                <w:sz w:val="20"/>
                <w:szCs w:val="20"/>
              </w:rPr>
              <w:t xml:space="preserve"> zdolność do czynności prawnych.</w:t>
            </w:r>
          </w:p>
          <w:p w:rsidR="00EE29D7" w:rsidRPr="00E67CC1" w:rsidRDefault="00E67CC1" w:rsidP="00E67CC1">
            <w:pPr>
              <w:numPr>
                <w:ilvl w:val="0"/>
                <w:numId w:val="16"/>
              </w:numPr>
              <w:spacing w:after="120"/>
              <w:ind w:left="425" w:hanging="425"/>
              <w:jc w:val="both"/>
              <w:rPr>
                <w:rFonts w:ascii="Calibri" w:hAnsi="Calibri" w:cs="Calibri"/>
                <w:sz w:val="20"/>
                <w:szCs w:val="20"/>
              </w:rPr>
            </w:pPr>
            <w:r>
              <w:rPr>
                <w:rFonts w:ascii="Calibri" w:hAnsi="Calibri" w:cs="Calibri"/>
                <w:sz w:val="20"/>
                <w:szCs w:val="20"/>
              </w:rPr>
              <w:t>N</w:t>
            </w:r>
            <w:r w:rsidR="00EE29D7" w:rsidRPr="00E67CC1">
              <w:rPr>
                <w:rFonts w:ascii="Calibri" w:hAnsi="Calibri" w:cs="Calibri"/>
                <w:sz w:val="20"/>
                <w:szCs w:val="20"/>
              </w:rPr>
              <w:t>ie korzystam równolegle z innych środków publicznych, w tym zwłaszcza środków Funduszu Pracy, Państwowego Funduszu Rehabilitacji Osób Niepełnosprawnych, środków oferowanych w ramach PO WER, RPO oraz środków oferowanych w ramach Programu Rozwoju Obszarów Wiejskich 2014-2020 na pokrycie tych samych wydatków związanych z podjęciem i prowadz</w:t>
            </w:r>
            <w:r>
              <w:rPr>
                <w:rFonts w:ascii="Calibri" w:hAnsi="Calibri" w:cs="Calibri"/>
                <w:sz w:val="20"/>
                <w:szCs w:val="20"/>
              </w:rPr>
              <w:t>eniem działalności gospodarczej.</w:t>
            </w:r>
          </w:p>
          <w:p w:rsidR="00EE29D7" w:rsidRPr="00B55700" w:rsidRDefault="00E67CC1" w:rsidP="00EE29D7">
            <w:pPr>
              <w:numPr>
                <w:ilvl w:val="0"/>
                <w:numId w:val="16"/>
              </w:numPr>
              <w:autoSpaceDE w:val="0"/>
              <w:autoSpaceDN w:val="0"/>
              <w:adjustRightInd w:val="0"/>
              <w:spacing w:after="200"/>
              <w:ind w:left="425" w:hanging="425"/>
              <w:jc w:val="both"/>
              <w:rPr>
                <w:rFonts w:ascii="Calibri" w:hAnsi="Calibri" w:cs="Calibri"/>
                <w:sz w:val="20"/>
                <w:szCs w:val="20"/>
              </w:rPr>
            </w:pPr>
            <w:r>
              <w:rPr>
                <w:rFonts w:ascii="Calibri" w:hAnsi="Calibri" w:cs="Calibri"/>
                <w:sz w:val="20"/>
                <w:szCs w:val="20"/>
                <w:u w:val="single"/>
              </w:rPr>
              <w:t>N</w:t>
            </w:r>
            <w:r w:rsidR="00EE29D7" w:rsidRPr="00B55700">
              <w:rPr>
                <w:rFonts w:ascii="Calibri" w:hAnsi="Calibri" w:cs="Calibri"/>
                <w:sz w:val="20"/>
                <w:szCs w:val="20"/>
                <w:u w:val="single"/>
              </w:rPr>
              <w:t>ie otrzymałam/-łem</w:t>
            </w:r>
            <w:r w:rsidR="00EE29D7" w:rsidRPr="00B55700">
              <w:rPr>
                <w:rFonts w:ascii="Calibri" w:hAnsi="Calibri" w:cs="Calibri"/>
                <w:sz w:val="20"/>
                <w:szCs w:val="20"/>
              </w:rPr>
              <w:t xml:space="preserve"> / </w:t>
            </w:r>
            <w:r w:rsidR="00EE29D7" w:rsidRPr="00B55700">
              <w:rPr>
                <w:rFonts w:ascii="Calibri" w:hAnsi="Calibri" w:cs="Calibri"/>
                <w:sz w:val="20"/>
                <w:szCs w:val="20"/>
                <w:u w:val="single"/>
              </w:rPr>
              <w:t>otrzymałam/-łem</w:t>
            </w:r>
            <w:r w:rsidR="00EE29D7" w:rsidRPr="00B55700">
              <w:rPr>
                <w:rFonts w:ascii="Calibri" w:hAnsi="Calibri" w:cs="Calibri"/>
                <w:sz w:val="20"/>
                <w:szCs w:val="20"/>
                <w:vertAlign w:val="superscript"/>
              </w:rPr>
              <w:t>13</w:t>
            </w:r>
            <w:r w:rsidR="00EE29D7" w:rsidRPr="00B55700">
              <w:rPr>
                <w:rFonts w:ascii="Calibri" w:hAnsi="Calibri" w:cs="Calibri"/>
                <w:sz w:val="20"/>
                <w:szCs w:val="20"/>
              </w:rPr>
              <w:t xml:space="preserve"> w ciągu bieżącego roku kalendarzowego oraz dwóch poprzedzających go lat kalendarzowych pomocy </w:t>
            </w:r>
            <w:r w:rsidR="00EE29D7" w:rsidRPr="00B55700">
              <w:rPr>
                <w:rFonts w:ascii="Calibri" w:hAnsi="Calibri" w:cs="Calibri"/>
                <w:i/>
                <w:sz w:val="20"/>
                <w:szCs w:val="20"/>
              </w:rPr>
              <w:t>de minimis.</w:t>
            </w:r>
            <w:r w:rsidR="00EE29D7" w:rsidRPr="00B55700">
              <w:rPr>
                <w:rFonts w:ascii="Calibri" w:hAnsi="Calibri" w:cs="Calibri"/>
                <w:sz w:val="20"/>
                <w:szCs w:val="20"/>
              </w:rPr>
              <w:t xml:space="preserve"> Wysokość otrzymanej pomocy </w:t>
            </w:r>
            <w:r w:rsidR="00EE29D7" w:rsidRPr="00B55700">
              <w:rPr>
                <w:rFonts w:ascii="Calibri" w:hAnsi="Calibri" w:cs="Calibri"/>
                <w:i/>
                <w:sz w:val="20"/>
                <w:szCs w:val="20"/>
              </w:rPr>
              <w:t xml:space="preserve">de minimis </w:t>
            </w:r>
            <w:r w:rsidR="00EE29D7" w:rsidRPr="00B55700">
              <w:rPr>
                <w:rFonts w:ascii="Calibri" w:hAnsi="Calibri" w:cs="Calibri"/>
                <w:sz w:val="20"/>
                <w:szCs w:val="20"/>
              </w:rPr>
              <w:t>w powyższym okresie:</w:t>
            </w:r>
            <w:r w:rsidR="00EE29D7" w:rsidRPr="00B55700">
              <w:rPr>
                <w:rFonts w:ascii="Calibri" w:hAnsi="Calibri" w:cs="Calibri"/>
                <w:i/>
                <w:sz w:val="20"/>
                <w:szCs w:val="20"/>
              </w:rPr>
              <w:t xml:space="preserve"> ………………….…………………</w:t>
            </w:r>
            <w:r w:rsidR="00EE29D7" w:rsidRPr="00B55700">
              <w:rPr>
                <w:rFonts w:ascii="Calibri" w:hAnsi="Calibri" w:cs="Calibri"/>
                <w:i/>
                <w:sz w:val="20"/>
                <w:szCs w:val="20"/>
                <w:vertAlign w:val="superscript"/>
              </w:rPr>
              <w:footnoteReference w:id="24"/>
            </w:r>
            <w:r w:rsidR="00EE29D7" w:rsidRPr="00B55700">
              <w:rPr>
                <w:rFonts w:ascii="Calibri" w:hAnsi="Calibri" w:cs="Calibri"/>
                <w:i/>
                <w:sz w:val="20"/>
                <w:szCs w:val="20"/>
              </w:rPr>
              <w:t xml:space="preserve"> </w:t>
            </w:r>
            <w:r w:rsidR="00EE29D7" w:rsidRPr="00B55700">
              <w:rPr>
                <w:rFonts w:ascii="Calibri" w:hAnsi="Calibri" w:cs="Calibri"/>
                <w:sz w:val="20"/>
                <w:szCs w:val="20"/>
              </w:rPr>
              <w:t>(jeżeli nie otrzymano wpisać „</w:t>
            </w:r>
            <w:r w:rsidR="00EE29D7" w:rsidRPr="00B55700">
              <w:rPr>
                <w:rFonts w:ascii="Calibri" w:hAnsi="Calibri" w:cs="Calibri"/>
                <w:i/>
                <w:sz w:val="20"/>
                <w:szCs w:val="20"/>
              </w:rPr>
              <w:t>nie dotyczy</w:t>
            </w:r>
            <w:r w:rsidR="00EE29D7" w:rsidRPr="00B55700">
              <w:rPr>
                <w:rFonts w:ascii="Calibri" w:hAnsi="Calibri" w:cs="Calibri"/>
                <w:sz w:val="20"/>
                <w:szCs w:val="20"/>
              </w:rPr>
              <w:t>” lub „</w:t>
            </w:r>
            <w:r w:rsidR="00EE29D7" w:rsidRPr="00B55700">
              <w:rPr>
                <w:rFonts w:ascii="Calibri" w:hAnsi="Calibri" w:cs="Calibri"/>
                <w:i/>
                <w:sz w:val="20"/>
                <w:szCs w:val="20"/>
              </w:rPr>
              <w:t>--</w:t>
            </w:r>
            <w:r>
              <w:rPr>
                <w:rFonts w:ascii="Calibri" w:hAnsi="Calibri" w:cs="Calibri"/>
                <w:sz w:val="20"/>
                <w:szCs w:val="20"/>
              </w:rPr>
              <w:t>”).</w:t>
            </w:r>
          </w:p>
          <w:p w:rsidR="00EE29D7" w:rsidRPr="00B55700" w:rsidRDefault="00E67CC1" w:rsidP="00EE29D7">
            <w:pPr>
              <w:numPr>
                <w:ilvl w:val="0"/>
                <w:numId w:val="16"/>
              </w:numPr>
              <w:suppressAutoHyphens/>
              <w:spacing w:after="120"/>
              <w:ind w:left="425" w:hanging="425"/>
              <w:jc w:val="both"/>
              <w:rPr>
                <w:rFonts w:ascii="Calibri" w:hAnsi="Calibri" w:cs="Calibri"/>
                <w:sz w:val="20"/>
                <w:szCs w:val="20"/>
              </w:rPr>
            </w:pPr>
            <w:r>
              <w:rPr>
                <w:rFonts w:ascii="Calibri" w:hAnsi="Calibri" w:cs="Calibri"/>
                <w:sz w:val="20"/>
                <w:szCs w:val="20"/>
              </w:rPr>
              <w:t>N</w:t>
            </w:r>
            <w:r w:rsidR="00EE29D7" w:rsidRPr="00B55700">
              <w:rPr>
                <w:rFonts w:ascii="Calibri" w:hAnsi="Calibri" w:cs="Calibri"/>
                <w:sz w:val="20"/>
                <w:szCs w:val="20"/>
              </w:rPr>
              <w:t xml:space="preserve">ie pozostaję w związku małżeńskim lub w faktycznym pożyciu albo w stosunku pokrewieństwa </w:t>
            </w:r>
            <w:r w:rsidR="00EE29D7" w:rsidRPr="00B55700">
              <w:rPr>
                <w:rFonts w:ascii="Calibri" w:hAnsi="Calibri" w:cs="Calibri"/>
                <w:sz w:val="20"/>
                <w:szCs w:val="20"/>
              </w:rPr>
              <w:br/>
              <w:t>i powinowactwa w linii prostej, pokrewieństwa i powinowactwa w linii bocznej do drugiego stopnia z Beneficjentem, i/lub pracowni</w:t>
            </w:r>
            <w:r>
              <w:rPr>
                <w:rFonts w:ascii="Calibri" w:hAnsi="Calibri" w:cs="Calibri"/>
                <w:sz w:val="20"/>
                <w:szCs w:val="20"/>
              </w:rPr>
              <w:t>kiem Beneficjenta lub wykonawcy.</w:t>
            </w:r>
          </w:p>
          <w:p w:rsidR="00EE29D7" w:rsidRPr="00B55700" w:rsidRDefault="00E67CC1" w:rsidP="00EE29D7">
            <w:pPr>
              <w:numPr>
                <w:ilvl w:val="0"/>
                <w:numId w:val="16"/>
              </w:numPr>
              <w:suppressAutoHyphens/>
              <w:spacing w:after="120"/>
              <w:ind w:left="425" w:hanging="425"/>
              <w:jc w:val="both"/>
              <w:rPr>
                <w:rFonts w:ascii="Calibri" w:hAnsi="Calibri" w:cs="Calibri"/>
                <w:sz w:val="20"/>
                <w:szCs w:val="20"/>
              </w:rPr>
            </w:pPr>
            <w:r>
              <w:rPr>
                <w:rFonts w:ascii="Calibri" w:hAnsi="Calibri" w:cs="Calibri"/>
                <w:sz w:val="20"/>
                <w:szCs w:val="20"/>
              </w:rPr>
              <w:t>N</w:t>
            </w:r>
            <w:r w:rsidR="00EE29D7" w:rsidRPr="00B55700">
              <w:rPr>
                <w:rFonts w:ascii="Calibri" w:hAnsi="Calibri" w:cs="Calibri"/>
                <w:sz w:val="20"/>
                <w:szCs w:val="20"/>
              </w:rPr>
              <w:t>ie pozostaję / nie pozostawałam/-em w ciągu ostatnich dwóch lat w stosunku pracy lub innym (umowa zlecenie, umowa o dzieło lub inne</w:t>
            </w:r>
            <w:r>
              <w:rPr>
                <w:rFonts w:ascii="Calibri" w:hAnsi="Calibri" w:cs="Calibri"/>
                <w:sz w:val="20"/>
                <w:szCs w:val="20"/>
              </w:rPr>
              <w:t>) z Beneficjentem lub wykonawcą.</w:t>
            </w:r>
          </w:p>
          <w:p w:rsidR="00E9181E" w:rsidRPr="00B55700" w:rsidRDefault="00E67CC1" w:rsidP="00E9181E">
            <w:pPr>
              <w:numPr>
                <w:ilvl w:val="0"/>
                <w:numId w:val="16"/>
              </w:numPr>
              <w:suppressAutoHyphens/>
              <w:spacing w:after="120"/>
              <w:ind w:left="425" w:hanging="425"/>
              <w:jc w:val="both"/>
              <w:rPr>
                <w:rFonts w:ascii="Calibri" w:hAnsi="Calibri" w:cs="Calibri"/>
                <w:sz w:val="20"/>
                <w:szCs w:val="20"/>
              </w:rPr>
            </w:pPr>
            <w:r>
              <w:rPr>
                <w:rFonts w:ascii="Calibri" w:hAnsi="Calibri" w:cs="Calibri"/>
                <w:sz w:val="20"/>
                <w:szCs w:val="20"/>
              </w:rPr>
              <w:t>N</w:t>
            </w:r>
            <w:r w:rsidR="00EE29D7" w:rsidRPr="00B55700">
              <w:rPr>
                <w:rFonts w:ascii="Calibri" w:hAnsi="Calibri" w:cs="Calibri"/>
                <w:sz w:val="20"/>
                <w:szCs w:val="20"/>
              </w:rPr>
              <w:t>ie zamierzam rozpocząć działalności gospodarczej prowadzonej wcześniej przez członka rodziny</w:t>
            </w:r>
            <w:r w:rsidR="00EE29D7" w:rsidRPr="00B55700">
              <w:rPr>
                <w:rFonts w:ascii="Calibri" w:hAnsi="Calibri" w:cs="Calibri"/>
                <w:sz w:val="20"/>
                <w:szCs w:val="20"/>
                <w:vertAlign w:val="superscript"/>
              </w:rPr>
              <w:footnoteReference w:id="25"/>
            </w:r>
            <w:r w:rsidR="00EE29D7" w:rsidRPr="00B55700">
              <w:rPr>
                <w:rFonts w:ascii="Calibri" w:hAnsi="Calibri" w:cs="Calibri"/>
                <w:sz w:val="20"/>
                <w:szCs w:val="20"/>
              </w:rPr>
              <w:t>, z wykorzystaniem zasobów materialnych (pomieszczenia, sprzęt itp.) stanowiących zaplecze dla tej działalności, w przypadku gdy członek rodziny zaprzestał prowadzenia działalności gospodarczej nie później niż miesiąc przed dniem złożenia przeze</w:t>
            </w:r>
            <w:r>
              <w:rPr>
                <w:rFonts w:ascii="Calibri" w:hAnsi="Calibri" w:cs="Calibri"/>
                <w:sz w:val="20"/>
                <w:szCs w:val="20"/>
              </w:rPr>
              <w:t xml:space="preserve"> mnie Formularza rekrutacyjnego.</w:t>
            </w:r>
          </w:p>
          <w:p w:rsidR="00E9181E" w:rsidRPr="00B55700" w:rsidRDefault="00E67CC1" w:rsidP="00E9181E">
            <w:pPr>
              <w:numPr>
                <w:ilvl w:val="0"/>
                <w:numId w:val="16"/>
              </w:numPr>
              <w:suppressAutoHyphens/>
              <w:spacing w:after="120"/>
              <w:ind w:left="425" w:hanging="425"/>
              <w:jc w:val="both"/>
              <w:rPr>
                <w:rFonts w:ascii="Calibri" w:hAnsi="Calibri" w:cs="Calibri"/>
                <w:sz w:val="20"/>
                <w:szCs w:val="20"/>
              </w:rPr>
            </w:pPr>
            <w:r>
              <w:rPr>
                <w:rFonts w:ascii="Calibri" w:hAnsi="Calibri" w:cs="Calibri"/>
                <w:sz w:val="20"/>
                <w:szCs w:val="20"/>
              </w:rPr>
              <w:t>N</w:t>
            </w:r>
            <w:r w:rsidR="00EE29D7" w:rsidRPr="00B55700">
              <w:rPr>
                <w:rFonts w:ascii="Calibri" w:hAnsi="Calibri" w:cs="Calibri"/>
                <w:sz w:val="20"/>
                <w:szCs w:val="20"/>
              </w:rPr>
              <w:t>ie zamierzam prowadzić działalności gospodarczej jednocześnie o tym samym profilu co przedsiębiorstwo prowadzone przez członka rodziny</w:t>
            </w:r>
            <w:r w:rsidR="00EE29D7" w:rsidRPr="00B55700">
              <w:rPr>
                <w:rFonts w:ascii="Calibri" w:hAnsi="Calibri" w:cs="Calibri"/>
                <w:sz w:val="20"/>
                <w:szCs w:val="20"/>
                <w:vertAlign w:val="superscript"/>
              </w:rPr>
              <w:footnoteReference w:id="26"/>
            </w:r>
            <w:r w:rsidR="00EE29D7" w:rsidRPr="00B55700">
              <w:rPr>
                <w:rFonts w:ascii="Calibri" w:hAnsi="Calibri" w:cs="Calibri"/>
                <w:sz w:val="20"/>
                <w:szCs w:val="20"/>
              </w:rPr>
              <w:t xml:space="preserve"> i pod tym samym adresem, z wykorzystaniem pomieszczeń w któr</w:t>
            </w:r>
            <w:r w:rsidR="00E9181E" w:rsidRPr="00B55700">
              <w:rPr>
                <w:rFonts w:ascii="Calibri" w:hAnsi="Calibri" w:cs="Calibri"/>
                <w:sz w:val="20"/>
                <w:szCs w:val="20"/>
              </w:rPr>
              <w:t>ych jest prowadzona działalność.</w:t>
            </w:r>
          </w:p>
          <w:p w:rsidR="00AB1F3F" w:rsidRDefault="00E67CC1" w:rsidP="00AB1F3F">
            <w:pPr>
              <w:numPr>
                <w:ilvl w:val="0"/>
                <w:numId w:val="16"/>
              </w:numPr>
              <w:suppressAutoHyphens/>
              <w:spacing w:after="120"/>
              <w:ind w:left="425" w:hanging="425"/>
              <w:jc w:val="both"/>
              <w:rPr>
                <w:rFonts w:ascii="Calibri" w:hAnsi="Calibri" w:cs="Calibri"/>
                <w:sz w:val="20"/>
                <w:szCs w:val="20"/>
              </w:rPr>
            </w:pPr>
            <w:r>
              <w:rPr>
                <w:rFonts w:ascii="Calibri" w:hAnsi="Calibri" w:cs="Calibri"/>
                <w:sz w:val="20"/>
                <w:szCs w:val="20"/>
              </w:rPr>
              <w:t>N</w:t>
            </w:r>
            <w:r w:rsidR="00EE29D7" w:rsidRPr="00B55700">
              <w:rPr>
                <w:rFonts w:ascii="Calibri" w:hAnsi="Calibri" w:cs="Calibri"/>
                <w:sz w:val="20"/>
                <w:szCs w:val="20"/>
              </w:rPr>
              <w:t>ie zamierzam prowadzić działalności gospodarczej w zakresie wykluczonym ze wsparcia w ramach EFS, a wskazanych w Rozporządzeniu Ministra Rozwoju Regionalnego w sprawie udzielania</w:t>
            </w:r>
            <w:r>
              <w:rPr>
                <w:rFonts w:ascii="Calibri" w:hAnsi="Calibri" w:cs="Calibri"/>
                <w:sz w:val="20"/>
                <w:szCs w:val="20"/>
              </w:rPr>
              <w:t xml:space="preserve"> pomocy publicznej i de minimis.</w:t>
            </w:r>
          </w:p>
          <w:p w:rsidR="00AB1F3F" w:rsidRDefault="00E67CC1" w:rsidP="00AB1F3F">
            <w:pPr>
              <w:numPr>
                <w:ilvl w:val="0"/>
                <w:numId w:val="16"/>
              </w:numPr>
              <w:suppressAutoHyphens/>
              <w:spacing w:after="120"/>
              <w:ind w:left="425" w:hanging="425"/>
              <w:jc w:val="both"/>
              <w:rPr>
                <w:rFonts w:ascii="Calibri" w:hAnsi="Calibri" w:cs="Calibri"/>
                <w:sz w:val="20"/>
                <w:szCs w:val="20"/>
              </w:rPr>
            </w:pPr>
            <w:r w:rsidRPr="00AB1F3F">
              <w:rPr>
                <w:rFonts w:ascii="Calibri" w:hAnsi="Calibri" w:cs="Calibri"/>
                <w:sz w:val="20"/>
                <w:szCs w:val="20"/>
              </w:rPr>
              <w:t>N</w:t>
            </w:r>
            <w:r w:rsidR="00303A69" w:rsidRPr="00AB1F3F">
              <w:rPr>
                <w:rFonts w:ascii="Calibri" w:hAnsi="Calibri" w:cs="Calibri"/>
                <w:sz w:val="20"/>
                <w:szCs w:val="20"/>
              </w:rPr>
              <w:t xml:space="preserve">ie jestem właścicielką/-em lub posiadaczką/-em samoistnych lub zależnych nieruchomości rolnych </w:t>
            </w:r>
            <w:r w:rsidR="00303A69" w:rsidRPr="00AB1F3F">
              <w:rPr>
                <w:rFonts w:ascii="Calibri" w:hAnsi="Calibri" w:cs="Calibri"/>
                <w:sz w:val="20"/>
                <w:szCs w:val="20"/>
              </w:rPr>
              <w:lastRenderedPageBreak/>
              <w:t>o powierzchni użytków rolnych przekraczającej 2 ha przeliczeniowe lub nie jestem współmałżonką/-iem tych osób, a także domownikiem, podlegającym ubezpieczeniom emerytalnym i rentowym z tytułu stałej pracy w gospodarstwie rolnym o powierzchni użytków rolnych przekraczających 2 ha przeliczeniowe.</w:t>
            </w:r>
          </w:p>
          <w:p w:rsidR="00AB1F3F" w:rsidRDefault="00E67CC1" w:rsidP="00AB1F3F">
            <w:pPr>
              <w:numPr>
                <w:ilvl w:val="0"/>
                <w:numId w:val="16"/>
              </w:numPr>
              <w:suppressAutoHyphens/>
              <w:spacing w:after="120"/>
              <w:ind w:left="425" w:hanging="425"/>
              <w:jc w:val="both"/>
              <w:rPr>
                <w:rFonts w:ascii="Calibri" w:hAnsi="Calibri" w:cs="Calibri"/>
                <w:sz w:val="20"/>
                <w:szCs w:val="20"/>
              </w:rPr>
            </w:pPr>
            <w:r w:rsidRPr="00AB1F3F">
              <w:rPr>
                <w:rFonts w:ascii="Calibri" w:hAnsi="Calibri" w:cs="Calibri"/>
                <w:sz w:val="20"/>
                <w:szCs w:val="20"/>
              </w:rPr>
              <w:t>N</w:t>
            </w:r>
            <w:r w:rsidR="00693370" w:rsidRPr="00AB1F3F">
              <w:rPr>
                <w:rFonts w:ascii="Calibri" w:hAnsi="Calibri" w:cs="Calibri"/>
                <w:sz w:val="20"/>
                <w:szCs w:val="20"/>
              </w:rPr>
              <w:t xml:space="preserve">ie jestem osobą karaną zakazem dostępu do środków, o których mowa w art. 5 ust. 3 pkt. 1 i 4 Ustawy z dnia 27 sierpnia 2009 r. o finansach publicznych (Dz. U. </w:t>
            </w:r>
            <w:r w:rsidRPr="00AB1F3F">
              <w:rPr>
                <w:rFonts w:ascii="Calibri" w:hAnsi="Calibri" w:cs="Calibri"/>
                <w:sz w:val="20"/>
                <w:szCs w:val="20"/>
              </w:rPr>
              <w:t>Nr 157, poz. 1240, z późn. zm.).</w:t>
            </w:r>
          </w:p>
          <w:p w:rsidR="00AB1F3F" w:rsidRDefault="00E67CC1" w:rsidP="00AB1F3F">
            <w:pPr>
              <w:numPr>
                <w:ilvl w:val="0"/>
                <w:numId w:val="16"/>
              </w:numPr>
              <w:suppressAutoHyphens/>
              <w:spacing w:after="120"/>
              <w:ind w:left="425" w:hanging="425"/>
              <w:jc w:val="both"/>
              <w:rPr>
                <w:rFonts w:ascii="Calibri" w:hAnsi="Calibri" w:cs="Calibri"/>
                <w:sz w:val="20"/>
                <w:szCs w:val="20"/>
              </w:rPr>
            </w:pPr>
            <w:r w:rsidRPr="00AB1F3F">
              <w:rPr>
                <w:rFonts w:ascii="Calibri" w:hAnsi="Calibri" w:cs="Calibri"/>
                <w:sz w:val="20"/>
                <w:szCs w:val="20"/>
              </w:rPr>
              <w:t>N</w:t>
            </w:r>
            <w:r w:rsidR="00693370" w:rsidRPr="00AB1F3F">
              <w:rPr>
                <w:rFonts w:ascii="Calibri" w:hAnsi="Calibri" w:cs="Calibri"/>
                <w:sz w:val="20"/>
                <w:szCs w:val="20"/>
              </w:rPr>
              <w:t>ie ciąży na mnie obowiązek zwrotu pomocy, wynikający z decyzji Komisji Europejskiej uznającej pomoc za niezgodną z prawem oraz ze wspólnym rynkiem lub orzeczenia sądu krajowego lub unijnego</w:t>
            </w:r>
            <w:r w:rsidRPr="00AB1F3F">
              <w:rPr>
                <w:rFonts w:ascii="Calibri" w:hAnsi="Calibri" w:cs="Calibri"/>
                <w:sz w:val="20"/>
                <w:szCs w:val="20"/>
              </w:rPr>
              <w:t>.</w:t>
            </w:r>
          </w:p>
          <w:p w:rsidR="00AB1F3F" w:rsidRDefault="00E67CC1" w:rsidP="00AB1F3F">
            <w:pPr>
              <w:numPr>
                <w:ilvl w:val="0"/>
                <w:numId w:val="16"/>
              </w:numPr>
              <w:suppressAutoHyphens/>
              <w:spacing w:after="120"/>
              <w:ind w:left="425" w:hanging="425"/>
              <w:jc w:val="both"/>
              <w:rPr>
                <w:rFonts w:ascii="Calibri" w:hAnsi="Calibri" w:cs="Calibri"/>
                <w:sz w:val="20"/>
                <w:szCs w:val="20"/>
              </w:rPr>
            </w:pPr>
            <w:r w:rsidRPr="00AB1F3F">
              <w:rPr>
                <w:rFonts w:ascii="Calibri" w:hAnsi="Calibri" w:cs="Calibri"/>
                <w:sz w:val="20"/>
                <w:szCs w:val="20"/>
              </w:rPr>
              <w:t>N</w:t>
            </w:r>
            <w:r w:rsidR="00544098" w:rsidRPr="00AB1F3F">
              <w:rPr>
                <w:rFonts w:ascii="Calibri" w:hAnsi="Calibri" w:cs="Calibri"/>
                <w:sz w:val="20"/>
                <w:szCs w:val="20"/>
              </w:rPr>
              <w:t>ie jestem w stanie faktycznie rozpocząć prowadzenia działalności gospodarczej bez uzyskania wsparcia ze środków Europejskiego Funduszu Społecznego (zgodnie z zasadą minimalizowania zjawiska creamingu</w:t>
            </w:r>
            <w:r w:rsidR="00544098" w:rsidRPr="00B55700">
              <w:rPr>
                <w:rFonts w:ascii="Calibri" w:hAnsi="Calibri" w:cs="Calibri"/>
                <w:sz w:val="20"/>
                <w:szCs w:val="20"/>
                <w:vertAlign w:val="superscript"/>
              </w:rPr>
              <w:footnoteReference w:id="27"/>
            </w:r>
            <w:r w:rsidRPr="00AB1F3F">
              <w:rPr>
                <w:rFonts w:ascii="Calibri" w:hAnsi="Calibri" w:cs="Calibri"/>
                <w:sz w:val="20"/>
                <w:szCs w:val="20"/>
              </w:rPr>
              <w:t>).</w:t>
            </w:r>
          </w:p>
          <w:p w:rsidR="009A0563" w:rsidRPr="009A0563" w:rsidRDefault="009A0563" w:rsidP="009A0563">
            <w:pPr>
              <w:numPr>
                <w:ilvl w:val="0"/>
                <w:numId w:val="16"/>
              </w:numPr>
              <w:shd w:val="clear" w:color="auto" w:fill="FFFFFF" w:themeFill="background1"/>
              <w:suppressAutoHyphens/>
              <w:spacing w:after="120"/>
              <w:ind w:left="425" w:hanging="425"/>
              <w:jc w:val="both"/>
              <w:rPr>
                <w:rFonts w:ascii="Calibri" w:hAnsi="Calibri" w:cs="Calibri"/>
                <w:sz w:val="20"/>
                <w:szCs w:val="20"/>
              </w:rPr>
            </w:pPr>
            <w:r w:rsidRPr="00880227">
              <w:rPr>
                <w:rFonts w:ascii="Calibri" w:hAnsi="Calibri" w:cs="Calibri"/>
                <w:sz w:val="20"/>
                <w:szCs w:val="20"/>
              </w:rPr>
              <w:t xml:space="preserve">Zamierzam rozpocząć </w:t>
            </w:r>
            <w:r>
              <w:rPr>
                <w:rFonts w:ascii="Calibri" w:hAnsi="Calibri" w:cs="Calibri"/>
                <w:sz w:val="20"/>
                <w:szCs w:val="20"/>
              </w:rPr>
              <w:t xml:space="preserve"> i prowadzić działalność gospodarczą</w:t>
            </w:r>
            <w:r w:rsidRPr="00880227">
              <w:rPr>
                <w:rFonts w:ascii="Calibri" w:hAnsi="Calibri" w:cs="Calibri"/>
                <w:sz w:val="20"/>
                <w:szCs w:val="20"/>
              </w:rPr>
              <w:t xml:space="preserve">  na terenie </w:t>
            </w:r>
            <w:r>
              <w:rPr>
                <w:rFonts w:ascii="Calibri" w:hAnsi="Calibri" w:cs="Calibri"/>
                <w:sz w:val="20"/>
                <w:szCs w:val="20"/>
              </w:rPr>
              <w:t>województwa podkarpackiego</w:t>
            </w:r>
            <w:r w:rsidR="005367C8">
              <w:rPr>
                <w:rFonts w:ascii="Calibri" w:hAnsi="Calibri" w:cs="Calibri"/>
                <w:sz w:val="20"/>
                <w:szCs w:val="20"/>
              </w:rPr>
              <w:t>, w oparciu o wpis</w:t>
            </w:r>
            <w:r w:rsidR="00353AD6">
              <w:rPr>
                <w:rFonts w:ascii="Calibri" w:hAnsi="Calibri" w:cs="Calibri"/>
                <w:sz w:val="20"/>
                <w:szCs w:val="20"/>
              </w:rPr>
              <w:t xml:space="preserve"> w </w:t>
            </w:r>
            <w:r w:rsidR="005367C8">
              <w:rPr>
                <w:rFonts w:ascii="Calibri" w:hAnsi="Calibri" w:cs="Calibri"/>
                <w:sz w:val="20"/>
                <w:szCs w:val="20"/>
              </w:rPr>
              <w:t xml:space="preserve"> CEiDG/ KRS, </w:t>
            </w:r>
            <w:r>
              <w:rPr>
                <w:rFonts w:ascii="Calibri" w:hAnsi="Calibri" w:cs="Calibri"/>
                <w:sz w:val="20"/>
                <w:szCs w:val="20"/>
              </w:rPr>
              <w:t xml:space="preserve"> </w:t>
            </w:r>
            <w:r w:rsidRPr="00880227">
              <w:rPr>
                <w:rFonts w:ascii="Calibri" w:hAnsi="Calibri" w:cs="Calibri"/>
                <w:sz w:val="20"/>
                <w:szCs w:val="20"/>
              </w:rPr>
              <w:t>przez min. 12 miesięcy.</w:t>
            </w:r>
          </w:p>
          <w:p w:rsidR="00AB1F3F" w:rsidRDefault="00E67CC1" w:rsidP="00AB1F3F">
            <w:pPr>
              <w:numPr>
                <w:ilvl w:val="0"/>
                <w:numId w:val="16"/>
              </w:numPr>
              <w:suppressAutoHyphens/>
              <w:spacing w:after="120"/>
              <w:ind w:left="425" w:hanging="425"/>
              <w:jc w:val="both"/>
              <w:rPr>
                <w:rFonts w:ascii="Calibri" w:hAnsi="Calibri" w:cs="Calibri"/>
                <w:sz w:val="20"/>
                <w:szCs w:val="20"/>
              </w:rPr>
            </w:pPr>
            <w:r w:rsidRPr="00AB1F3F">
              <w:rPr>
                <w:rFonts w:ascii="Calibri" w:eastAsia="Arial" w:hAnsi="Calibri" w:cs="Calibri"/>
                <w:sz w:val="20"/>
                <w:szCs w:val="20"/>
                <w:lang w:bidi="pl-PL"/>
              </w:rPr>
              <w:t>W</w:t>
            </w:r>
            <w:r w:rsidR="00EE29D7" w:rsidRPr="00AB1F3F">
              <w:rPr>
                <w:rFonts w:ascii="Calibri" w:eastAsia="Arial" w:hAnsi="Calibri" w:cs="Calibri"/>
                <w:sz w:val="20"/>
                <w:szCs w:val="20"/>
                <w:lang w:bidi="pl-PL"/>
              </w:rPr>
              <w:t>yrażam dobrowolną zgodę na przetwarzanie moich danych osobowych zawartych w niniejszym formularzu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(Dz.Urz.UE.L.119.1).), do celów związanych z przeprowadzeniem rekrutacji, monitoringu i ewaluacji projektu, a także w zakresie niezbędnym do wywiązania się Beneficjenta z obowiązków sprawozdawczych wobec Wojewódzkiego Urzędu Pracy w Rzeszowie. Jestem świadomy/a, że moja zgoda może być odwołana w każdym czasie, co skutkować będzie usunięciem mojej kandydatury. Cofnięcie zgody nie wpływa na zgodność z prawem przetwarzania, którego dokonano na podstawie m</w:t>
            </w:r>
            <w:r w:rsidRPr="00AB1F3F">
              <w:rPr>
                <w:rFonts w:ascii="Calibri" w:eastAsia="Arial" w:hAnsi="Calibri" w:cs="Calibri"/>
                <w:sz w:val="20"/>
                <w:szCs w:val="20"/>
                <w:lang w:bidi="pl-PL"/>
              </w:rPr>
              <w:t>ojej zgody przed jej wycofaniem.</w:t>
            </w:r>
          </w:p>
          <w:p w:rsidR="00AB1F3F" w:rsidRDefault="00E67CC1" w:rsidP="00AB1F3F">
            <w:pPr>
              <w:numPr>
                <w:ilvl w:val="0"/>
                <w:numId w:val="16"/>
              </w:numPr>
              <w:suppressAutoHyphens/>
              <w:spacing w:after="120"/>
              <w:ind w:left="425" w:hanging="425"/>
              <w:jc w:val="both"/>
              <w:rPr>
                <w:rFonts w:ascii="Calibri" w:hAnsi="Calibri" w:cs="Calibri"/>
                <w:sz w:val="20"/>
                <w:szCs w:val="20"/>
              </w:rPr>
            </w:pPr>
            <w:r w:rsidRPr="00AB1F3F">
              <w:rPr>
                <w:rFonts w:ascii="Calibri" w:hAnsi="Calibri" w:cs="Calibri"/>
                <w:sz w:val="20"/>
                <w:szCs w:val="20"/>
              </w:rPr>
              <w:t>Z</w:t>
            </w:r>
            <w:r w:rsidR="00EE29D7" w:rsidRPr="00AB1F3F">
              <w:rPr>
                <w:rFonts w:ascii="Calibri" w:hAnsi="Calibri" w:cs="Calibri"/>
                <w:sz w:val="20"/>
                <w:szCs w:val="20"/>
              </w:rPr>
              <w:t xml:space="preserve">obowiązuję się do udziału w badaniach ankietowych związanych z realizacją projektu </w:t>
            </w:r>
            <w:r w:rsidRPr="00AB1F3F">
              <w:rPr>
                <w:rFonts w:ascii="Calibri" w:hAnsi="Calibri" w:cs="Calibri"/>
                <w:sz w:val="20"/>
                <w:szCs w:val="20"/>
              </w:rPr>
              <w:t>w jego trakcie i po zakończeniu.</w:t>
            </w:r>
          </w:p>
          <w:p w:rsidR="00AB1F3F" w:rsidRDefault="00E67CC1" w:rsidP="00AB1F3F">
            <w:pPr>
              <w:numPr>
                <w:ilvl w:val="0"/>
                <w:numId w:val="16"/>
              </w:numPr>
              <w:suppressAutoHyphens/>
              <w:spacing w:after="120"/>
              <w:ind w:left="425" w:hanging="425"/>
              <w:jc w:val="both"/>
              <w:rPr>
                <w:rFonts w:ascii="Calibri" w:hAnsi="Calibri" w:cs="Calibri"/>
                <w:sz w:val="20"/>
                <w:szCs w:val="20"/>
              </w:rPr>
            </w:pPr>
            <w:r w:rsidRPr="00AB1F3F">
              <w:rPr>
                <w:rFonts w:ascii="Calibri" w:eastAsia="Arial" w:hAnsi="Calibri" w:cs="Calibri"/>
                <w:sz w:val="20"/>
                <w:szCs w:val="20"/>
                <w:lang w:bidi="pl-PL"/>
              </w:rPr>
              <w:t>Z</w:t>
            </w:r>
            <w:r w:rsidR="00EE29D7" w:rsidRPr="00AB1F3F">
              <w:rPr>
                <w:rFonts w:ascii="Calibri" w:eastAsia="Arial" w:hAnsi="Calibri" w:cs="Calibri"/>
                <w:sz w:val="20"/>
                <w:szCs w:val="20"/>
                <w:lang w:bidi="pl-PL"/>
              </w:rPr>
              <w:t xml:space="preserve">obowiązuję są do udzielania niezbędnych informacji dla celów monitoringu, kontroli i ewaluacji Projektu w trakcie i po </w:t>
            </w:r>
            <w:r w:rsidR="00E9181E" w:rsidRPr="00AB1F3F">
              <w:rPr>
                <w:rFonts w:ascii="Calibri" w:eastAsia="Arial" w:hAnsi="Calibri" w:cs="Calibri"/>
                <w:sz w:val="20"/>
                <w:szCs w:val="20"/>
                <w:lang w:bidi="pl-PL"/>
              </w:rPr>
              <w:t>zakończeniu udziału w projekcie.</w:t>
            </w:r>
          </w:p>
          <w:p w:rsidR="00AB1F3F" w:rsidRDefault="00E67CC1" w:rsidP="00AB1F3F">
            <w:pPr>
              <w:numPr>
                <w:ilvl w:val="0"/>
                <w:numId w:val="16"/>
              </w:numPr>
              <w:suppressAutoHyphens/>
              <w:spacing w:after="120"/>
              <w:ind w:left="425" w:hanging="425"/>
              <w:jc w:val="both"/>
              <w:rPr>
                <w:rFonts w:ascii="Calibri" w:hAnsi="Calibri" w:cs="Calibri"/>
                <w:sz w:val="20"/>
                <w:szCs w:val="20"/>
              </w:rPr>
            </w:pPr>
            <w:r w:rsidRPr="00AB1F3F">
              <w:rPr>
                <w:rFonts w:ascii="Calibri" w:hAnsi="Calibri" w:cs="Calibri"/>
                <w:sz w:val="20"/>
                <w:szCs w:val="20"/>
              </w:rPr>
              <w:t>W</w:t>
            </w:r>
            <w:r w:rsidR="00544098" w:rsidRPr="00AB1F3F">
              <w:rPr>
                <w:rFonts w:ascii="Calibri" w:hAnsi="Calibri" w:cs="Calibri"/>
                <w:sz w:val="20"/>
                <w:szCs w:val="20"/>
              </w:rPr>
              <w:t>yrażam/ nie wyrażam</w:t>
            </w:r>
            <w:r w:rsidR="00544098" w:rsidRPr="00B55700">
              <w:rPr>
                <w:rStyle w:val="Odwoanieprzypisudolnego"/>
                <w:rFonts w:ascii="Calibri" w:hAnsi="Calibri" w:cs="Calibri"/>
                <w:sz w:val="20"/>
                <w:szCs w:val="20"/>
              </w:rPr>
              <w:footnoteReference w:id="28"/>
            </w:r>
            <w:r w:rsidR="00544098" w:rsidRPr="00AB1F3F">
              <w:rPr>
                <w:rFonts w:ascii="Calibri" w:hAnsi="Calibri" w:cs="Calibri"/>
                <w:sz w:val="20"/>
                <w:szCs w:val="20"/>
              </w:rPr>
              <w:t xml:space="preserve">  zgodę na używanie i rozpowszechnianie mojego wizerunku/głosu/wypowiedzi przez HOG POLSKA ,dla celów działań informacyjno - promocyjnych związanych z realizacją projektu. Zrzekam się niniejszym wszelkich roszczeń (istniejących i przyszłych), w tym również o wynagrodzenie względem HOG POLSKA , z tytułu wykorzystywania mojego wizerunku/głosu/wypowiedzi na potrzeby określone w oświadczeniu.</w:t>
            </w:r>
          </w:p>
          <w:p w:rsidR="00AB1F3F" w:rsidRDefault="00E67CC1" w:rsidP="00AB1F3F">
            <w:pPr>
              <w:numPr>
                <w:ilvl w:val="0"/>
                <w:numId w:val="16"/>
              </w:numPr>
              <w:suppressAutoHyphens/>
              <w:spacing w:after="120"/>
              <w:ind w:left="425" w:hanging="425"/>
              <w:jc w:val="both"/>
              <w:rPr>
                <w:rFonts w:ascii="Calibri" w:hAnsi="Calibri" w:cs="Calibri"/>
                <w:sz w:val="20"/>
                <w:szCs w:val="20"/>
              </w:rPr>
            </w:pPr>
            <w:r w:rsidRPr="00AB1F3F">
              <w:rPr>
                <w:rFonts w:ascii="Calibri" w:hAnsi="Calibri" w:cs="Calibri"/>
                <w:sz w:val="20"/>
                <w:szCs w:val="20"/>
              </w:rPr>
              <w:t>Z</w:t>
            </w:r>
            <w:r w:rsidR="00EE29D7" w:rsidRPr="00AB1F3F">
              <w:rPr>
                <w:rFonts w:ascii="Calibri" w:hAnsi="Calibri" w:cs="Calibri"/>
                <w:sz w:val="20"/>
                <w:szCs w:val="20"/>
              </w:rPr>
              <w:t>apoznałam/-em się z pełną dokumentacją projektu w szczególności z przyjętymi kryteriami kwalifikacji do udziału w projekcie „</w:t>
            </w:r>
            <w:r w:rsidR="009F08F5" w:rsidRPr="00AB1F3F">
              <w:rPr>
                <w:rFonts w:ascii="Calibri" w:hAnsi="Calibri" w:cs="Calibri"/>
                <w:i/>
                <w:sz w:val="20"/>
                <w:szCs w:val="20"/>
              </w:rPr>
              <w:t>Czas na własną firmę</w:t>
            </w:r>
            <w:r w:rsidR="00EE29D7" w:rsidRPr="00AB1F3F">
              <w:rPr>
                <w:rFonts w:ascii="Calibri" w:hAnsi="Calibri" w:cs="Calibri"/>
                <w:sz w:val="20"/>
                <w:szCs w:val="20"/>
              </w:rPr>
              <w:t xml:space="preserve">” oraz </w:t>
            </w:r>
            <w:r w:rsidR="00EE29D7" w:rsidRPr="00AB1F3F">
              <w:rPr>
                <w:rFonts w:ascii="Calibri" w:hAnsi="Calibri" w:cs="Calibri"/>
                <w:b/>
                <w:sz w:val="20"/>
                <w:szCs w:val="20"/>
              </w:rPr>
              <w:t>Regulaminem rekrutacji i uczestnictwa w projekcie</w:t>
            </w:r>
            <w:r w:rsidR="00EE29D7" w:rsidRPr="00AB1F3F">
              <w:rPr>
                <w:rFonts w:ascii="Calibri" w:hAnsi="Calibri" w:cs="Calibri"/>
                <w:sz w:val="20"/>
                <w:szCs w:val="20"/>
              </w:rPr>
              <w:t xml:space="preserve"> oraz </w:t>
            </w:r>
            <w:r w:rsidR="00EE29D7" w:rsidRPr="00AB1F3F">
              <w:rPr>
                <w:rFonts w:ascii="Calibri" w:eastAsia="Arial" w:hAnsi="Calibri" w:cs="Calibri"/>
                <w:b/>
                <w:sz w:val="20"/>
                <w:szCs w:val="20"/>
              </w:rPr>
              <w:t>Regulaminem przyznawania środków finansowych na rozwój przedsiębiorczości</w:t>
            </w:r>
            <w:r w:rsidR="00EE29D7" w:rsidRPr="00AB1F3F">
              <w:rPr>
                <w:rFonts w:ascii="Calibri" w:hAnsi="Calibri" w:cs="Calibri"/>
                <w:b/>
                <w:sz w:val="20"/>
                <w:szCs w:val="20"/>
              </w:rPr>
              <w:t xml:space="preserve"> </w:t>
            </w:r>
            <w:r w:rsidR="00EE29D7" w:rsidRPr="00AB1F3F">
              <w:rPr>
                <w:rFonts w:ascii="Calibri" w:hAnsi="Calibri" w:cs="Calibri"/>
                <w:sz w:val="20"/>
                <w:szCs w:val="20"/>
              </w:rPr>
              <w:t>i akceptuję ich zapisy, oraz oświadczam, że spełniam kryteria kwalifikacyjne zawarte w Regulaminie rekrutacji i uczestnictwa w projekcie „</w:t>
            </w:r>
            <w:r w:rsidR="004D13E3" w:rsidRPr="00AB1F3F">
              <w:rPr>
                <w:rFonts w:ascii="Calibri" w:hAnsi="Calibri" w:cs="Calibri"/>
                <w:i/>
                <w:sz w:val="20"/>
                <w:szCs w:val="20"/>
              </w:rPr>
              <w:t>Czas na własną</w:t>
            </w:r>
            <w:r w:rsidR="009F08F5" w:rsidRPr="00AB1F3F">
              <w:rPr>
                <w:rFonts w:ascii="Calibri" w:hAnsi="Calibri" w:cs="Calibri"/>
                <w:i/>
                <w:sz w:val="20"/>
                <w:szCs w:val="20"/>
              </w:rPr>
              <w:t xml:space="preserve"> firmę</w:t>
            </w:r>
            <w:r w:rsidRPr="00AB1F3F">
              <w:rPr>
                <w:rFonts w:ascii="Calibri" w:hAnsi="Calibri" w:cs="Calibri"/>
                <w:sz w:val="20"/>
                <w:szCs w:val="20"/>
              </w:rPr>
              <w:t>”.</w:t>
            </w:r>
          </w:p>
          <w:p w:rsidR="00AB1F3F" w:rsidRDefault="00E67CC1" w:rsidP="00AB1F3F">
            <w:pPr>
              <w:numPr>
                <w:ilvl w:val="0"/>
                <w:numId w:val="16"/>
              </w:numPr>
              <w:suppressAutoHyphens/>
              <w:spacing w:after="120"/>
              <w:ind w:left="425" w:hanging="425"/>
              <w:jc w:val="both"/>
              <w:rPr>
                <w:rFonts w:ascii="Calibri" w:hAnsi="Calibri" w:cs="Calibri"/>
                <w:sz w:val="20"/>
                <w:szCs w:val="20"/>
              </w:rPr>
            </w:pPr>
            <w:r w:rsidRPr="00AB1F3F">
              <w:rPr>
                <w:rFonts w:ascii="Calibri" w:hAnsi="Calibri" w:cs="Calibri"/>
                <w:sz w:val="20"/>
                <w:szCs w:val="20"/>
              </w:rPr>
              <w:t>Z</w:t>
            </w:r>
            <w:r w:rsidR="00EE29D7" w:rsidRPr="00AB1F3F">
              <w:rPr>
                <w:rFonts w:ascii="Calibri" w:hAnsi="Calibri" w:cs="Calibri"/>
                <w:sz w:val="20"/>
                <w:szCs w:val="20"/>
              </w:rPr>
              <w:t>apoznałam/-em się z Procesem rekrutacji i wyrażam zgodę na mój udzi</w:t>
            </w:r>
            <w:r w:rsidRPr="00AB1F3F">
              <w:rPr>
                <w:rFonts w:ascii="Calibri" w:hAnsi="Calibri" w:cs="Calibri"/>
                <w:sz w:val="20"/>
                <w:szCs w:val="20"/>
              </w:rPr>
              <w:t>ał w postępowaniu rekrutacyjnym.</w:t>
            </w:r>
          </w:p>
          <w:p w:rsidR="00AB1F3F" w:rsidRDefault="00E67CC1" w:rsidP="00AB1F3F">
            <w:pPr>
              <w:numPr>
                <w:ilvl w:val="0"/>
                <w:numId w:val="16"/>
              </w:numPr>
              <w:suppressAutoHyphens/>
              <w:spacing w:after="120"/>
              <w:ind w:left="425" w:hanging="425"/>
              <w:jc w:val="both"/>
              <w:rPr>
                <w:rFonts w:ascii="Calibri" w:hAnsi="Calibri" w:cs="Calibri"/>
                <w:sz w:val="20"/>
                <w:szCs w:val="20"/>
              </w:rPr>
            </w:pPr>
            <w:r w:rsidRPr="00AB1F3F">
              <w:rPr>
                <w:rFonts w:asciiTheme="minorHAnsi" w:eastAsia="Arial" w:hAnsiTheme="minorHAnsi" w:cstheme="minorHAnsi"/>
                <w:sz w:val="20"/>
                <w:szCs w:val="20"/>
                <w:lang w:bidi="pl-PL"/>
              </w:rPr>
              <w:t>Z</w:t>
            </w:r>
            <w:r w:rsidR="00EE29D7" w:rsidRPr="00AB1F3F">
              <w:rPr>
                <w:rFonts w:asciiTheme="minorHAnsi" w:eastAsia="Arial" w:hAnsiTheme="minorHAnsi" w:cstheme="minorHAnsi"/>
                <w:sz w:val="20"/>
                <w:szCs w:val="20"/>
                <w:lang w:bidi="pl-PL"/>
              </w:rPr>
              <w:t>ostałam/-em poinformowany o współfinansowaniu projektu ze środków Unii Europejskiej w ramach Europejskiego Funduszu Społecznego w ramach Regionalnego Programu Operacyjnego Województwa Podkarpackiego na lata 2014-2020, Działanie 7.3 Wspar</w:t>
            </w:r>
            <w:r w:rsidRPr="00AB1F3F">
              <w:rPr>
                <w:rFonts w:asciiTheme="minorHAnsi" w:eastAsia="Arial" w:hAnsiTheme="minorHAnsi" w:cstheme="minorHAnsi"/>
                <w:sz w:val="20"/>
                <w:szCs w:val="20"/>
                <w:lang w:bidi="pl-PL"/>
              </w:rPr>
              <w:t>cie rozwoju przedsiębiorczości,.</w:t>
            </w:r>
          </w:p>
          <w:p w:rsidR="000F0818" w:rsidRPr="000B3827" w:rsidRDefault="00E67CC1" w:rsidP="000B3827">
            <w:pPr>
              <w:numPr>
                <w:ilvl w:val="0"/>
                <w:numId w:val="16"/>
              </w:numPr>
              <w:suppressAutoHyphens/>
              <w:spacing w:after="120"/>
              <w:ind w:left="425" w:hanging="425"/>
              <w:jc w:val="both"/>
              <w:rPr>
                <w:rFonts w:ascii="Calibri" w:hAnsi="Calibri" w:cs="Calibri"/>
                <w:sz w:val="20"/>
                <w:szCs w:val="20"/>
              </w:rPr>
            </w:pPr>
            <w:r w:rsidRPr="00AB1F3F">
              <w:rPr>
                <w:rFonts w:asciiTheme="minorHAnsi" w:eastAsia="Arial" w:hAnsiTheme="minorHAnsi" w:cstheme="minorHAnsi"/>
                <w:sz w:val="20"/>
                <w:szCs w:val="20"/>
                <w:lang w:bidi="pl-PL"/>
              </w:rPr>
              <w:t>D</w:t>
            </w:r>
            <w:r w:rsidR="000F0818" w:rsidRPr="00AB1F3F">
              <w:rPr>
                <w:rFonts w:asciiTheme="minorHAnsi" w:eastAsia="Arial" w:hAnsiTheme="minorHAnsi" w:cstheme="minorHAnsi"/>
                <w:sz w:val="20"/>
                <w:szCs w:val="20"/>
                <w:lang w:bidi="pl-PL"/>
              </w:rPr>
              <w:t>ane zawarte w formul</w:t>
            </w:r>
            <w:r w:rsidR="00646306" w:rsidRPr="00AB1F3F">
              <w:rPr>
                <w:rFonts w:asciiTheme="minorHAnsi" w:eastAsia="Arial" w:hAnsiTheme="minorHAnsi" w:cstheme="minorHAnsi"/>
                <w:sz w:val="20"/>
                <w:szCs w:val="20"/>
                <w:lang w:bidi="pl-PL"/>
              </w:rPr>
              <w:t>arzu rekrutacyjnym są prawdziwe.</w:t>
            </w:r>
          </w:p>
          <w:tbl>
            <w:tblPr>
              <w:tblStyle w:val="Tabela-Siatka"/>
              <w:tblW w:w="0" w:type="auto"/>
              <w:tblInd w:w="108" w:type="dxa"/>
              <w:tblLook w:val="04A0" w:firstRow="1" w:lastRow="0" w:firstColumn="1" w:lastColumn="0" w:noHBand="0" w:noVBand="1"/>
            </w:tblPr>
            <w:tblGrid>
              <w:gridCol w:w="4583"/>
              <w:gridCol w:w="4371"/>
            </w:tblGrid>
            <w:tr w:rsidR="00B55700" w:rsidRPr="00B55700" w:rsidTr="00ED03F8">
              <w:tc>
                <w:tcPr>
                  <w:tcW w:w="5066" w:type="dxa"/>
                </w:tcPr>
                <w:p w:rsidR="00454C5E" w:rsidRPr="00B55700" w:rsidRDefault="00454C5E" w:rsidP="00EE29D7">
                  <w:pPr>
                    <w:spacing w:line="276" w:lineRule="auto"/>
                    <w:rPr>
                      <w:rFonts w:ascii="Calibri" w:hAnsi="Calibri" w:cs="Calibri"/>
                      <w:bCs/>
                      <w:sz w:val="20"/>
                      <w:szCs w:val="20"/>
                    </w:rPr>
                  </w:pPr>
                </w:p>
                <w:p w:rsidR="00EE29D7" w:rsidRPr="00B55700" w:rsidRDefault="00EE29D7" w:rsidP="00EE29D7">
                  <w:pPr>
                    <w:spacing w:line="276" w:lineRule="auto"/>
                    <w:rPr>
                      <w:rFonts w:ascii="Calibri" w:hAnsi="Calibri" w:cs="Calibri"/>
                      <w:bCs/>
                      <w:sz w:val="20"/>
                      <w:szCs w:val="20"/>
                    </w:rPr>
                  </w:pPr>
                </w:p>
              </w:tc>
              <w:tc>
                <w:tcPr>
                  <w:tcW w:w="4857" w:type="dxa"/>
                </w:tcPr>
                <w:p w:rsidR="00EE29D7" w:rsidRPr="00B55700" w:rsidRDefault="00EE29D7" w:rsidP="00EE29D7">
                  <w:pPr>
                    <w:spacing w:line="276" w:lineRule="auto"/>
                    <w:rPr>
                      <w:rFonts w:ascii="Calibri" w:hAnsi="Calibri" w:cs="Calibri"/>
                      <w:bCs/>
                      <w:sz w:val="20"/>
                      <w:szCs w:val="20"/>
                    </w:rPr>
                  </w:pPr>
                </w:p>
              </w:tc>
            </w:tr>
            <w:tr w:rsidR="00B55700" w:rsidRPr="00B55700" w:rsidTr="00EE29D7">
              <w:tc>
                <w:tcPr>
                  <w:tcW w:w="5066" w:type="dxa"/>
                  <w:shd w:val="clear" w:color="auto" w:fill="D9D9D9"/>
                </w:tcPr>
                <w:p w:rsidR="00EE29D7" w:rsidRPr="00B55700" w:rsidRDefault="00EE29D7" w:rsidP="00EE29D7">
                  <w:pPr>
                    <w:spacing w:line="276" w:lineRule="auto"/>
                    <w:jc w:val="center"/>
                    <w:rPr>
                      <w:rFonts w:ascii="Calibri" w:hAnsi="Calibri" w:cs="Calibri"/>
                      <w:b/>
                      <w:bCs/>
                      <w:sz w:val="20"/>
                      <w:szCs w:val="20"/>
                    </w:rPr>
                  </w:pPr>
                  <w:r w:rsidRPr="00B55700">
                    <w:rPr>
                      <w:rFonts w:ascii="Calibri" w:hAnsi="Calibri" w:cs="Calibri"/>
                      <w:b/>
                      <w:sz w:val="20"/>
                    </w:rPr>
                    <w:t xml:space="preserve">Miejscowość, data </w:t>
                  </w:r>
                </w:p>
              </w:tc>
              <w:tc>
                <w:tcPr>
                  <w:tcW w:w="4857" w:type="dxa"/>
                  <w:shd w:val="clear" w:color="auto" w:fill="D9D9D9"/>
                </w:tcPr>
                <w:p w:rsidR="00EE29D7" w:rsidRPr="00B55700" w:rsidRDefault="00EE29D7" w:rsidP="00EE29D7">
                  <w:pPr>
                    <w:spacing w:line="276" w:lineRule="auto"/>
                    <w:jc w:val="center"/>
                    <w:rPr>
                      <w:rFonts w:ascii="Calibri" w:hAnsi="Calibri" w:cs="Calibri"/>
                      <w:b/>
                      <w:bCs/>
                      <w:sz w:val="20"/>
                      <w:szCs w:val="20"/>
                    </w:rPr>
                  </w:pPr>
                  <w:r w:rsidRPr="00B55700">
                    <w:rPr>
                      <w:rFonts w:ascii="Calibri" w:hAnsi="Calibri" w:cs="Calibri"/>
                      <w:b/>
                      <w:sz w:val="20"/>
                    </w:rPr>
                    <w:t>czytelny podpis Kandydata</w:t>
                  </w:r>
                </w:p>
              </w:tc>
            </w:tr>
          </w:tbl>
          <w:p w:rsidR="00EE29D7" w:rsidRPr="00B55700" w:rsidRDefault="00EE29D7" w:rsidP="00EE29D7">
            <w:pPr>
              <w:ind w:left="2124" w:firstLine="428"/>
              <w:jc w:val="center"/>
              <w:rPr>
                <w:rFonts w:ascii="Calibri" w:hAnsi="Calibri" w:cs="Calibri"/>
                <w:sz w:val="20"/>
                <w:szCs w:val="20"/>
              </w:rPr>
            </w:pPr>
            <w:r w:rsidRPr="00B55700">
              <w:rPr>
                <w:rFonts w:ascii="Calibri" w:hAnsi="Calibri" w:cs="Calibri"/>
                <w:sz w:val="22"/>
                <w:szCs w:val="22"/>
              </w:rPr>
              <w:t xml:space="preserve"> </w:t>
            </w:r>
          </w:p>
        </w:tc>
      </w:tr>
    </w:tbl>
    <w:p w:rsidR="0089003B" w:rsidRPr="00B55700" w:rsidRDefault="0089003B" w:rsidP="00646306">
      <w:pPr>
        <w:rPr>
          <w:rFonts w:asciiTheme="minorHAnsi" w:hAnsiTheme="minorHAnsi" w:cstheme="minorHAnsi"/>
          <w:sz w:val="22"/>
          <w:szCs w:val="22"/>
        </w:rPr>
      </w:pPr>
    </w:p>
    <w:p w:rsidR="000F0818" w:rsidRPr="00B55700" w:rsidRDefault="00E65F7F" w:rsidP="00E65F7F">
      <w:pPr>
        <w:tabs>
          <w:tab w:val="left" w:pos="3120"/>
        </w:tabs>
        <w:rPr>
          <w:rFonts w:asciiTheme="minorHAnsi" w:hAnsiTheme="minorHAnsi" w:cstheme="minorHAnsi"/>
          <w:sz w:val="22"/>
          <w:szCs w:val="22"/>
        </w:rPr>
      </w:pPr>
      <w:r>
        <w:rPr>
          <w:rFonts w:asciiTheme="minorHAnsi" w:hAnsiTheme="minorHAnsi" w:cstheme="minorHAnsi"/>
          <w:sz w:val="22"/>
          <w:szCs w:val="22"/>
        </w:rPr>
        <w:lastRenderedPageBreak/>
        <w:tab/>
      </w:r>
    </w:p>
    <w:tbl>
      <w:tblPr>
        <w:tblW w:w="9606" w:type="dxa"/>
        <w:tblBorders>
          <w:top w:val="single" w:sz="12" w:space="0" w:color="000000"/>
          <w:left w:val="single" w:sz="12" w:space="0" w:color="000000"/>
          <w:bottom w:val="single" w:sz="12" w:space="0" w:color="000000"/>
          <w:right w:val="single" w:sz="12" w:space="0" w:color="000000"/>
          <w:insideV w:val="single" w:sz="6" w:space="0" w:color="000000"/>
        </w:tblBorders>
        <w:tblLayout w:type="fixed"/>
        <w:tblLook w:val="04A0" w:firstRow="1" w:lastRow="0" w:firstColumn="1" w:lastColumn="0" w:noHBand="0" w:noVBand="1"/>
      </w:tblPr>
      <w:tblGrid>
        <w:gridCol w:w="538"/>
        <w:gridCol w:w="6658"/>
        <w:gridCol w:w="1001"/>
        <w:gridCol w:w="1409"/>
      </w:tblGrid>
      <w:tr w:rsidR="00B55700" w:rsidRPr="00B55700" w:rsidTr="0067015B">
        <w:trPr>
          <w:trHeight w:val="204"/>
        </w:trPr>
        <w:tc>
          <w:tcPr>
            <w:tcW w:w="538" w:type="dxa"/>
            <w:tcBorders>
              <w:top w:val="single" w:sz="4" w:space="0" w:color="auto"/>
              <w:left w:val="single" w:sz="4" w:space="0" w:color="auto"/>
              <w:bottom w:val="single" w:sz="4" w:space="0" w:color="000000"/>
            </w:tcBorders>
            <w:shd w:val="clear" w:color="auto" w:fill="auto"/>
            <w:hideMark/>
          </w:tcPr>
          <w:p w:rsidR="007D14A4" w:rsidRPr="00B55700" w:rsidRDefault="007D14A4" w:rsidP="007D14A4">
            <w:pPr>
              <w:spacing w:before="120" w:after="120"/>
              <w:jc w:val="center"/>
              <w:rPr>
                <w:rFonts w:asciiTheme="minorHAnsi" w:hAnsiTheme="minorHAnsi" w:cstheme="minorHAnsi"/>
                <w:b/>
                <w:bCs/>
              </w:rPr>
            </w:pPr>
            <w:r w:rsidRPr="00B55700">
              <w:rPr>
                <w:rFonts w:asciiTheme="minorHAnsi" w:hAnsiTheme="minorHAnsi" w:cstheme="minorHAnsi"/>
                <w:sz w:val="22"/>
                <w:szCs w:val="22"/>
              </w:rPr>
              <w:br w:type="page"/>
            </w:r>
            <w:r w:rsidRPr="00B55700">
              <w:rPr>
                <w:rFonts w:asciiTheme="minorHAnsi" w:hAnsiTheme="minorHAnsi" w:cstheme="minorHAnsi"/>
                <w:b/>
                <w:bCs/>
                <w:sz w:val="22"/>
                <w:szCs w:val="22"/>
              </w:rPr>
              <w:t>NR</w:t>
            </w:r>
          </w:p>
        </w:tc>
        <w:tc>
          <w:tcPr>
            <w:tcW w:w="6658" w:type="dxa"/>
            <w:tcBorders>
              <w:top w:val="single" w:sz="4" w:space="0" w:color="auto"/>
              <w:bottom w:val="single" w:sz="4" w:space="0" w:color="000000"/>
            </w:tcBorders>
            <w:shd w:val="clear" w:color="auto" w:fill="auto"/>
            <w:hideMark/>
          </w:tcPr>
          <w:p w:rsidR="007D14A4" w:rsidRPr="00B55700" w:rsidRDefault="007D14A4" w:rsidP="007D14A4">
            <w:pPr>
              <w:spacing w:before="120" w:after="120"/>
              <w:jc w:val="center"/>
              <w:rPr>
                <w:rFonts w:asciiTheme="minorHAnsi" w:hAnsiTheme="minorHAnsi" w:cstheme="minorHAnsi"/>
                <w:b/>
                <w:bCs/>
              </w:rPr>
            </w:pPr>
            <w:r w:rsidRPr="00B55700">
              <w:rPr>
                <w:rFonts w:asciiTheme="minorHAnsi" w:hAnsiTheme="minorHAnsi" w:cstheme="minorHAnsi"/>
                <w:b/>
                <w:bCs/>
                <w:sz w:val="22"/>
                <w:szCs w:val="22"/>
              </w:rPr>
              <w:t>WYKAZ WYMAGANYCH ZAŁĄCZNIKÓW:</w:t>
            </w:r>
          </w:p>
        </w:tc>
        <w:tc>
          <w:tcPr>
            <w:tcW w:w="1001" w:type="dxa"/>
            <w:tcBorders>
              <w:top w:val="single" w:sz="4" w:space="0" w:color="auto"/>
              <w:bottom w:val="single" w:sz="4" w:space="0" w:color="000000"/>
            </w:tcBorders>
            <w:shd w:val="clear" w:color="auto" w:fill="auto"/>
          </w:tcPr>
          <w:p w:rsidR="007D14A4" w:rsidRPr="00B55700" w:rsidRDefault="007D14A4" w:rsidP="007D14A4">
            <w:pPr>
              <w:spacing w:before="120" w:after="120"/>
              <w:jc w:val="center"/>
              <w:rPr>
                <w:rFonts w:asciiTheme="minorHAnsi" w:hAnsiTheme="minorHAnsi" w:cstheme="minorHAnsi"/>
                <w:b/>
                <w:bCs/>
              </w:rPr>
            </w:pPr>
            <w:r w:rsidRPr="00B55700">
              <w:rPr>
                <w:rFonts w:asciiTheme="minorHAnsi" w:hAnsiTheme="minorHAnsi" w:cstheme="minorHAnsi"/>
                <w:b/>
                <w:bCs/>
                <w:sz w:val="22"/>
                <w:szCs w:val="22"/>
              </w:rPr>
              <w:t>Dotyczy</w:t>
            </w:r>
          </w:p>
        </w:tc>
        <w:tc>
          <w:tcPr>
            <w:tcW w:w="1409" w:type="dxa"/>
            <w:tcBorders>
              <w:top w:val="single" w:sz="4" w:space="0" w:color="auto"/>
              <w:bottom w:val="single" w:sz="4" w:space="0" w:color="000000"/>
              <w:right w:val="single" w:sz="4" w:space="0" w:color="auto"/>
            </w:tcBorders>
            <w:shd w:val="clear" w:color="auto" w:fill="auto"/>
          </w:tcPr>
          <w:p w:rsidR="007D14A4" w:rsidRPr="00B55700" w:rsidRDefault="00703782" w:rsidP="007D14A4">
            <w:pPr>
              <w:spacing w:before="120" w:after="120"/>
              <w:jc w:val="center"/>
              <w:rPr>
                <w:rFonts w:asciiTheme="minorHAnsi" w:hAnsiTheme="minorHAnsi" w:cstheme="minorHAnsi"/>
                <w:b/>
                <w:bCs/>
              </w:rPr>
            </w:pPr>
            <w:r w:rsidRPr="00B55700">
              <w:rPr>
                <w:rFonts w:asciiTheme="minorHAnsi" w:hAnsiTheme="minorHAnsi" w:cstheme="minorHAnsi"/>
                <w:b/>
                <w:bCs/>
                <w:sz w:val="22"/>
                <w:szCs w:val="22"/>
              </w:rPr>
              <w:t xml:space="preserve">Nie </w:t>
            </w:r>
            <w:r w:rsidR="007D14A4" w:rsidRPr="00B55700">
              <w:rPr>
                <w:rFonts w:asciiTheme="minorHAnsi" w:hAnsiTheme="minorHAnsi" w:cstheme="minorHAnsi"/>
                <w:b/>
                <w:bCs/>
                <w:sz w:val="22"/>
                <w:szCs w:val="22"/>
              </w:rPr>
              <w:t>dotyczy</w:t>
            </w:r>
          </w:p>
        </w:tc>
      </w:tr>
      <w:tr w:rsidR="00B55700" w:rsidRPr="00B55700" w:rsidTr="0067015B">
        <w:tc>
          <w:tcPr>
            <w:tcW w:w="9606" w:type="dxa"/>
            <w:gridSpan w:val="4"/>
            <w:tcBorders>
              <w:top w:val="single" w:sz="4" w:space="0" w:color="000000"/>
              <w:left w:val="single" w:sz="4" w:space="0" w:color="000000"/>
              <w:bottom w:val="single" w:sz="4" w:space="0" w:color="000000"/>
              <w:right w:val="single" w:sz="4" w:space="0" w:color="000000"/>
            </w:tcBorders>
            <w:shd w:val="clear" w:color="auto" w:fill="EEECE1"/>
            <w:hideMark/>
          </w:tcPr>
          <w:p w:rsidR="007D14A4" w:rsidRPr="00B55700" w:rsidRDefault="007D14A4" w:rsidP="007D14A4">
            <w:pPr>
              <w:spacing w:before="120" w:after="120"/>
              <w:jc w:val="center"/>
              <w:rPr>
                <w:rFonts w:asciiTheme="minorHAnsi" w:hAnsiTheme="minorHAnsi" w:cstheme="minorHAnsi"/>
                <w:b/>
                <w:bCs/>
              </w:rPr>
            </w:pPr>
            <w:r w:rsidRPr="00B55700">
              <w:rPr>
                <w:rFonts w:asciiTheme="minorHAnsi" w:hAnsiTheme="minorHAnsi" w:cstheme="minorHAnsi"/>
                <w:b/>
                <w:bCs/>
                <w:sz w:val="22"/>
                <w:szCs w:val="22"/>
              </w:rPr>
              <w:t>Załączniki składane wraz z Formularzem rekrutacyjnym w odpowiedzi na ogłoszony nabór:</w:t>
            </w:r>
          </w:p>
        </w:tc>
      </w:tr>
      <w:tr w:rsidR="0067015B" w:rsidRPr="00B55700" w:rsidTr="00751DE6">
        <w:trPr>
          <w:trHeight w:val="567"/>
        </w:trPr>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15B" w:rsidRPr="00B55700" w:rsidRDefault="0067015B" w:rsidP="007D14A4">
            <w:pPr>
              <w:jc w:val="center"/>
              <w:rPr>
                <w:rFonts w:asciiTheme="minorHAnsi" w:hAnsiTheme="minorHAnsi" w:cstheme="minorHAnsi"/>
                <w:bCs/>
              </w:rPr>
            </w:pPr>
            <w:r w:rsidRPr="00B55700">
              <w:rPr>
                <w:rFonts w:asciiTheme="minorHAnsi" w:hAnsiTheme="minorHAnsi" w:cstheme="minorHAnsi"/>
                <w:bCs/>
                <w:sz w:val="22"/>
                <w:szCs w:val="22"/>
              </w:rPr>
              <w:t>1</w:t>
            </w:r>
          </w:p>
        </w:tc>
        <w:tc>
          <w:tcPr>
            <w:tcW w:w="6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15B" w:rsidRPr="00B55700" w:rsidRDefault="0067015B" w:rsidP="007057FE">
            <w:pPr>
              <w:rPr>
                <w:rFonts w:asciiTheme="minorHAnsi" w:hAnsiTheme="minorHAnsi" w:cstheme="minorHAnsi"/>
                <w:sz w:val="20"/>
                <w:szCs w:val="20"/>
              </w:rPr>
            </w:pPr>
            <w:r w:rsidRPr="00B55700">
              <w:rPr>
                <w:rFonts w:asciiTheme="minorHAnsi" w:hAnsiTheme="minorHAnsi" w:cstheme="minorHAnsi"/>
                <w:sz w:val="20"/>
                <w:szCs w:val="20"/>
              </w:rPr>
              <w:t xml:space="preserve">Oświadczenie Kandydata do projektu dotyczące </w:t>
            </w:r>
            <w:r>
              <w:rPr>
                <w:rFonts w:asciiTheme="minorHAnsi" w:hAnsiTheme="minorHAnsi" w:cstheme="minorHAnsi"/>
                <w:sz w:val="20"/>
                <w:szCs w:val="20"/>
              </w:rPr>
              <w:t xml:space="preserve">na </w:t>
            </w:r>
            <w:r w:rsidRPr="00B55700">
              <w:rPr>
                <w:rFonts w:asciiTheme="minorHAnsi" w:hAnsiTheme="minorHAnsi" w:cstheme="minorHAnsi"/>
                <w:sz w:val="20"/>
                <w:szCs w:val="20"/>
              </w:rPr>
              <w:t xml:space="preserve">statusu </w:t>
            </w:r>
            <w:r>
              <w:rPr>
                <w:rFonts w:asciiTheme="minorHAnsi" w:hAnsiTheme="minorHAnsi" w:cstheme="minorHAnsi"/>
                <w:sz w:val="20"/>
                <w:szCs w:val="20"/>
              </w:rPr>
              <w:t xml:space="preserve"> na </w:t>
            </w:r>
            <w:r w:rsidRPr="00B55700">
              <w:rPr>
                <w:rFonts w:asciiTheme="minorHAnsi" w:hAnsiTheme="minorHAnsi" w:cstheme="minorHAnsi"/>
                <w:sz w:val="20"/>
                <w:szCs w:val="20"/>
              </w:rPr>
              <w:t xml:space="preserve">rynku pracy  </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15B" w:rsidRPr="00B55700" w:rsidRDefault="00F40687" w:rsidP="007D14A4">
            <w:pPr>
              <w:spacing w:before="60" w:after="60"/>
              <w:jc w:val="center"/>
              <w:rPr>
                <w:rFonts w:asciiTheme="minorHAnsi" w:hAnsiTheme="minorHAnsi" w:cstheme="minorHAnsi"/>
                <w:b/>
              </w:rPr>
            </w:pPr>
            <w:r w:rsidRPr="00B55700">
              <w:rPr>
                <w:rFonts w:asciiTheme="minorHAnsi" w:hAnsiTheme="minorHAnsi" w:cstheme="minorHAnsi"/>
                <w:sz w:val="22"/>
                <w:szCs w:val="22"/>
              </w:rPr>
              <w:fldChar w:fldCharType="begin">
                <w:ffData>
                  <w:name w:val="CheckBox"/>
                  <w:enabled/>
                  <w:calcOnExit w:val="0"/>
                  <w:checkBox>
                    <w:sizeAuto/>
                    <w:default w:val="0"/>
                    <w:checked w:val="0"/>
                  </w:checkBox>
                </w:ffData>
              </w:fldChar>
            </w:r>
            <w:r w:rsidR="0067015B" w:rsidRPr="00B55700">
              <w:rPr>
                <w:rFonts w:asciiTheme="minorHAnsi" w:hAnsiTheme="minorHAnsi" w:cstheme="minorHAnsi"/>
                <w:sz w:val="22"/>
                <w:szCs w:val="22"/>
              </w:rPr>
              <w:instrText xml:space="preserve"> FORMCHECKBOX </w:instrText>
            </w:r>
            <w:r w:rsidR="005E7BBF">
              <w:rPr>
                <w:rFonts w:asciiTheme="minorHAnsi" w:hAnsiTheme="minorHAnsi" w:cstheme="minorHAnsi"/>
                <w:sz w:val="22"/>
                <w:szCs w:val="22"/>
              </w:rPr>
            </w:r>
            <w:r w:rsidR="005E7BB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p>
        </w:tc>
        <w:tc>
          <w:tcPr>
            <w:tcW w:w="1409" w:type="dxa"/>
            <w:vMerge w:val="restart"/>
            <w:tcBorders>
              <w:top w:val="single" w:sz="4" w:space="0" w:color="000000"/>
              <w:left w:val="single" w:sz="4" w:space="0" w:color="000000"/>
              <w:right w:val="single" w:sz="4" w:space="0" w:color="000000"/>
            </w:tcBorders>
            <w:shd w:val="clear" w:color="auto" w:fill="F2F2F2" w:themeFill="background1" w:themeFillShade="F2"/>
            <w:vAlign w:val="center"/>
          </w:tcPr>
          <w:p w:rsidR="0067015B" w:rsidRPr="00B55700" w:rsidRDefault="0067015B" w:rsidP="007D14A4">
            <w:pPr>
              <w:spacing w:before="60" w:after="60"/>
              <w:jc w:val="center"/>
              <w:rPr>
                <w:rFonts w:asciiTheme="minorHAnsi" w:hAnsiTheme="minorHAnsi" w:cstheme="minorHAnsi"/>
                <w:b/>
              </w:rPr>
            </w:pPr>
          </w:p>
        </w:tc>
      </w:tr>
      <w:tr w:rsidR="0067015B" w:rsidRPr="00B55700" w:rsidTr="00751DE6">
        <w:trPr>
          <w:trHeight w:val="567"/>
        </w:trPr>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15B" w:rsidRPr="00B55700" w:rsidRDefault="0067015B" w:rsidP="007D14A4">
            <w:pPr>
              <w:jc w:val="center"/>
              <w:rPr>
                <w:rFonts w:asciiTheme="minorHAnsi" w:hAnsiTheme="minorHAnsi" w:cstheme="minorHAnsi"/>
              </w:rPr>
            </w:pPr>
            <w:r w:rsidRPr="00B55700">
              <w:rPr>
                <w:rFonts w:asciiTheme="minorHAnsi" w:hAnsiTheme="minorHAnsi" w:cstheme="minorHAnsi"/>
                <w:sz w:val="22"/>
                <w:szCs w:val="22"/>
              </w:rPr>
              <w:t>2</w:t>
            </w:r>
          </w:p>
        </w:tc>
        <w:tc>
          <w:tcPr>
            <w:tcW w:w="6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15B" w:rsidRPr="00B55700" w:rsidRDefault="0067015B" w:rsidP="007D14A4">
            <w:pPr>
              <w:rPr>
                <w:rFonts w:asciiTheme="minorHAnsi" w:hAnsiTheme="minorHAnsi" w:cstheme="minorHAnsi"/>
                <w:sz w:val="20"/>
                <w:szCs w:val="20"/>
              </w:rPr>
            </w:pPr>
            <w:r w:rsidRPr="00B55700">
              <w:rPr>
                <w:rFonts w:asciiTheme="minorHAnsi" w:hAnsiTheme="minorHAnsi" w:cstheme="minorHAnsi"/>
                <w:sz w:val="20"/>
                <w:szCs w:val="20"/>
              </w:rPr>
              <w:t>Oświadczenie Kandydata do projektu o spełnieniu kryteriów  kwalifikacyjnych</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15B" w:rsidRPr="00B55700" w:rsidRDefault="00F40687" w:rsidP="007D14A4">
            <w:pPr>
              <w:spacing w:before="60" w:after="60"/>
              <w:jc w:val="center"/>
              <w:rPr>
                <w:rFonts w:asciiTheme="minorHAnsi" w:hAnsiTheme="minorHAnsi" w:cstheme="minorHAnsi"/>
                <w:b/>
              </w:rPr>
            </w:pPr>
            <w:r w:rsidRPr="00B55700">
              <w:rPr>
                <w:rFonts w:asciiTheme="minorHAnsi" w:hAnsiTheme="minorHAnsi" w:cstheme="minorHAnsi"/>
                <w:sz w:val="22"/>
                <w:szCs w:val="22"/>
              </w:rPr>
              <w:fldChar w:fldCharType="begin">
                <w:ffData>
                  <w:name w:val="CheckBox"/>
                  <w:enabled/>
                  <w:calcOnExit w:val="0"/>
                  <w:checkBox>
                    <w:sizeAuto/>
                    <w:default w:val="0"/>
                    <w:checked w:val="0"/>
                  </w:checkBox>
                </w:ffData>
              </w:fldChar>
            </w:r>
            <w:r w:rsidR="0067015B" w:rsidRPr="00B55700">
              <w:rPr>
                <w:rFonts w:asciiTheme="minorHAnsi" w:hAnsiTheme="minorHAnsi" w:cstheme="minorHAnsi"/>
                <w:sz w:val="22"/>
                <w:szCs w:val="22"/>
              </w:rPr>
              <w:instrText xml:space="preserve"> FORMCHECKBOX </w:instrText>
            </w:r>
            <w:r w:rsidR="005E7BBF">
              <w:rPr>
                <w:rFonts w:asciiTheme="minorHAnsi" w:hAnsiTheme="minorHAnsi" w:cstheme="minorHAnsi"/>
                <w:sz w:val="22"/>
                <w:szCs w:val="22"/>
              </w:rPr>
            </w:r>
            <w:r w:rsidR="005E7BB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p>
        </w:tc>
        <w:tc>
          <w:tcPr>
            <w:tcW w:w="1409" w:type="dxa"/>
            <w:vMerge/>
            <w:tcBorders>
              <w:left w:val="single" w:sz="4" w:space="0" w:color="000000"/>
              <w:bottom w:val="single" w:sz="4" w:space="0" w:color="000000"/>
              <w:right w:val="single" w:sz="4" w:space="0" w:color="000000"/>
            </w:tcBorders>
            <w:shd w:val="clear" w:color="auto" w:fill="F2F2F2" w:themeFill="background1" w:themeFillShade="F2"/>
            <w:vAlign w:val="center"/>
          </w:tcPr>
          <w:p w:rsidR="0067015B" w:rsidRPr="00B55700" w:rsidRDefault="0067015B" w:rsidP="007D14A4">
            <w:pPr>
              <w:spacing w:before="60" w:after="60"/>
              <w:jc w:val="center"/>
              <w:rPr>
                <w:rFonts w:asciiTheme="minorHAnsi" w:hAnsiTheme="minorHAnsi" w:cstheme="minorHAnsi"/>
                <w:b/>
              </w:rPr>
            </w:pPr>
          </w:p>
        </w:tc>
      </w:tr>
      <w:tr w:rsidR="0067015B" w:rsidRPr="00B55700" w:rsidTr="0067015B">
        <w:trPr>
          <w:trHeight w:val="285"/>
        </w:trPr>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15B" w:rsidRPr="00B55700" w:rsidRDefault="0067015B" w:rsidP="007D14A4">
            <w:pPr>
              <w:jc w:val="center"/>
              <w:rPr>
                <w:rFonts w:asciiTheme="minorHAnsi" w:hAnsiTheme="minorHAnsi" w:cstheme="minorHAnsi"/>
              </w:rPr>
            </w:pPr>
            <w:r w:rsidRPr="00B55700">
              <w:rPr>
                <w:rFonts w:asciiTheme="minorHAnsi" w:hAnsiTheme="minorHAnsi" w:cstheme="minorHAnsi"/>
                <w:sz w:val="22"/>
                <w:szCs w:val="22"/>
              </w:rPr>
              <w:t>3</w:t>
            </w:r>
          </w:p>
        </w:tc>
        <w:tc>
          <w:tcPr>
            <w:tcW w:w="6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15B" w:rsidRPr="00B55700" w:rsidRDefault="0067015B" w:rsidP="007D14A4">
            <w:pPr>
              <w:rPr>
                <w:rFonts w:asciiTheme="minorHAnsi" w:hAnsiTheme="minorHAnsi" w:cstheme="minorHAnsi"/>
                <w:sz w:val="20"/>
                <w:szCs w:val="20"/>
              </w:rPr>
            </w:pPr>
            <w:r w:rsidRPr="00B55700">
              <w:rPr>
                <w:rFonts w:asciiTheme="minorHAnsi" w:hAnsiTheme="minorHAnsi" w:cstheme="minorHAnsi"/>
                <w:sz w:val="20"/>
                <w:szCs w:val="20"/>
              </w:rPr>
              <w:t xml:space="preserve">Oświadczenie </w:t>
            </w:r>
            <w:r>
              <w:rPr>
                <w:rFonts w:asciiTheme="minorHAnsi" w:hAnsiTheme="minorHAnsi" w:cstheme="minorHAnsi"/>
                <w:sz w:val="20"/>
                <w:szCs w:val="20"/>
              </w:rPr>
              <w:t xml:space="preserve"> Kandydata </w:t>
            </w:r>
            <w:r w:rsidRPr="00B55700">
              <w:rPr>
                <w:rFonts w:asciiTheme="minorHAnsi" w:hAnsiTheme="minorHAnsi" w:cstheme="minorHAnsi"/>
                <w:sz w:val="20"/>
                <w:szCs w:val="20"/>
              </w:rPr>
              <w:t>do projektu o spełnieniu kryteriów premiujących</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15B" w:rsidRPr="00B55700" w:rsidRDefault="00F40687" w:rsidP="007D14A4">
            <w:pPr>
              <w:spacing w:before="60" w:after="60"/>
              <w:jc w:val="center"/>
              <w:rPr>
                <w:rFonts w:asciiTheme="minorHAnsi" w:hAnsiTheme="minorHAnsi" w:cstheme="minorHAnsi"/>
                <w:b/>
              </w:rPr>
            </w:pPr>
            <w:r w:rsidRPr="00B55700">
              <w:rPr>
                <w:rFonts w:asciiTheme="minorHAnsi" w:hAnsiTheme="minorHAnsi" w:cstheme="minorHAnsi"/>
                <w:sz w:val="22"/>
                <w:szCs w:val="22"/>
              </w:rPr>
              <w:fldChar w:fldCharType="begin">
                <w:ffData>
                  <w:name w:val="CheckBox"/>
                  <w:enabled/>
                  <w:calcOnExit w:val="0"/>
                  <w:checkBox>
                    <w:sizeAuto/>
                    <w:default w:val="0"/>
                    <w:checked w:val="0"/>
                  </w:checkBox>
                </w:ffData>
              </w:fldChar>
            </w:r>
            <w:r w:rsidR="0067015B" w:rsidRPr="00B55700">
              <w:rPr>
                <w:rFonts w:asciiTheme="minorHAnsi" w:hAnsiTheme="minorHAnsi" w:cstheme="minorHAnsi"/>
                <w:sz w:val="22"/>
                <w:szCs w:val="22"/>
              </w:rPr>
              <w:instrText xml:space="preserve"> FORMCHECKBOX </w:instrText>
            </w:r>
            <w:r w:rsidR="005E7BBF">
              <w:rPr>
                <w:rFonts w:asciiTheme="minorHAnsi" w:hAnsiTheme="minorHAnsi" w:cstheme="minorHAnsi"/>
                <w:sz w:val="22"/>
                <w:szCs w:val="22"/>
              </w:rPr>
            </w:r>
            <w:r w:rsidR="005E7BB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p>
        </w:tc>
        <w:tc>
          <w:tcPr>
            <w:tcW w:w="14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7015B" w:rsidRPr="00B55700" w:rsidRDefault="00F40687" w:rsidP="007D14A4">
            <w:pPr>
              <w:spacing w:before="60" w:after="60"/>
              <w:jc w:val="center"/>
              <w:rPr>
                <w:rFonts w:asciiTheme="minorHAnsi" w:hAnsiTheme="minorHAnsi" w:cstheme="minorHAnsi"/>
                <w:b/>
              </w:rPr>
            </w:pPr>
            <w:r w:rsidRPr="00B55700">
              <w:rPr>
                <w:rFonts w:asciiTheme="minorHAnsi" w:hAnsiTheme="minorHAnsi" w:cstheme="minorHAnsi"/>
                <w:sz w:val="22"/>
                <w:szCs w:val="22"/>
              </w:rPr>
              <w:fldChar w:fldCharType="begin">
                <w:ffData>
                  <w:name w:val="CheckBox"/>
                  <w:enabled/>
                  <w:calcOnExit w:val="0"/>
                  <w:checkBox>
                    <w:sizeAuto/>
                    <w:default w:val="0"/>
                    <w:checked w:val="0"/>
                  </w:checkBox>
                </w:ffData>
              </w:fldChar>
            </w:r>
            <w:r w:rsidR="0067015B" w:rsidRPr="00B55700">
              <w:rPr>
                <w:rFonts w:asciiTheme="minorHAnsi" w:hAnsiTheme="minorHAnsi" w:cstheme="minorHAnsi"/>
                <w:sz w:val="22"/>
                <w:szCs w:val="22"/>
              </w:rPr>
              <w:instrText xml:space="preserve"> FORMCHECKBOX </w:instrText>
            </w:r>
            <w:r w:rsidR="005E7BBF">
              <w:rPr>
                <w:rFonts w:asciiTheme="minorHAnsi" w:hAnsiTheme="minorHAnsi" w:cstheme="minorHAnsi"/>
                <w:sz w:val="22"/>
                <w:szCs w:val="22"/>
              </w:rPr>
            </w:r>
            <w:r w:rsidR="005E7BB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p>
        </w:tc>
      </w:tr>
      <w:tr w:rsidR="0067015B" w:rsidRPr="00B55700" w:rsidTr="00751DE6">
        <w:trPr>
          <w:trHeight w:val="580"/>
        </w:trPr>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15B" w:rsidRPr="00B55700" w:rsidRDefault="0067015B" w:rsidP="007D14A4">
            <w:pPr>
              <w:jc w:val="center"/>
              <w:rPr>
                <w:rFonts w:asciiTheme="minorHAnsi" w:hAnsiTheme="minorHAnsi" w:cstheme="minorHAnsi"/>
              </w:rPr>
            </w:pPr>
            <w:r w:rsidRPr="00B55700">
              <w:rPr>
                <w:rFonts w:asciiTheme="minorHAnsi" w:hAnsiTheme="minorHAnsi" w:cstheme="minorHAnsi"/>
                <w:sz w:val="22"/>
                <w:szCs w:val="22"/>
              </w:rPr>
              <w:t>4</w:t>
            </w:r>
          </w:p>
        </w:tc>
        <w:tc>
          <w:tcPr>
            <w:tcW w:w="6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15B" w:rsidRPr="00B55700" w:rsidRDefault="0067015B" w:rsidP="007D14A4">
            <w:pPr>
              <w:rPr>
                <w:rFonts w:asciiTheme="minorHAnsi" w:hAnsiTheme="minorHAnsi" w:cstheme="minorHAnsi"/>
                <w:sz w:val="20"/>
                <w:szCs w:val="20"/>
              </w:rPr>
            </w:pPr>
            <w:r w:rsidRPr="00B55700">
              <w:rPr>
                <w:rFonts w:asciiTheme="minorHAnsi" w:hAnsiTheme="minorHAnsi" w:cstheme="minorHAnsi"/>
                <w:sz w:val="20"/>
                <w:szCs w:val="20"/>
              </w:rPr>
              <w:t xml:space="preserve">Oświadczenie </w:t>
            </w:r>
            <w:r>
              <w:rPr>
                <w:rFonts w:asciiTheme="minorHAnsi" w:hAnsiTheme="minorHAnsi" w:cstheme="minorHAnsi"/>
                <w:sz w:val="20"/>
                <w:szCs w:val="20"/>
              </w:rPr>
              <w:t xml:space="preserve"> Kandydata </w:t>
            </w:r>
            <w:r w:rsidRPr="00B55700">
              <w:rPr>
                <w:rFonts w:asciiTheme="minorHAnsi" w:hAnsiTheme="minorHAnsi" w:cstheme="minorHAnsi"/>
                <w:sz w:val="20"/>
                <w:szCs w:val="20"/>
              </w:rPr>
              <w:t>do projektu o ubezpieczeniu/braku ubezpieczenia w KRUS</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15B" w:rsidRPr="00B55700" w:rsidRDefault="00F40687" w:rsidP="007D14A4">
            <w:pPr>
              <w:spacing w:before="60" w:after="60"/>
              <w:jc w:val="center"/>
              <w:rPr>
                <w:rFonts w:asciiTheme="minorHAnsi" w:hAnsiTheme="minorHAnsi" w:cstheme="minorHAnsi"/>
                <w:b/>
              </w:rPr>
            </w:pPr>
            <w:r w:rsidRPr="00B55700">
              <w:rPr>
                <w:rFonts w:asciiTheme="minorHAnsi" w:hAnsiTheme="minorHAnsi" w:cstheme="minorHAnsi"/>
                <w:sz w:val="22"/>
                <w:szCs w:val="22"/>
              </w:rPr>
              <w:fldChar w:fldCharType="begin">
                <w:ffData>
                  <w:name w:val="CheckBox"/>
                  <w:enabled/>
                  <w:calcOnExit w:val="0"/>
                  <w:checkBox>
                    <w:sizeAuto/>
                    <w:default w:val="0"/>
                    <w:checked w:val="0"/>
                  </w:checkBox>
                </w:ffData>
              </w:fldChar>
            </w:r>
            <w:r w:rsidR="0067015B" w:rsidRPr="00B55700">
              <w:rPr>
                <w:rFonts w:asciiTheme="minorHAnsi" w:hAnsiTheme="minorHAnsi" w:cstheme="minorHAnsi"/>
                <w:sz w:val="22"/>
                <w:szCs w:val="22"/>
              </w:rPr>
              <w:instrText xml:space="preserve"> FORMCHECKBOX </w:instrText>
            </w:r>
            <w:r w:rsidR="005E7BBF">
              <w:rPr>
                <w:rFonts w:asciiTheme="minorHAnsi" w:hAnsiTheme="minorHAnsi" w:cstheme="minorHAnsi"/>
                <w:sz w:val="22"/>
                <w:szCs w:val="22"/>
              </w:rPr>
            </w:r>
            <w:r w:rsidR="005E7BB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p>
        </w:tc>
        <w:tc>
          <w:tcPr>
            <w:tcW w:w="1409" w:type="dxa"/>
            <w:vMerge w:val="restart"/>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67015B" w:rsidRPr="00B55700" w:rsidRDefault="0067015B" w:rsidP="007D14A4">
            <w:pPr>
              <w:spacing w:before="60" w:after="60"/>
              <w:jc w:val="center"/>
              <w:rPr>
                <w:rFonts w:asciiTheme="minorHAnsi" w:hAnsiTheme="minorHAnsi" w:cstheme="minorHAnsi"/>
                <w:b/>
              </w:rPr>
            </w:pPr>
          </w:p>
        </w:tc>
      </w:tr>
      <w:tr w:rsidR="0067015B" w:rsidRPr="00B55700" w:rsidTr="00751DE6">
        <w:trPr>
          <w:trHeight w:val="567"/>
        </w:trPr>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15B" w:rsidRPr="00B55700" w:rsidRDefault="0067015B" w:rsidP="007D14A4">
            <w:pPr>
              <w:jc w:val="center"/>
              <w:rPr>
                <w:rFonts w:asciiTheme="minorHAnsi" w:hAnsiTheme="minorHAnsi" w:cstheme="minorHAnsi"/>
              </w:rPr>
            </w:pPr>
            <w:r w:rsidRPr="00B55700">
              <w:rPr>
                <w:rFonts w:asciiTheme="minorHAnsi" w:hAnsiTheme="minorHAnsi" w:cstheme="minorHAnsi"/>
                <w:sz w:val="22"/>
                <w:szCs w:val="22"/>
              </w:rPr>
              <w:t>5</w:t>
            </w:r>
          </w:p>
        </w:tc>
        <w:tc>
          <w:tcPr>
            <w:tcW w:w="6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15B" w:rsidRPr="00B55700" w:rsidRDefault="0067015B" w:rsidP="007D14A4">
            <w:pPr>
              <w:rPr>
                <w:rFonts w:asciiTheme="minorHAnsi" w:hAnsiTheme="minorHAnsi" w:cstheme="minorHAnsi"/>
                <w:sz w:val="20"/>
                <w:szCs w:val="20"/>
              </w:rPr>
            </w:pPr>
            <w:r w:rsidRPr="00B55700">
              <w:rPr>
                <w:rFonts w:asciiTheme="minorHAnsi" w:hAnsiTheme="minorHAnsi" w:cstheme="minorHAnsi"/>
                <w:sz w:val="20"/>
                <w:szCs w:val="20"/>
              </w:rPr>
              <w:t>Oświadczenie Kandydata do projektu o uczestnictwie w jednym projekcie</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15B" w:rsidRPr="00B55700" w:rsidRDefault="00F40687" w:rsidP="007D14A4">
            <w:pPr>
              <w:spacing w:before="60" w:after="60"/>
              <w:jc w:val="center"/>
              <w:rPr>
                <w:rFonts w:asciiTheme="minorHAnsi" w:hAnsiTheme="minorHAnsi" w:cstheme="minorHAnsi"/>
                <w:b/>
              </w:rPr>
            </w:pPr>
            <w:r w:rsidRPr="00B55700">
              <w:rPr>
                <w:rFonts w:asciiTheme="minorHAnsi" w:hAnsiTheme="minorHAnsi" w:cstheme="minorHAnsi"/>
                <w:sz w:val="22"/>
                <w:szCs w:val="22"/>
              </w:rPr>
              <w:fldChar w:fldCharType="begin">
                <w:ffData>
                  <w:name w:val="CheckBox"/>
                  <w:enabled/>
                  <w:calcOnExit w:val="0"/>
                  <w:checkBox>
                    <w:sizeAuto/>
                    <w:default w:val="0"/>
                    <w:checked w:val="0"/>
                  </w:checkBox>
                </w:ffData>
              </w:fldChar>
            </w:r>
            <w:r w:rsidR="0067015B" w:rsidRPr="00B55700">
              <w:rPr>
                <w:rFonts w:asciiTheme="minorHAnsi" w:hAnsiTheme="minorHAnsi" w:cstheme="minorHAnsi"/>
                <w:sz w:val="22"/>
                <w:szCs w:val="22"/>
              </w:rPr>
              <w:instrText xml:space="preserve"> FORMCHECKBOX </w:instrText>
            </w:r>
            <w:r w:rsidR="005E7BBF">
              <w:rPr>
                <w:rFonts w:asciiTheme="minorHAnsi" w:hAnsiTheme="minorHAnsi" w:cstheme="minorHAnsi"/>
                <w:sz w:val="22"/>
                <w:szCs w:val="22"/>
              </w:rPr>
            </w:r>
            <w:r w:rsidR="005E7BB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p>
        </w:tc>
        <w:tc>
          <w:tcPr>
            <w:tcW w:w="1409" w:type="dxa"/>
            <w:vMerge/>
            <w:tcBorders>
              <w:left w:val="single" w:sz="4" w:space="0" w:color="000000"/>
              <w:right w:val="single" w:sz="4" w:space="0" w:color="000000"/>
            </w:tcBorders>
            <w:shd w:val="clear" w:color="auto" w:fill="F2F2F2" w:themeFill="background1" w:themeFillShade="F2"/>
            <w:vAlign w:val="center"/>
          </w:tcPr>
          <w:p w:rsidR="0067015B" w:rsidRPr="00B55700" w:rsidRDefault="0067015B" w:rsidP="007D14A4">
            <w:pPr>
              <w:spacing w:before="60" w:after="60"/>
              <w:jc w:val="center"/>
              <w:rPr>
                <w:rFonts w:asciiTheme="minorHAnsi" w:hAnsiTheme="minorHAnsi" w:cstheme="minorHAnsi"/>
                <w:b/>
              </w:rPr>
            </w:pPr>
          </w:p>
        </w:tc>
      </w:tr>
      <w:tr w:rsidR="0067015B" w:rsidRPr="00B55700" w:rsidTr="00751DE6">
        <w:trPr>
          <w:trHeight w:val="567"/>
        </w:trPr>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15B" w:rsidRPr="00B55700" w:rsidRDefault="0067015B" w:rsidP="007D14A4">
            <w:pPr>
              <w:jc w:val="center"/>
              <w:rPr>
                <w:rFonts w:asciiTheme="minorHAnsi" w:hAnsiTheme="minorHAnsi" w:cstheme="minorHAnsi"/>
              </w:rPr>
            </w:pPr>
            <w:r w:rsidRPr="00B55700">
              <w:rPr>
                <w:rFonts w:asciiTheme="minorHAnsi" w:hAnsiTheme="minorHAnsi" w:cstheme="minorHAnsi"/>
                <w:sz w:val="22"/>
                <w:szCs w:val="22"/>
              </w:rPr>
              <w:t>6</w:t>
            </w:r>
          </w:p>
        </w:tc>
        <w:tc>
          <w:tcPr>
            <w:tcW w:w="6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15B" w:rsidRPr="00B55700" w:rsidRDefault="0067015B" w:rsidP="007D14A4">
            <w:pPr>
              <w:rPr>
                <w:rFonts w:asciiTheme="minorHAnsi" w:hAnsiTheme="minorHAnsi" w:cstheme="minorHAnsi"/>
                <w:sz w:val="20"/>
                <w:szCs w:val="20"/>
              </w:rPr>
            </w:pPr>
            <w:r w:rsidRPr="00B55700">
              <w:rPr>
                <w:rFonts w:asciiTheme="minorHAnsi" w:hAnsiTheme="minorHAnsi" w:cstheme="minorHAnsi"/>
                <w:sz w:val="20"/>
                <w:szCs w:val="20"/>
              </w:rPr>
              <w:t>Oświadczenie o poinformowaniu Kandydata o przyjętych kryteriach kwalifikacji do udziału w projekcie</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15B" w:rsidRPr="00B55700" w:rsidRDefault="00F40687" w:rsidP="007D14A4">
            <w:pPr>
              <w:spacing w:before="60" w:after="60"/>
              <w:jc w:val="center"/>
              <w:rPr>
                <w:rFonts w:asciiTheme="minorHAnsi" w:hAnsiTheme="minorHAnsi" w:cstheme="minorHAnsi"/>
                <w:b/>
              </w:rPr>
            </w:pPr>
            <w:r w:rsidRPr="00B55700">
              <w:rPr>
                <w:rFonts w:asciiTheme="minorHAnsi" w:hAnsiTheme="minorHAnsi" w:cstheme="minorHAnsi"/>
                <w:sz w:val="22"/>
                <w:szCs w:val="22"/>
              </w:rPr>
              <w:fldChar w:fldCharType="begin">
                <w:ffData>
                  <w:name w:val="CheckBox"/>
                  <w:enabled/>
                  <w:calcOnExit w:val="0"/>
                  <w:checkBox>
                    <w:sizeAuto/>
                    <w:default w:val="0"/>
                    <w:checked w:val="0"/>
                  </w:checkBox>
                </w:ffData>
              </w:fldChar>
            </w:r>
            <w:r w:rsidR="0067015B" w:rsidRPr="00B55700">
              <w:rPr>
                <w:rFonts w:asciiTheme="minorHAnsi" w:hAnsiTheme="minorHAnsi" w:cstheme="minorHAnsi"/>
                <w:sz w:val="22"/>
                <w:szCs w:val="22"/>
              </w:rPr>
              <w:instrText xml:space="preserve"> FORMCHECKBOX </w:instrText>
            </w:r>
            <w:r w:rsidR="005E7BBF">
              <w:rPr>
                <w:rFonts w:asciiTheme="minorHAnsi" w:hAnsiTheme="minorHAnsi" w:cstheme="minorHAnsi"/>
                <w:sz w:val="22"/>
                <w:szCs w:val="22"/>
              </w:rPr>
            </w:r>
            <w:r w:rsidR="005E7BB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p>
        </w:tc>
        <w:tc>
          <w:tcPr>
            <w:tcW w:w="1409" w:type="dxa"/>
            <w:vMerge/>
            <w:tcBorders>
              <w:left w:val="single" w:sz="4" w:space="0" w:color="000000"/>
              <w:bottom w:val="single" w:sz="4" w:space="0" w:color="000000"/>
              <w:right w:val="single" w:sz="4" w:space="0" w:color="000000"/>
            </w:tcBorders>
            <w:shd w:val="clear" w:color="auto" w:fill="F2F2F2" w:themeFill="background1" w:themeFillShade="F2"/>
            <w:vAlign w:val="center"/>
          </w:tcPr>
          <w:p w:rsidR="0067015B" w:rsidRPr="00B55700" w:rsidRDefault="0067015B" w:rsidP="007D14A4">
            <w:pPr>
              <w:spacing w:before="60" w:after="60"/>
              <w:jc w:val="center"/>
              <w:rPr>
                <w:rFonts w:asciiTheme="minorHAnsi" w:hAnsiTheme="minorHAnsi" w:cstheme="minorHAnsi"/>
                <w:b/>
              </w:rPr>
            </w:pPr>
          </w:p>
        </w:tc>
      </w:tr>
      <w:tr w:rsidR="00B55700" w:rsidRPr="00B55700" w:rsidTr="0067015B">
        <w:trPr>
          <w:trHeight w:val="624"/>
        </w:trPr>
        <w:tc>
          <w:tcPr>
            <w:tcW w:w="538" w:type="dxa"/>
            <w:tcBorders>
              <w:top w:val="single" w:sz="4" w:space="0" w:color="000000"/>
              <w:left w:val="single" w:sz="4" w:space="0" w:color="auto"/>
              <w:bottom w:val="single" w:sz="4" w:space="0" w:color="auto"/>
            </w:tcBorders>
            <w:shd w:val="clear" w:color="auto" w:fill="auto"/>
            <w:vAlign w:val="center"/>
          </w:tcPr>
          <w:p w:rsidR="007D14A4" w:rsidRPr="00B55700" w:rsidRDefault="007D14A4" w:rsidP="007D14A4">
            <w:pPr>
              <w:jc w:val="center"/>
              <w:rPr>
                <w:rFonts w:asciiTheme="minorHAnsi" w:hAnsiTheme="minorHAnsi" w:cstheme="minorHAnsi"/>
              </w:rPr>
            </w:pPr>
            <w:r w:rsidRPr="00B55700">
              <w:rPr>
                <w:rFonts w:asciiTheme="minorHAnsi" w:hAnsiTheme="minorHAnsi" w:cstheme="minorHAnsi"/>
                <w:sz w:val="22"/>
                <w:szCs w:val="22"/>
              </w:rPr>
              <w:t>7</w:t>
            </w:r>
          </w:p>
        </w:tc>
        <w:tc>
          <w:tcPr>
            <w:tcW w:w="6658" w:type="dxa"/>
            <w:tcBorders>
              <w:top w:val="single" w:sz="4" w:space="0" w:color="000000"/>
              <w:bottom w:val="single" w:sz="4" w:space="0" w:color="auto"/>
            </w:tcBorders>
            <w:shd w:val="clear" w:color="auto" w:fill="auto"/>
            <w:vAlign w:val="center"/>
          </w:tcPr>
          <w:p w:rsidR="007D14A4" w:rsidRPr="00B55700" w:rsidRDefault="007057FE" w:rsidP="008E5FA0">
            <w:pPr>
              <w:rPr>
                <w:rFonts w:asciiTheme="minorHAnsi" w:hAnsiTheme="minorHAnsi" w:cstheme="minorHAnsi"/>
                <w:sz w:val="20"/>
                <w:szCs w:val="20"/>
              </w:rPr>
            </w:pPr>
            <w:r w:rsidRPr="00B55700">
              <w:rPr>
                <w:rFonts w:asciiTheme="minorHAnsi" w:hAnsiTheme="minorHAnsi" w:cstheme="minorHAnsi"/>
                <w:sz w:val="20"/>
                <w:szCs w:val="20"/>
              </w:rPr>
              <w:t>Oświadczenie</w:t>
            </w:r>
            <w:r w:rsidR="0089003B">
              <w:rPr>
                <w:rFonts w:asciiTheme="minorHAnsi" w:hAnsiTheme="minorHAnsi" w:cstheme="minorHAnsi"/>
                <w:sz w:val="20"/>
                <w:szCs w:val="20"/>
              </w:rPr>
              <w:t xml:space="preserve"> Kandydata </w:t>
            </w:r>
            <w:r w:rsidRPr="00B55700">
              <w:rPr>
                <w:rFonts w:asciiTheme="minorHAnsi" w:hAnsiTheme="minorHAnsi" w:cstheme="minorHAnsi"/>
                <w:sz w:val="20"/>
                <w:szCs w:val="20"/>
              </w:rPr>
              <w:t xml:space="preserve"> </w:t>
            </w:r>
            <w:r w:rsidR="00DE66EB" w:rsidRPr="00B55700">
              <w:rPr>
                <w:rFonts w:asciiTheme="minorHAnsi" w:hAnsiTheme="minorHAnsi" w:cstheme="minorHAnsi"/>
                <w:sz w:val="20"/>
                <w:szCs w:val="20"/>
              </w:rPr>
              <w:t xml:space="preserve">do projektu </w:t>
            </w:r>
            <w:r w:rsidRPr="00B55700">
              <w:rPr>
                <w:rFonts w:asciiTheme="minorHAnsi" w:hAnsiTheme="minorHAnsi" w:cstheme="minorHAnsi"/>
                <w:sz w:val="20"/>
                <w:szCs w:val="20"/>
              </w:rPr>
              <w:t>o dochodach w gospodarstwie domowym</w:t>
            </w:r>
            <w:r w:rsidR="00510053" w:rsidRPr="00B55700">
              <w:rPr>
                <w:rFonts w:asciiTheme="minorHAnsi" w:hAnsiTheme="minorHAnsi" w:cstheme="minorHAnsi"/>
                <w:sz w:val="20"/>
                <w:szCs w:val="20"/>
              </w:rPr>
              <w:t xml:space="preserve"> przypadające  na jedną osobę w miesiącu poprzedzającym p</w:t>
            </w:r>
            <w:r w:rsidR="008E5FA0">
              <w:rPr>
                <w:rFonts w:asciiTheme="minorHAnsi" w:hAnsiTheme="minorHAnsi" w:cstheme="minorHAnsi"/>
                <w:sz w:val="20"/>
                <w:szCs w:val="20"/>
              </w:rPr>
              <w:t xml:space="preserve">rzystąpienie do projektu </w:t>
            </w:r>
            <w:r w:rsidR="008E5FA0" w:rsidRPr="008E5FA0">
              <w:rPr>
                <w:rFonts w:asciiTheme="minorHAnsi" w:hAnsiTheme="minorHAnsi" w:cstheme="minorHAnsi"/>
                <w:sz w:val="20"/>
                <w:szCs w:val="20"/>
              </w:rPr>
              <w:t>wraz z kopią dokumentów  potwierdzających osiągane dochody opatrzoną adnotacją „potwierdzam za zgodność z oryginałem”,  z datą i czytelnym podpisem</w:t>
            </w:r>
            <w:r w:rsidR="008E5FA0">
              <w:rPr>
                <w:rFonts w:asciiTheme="minorHAnsi" w:hAnsiTheme="minorHAnsi" w:cstheme="minorHAnsi"/>
                <w:sz w:val="20"/>
                <w:szCs w:val="20"/>
              </w:rPr>
              <w:t xml:space="preserve">- </w:t>
            </w:r>
            <w:r w:rsidR="008E5FA0" w:rsidRPr="008E5FA0">
              <w:rPr>
                <w:rFonts w:asciiTheme="minorHAnsi" w:hAnsiTheme="minorHAnsi" w:cstheme="minorHAnsi"/>
                <w:sz w:val="20"/>
                <w:szCs w:val="20"/>
              </w:rPr>
              <w:t xml:space="preserve"> </w:t>
            </w:r>
            <w:r w:rsidRPr="00B55700">
              <w:rPr>
                <w:rFonts w:asciiTheme="minorHAnsi" w:hAnsiTheme="minorHAnsi" w:cstheme="minorHAnsi"/>
                <w:sz w:val="20"/>
                <w:szCs w:val="20"/>
              </w:rPr>
              <w:t>jeżeli dotyczy</w:t>
            </w:r>
          </w:p>
        </w:tc>
        <w:tc>
          <w:tcPr>
            <w:tcW w:w="1001" w:type="dxa"/>
            <w:tcBorders>
              <w:top w:val="single" w:sz="4" w:space="0" w:color="000000"/>
              <w:bottom w:val="single" w:sz="4" w:space="0" w:color="auto"/>
            </w:tcBorders>
            <w:shd w:val="clear" w:color="auto" w:fill="auto"/>
            <w:vAlign w:val="center"/>
          </w:tcPr>
          <w:p w:rsidR="007D14A4" w:rsidRPr="00B55700" w:rsidRDefault="00F40687" w:rsidP="007D14A4">
            <w:pPr>
              <w:spacing w:before="60" w:after="60"/>
              <w:jc w:val="center"/>
              <w:rPr>
                <w:rFonts w:asciiTheme="minorHAnsi" w:hAnsiTheme="minorHAnsi" w:cstheme="minorHAnsi"/>
                <w:b/>
              </w:rPr>
            </w:pPr>
            <w:r w:rsidRPr="00B55700">
              <w:rPr>
                <w:rFonts w:asciiTheme="minorHAnsi" w:hAnsiTheme="minorHAnsi" w:cstheme="minorHAnsi"/>
                <w:sz w:val="22"/>
                <w:szCs w:val="22"/>
              </w:rPr>
              <w:fldChar w:fldCharType="begin">
                <w:ffData>
                  <w:name w:val="CheckBox"/>
                  <w:enabled/>
                  <w:calcOnExit w:val="0"/>
                  <w:checkBox>
                    <w:sizeAuto/>
                    <w:default w:val="0"/>
                    <w:checked w:val="0"/>
                  </w:checkBox>
                </w:ffData>
              </w:fldChar>
            </w:r>
            <w:r w:rsidR="007D14A4" w:rsidRPr="00B55700">
              <w:rPr>
                <w:rFonts w:asciiTheme="minorHAnsi" w:hAnsiTheme="minorHAnsi" w:cstheme="minorHAnsi"/>
                <w:sz w:val="22"/>
                <w:szCs w:val="22"/>
              </w:rPr>
              <w:instrText xml:space="preserve"> FORMCHECKBOX </w:instrText>
            </w:r>
            <w:r w:rsidR="005E7BBF">
              <w:rPr>
                <w:rFonts w:asciiTheme="minorHAnsi" w:hAnsiTheme="minorHAnsi" w:cstheme="minorHAnsi"/>
                <w:sz w:val="22"/>
                <w:szCs w:val="22"/>
              </w:rPr>
            </w:r>
            <w:r w:rsidR="005E7BB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p>
        </w:tc>
        <w:tc>
          <w:tcPr>
            <w:tcW w:w="1409" w:type="dxa"/>
            <w:tcBorders>
              <w:top w:val="single" w:sz="4" w:space="0" w:color="000000"/>
              <w:bottom w:val="single" w:sz="4" w:space="0" w:color="auto"/>
              <w:right w:val="single" w:sz="4" w:space="0" w:color="auto"/>
            </w:tcBorders>
            <w:shd w:val="clear" w:color="auto" w:fill="auto"/>
            <w:vAlign w:val="center"/>
          </w:tcPr>
          <w:p w:rsidR="007D14A4" w:rsidRPr="00B55700" w:rsidRDefault="00F40687" w:rsidP="007D14A4">
            <w:pPr>
              <w:spacing w:before="60" w:after="60"/>
              <w:jc w:val="center"/>
              <w:rPr>
                <w:rFonts w:asciiTheme="minorHAnsi" w:hAnsiTheme="minorHAnsi" w:cstheme="minorHAnsi"/>
                <w:b/>
              </w:rPr>
            </w:pPr>
            <w:r w:rsidRPr="00B55700">
              <w:rPr>
                <w:rFonts w:asciiTheme="minorHAnsi" w:hAnsiTheme="minorHAnsi" w:cstheme="minorHAnsi"/>
                <w:sz w:val="22"/>
                <w:szCs w:val="22"/>
              </w:rPr>
              <w:fldChar w:fldCharType="begin">
                <w:ffData>
                  <w:name w:val="CheckBox"/>
                  <w:enabled/>
                  <w:calcOnExit w:val="0"/>
                  <w:checkBox>
                    <w:sizeAuto/>
                    <w:default w:val="0"/>
                    <w:checked w:val="0"/>
                  </w:checkBox>
                </w:ffData>
              </w:fldChar>
            </w:r>
            <w:r w:rsidR="007D14A4" w:rsidRPr="00B55700">
              <w:rPr>
                <w:rFonts w:asciiTheme="minorHAnsi" w:hAnsiTheme="minorHAnsi" w:cstheme="minorHAnsi"/>
                <w:sz w:val="22"/>
                <w:szCs w:val="22"/>
              </w:rPr>
              <w:instrText xml:space="preserve"> FORMCHECKBOX </w:instrText>
            </w:r>
            <w:r w:rsidR="005E7BBF">
              <w:rPr>
                <w:rFonts w:asciiTheme="minorHAnsi" w:hAnsiTheme="minorHAnsi" w:cstheme="minorHAnsi"/>
                <w:sz w:val="22"/>
                <w:szCs w:val="22"/>
              </w:rPr>
            </w:r>
            <w:r w:rsidR="005E7BB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p>
        </w:tc>
      </w:tr>
      <w:tr w:rsidR="00B55700" w:rsidRPr="00B55700" w:rsidTr="00703782">
        <w:trPr>
          <w:trHeight w:val="794"/>
        </w:trPr>
        <w:tc>
          <w:tcPr>
            <w:tcW w:w="538" w:type="dxa"/>
            <w:tcBorders>
              <w:top w:val="single" w:sz="4" w:space="0" w:color="auto"/>
              <w:left w:val="single" w:sz="4" w:space="0" w:color="auto"/>
              <w:bottom w:val="single" w:sz="4" w:space="0" w:color="auto"/>
            </w:tcBorders>
            <w:shd w:val="clear" w:color="auto" w:fill="auto"/>
            <w:vAlign w:val="center"/>
          </w:tcPr>
          <w:p w:rsidR="007D14A4" w:rsidRPr="00B55700" w:rsidRDefault="007D14A4" w:rsidP="007D14A4">
            <w:pPr>
              <w:jc w:val="center"/>
              <w:rPr>
                <w:rFonts w:asciiTheme="minorHAnsi" w:hAnsiTheme="minorHAnsi" w:cstheme="minorHAnsi"/>
              </w:rPr>
            </w:pPr>
            <w:r w:rsidRPr="00B55700">
              <w:rPr>
                <w:rFonts w:asciiTheme="minorHAnsi" w:hAnsiTheme="minorHAnsi" w:cstheme="minorHAnsi"/>
                <w:sz w:val="22"/>
                <w:szCs w:val="22"/>
              </w:rPr>
              <w:t>8</w:t>
            </w:r>
          </w:p>
        </w:tc>
        <w:tc>
          <w:tcPr>
            <w:tcW w:w="6658" w:type="dxa"/>
            <w:tcBorders>
              <w:top w:val="single" w:sz="4" w:space="0" w:color="auto"/>
              <w:bottom w:val="single" w:sz="4" w:space="0" w:color="auto"/>
            </w:tcBorders>
            <w:shd w:val="clear" w:color="auto" w:fill="auto"/>
            <w:vAlign w:val="center"/>
          </w:tcPr>
          <w:p w:rsidR="0089003B" w:rsidRDefault="0089003B" w:rsidP="007D14A4">
            <w:pPr>
              <w:rPr>
                <w:rFonts w:asciiTheme="minorHAnsi" w:hAnsiTheme="minorHAnsi" w:cstheme="minorHAnsi"/>
                <w:sz w:val="20"/>
                <w:szCs w:val="20"/>
              </w:rPr>
            </w:pPr>
            <w:r w:rsidRPr="0089003B">
              <w:rPr>
                <w:rFonts w:asciiTheme="minorHAnsi" w:hAnsiTheme="minorHAnsi" w:cstheme="minorHAnsi"/>
                <w:sz w:val="20"/>
                <w:szCs w:val="20"/>
              </w:rPr>
              <w:t>Zaświadczenie z Powiatowego Urzędu Pracy potwierdzające status osoby bezrobotnej/ długotrwale bezrobotnej - jeżeli dotyczy</w:t>
            </w:r>
          </w:p>
          <w:p w:rsidR="007D14A4" w:rsidRPr="00B55700" w:rsidRDefault="007D14A4" w:rsidP="007D14A4">
            <w:pPr>
              <w:rPr>
                <w:rFonts w:asciiTheme="minorHAnsi" w:hAnsiTheme="minorHAnsi" w:cstheme="minorHAnsi"/>
                <w:sz w:val="20"/>
                <w:szCs w:val="20"/>
              </w:rPr>
            </w:pPr>
          </w:p>
        </w:tc>
        <w:tc>
          <w:tcPr>
            <w:tcW w:w="1001" w:type="dxa"/>
            <w:tcBorders>
              <w:top w:val="single" w:sz="4" w:space="0" w:color="auto"/>
              <w:bottom w:val="single" w:sz="4" w:space="0" w:color="auto"/>
            </w:tcBorders>
            <w:shd w:val="clear" w:color="auto" w:fill="auto"/>
            <w:vAlign w:val="center"/>
          </w:tcPr>
          <w:p w:rsidR="007D14A4" w:rsidRPr="00B55700" w:rsidRDefault="00F40687" w:rsidP="007D14A4">
            <w:pPr>
              <w:spacing w:before="60" w:after="60"/>
              <w:jc w:val="center"/>
              <w:rPr>
                <w:rFonts w:asciiTheme="minorHAnsi" w:hAnsiTheme="minorHAnsi" w:cstheme="minorHAnsi"/>
                <w:b/>
              </w:rPr>
            </w:pPr>
            <w:r w:rsidRPr="00B55700">
              <w:rPr>
                <w:rFonts w:asciiTheme="minorHAnsi" w:hAnsiTheme="minorHAnsi" w:cstheme="minorHAnsi"/>
                <w:sz w:val="22"/>
                <w:szCs w:val="22"/>
              </w:rPr>
              <w:fldChar w:fldCharType="begin">
                <w:ffData>
                  <w:name w:val="CheckBox"/>
                  <w:enabled/>
                  <w:calcOnExit w:val="0"/>
                  <w:checkBox>
                    <w:sizeAuto/>
                    <w:default w:val="0"/>
                    <w:checked w:val="0"/>
                  </w:checkBox>
                </w:ffData>
              </w:fldChar>
            </w:r>
            <w:r w:rsidR="007D14A4" w:rsidRPr="00B55700">
              <w:rPr>
                <w:rFonts w:asciiTheme="minorHAnsi" w:hAnsiTheme="minorHAnsi" w:cstheme="minorHAnsi"/>
                <w:sz w:val="22"/>
                <w:szCs w:val="22"/>
              </w:rPr>
              <w:instrText xml:space="preserve"> FORMCHECKBOX </w:instrText>
            </w:r>
            <w:r w:rsidR="005E7BBF">
              <w:rPr>
                <w:rFonts w:asciiTheme="minorHAnsi" w:hAnsiTheme="minorHAnsi" w:cstheme="minorHAnsi"/>
                <w:sz w:val="22"/>
                <w:szCs w:val="22"/>
              </w:rPr>
            </w:r>
            <w:r w:rsidR="005E7BB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p>
        </w:tc>
        <w:tc>
          <w:tcPr>
            <w:tcW w:w="1409" w:type="dxa"/>
            <w:tcBorders>
              <w:top w:val="single" w:sz="4" w:space="0" w:color="auto"/>
              <w:bottom w:val="single" w:sz="4" w:space="0" w:color="auto"/>
              <w:right w:val="single" w:sz="4" w:space="0" w:color="auto"/>
            </w:tcBorders>
            <w:shd w:val="clear" w:color="auto" w:fill="auto"/>
            <w:vAlign w:val="center"/>
          </w:tcPr>
          <w:p w:rsidR="007D14A4" w:rsidRPr="00B55700" w:rsidRDefault="00F40687" w:rsidP="007D14A4">
            <w:pPr>
              <w:spacing w:before="60" w:after="60"/>
              <w:jc w:val="center"/>
              <w:rPr>
                <w:rFonts w:asciiTheme="minorHAnsi" w:hAnsiTheme="minorHAnsi" w:cstheme="minorHAnsi"/>
                <w:b/>
              </w:rPr>
            </w:pPr>
            <w:r w:rsidRPr="00B55700">
              <w:rPr>
                <w:rFonts w:asciiTheme="minorHAnsi" w:hAnsiTheme="minorHAnsi" w:cstheme="minorHAnsi"/>
                <w:sz w:val="22"/>
                <w:szCs w:val="22"/>
              </w:rPr>
              <w:fldChar w:fldCharType="begin">
                <w:ffData>
                  <w:name w:val="CheckBox"/>
                  <w:enabled/>
                  <w:calcOnExit w:val="0"/>
                  <w:checkBox>
                    <w:sizeAuto/>
                    <w:default w:val="0"/>
                    <w:checked w:val="0"/>
                  </w:checkBox>
                </w:ffData>
              </w:fldChar>
            </w:r>
            <w:r w:rsidR="007D14A4" w:rsidRPr="00B55700">
              <w:rPr>
                <w:rFonts w:asciiTheme="minorHAnsi" w:hAnsiTheme="minorHAnsi" w:cstheme="minorHAnsi"/>
                <w:sz w:val="22"/>
                <w:szCs w:val="22"/>
              </w:rPr>
              <w:instrText xml:space="preserve"> FORMCHECKBOX </w:instrText>
            </w:r>
            <w:r w:rsidR="005E7BBF">
              <w:rPr>
                <w:rFonts w:asciiTheme="minorHAnsi" w:hAnsiTheme="minorHAnsi" w:cstheme="minorHAnsi"/>
                <w:sz w:val="22"/>
                <w:szCs w:val="22"/>
              </w:rPr>
            </w:r>
            <w:r w:rsidR="005E7BB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p>
        </w:tc>
      </w:tr>
      <w:tr w:rsidR="00B55700" w:rsidRPr="00B55700" w:rsidTr="00703782">
        <w:trPr>
          <w:trHeight w:val="794"/>
        </w:trPr>
        <w:tc>
          <w:tcPr>
            <w:tcW w:w="538" w:type="dxa"/>
            <w:tcBorders>
              <w:top w:val="single" w:sz="4" w:space="0" w:color="auto"/>
              <w:left w:val="single" w:sz="4" w:space="0" w:color="auto"/>
              <w:bottom w:val="single" w:sz="4" w:space="0" w:color="auto"/>
            </w:tcBorders>
            <w:shd w:val="clear" w:color="auto" w:fill="auto"/>
            <w:vAlign w:val="center"/>
          </w:tcPr>
          <w:p w:rsidR="008D36C1" w:rsidRPr="00B55700" w:rsidRDefault="008D36C1" w:rsidP="008D36C1">
            <w:pPr>
              <w:jc w:val="center"/>
              <w:rPr>
                <w:rFonts w:asciiTheme="minorHAnsi" w:hAnsiTheme="minorHAnsi" w:cstheme="minorHAnsi"/>
              </w:rPr>
            </w:pPr>
            <w:r w:rsidRPr="00B55700">
              <w:rPr>
                <w:rFonts w:asciiTheme="minorHAnsi" w:hAnsiTheme="minorHAnsi" w:cstheme="minorHAnsi"/>
                <w:sz w:val="22"/>
                <w:szCs w:val="22"/>
              </w:rPr>
              <w:t>9</w:t>
            </w:r>
          </w:p>
        </w:tc>
        <w:tc>
          <w:tcPr>
            <w:tcW w:w="6658" w:type="dxa"/>
            <w:tcBorders>
              <w:top w:val="single" w:sz="4" w:space="0" w:color="auto"/>
              <w:bottom w:val="single" w:sz="4" w:space="0" w:color="auto"/>
            </w:tcBorders>
            <w:shd w:val="clear" w:color="auto" w:fill="auto"/>
            <w:vAlign w:val="center"/>
          </w:tcPr>
          <w:p w:rsidR="008D36C1" w:rsidRPr="00B55700" w:rsidRDefault="008D36C1" w:rsidP="008D36C1">
            <w:pPr>
              <w:rPr>
                <w:rFonts w:asciiTheme="minorHAnsi" w:hAnsiTheme="minorHAnsi" w:cstheme="minorHAnsi"/>
                <w:sz w:val="20"/>
                <w:szCs w:val="20"/>
              </w:rPr>
            </w:pPr>
            <w:r w:rsidRPr="00B55700">
              <w:rPr>
                <w:rFonts w:asciiTheme="minorHAnsi" w:hAnsiTheme="minorHAnsi" w:cstheme="minorHAnsi"/>
                <w:sz w:val="20"/>
                <w:szCs w:val="20"/>
              </w:rPr>
              <w:t xml:space="preserve">Zaświadczenie z Zakładu Ubezpieczeń Społecznych zawierające informacje </w:t>
            </w:r>
            <w:r w:rsidRPr="00B55700">
              <w:rPr>
                <w:rFonts w:asciiTheme="minorHAnsi" w:hAnsiTheme="minorHAnsi" w:cstheme="minorHAnsi"/>
                <w:sz w:val="20"/>
                <w:szCs w:val="20"/>
              </w:rPr>
              <w:br/>
              <w:t>o okresach zgłoszenia do ubezpieczeń społecznych i zdrowotnych z tytułu zatrudnienia w ostatnich minimum 12 miesiącach- jeżeli dotyczy</w:t>
            </w:r>
          </w:p>
        </w:tc>
        <w:tc>
          <w:tcPr>
            <w:tcW w:w="1001" w:type="dxa"/>
            <w:tcBorders>
              <w:top w:val="single" w:sz="4" w:space="0" w:color="auto"/>
              <w:bottom w:val="single" w:sz="4" w:space="0" w:color="auto"/>
            </w:tcBorders>
            <w:shd w:val="clear" w:color="auto" w:fill="auto"/>
            <w:vAlign w:val="center"/>
          </w:tcPr>
          <w:p w:rsidR="008D36C1" w:rsidRPr="00B55700" w:rsidRDefault="00F40687" w:rsidP="008D36C1">
            <w:pPr>
              <w:spacing w:before="60" w:after="60"/>
              <w:jc w:val="center"/>
              <w:rPr>
                <w:rFonts w:asciiTheme="minorHAnsi" w:hAnsiTheme="minorHAnsi" w:cstheme="minorHAnsi"/>
                <w:b/>
              </w:rPr>
            </w:pPr>
            <w:r w:rsidRPr="00B55700">
              <w:rPr>
                <w:rFonts w:asciiTheme="minorHAnsi" w:hAnsiTheme="minorHAnsi" w:cstheme="minorHAnsi"/>
                <w:sz w:val="22"/>
                <w:szCs w:val="22"/>
              </w:rPr>
              <w:fldChar w:fldCharType="begin">
                <w:ffData>
                  <w:name w:val="CheckBox"/>
                  <w:enabled/>
                  <w:calcOnExit w:val="0"/>
                  <w:checkBox>
                    <w:sizeAuto/>
                    <w:default w:val="0"/>
                    <w:checked w:val="0"/>
                  </w:checkBox>
                </w:ffData>
              </w:fldChar>
            </w:r>
            <w:r w:rsidR="008D36C1" w:rsidRPr="00B55700">
              <w:rPr>
                <w:rFonts w:asciiTheme="minorHAnsi" w:hAnsiTheme="minorHAnsi" w:cstheme="minorHAnsi"/>
                <w:sz w:val="22"/>
                <w:szCs w:val="22"/>
              </w:rPr>
              <w:instrText xml:space="preserve"> FORMCHECKBOX </w:instrText>
            </w:r>
            <w:r w:rsidR="005E7BBF">
              <w:rPr>
                <w:rFonts w:asciiTheme="minorHAnsi" w:hAnsiTheme="minorHAnsi" w:cstheme="minorHAnsi"/>
                <w:sz w:val="22"/>
                <w:szCs w:val="22"/>
              </w:rPr>
            </w:r>
            <w:r w:rsidR="005E7BB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p>
        </w:tc>
        <w:tc>
          <w:tcPr>
            <w:tcW w:w="1409" w:type="dxa"/>
            <w:tcBorders>
              <w:top w:val="single" w:sz="4" w:space="0" w:color="auto"/>
              <w:bottom w:val="single" w:sz="4" w:space="0" w:color="auto"/>
              <w:right w:val="single" w:sz="4" w:space="0" w:color="auto"/>
            </w:tcBorders>
            <w:shd w:val="clear" w:color="auto" w:fill="FFFFFF" w:themeFill="background1"/>
            <w:vAlign w:val="center"/>
          </w:tcPr>
          <w:p w:rsidR="008D36C1" w:rsidRPr="00B55700" w:rsidRDefault="00F40687" w:rsidP="008D36C1">
            <w:pPr>
              <w:spacing w:before="60" w:after="60"/>
              <w:jc w:val="center"/>
              <w:rPr>
                <w:rFonts w:asciiTheme="minorHAnsi" w:hAnsiTheme="minorHAnsi" w:cstheme="minorHAnsi"/>
                <w:b/>
              </w:rPr>
            </w:pPr>
            <w:r w:rsidRPr="00B55700">
              <w:rPr>
                <w:rFonts w:asciiTheme="minorHAnsi" w:hAnsiTheme="minorHAnsi" w:cstheme="minorHAnsi"/>
                <w:sz w:val="22"/>
                <w:szCs w:val="22"/>
              </w:rPr>
              <w:fldChar w:fldCharType="begin">
                <w:ffData>
                  <w:name w:val="CheckBox"/>
                  <w:enabled/>
                  <w:calcOnExit w:val="0"/>
                  <w:checkBox>
                    <w:sizeAuto/>
                    <w:default w:val="0"/>
                    <w:checked w:val="0"/>
                  </w:checkBox>
                </w:ffData>
              </w:fldChar>
            </w:r>
            <w:r w:rsidR="008D36C1" w:rsidRPr="00B55700">
              <w:rPr>
                <w:rFonts w:asciiTheme="minorHAnsi" w:hAnsiTheme="minorHAnsi" w:cstheme="minorHAnsi"/>
                <w:sz w:val="22"/>
                <w:szCs w:val="22"/>
              </w:rPr>
              <w:instrText xml:space="preserve"> FORMCHECKBOX </w:instrText>
            </w:r>
            <w:r w:rsidR="005E7BBF">
              <w:rPr>
                <w:rFonts w:asciiTheme="minorHAnsi" w:hAnsiTheme="minorHAnsi" w:cstheme="minorHAnsi"/>
                <w:sz w:val="22"/>
                <w:szCs w:val="22"/>
              </w:rPr>
            </w:r>
            <w:r w:rsidR="005E7BB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p>
        </w:tc>
      </w:tr>
      <w:tr w:rsidR="0089003B" w:rsidRPr="00B55700" w:rsidTr="00703782">
        <w:trPr>
          <w:trHeight w:val="794"/>
        </w:trPr>
        <w:tc>
          <w:tcPr>
            <w:tcW w:w="538" w:type="dxa"/>
            <w:tcBorders>
              <w:top w:val="single" w:sz="4" w:space="0" w:color="auto"/>
              <w:left w:val="single" w:sz="4" w:space="0" w:color="auto"/>
              <w:bottom w:val="single" w:sz="4" w:space="0" w:color="auto"/>
            </w:tcBorders>
            <w:shd w:val="clear" w:color="auto" w:fill="auto"/>
            <w:vAlign w:val="center"/>
          </w:tcPr>
          <w:p w:rsidR="0089003B" w:rsidRPr="00B55700" w:rsidRDefault="0089003B" w:rsidP="0089003B">
            <w:pPr>
              <w:jc w:val="center"/>
              <w:rPr>
                <w:rFonts w:asciiTheme="minorHAnsi" w:hAnsiTheme="minorHAnsi" w:cstheme="minorHAnsi"/>
              </w:rPr>
            </w:pPr>
            <w:r w:rsidRPr="00B55700">
              <w:rPr>
                <w:rFonts w:asciiTheme="minorHAnsi" w:hAnsiTheme="minorHAnsi" w:cstheme="minorHAnsi"/>
                <w:sz w:val="22"/>
                <w:szCs w:val="22"/>
              </w:rPr>
              <w:t>10</w:t>
            </w:r>
          </w:p>
        </w:tc>
        <w:tc>
          <w:tcPr>
            <w:tcW w:w="6658" w:type="dxa"/>
            <w:tcBorders>
              <w:top w:val="single" w:sz="4" w:space="0" w:color="auto"/>
              <w:bottom w:val="single" w:sz="4" w:space="0" w:color="auto"/>
            </w:tcBorders>
            <w:shd w:val="clear" w:color="auto" w:fill="auto"/>
            <w:vAlign w:val="center"/>
          </w:tcPr>
          <w:p w:rsidR="0089003B" w:rsidRPr="00B55700" w:rsidRDefault="0089003B" w:rsidP="0089003B">
            <w:pPr>
              <w:rPr>
                <w:rFonts w:asciiTheme="minorHAnsi" w:hAnsiTheme="minorHAnsi" w:cstheme="minorHAnsi"/>
                <w:sz w:val="20"/>
                <w:szCs w:val="20"/>
              </w:rPr>
            </w:pPr>
            <w:r w:rsidRPr="00B55700">
              <w:rPr>
                <w:rFonts w:asciiTheme="minorHAnsi" w:hAnsiTheme="minorHAnsi" w:cstheme="minorHAnsi"/>
                <w:sz w:val="20"/>
                <w:szCs w:val="20"/>
              </w:rPr>
              <w:t>Zaświadczenie z KRUS o podleganiu ubezpieczeniu społecznemu rolników w pełnym zakresie na mocy ustawy z 20 grudnia 1990 r. o ube</w:t>
            </w:r>
            <w:r>
              <w:rPr>
                <w:rFonts w:asciiTheme="minorHAnsi" w:hAnsiTheme="minorHAnsi" w:cstheme="minorHAnsi"/>
                <w:sz w:val="20"/>
                <w:szCs w:val="20"/>
              </w:rPr>
              <w:t>zpieczeniu społecznym rolników</w:t>
            </w:r>
            <w:r w:rsidRPr="00B55700">
              <w:rPr>
                <w:rFonts w:asciiTheme="minorHAnsi" w:hAnsiTheme="minorHAnsi" w:cstheme="minorHAnsi"/>
                <w:sz w:val="20"/>
                <w:szCs w:val="20"/>
              </w:rPr>
              <w:t>- jeżeli dotyczy</w:t>
            </w:r>
          </w:p>
          <w:p w:rsidR="0089003B" w:rsidRPr="00B55700" w:rsidRDefault="0089003B" w:rsidP="0089003B">
            <w:pPr>
              <w:rPr>
                <w:rFonts w:asciiTheme="minorHAnsi" w:hAnsiTheme="minorHAnsi" w:cstheme="minorHAnsi"/>
                <w:sz w:val="20"/>
                <w:szCs w:val="20"/>
              </w:rPr>
            </w:pPr>
          </w:p>
        </w:tc>
        <w:tc>
          <w:tcPr>
            <w:tcW w:w="1001" w:type="dxa"/>
            <w:tcBorders>
              <w:top w:val="single" w:sz="4" w:space="0" w:color="auto"/>
              <w:bottom w:val="single" w:sz="4" w:space="0" w:color="auto"/>
            </w:tcBorders>
            <w:shd w:val="clear" w:color="auto" w:fill="auto"/>
            <w:vAlign w:val="center"/>
          </w:tcPr>
          <w:p w:rsidR="0089003B" w:rsidRPr="00B55700" w:rsidRDefault="00F40687" w:rsidP="0089003B">
            <w:pPr>
              <w:spacing w:before="60" w:after="60"/>
              <w:jc w:val="center"/>
              <w:rPr>
                <w:rFonts w:asciiTheme="minorHAnsi" w:hAnsiTheme="minorHAnsi" w:cstheme="minorHAnsi"/>
                <w:b/>
              </w:rPr>
            </w:pPr>
            <w:r w:rsidRPr="00B55700">
              <w:rPr>
                <w:rFonts w:asciiTheme="minorHAnsi" w:hAnsiTheme="minorHAnsi" w:cstheme="minorHAnsi"/>
                <w:sz w:val="22"/>
                <w:szCs w:val="22"/>
              </w:rPr>
              <w:fldChar w:fldCharType="begin">
                <w:ffData>
                  <w:name w:val="CheckBox"/>
                  <w:enabled/>
                  <w:calcOnExit w:val="0"/>
                  <w:checkBox>
                    <w:sizeAuto/>
                    <w:default w:val="0"/>
                    <w:checked w:val="0"/>
                  </w:checkBox>
                </w:ffData>
              </w:fldChar>
            </w:r>
            <w:r w:rsidR="0089003B" w:rsidRPr="00B55700">
              <w:rPr>
                <w:rFonts w:asciiTheme="minorHAnsi" w:hAnsiTheme="minorHAnsi" w:cstheme="minorHAnsi"/>
                <w:sz w:val="22"/>
                <w:szCs w:val="22"/>
              </w:rPr>
              <w:instrText xml:space="preserve"> FORMCHECKBOX </w:instrText>
            </w:r>
            <w:r w:rsidR="005E7BBF">
              <w:rPr>
                <w:rFonts w:asciiTheme="minorHAnsi" w:hAnsiTheme="minorHAnsi" w:cstheme="minorHAnsi"/>
                <w:sz w:val="22"/>
                <w:szCs w:val="22"/>
              </w:rPr>
            </w:r>
            <w:r w:rsidR="005E7BB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p>
        </w:tc>
        <w:tc>
          <w:tcPr>
            <w:tcW w:w="1409" w:type="dxa"/>
            <w:tcBorders>
              <w:top w:val="single" w:sz="4" w:space="0" w:color="auto"/>
              <w:bottom w:val="single" w:sz="4" w:space="0" w:color="auto"/>
              <w:right w:val="single" w:sz="4" w:space="0" w:color="auto"/>
            </w:tcBorders>
            <w:shd w:val="clear" w:color="auto" w:fill="FFFFFF" w:themeFill="background1"/>
            <w:vAlign w:val="center"/>
          </w:tcPr>
          <w:p w:rsidR="0089003B" w:rsidRPr="00B55700" w:rsidRDefault="00F40687" w:rsidP="0089003B">
            <w:pPr>
              <w:spacing w:before="60" w:after="60"/>
              <w:jc w:val="center"/>
              <w:rPr>
                <w:rFonts w:asciiTheme="minorHAnsi" w:hAnsiTheme="minorHAnsi" w:cstheme="minorHAnsi"/>
                <w:b/>
              </w:rPr>
            </w:pPr>
            <w:r w:rsidRPr="00B55700">
              <w:rPr>
                <w:rFonts w:asciiTheme="minorHAnsi" w:hAnsiTheme="minorHAnsi" w:cstheme="minorHAnsi"/>
                <w:sz w:val="22"/>
                <w:szCs w:val="22"/>
              </w:rPr>
              <w:fldChar w:fldCharType="begin">
                <w:ffData>
                  <w:name w:val="CheckBox"/>
                  <w:enabled/>
                  <w:calcOnExit w:val="0"/>
                  <w:checkBox>
                    <w:sizeAuto/>
                    <w:default w:val="0"/>
                    <w:checked w:val="0"/>
                  </w:checkBox>
                </w:ffData>
              </w:fldChar>
            </w:r>
            <w:r w:rsidR="0089003B" w:rsidRPr="00B55700">
              <w:rPr>
                <w:rFonts w:asciiTheme="minorHAnsi" w:hAnsiTheme="minorHAnsi" w:cstheme="minorHAnsi"/>
                <w:sz w:val="22"/>
                <w:szCs w:val="22"/>
              </w:rPr>
              <w:instrText xml:space="preserve"> FORMCHECKBOX </w:instrText>
            </w:r>
            <w:r w:rsidR="005E7BBF">
              <w:rPr>
                <w:rFonts w:asciiTheme="minorHAnsi" w:hAnsiTheme="minorHAnsi" w:cstheme="minorHAnsi"/>
                <w:sz w:val="22"/>
                <w:szCs w:val="22"/>
              </w:rPr>
            </w:r>
            <w:r w:rsidR="005E7BB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p>
        </w:tc>
      </w:tr>
      <w:tr w:rsidR="0089003B" w:rsidRPr="00B55700" w:rsidTr="00703782">
        <w:trPr>
          <w:trHeight w:val="794"/>
        </w:trPr>
        <w:tc>
          <w:tcPr>
            <w:tcW w:w="538" w:type="dxa"/>
            <w:tcBorders>
              <w:top w:val="single" w:sz="4" w:space="0" w:color="auto"/>
              <w:left w:val="single" w:sz="4" w:space="0" w:color="auto"/>
              <w:bottom w:val="single" w:sz="4" w:space="0" w:color="auto"/>
            </w:tcBorders>
            <w:shd w:val="clear" w:color="auto" w:fill="auto"/>
            <w:vAlign w:val="center"/>
          </w:tcPr>
          <w:p w:rsidR="0089003B" w:rsidRPr="00B55700" w:rsidRDefault="0089003B" w:rsidP="0089003B">
            <w:pPr>
              <w:jc w:val="center"/>
              <w:rPr>
                <w:rFonts w:asciiTheme="minorHAnsi" w:hAnsiTheme="minorHAnsi" w:cstheme="minorHAnsi"/>
              </w:rPr>
            </w:pPr>
            <w:r w:rsidRPr="00B55700">
              <w:rPr>
                <w:rFonts w:asciiTheme="minorHAnsi" w:hAnsiTheme="minorHAnsi" w:cstheme="minorHAnsi"/>
                <w:sz w:val="22"/>
                <w:szCs w:val="22"/>
              </w:rPr>
              <w:t>11</w:t>
            </w:r>
          </w:p>
        </w:tc>
        <w:tc>
          <w:tcPr>
            <w:tcW w:w="6658" w:type="dxa"/>
            <w:tcBorders>
              <w:top w:val="single" w:sz="4" w:space="0" w:color="auto"/>
              <w:bottom w:val="single" w:sz="4" w:space="0" w:color="auto"/>
            </w:tcBorders>
            <w:shd w:val="clear" w:color="auto" w:fill="auto"/>
            <w:vAlign w:val="center"/>
          </w:tcPr>
          <w:p w:rsidR="0089003B" w:rsidRPr="00B55700" w:rsidRDefault="0089003B" w:rsidP="0089003B">
            <w:pPr>
              <w:rPr>
                <w:rFonts w:asciiTheme="minorHAnsi" w:hAnsiTheme="minorHAnsi" w:cstheme="minorHAnsi"/>
                <w:sz w:val="20"/>
                <w:szCs w:val="20"/>
              </w:rPr>
            </w:pPr>
            <w:r w:rsidRPr="00B55700">
              <w:rPr>
                <w:rFonts w:asciiTheme="minorHAnsi" w:hAnsiTheme="minorHAnsi" w:cstheme="minorHAnsi"/>
                <w:sz w:val="20"/>
                <w:szCs w:val="20"/>
              </w:rPr>
              <w:t>Kopi</w:t>
            </w:r>
            <w:r w:rsidR="00E8689F">
              <w:rPr>
                <w:rFonts w:asciiTheme="minorHAnsi" w:hAnsiTheme="minorHAnsi" w:cstheme="minorHAnsi"/>
                <w:sz w:val="20"/>
                <w:szCs w:val="20"/>
              </w:rPr>
              <w:t>a umowy o pracę/zlecenie/dzieło</w:t>
            </w:r>
            <w:r w:rsidRPr="00B55700">
              <w:rPr>
                <w:rFonts w:asciiTheme="minorHAnsi" w:hAnsiTheme="minorHAnsi" w:cstheme="minorHAnsi"/>
                <w:sz w:val="20"/>
                <w:szCs w:val="20"/>
              </w:rPr>
              <w:t xml:space="preserve"> </w:t>
            </w:r>
            <w:r w:rsidR="00E8689F" w:rsidRPr="00E8689F">
              <w:rPr>
                <w:rFonts w:asciiTheme="minorHAnsi" w:hAnsiTheme="minorHAnsi" w:cstheme="minorHAnsi"/>
                <w:sz w:val="20"/>
                <w:szCs w:val="20"/>
              </w:rPr>
              <w:t>– opatrzona adnotacją „potwierdzam za zgodność z oryginałem”, z  datą i  czytelnym podpisem- jeżeli dotyczy.</w:t>
            </w:r>
          </w:p>
          <w:p w:rsidR="0089003B" w:rsidRPr="00B55700" w:rsidRDefault="0089003B" w:rsidP="0089003B">
            <w:pPr>
              <w:rPr>
                <w:rFonts w:asciiTheme="minorHAnsi" w:hAnsiTheme="minorHAnsi" w:cstheme="minorHAnsi"/>
                <w:sz w:val="20"/>
                <w:szCs w:val="20"/>
              </w:rPr>
            </w:pPr>
          </w:p>
        </w:tc>
        <w:tc>
          <w:tcPr>
            <w:tcW w:w="1001" w:type="dxa"/>
            <w:tcBorders>
              <w:top w:val="single" w:sz="4" w:space="0" w:color="auto"/>
              <w:bottom w:val="single" w:sz="4" w:space="0" w:color="auto"/>
            </w:tcBorders>
            <w:shd w:val="clear" w:color="auto" w:fill="auto"/>
            <w:vAlign w:val="center"/>
          </w:tcPr>
          <w:p w:rsidR="0089003B" w:rsidRPr="00B55700" w:rsidRDefault="00F40687" w:rsidP="0089003B">
            <w:pPr>
              <w:spacing w:before="60" w:after="60"/>
              <w:jc w:val="center"/>
              <w:rPr>
                <w:rFonts w:asciiTheme="minorHAnsi" w:hAnsiTheme="minorHAnsi" w:cstheme="minorHAnsi"/>
                <w:b/>
              </w:rPr>
            </w:pPr>
            <w:r w:rsidRPr="00B55700">
              <w:rPr>
                <w:rFonts w:asciiTheme="minorHAnsi" w:hAnsiTheme="minorHAnsi" w:cstheme="minorHAnsi"/>
                <w:sz w:val="22"/>
                <w:szCs w:val="22"/>
              </w:rPr>
              <w:fldChar w:fldCharType="begin">
                <w:ffData>
                  <w:name w:val="CheckBox"/>
                  <w:enabled/>
                  <w:calcOnExit w:val="0"/>
                  <w:checkBox>
                    <w:sizeAuto/>
                    <w:default w:val="0"/>
                    <w:checked w:val="0"/>
                  </w:checkBox>
                </w:ffData>
              </w:fldChar>
            </w:r>
            <w:r w:rsidR="0089003B" w:rsidRPr="00B55700">
              <w:rPr>
                <w:rFonts w:asciiTheme="minorHAnsi" w:hAnsiTheme="minorHAnsi" w:cstheme="minorHAnsi"/>
                <w:sz w:val="22"/>
                <w:szCs w:val="22"/>
              </w:rPr>
              <w:instrText xml:space="preserve"> FORMCHECKBOX </w:instrText>
            </w:r>
            <w:r w:rsidR="005E7BBF">
              <w:rPr>
                <w:rFonts w:asciiTheme="minorHAnsi" w:hAnsiTheme="minorHAnsi" w:cstheme="minorHAnsi"/>
                <w:sz w:val="22"/>
                <w:szCs w:val="22"/>
              </w:rPr>
            </w:r>
            <w:r w:rsidR="005E7BB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p>
        </w:tc>
        <w:tc>
          <w:tcPr>
            <w:tcW w:w="1409" w:type="dxa"/>
            <w:tcBorders>
              <w:top w:val="single" w:sz="4" w:space="0" w:color="auto"/>
              <w:bottom w:val="single" w:sz="4" w:space="0" w:color="auto"/>
              <w:right w:val="single" w:sz="4" w:space="0" w:color="auto"/>
            </w:tcBorders>
            <w:shd w:val="clear" w:color="auto" w:fill="FFFFFF" w:themeFill="background1"/>
            <w:vAlign w:val="center"/>
          </w:tcPr>
          <w:p w:rsidR="0089003B" w:rsidRPr="00B55700" w:rsidRDefault="00F40687" w:rsidP="0089003B">
            <w:pPr>
              <w:spacing w:before="60" w:after="60"/>
              <w:jc w:val="center"/>
              <w:rPr>
                <w:rFonts w:asciiTheme="minorHAnsi" w:hAnsiTheme="minorHAnsi" w:cstheme="minorHAnsi"/>
                <w:b/>
              </w:rPr>
            </w:pPr>
            <w:r w:rsidRPr="00B55700">
              <w:rPr>
                <w:rFonts w:asciiTheme="minorHAnsi" w:hAnsiTheme="minorHAnsi" w:cstheme="minorHAnsi"/>
                <w:sz w:val="22"/>
                <w:szCs w:val="22"/>
              </w:rPr>
              <w:fldChar w:fldCharType="begin">
                <w:ffData>
                  <w:name w:val="CheckBox"/>
                  <w:enabled/>
                  <w:calcOnExit w:val="0"/>
                  <w:checkBox>
                    <w:sizeAuto/>
                    <w:default w:val="0"/>
                    <w:checked w:val="0"/>
                  </w:checkBox>
                </w:ffData>
              </w:fldChar>
            </w:r>
            <w:r w:rsidR="0089003B" w:rsidRPr="00B55700">
              <w:rPr>
                <w:rFonts w:asciiTheme="minorHAnsi" w:hAnsiTheme="minorHAnsi" w:cstheme="minorHAnsi"/>
                <w:sz w:val="22"/>
                <w:szCs w:val="22"/>
              </w:rPr>
              <w:instrText xml:space="preserve"> FORMCHECKBOX </w:instrText>
            </w:r>
            <w:r w:rsidR="005E7BBF">
              <w:rPr>
                <w:rFonts w:asciiTheme="minorHAnsi" w:hAnsiTheme="minorHAnsi" w:cstheme="minorHAnsi"/>
                <w:sz w:val="22"/>
                <w:szCs w:val="22"/>
              </w:rPr>
            </w:r>
            <w:r w:rsidR="005E7BB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p>
        </w:tc>
      </w:tr>
      <w:tr w:rsidR="0089003B" w:rsidRPr="00B55700" w:rsidTr="00703782">
        <w:trPr>
          <w:trHeight w:val="262"/>
        </w:trPr>
        <w:tc>
          <w:tcPr>
            <w:tcW w:w="538" w:type="dxa"/>
            <w:tcBorders>
              <w:top w:val="single" w:sz="4" w:space="0" w:color="auto"/>
              <w:left w:val="single" w:sz="4" w:space="0" w:color="auto"/>
              <w:bottom w:val="single" w:sz="4" w:space="0" w:color="auto"/>
            </w:tcBorders>
            <w:shd w:val="clear" w:color="auto" w:fill="auto"/>
            <w:vAlign w:val="center"/>
          </w:tcPr>
          <w:p w:rsidR="0089003B" w:rsidRPr="00B55700" w:rsidRDefault="0089003B" w:rsidP="0089003B">
            <w:pPr>
              <w:jc w:val="center"/>
              <w:rPr>
                <w:rFonts w:asciiTheme="minorHAnsi" w:hAnsiTheme="minorHAnsi" w:cstheme="minorHAnsi"/>
              </w:rPr>
            </w:pPr>
            <w:r w:rsidRPr="00B55700">
              <w:rPr>
                <w:rFonts w:asciiTheme="minorHAnsi" w:hAnsiTheme="minorHAnsi" w:cstheme="minorHAnsi"/>
                <w:sz w:val="22"/>
                <w:szCs w:val="22"/>
              </w:rPr>
              <w:t>12</w:t>
            </w:r>
          </w:p>
        </w:tc>
        <w:tc>
          <w:tcPr>
            <w:tcW w:w="6658" w:type="dxa"/>
            <w:tcBorders>
              <w:top w:val="single" w:sz="4" w:space="0" w:color="auto"/>
              <w:bottom w:val="single" w:sz="4" w:space="0" w:color="auto"/>
            </w:tcBorders>
            <w:shd w:val="clear" w:color="auto" w:fill="auto"/>
            <w:vAlign w:val="center"/>
          </w:tcPr>
          <w:p w:rsidR="0089003B" w:rsidRPr="00B55700" w:rsidRDefault="0089003B" w:rsidP="00EB2ABF">
            <w:pPr>
              <w:rPr>
                <w:rFonts w:asciiTheme="minorHAnsi" w:hAnsiTheme="minorHAnsi" w:cstheme="minorHAnsi"/>
                <w:sz w:val="20"/>
                <w:szCs w:val="20"/>
              </w:rPr>
            </w:pPr>
            <w:r w:rsidRPr="00B55700">
              <w:rPr>
                <w:rFonts w:asciiTheme="minorHAnsi" w:hAnsiTheme="minorHAnsi" w:cstheme="minorHAnsi"/>
                <w:sz w:val="20"/>
                <w:szCs w:val="20"/>
              </w:rPr>
              <w:t>Zaświadczenie o zatrudnieniu i wynagrodzeniu –wydane przez pracodawcę, zawierające co najmniej dane dotyczące rodzaju umowy, okresu zatrudnienia (od/do), wysokości dochodu z ostatniego miesiąca brutto/netto</w:t>
            </w:r>
            <w:r w:rsidR="00EB2ABF">
              <w:rPr>
                <w:rFonts w:asciiTheme="minorHAnsi" w:hAnsiTheme="minorHAnsi" w:cstheme="minorHAnsi"/>
                <w:sz w:val="20"/>
                <w:szCs w:val="20"/>
              </w:rPr>
              <w:t xml:space="preserve"> poprzedzającego</w:t>
            </w:r>
            <w:r w:rsidR="00EB2ABF" w:rsidRPr="00EB2ABF">
              <w:rPr>
                <w:rFonts w:asciiTheme="minorHAnsi" w:hAnsiTheme="minorHAnsi" w:cstheme="minorHAnsi"/>
                <w:sz w:val="20"/>
                <w:szCs w:val="20"/>
              </w:rPr>
              <w:t xml:space="preserve"> przystąpienie do projektu</w:t>
            </w:r>
            <w:r w:rsidR="00EB2ABF">
              <w:rPr>
                <w:rFonts w:asciiTheme="minorHAnsi" w:hAnsiTheme="minorHAnsi" w:cstheme="minorHAnsi"/>
                <w:sz w:val="20"/>
                <w:szCs w:val="20"/>
              </w:rPr>
              <w:t xml:space="preserve"> </w:t>
            </w:r>
            <w:r w:rsidR="00573F4D" w:rsidRPr="00573F4D">
              <w:rPr>
                <w:rFonts w:asciiTheme="minorHAnsi" w:hAnsiTheme="minorHAnsi" w:cstheme="minorHAnsi"/>
                <w:b/>
                <w:sz w:val="20"/>
                <w:szCs w:val="20"/>
              </w:rPr>
              <w:t>LUB</w:t>
            </w:r>
            <w:r w:rsidR="00573F4D">
              <w:rPr>
                <w:rFonts w:asciiTheme="minorHAnsi" w:hAnsiTheme="minorHAnsi" w:cstheme="minorHAnsi"/>
                <w:sz w:val="20"/>
                <w:szCs w:val="20"/>
              </w:rPr>
              <w:t xml:space="preserve">  </w:t>
            </w:r>
            <w:r w:rsidR="00573F4D" w:rsidRPr="00573F4D">
              <w:rPr>
                <w:rFonts w:asciiTheme="minorHAnsi" w:hAnsiTheme="minorHAnsi" w:cstheme="minorHAnsi"/>
                <w:sz w:val="20"/>
                <w:szCs w:val="20"/>
              </w:rPr>
              <w:t xml:space="preserve">inny dokument potwierdzający wysokość dochodu z ostatniego miesiąca </w:t>
            </w:r>
            <w:r w:rsidR="00573F4D">
              <w:rPr>
                <w:rFonts w:asciiTheme="minorHAnsi" w:hAnsiTheme="minorHAnsi" w:cstheme="minorHAnsi"/>
                <w:sz w:val="20"/>
                <w:szCs w:val="20"/>
              </w:rPr>
              <w:t>brutto/netto</w:t>
            </w:r>
            <w:r w:rsidR="00EB2ABF" w:rsidRPr="00EB2ABF">
              <w:rPr>
                <w:rFonts w:asciiTheme="minorHAnsi" w:hAnsiTheme="minorHAnsi" w:cstheme="minorHAnsi"/>
                <w:sz w:val="20"/>
                <w:szCs w:val="20"/>
              </w:rPr>
              <w:t xml:space="preserve"> poprzedzającego przystąpienie do projektu</w:t>
            </w:r>
            <w:r w:rsidR="00EB2ABF">
              <w:rPr>
                <w:rFonts w:asciiTheme="minorHAnsi" w:hAnsiTheme="minorHAnsi" w:cstheme="minorHAnsi"/>
                <w:sz w:val="20"/>
                <w:szCs w:val="20"/>
              </w:rPr>
              <w:t xml:space="preserve"> </w:t>
            </w:r>
            <w:r w:rsidR="00573F4D">
              <w:rPr>
                <w:rFonts w:asciiTheme="minorHAnsi" w:hAnsiTheme="minorHAnsi" w:cstheme="minorHAnsi"/>
                <w:sz w:val="20"/>
                <w:szCs w:val="20"/>
              </w:rPr>
              <w:t xml:space="preserve"> </w:t>
            </w:r>
            <w:r w:rsidR="002A35FB" w:rsidRPr="002A35FB">
              <w:rPr>
                <w:rFonts w:asciiTheme="minorHAnsi" w:hAnsiTheme="minorHAnsi" w:cstheme="minorHAnsi"/>
                <w:sz w:val="20"/>
                <w:szCs w:val="20"/>
              </w:rPr>
              <w:t>- jeżeli dotyczy</w:t>
            </w:r>
            <w:r w:rsidR="004C27B9">
              <w:rPr>
                <w:rFonts w:asciiTheme="minorHAnsi" w:hAnsiTheme="minorHAnsi" w:cstheme="minorHAnsi"/>
                <w:sz w:val="20"/>
                <w:szCs w:val="20"/>
              </w:rPr>
              <w:t>.</w:t>
            </w:r>
          </w:p>
        </w:tc>
        <w:tc>
          <w:tcPr>
            <w:tcW w:w="1001" w:type="dxa"/>
            <w:tcBorders>
              <w:top w:val="single" w:sz="4" w:space="0" w:color="auto"/>
              <w:bottom w:val="single" w:sz="4" w:space="0" w:color="auto"/>
            </w:tcBorders>
            <w:shd w:val="clear" w:color="auto" w:fill="auto"/>
            <w:vAlign w:val="center"/>
          </w:tcPr>
          <w:p w:rsidR="0089003B" w:rsidRPr="00B55700" w:rsidRDefault="00F40687" w:rsidP="0089003B">
            <w:pPr>
              <w:spacing w:before="60" w:after="60"/>
              <w:jc w:val="center"/>
              <w:rPr>
                <w:rFonts w:asciiTheme="minorHAnsi" w:hAnsiTheme="minorHAnsi" w:cstheme="minorHAnsi"/>
                <w:b/>
              </w:rPr>
            </w:pPr>
            <w:r w:rsidRPr="00B55700">
              <w:rPr>
                <w:rFonts w:asciiTheme="minorHAnsi" w:hAnsiTheme="minorHAnsi" w:cstheme="minorHAnsi"/>
                <w:sz w:val="22"/>
                <w:szCs w:val="22"/>
              </w:rPr>
              <w:fldChar w:fldCharType="begin">
                <w:ffData>
                  <w:name w:val="CheckBox"/>
                  <w:enabled/>
                  <w:calcOnExit w:val="0"/>
                  <w:checkBox>
                    <w:sizeAuto/>
                    <w:default w:val="0"/>
                    <w:checked w:val="0"/>
                  </w:checkBox>
                </w:ffData>
              </w:fldChar>
            </w:r>
            <w:r w:rsidR="0089003B" w:rsidRPr="00B55700">
              <w:rPr>
                <w:rFonts w:asciiTheme="minorHAnsi" w:hAnsiTheme="minorHAnsi" w:cstheme="minorHAnsi"/>
                <w:sz w:val="22"/>
                <w:szCs w:val="22"/>
              </w:rPr>
              <w:instrText xml:space="preserve"> FORMCHECKBOX </w:instrText>
            </w:r>
            <w:r w:rsidR="005E7BBF">
              <w:rPr>
                <w:rFonts w:asciiTheme="minorHAnsi" w:hAnsiTheme="minorHAnsi" w:cstheme="minorHAnsi"/>
                <w:sz w:val="22"/>
                <w:szCs w:val="22"/>
              </w:rPr>
            </w:r>
            <w:r w:rsidR="005E7BB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p>
        </w:tc>
        <w:tc>
          <w:tcPr>
            <w:tcW w:w="1409" w:type="dxa"/>
            <w:tcBorders>
              <w:top w:val="single" w:sz="4" w:space="0" w:color="auto"/>
              <w:bottom w:val="single" w:sz="4" w:space="0" w:color="auto"/>
              <w:right w:val="single" w:sz="4" w:space="0" w:color="auto"/>
            </w:tcBorders>
            <w:shd w:val="clear" w:color="auto" w:fill="FFFFFF" w:themeFill="background1"/>
            <w:vAlign w:val="center"/>
          </w:tcPr>
          <w:p w:rsidR="0089003B" w:rsidRPr="00B55700" w:rsidRDefault="00F40687" w:rsidP="0089003B">
            <w:pPr>
              <w:spacing w:before="60" w:after="60"/>
              <w:jc w:val="center"/>
              <w:rPr>
                <w:rFonts w:asciiTheme="minorHAnsi" w:hAnsiTheme="minorHAnsi" w:cstheme="minorHAnsi"/>
                <w:b/>
              </w:rPr>
            </w:pPr>
            <w:r w:rsidRPr="00B55700">
              <w:rPr>
                <w:rFonts w:asciiTheme="minorHAnsi" w:hAnsiTheme="minorHAnsi" w:cstheme="minorHAnsi"/>
                <w:sz w:val="22"/>
                <w:szCs w:val="22"/>
              </w:rPr>
              <w:fldChar w:fldCharType="begin">
                <w:ffData>
                  <w:name w:val="CheckBox"/>
                  <w:enabled/>
                  <w:calcOnExit w:val="0"/>
                  <w:checkBox>
                    <w:sizeAuto/>
                    <w:default w:val="0"/>
                    <w:checked w:val="0"/>
                  </w:checkBox>
                </w:ffData>
              </w:fldChar>
            </w:r>
            <w:r w:rsidR="0089003B" w:rsidRPr="00B55700">
              <w:rPr>
                <w:rFonts w:asciiTheme="minorHAnsi" w:hAnsiTheme="minorHAnsi" w:cstheme="minorHAnsi"/>
                <w:sz w:val="22"/>
                <w:szCs w:val="22"/>
              </w:rPr>
              <w:instrText xml:space="preserve"> FORMCHECKBOX </w:instrText>
            </w:r>
            <w:r w:rsidR="005E7BBF">
              <w:rPr>
                <w:rFonts w:asciiTheme="minorHAnsi" w:hAnsiTheme="minorHAnsi" w:cstheme="minorHAnsi"/>
                <w:sz w:val="22"/>
                <w:szCs w:val="22"/>
              </w:rPr>
            </w:r>
            <w:r w:rsidR="005E7BB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p>
        </w:tc>
      </w:tr>
      <w:tr w:rsidR="0089003B" w:rsidRPr="00B55700" w:rsidTr="0087134E">
        <w:trPr>
          <w:trHeight w:val="1182"/>
        </w:trPr>
        <w:tc>
          <w:tcPr>
            <w:tcW w:w="538" w:type="dxa"/>
            <w:tcBorders>
              <w:top w:val="single" w:sz="4" w:space="0" w:color="auto"/>
              <w:left w:val="single" w:sz="4" w:space="0" w:color="auto"/>
              <w:bottom w:val="single" w:sz="4" w:space="0" w:color="auto"/>
            </w:tcBorders>
            <w:shd w:val="clear" w:color="auto" w:fill="auto"/>
            <w:vAlign w:val="center"/>
          </w:tcPr>
          <w:p w:rsidR="0089003B" w:rsidRPr="00B55700" w:rsidRDefault="00A42534" w:rsidP="0089003B">
            <w:pPr>
              <w:jc w:val="center"/>
              <w:rPr>
                <w:rFonts w:asciiTheme="minorHAnsi" w:hAnsiTheme="minorHAnsi" w:cstheme="minorHAnsi"/>
              </w:rPr>
            </w:pPr>
            <w:r>
              <w:rPr>
                <w:rFonts w:asciiTheme="minorHAnsi" w:hAnsiTheme="minorHAnsi" w:cstheme="minorHAnsi"/>
                <w:sz w:val="22"/>
                <w:szCs w:val="22"/>
              </w:rPr>
              <w:t>13</w:t>
            </w:r>
          </w:p>
        </w:tc>
        <w:tc>
          <w:tcPr>
            <w:tcW w:w="6658" w:type="dxa"/>
            <w:tcBorders>
              <w:top w:val="single" w:sz="4" w:space="0" w:color="auto"/>
              <w:bottom w:val="single" w:sz="4" w:space="0" w:color="auto"/>
            </w:tcBorders>
            <w:shd w:val="clear" w:color="auto" w:fill="auto"/>
            <w:vAlign w:val="center"/>
          </w:tcPr>
          <w:p w:rsidR="0089003B" w:rsidRPr="00B55700" w:rsidRDefault="0089003B" w:rsidP="0089003B">
            <w:pPr>
              <w:rPr>
                <w:rFonts w:asciiTheme="minorHAnsi" w:hAnsiTheme="minorHAnsi" w:cstheme="minorHAnsi"/>
                <w:sz w:val="20"/>
                <w:szCs w:val="20"/>
              </w:rPr>
            </w:pPr>
            <w:r w:rsidRPr="00B55700">
              <w:rPr>
                <w:rFonts w:asciiTheme="minorHAnsi" w:hAnsiTheme="minorHAnsi" w:cstheme="minorHAnsi"/>
                <w:sz w:val="20"/>
                <w:szCs w:val="20"/>
              </w:rPr>
              <w:t>Kopia aktualnego orzeczenia o</w:t>
            </w:r>
            <w:r w:rsidR="007053F7">
              <w:rPr>
                <w:rFonts w:asciiTheme="minorHAnsi" w:hAnsiTheme="minorHAnsi" w:cstheme="minorHAnsi"/>
                <w:sz w:val="20"/>
                <w:szCs w:val="20"/>
              </w:rPr>
              <w:t xml:space="preserve"> niepełnosprawności lub stopniu </w:t>
            </w:r>
            <w:r w:rsidRPr="00B55700">
              <w:rPr>
                <w:rFonts w:asciiTheme="minorHAnsi" w:hAnsiTheme="minorHAnsi" w:cstheme="minorHAnsi"/>
                <w:sz w:val="20"/>
                <w:szCs w:val="20"/>
              </w:rPr>
              <w:t xml:space="preserve">niepełnosprawności wydana przez uprawniony organ </w:t>
            </w:r>
            <w:r w:rsidR="00D6366E">
              <w:rPr>
                <w:rFonts w:asciiTheme="minorHAnsi" w:hAnsiTheme="minorHAnsi" w:cstheme="minorHAnsi"/>
                <w:sz w:val="20"/>
                <w:szCs w:val="20"/>
              </w:rPr>
              <w:t xml:space="preserve">lub dokumentu równoważnego </w:t>
            </w:r>
            <w:r w:rsidRPr="00B55700">
              <w:rPr>
                <w:rFonts w:asciiTheme="minorHAnsi" w:hAnsiTheme="minorHAnsi" w:cstheme="minorHAnsi"/>
                <w:sz w:val="20"/>
                <w:szCs w:val="20"/>
              </w:rPr>
              <w:t xml:space="preserve">– opatrzona adnotacją „potwierdzam za zgodność z </w:t>
            </w:r>
            <w:r w:rsidR="0085615A">
              <w:rPr>
                <w:rFonts w:asciiTheme="minorHAnsi" w:hAnsiTheme="minorHAnsi" w:cstheme="minorHAnsi"/>
                <w:sz w:val="20"/>
                <w:szCs w:val="20"/>
              </w:rPr>
              <w:t>oryginałem”,</w:t>
            </w:r>
            <w:r w:rsidR="00E23FDE">
              <w:rPr>
                <w:rFonts w:asciiTheme="minorHAnsi" w:hAnsiTheme="minorHAnsi" w:cstheme="minorHAnsi"/>
                <w:sz w:val="20"/>
                <w:szCs w:val="20"/>
              </w:rPr>
              <w:t xml:space="preserve"> z  datą i </w:t>
            </w:r>
            <w:r w:rsidR="0085615A">
              <w:rPr>
                <w:rFonts w:asciiTheme="minorHAnsi" w:hAnsiTheme="minorHAnsi" w:cstheme="minorHAnsi"/>
                <w:sz w:val="20"/>
                <w:szCs w:val="20"/>
              </w:rPr>
              <w:t xml:space="preserve"> czytelnym podpisem- jeżeli dotyczy.</w:t>
            </w:r>
          </w:p>
          <w:p w:rsidR="0089003B" w:rsidRPr="00B55700" w:rsidRDefault="0089003B" w:rsidP="0089003B">
            <w:pPr>
              <w:rPr>
                <w:rFonts w:asciiTheme="minorHAnsi" w:hAnsiTheme="minorHAnsi" w:cstheme="minorHAnsi"/>
                <w:sz w:val="20"/>
                <w:szCs w:val="20"/>
              </w:rPr>
            </w:pPr>
          </w:p>
        </w:tc>
        <w:tc>
          <w:tcPr>
            <w:tcW w:w="1001" w:type="dxa"/>
            <w:tcBorders>
              <w:top w:val="single" w:sz="4" w:space="0" w:color="auto"/>
              <w:bottom w:val="single" w:sz="4" w:space="0" w:color="auto"/>
            </w:tcBorders>
            <w:shd w:val="clear" w:color="auto" w:fill="auto"/>
            <w:vAlign w:val="center"/>
          </w:tcPr>
          <w:p w:rsidR="0089003B" w:rsidRPr="00B55700" w:rsidRDefault="00F40687" w:rsidP="0089003B">
            <w:pPr>
              <w:spacing w:before="60" w:after="60"/>
              <w:jc w:val="center"/>
              <w:rPr>
                <w:rFonts w:asciiTheme="minorHAnsi" w:hAnsiTheme="minorHAnsi" w:cstheme="minorHAnsi"/>
                <w:b/>
              </w:rPr>
            </w:pPr>
            <w:r w:rsidRPr="00B55700">
              <w:rPr>
                <w:rFonts w:asciiTheme="minorHAnsi" w:hAnsiTheme="minorHAnsi" w:cstheme="minorHAnsi"/>
                <w:sz w:val="22"/>
                <w:szCs w:val="22"/>
              </w:rPr>
              <w:fldChar w:fldCharType="begin">
                <w:ffData>
                  <w:name w:val="CheckBox"/>
                  <w:enabled/>
                  <w:calcOnExit w:val="0"/>
                  <w:checkBox>
                    <w:sizeAuto/>
                    <w:default w:val="0"/>
                    <w:checked w:val="0"/>
                  </w:checkBox>
                </w:ffData>
              </w:fldChar>
            </w:r>
            <w:r w:rsidR="0089003B" w:rsidRPr="00B55700">
              <w:rPr>
                <w:rFonts w:asciiTheme="minorHAnsi" w:hAnsiTheme="minorHAnsi" w:cstheme="minorHAnsi"/>
                <w:sz w:val="22"/>
                <w:szCs w:val="22"/>
              </w:rPr>
              <w:instrText xml:space="preserve"> FORMCHECKBOX </w:instrText>
            </w:r>
            <w:r w:rsidR="005E7BBF">
              <w:rPr>
                <w:rFonts w:asciiTheme="minorHAnsi" w:hAnsiTheme="minorHAnsi" w:cstheme="minorHAnsi"/>
                <w:sz w:val="22"/>
                <w:szCs w:val="22"/>
              </w:rPr>
            </w:r>
            <w:r w:rsidR="005E7BB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p>
        </w:tc>
        <w:tc>
          <w:tcPr>
            <w:tcW w:w="1409" w:type="dxa"/>
            <w:tcBorders>
              <w:top w:val="single" w:sz="4" w:space="0" w:color="auto"/>
              <w:bottom w:val="single" w:sz="4" w:space="0" w:color="auto"/>
              <w:right w:val="single" w:sz="4" w:space="0" w:color="auto"/>
            </w:tcBorders>
            <w:shd w:val="clear" w:color="auto" w:fill="FFFFFF" w:themeFill="background1"/>
            <w:vAlign w:val="center"/>
          </w:tcPr>
          <w:p w:rsidR="0089003B" w:rsidRPr="0089003B" w:rsidRDefault="00F40687" w:rsidP="0089003B">
            <w:pPr>
              <w:spacing w:before="60" w:after="60"/>
              <w:jc w:val="center"/>
              <w:rPr>
                <w:rFonts w:asciiTheme="minorHAnsi" w:hAnsiTheme="minorHAnsi" w:cstheme="minorHAnsi"/>
              </w:rPr>
            </w:pPr>
            <w:r w:rsidRPr="00B55700">
              <w:rPr>
                <w:rFonts w:asciiTheme="minorHAnsi" w:hAnsiTheme="minorHAnsi" w:cstheme="minorHAnsi"/>
                <w:sz w:val="22"/>
                <w:szCs w:val="22"/>
              </w:rPr>
              <w:fldChar w:fldCharType="begin">
                <w:ffData>
                  <w:name w:val="CheckBox"/>
                  <w:enabled/>
                  <w:calcOnExit w:val="0"/>
                  <w:checkBox>
                    <w:sizeAuto/>
                    <w:default w:val="0"/>
                    <w:checked w:val="0"/>
                  </w:checkBox>
                </w:ffData>
              </w:fldChar>
            </w:r>
            <w:r w:rsidR="0089003B" w:rsidRPr="00B55700">
              <w:rPr>
                <w:rFonts w:asciiTheme="minorHAnsi" w:hAnsiTheme="minorHAnsi" w:cstheme="minorHAnsi"/>
                <w:sz w:val="22"/>
                <w:szCs w:val="22"/>
              </w:rPr>
              <w:instrText xml:space="preserve"> FORMCHECKBOX </w:instrText>
            </w:r>
            <w:r w:rsidR="005E7BBF">
              <w:rPr>
                <w:rFonts w:asciiTheme="minorHAnsi" w:hAnsiTheme="minorHAnsi" w:cstheme="minorHAnsi"/>
                <w:sz w:val="22"/>
                <w:szCs w:val="22"/>
              </w:rPr>
            </w:r>
            <w:r w:rsidR="005E7BB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p>
        </w:tc>
      </w:tr>
    </w:tbl>
    <w:p w:rsidR="007D14A4" w:rsidRDefault="007D14A4" w:rsidP="007D14A4">
      <w:pPr>
        <w:rPr>
          <w:rFonts w:asciiTheme="minorHAnsi" w:hAnsiTheme="minorHAnsi" w:cstheme="minorHAnsi"/>
          <w:sz w:val="22"/>
          <w:szCs w:val="22"/>
        </w:rPr>
      </w:pPr>
    </w:p>
    <w:p w:rsidR="0089003B" w:rsidRDefault="0089003B" w:rsidP="007D14A4">
      <w:pPr>
        <w:rPr>
          <w:rFonts w:asciiTheme="minorHAnsi" w:hAnsiTheme="minorHAnsi" w:cstheme="minorHAnsi"/>
          <w:sz w:val="22"/>
          <w:szCs w:val="22"/>
        </w:rPr>
      </w:pPr>
    </w:p>
    <w:p w:rsidR="0089003B" w:rsidRDefault="0089003B" w:rsidP="007D14A4">
      <w:pPr>
        <w:rPr>
          <w:rFonts w:asciiTheme="minorHAnsi" w:hAnsiTheme="minorHAnsi" w:cstheme="minorHAnsi"/>
          <w:sz w:val="22"/>
          <w:szCs w:val="22"/>
        </w:rPr>
      </w:pPr>
    </w:p>
    <w:p w:rsidR="0089003B" w:rsidRDefault="0089003B" w:rsidP="007D14A4">
      <w:pPr>
        <w:rPr>
          <w:rFonts w:asciiTheme="minorHAnsi" w:hAnsiTheme="minorHAnsi" w:cstheme="minorHAnsi"/>
          <w:sz w:val="22"/>
          <w:szCs w:val="22"/>
        </w:rPr>
      </w:pPr>
    </w:p>
    <w:p w:rsidR="0089003B" w:rsidRDefault="0089003B" w:rsidP="007D14A4">
      <w:pPr>
        <w:rPr>
          <w:rFonts w:asciiTheme="minorHAnsi" w:hAnsiTheme="minorHAnsi" w:cstheme="minorHAnsi"/>
          <w:sz w:val="22"/>
          <w:szCs w:val="22"/>
        </w:rPr>
      </w:pPr>
    </w:p>
    <w:p w:rsidR="00BE1E3E" w:rsidRDefault="00BE1E3E" w:rsidP="007D14A4">
      <w:pPr>
        <w:rPr>
          <w:rFonts w:asciiTheme="minorHAnsi" w:hAnsiTheme="minorHAnsi" w:cstheme="minorHAnsi"/>
          <w:sz w:val="22"/>
          <w:szCs w:val="22"/>
        </w:rPr>
      </w:pPr>
    </w:p>
    <w:p w:rsidR="0089003B" w:rsidRDefault="0089003B" w:rsidP="007D14A4">
      <w:pPr>
        <w:rPr>
          <w:rFonts w:asciiTheme="minorHAnsi" w:hAnsiTheme="minorHAnsi" w:cstheme="minorHAnsi"/>
          <w:sz w:val="22"/>
          <w:szCs w:val="22"/>
        </w:rPr>
      </w:pPr>
    </w:p>
    <w:p w:rsidR="00A42534" w:rsidRDefault="00A42534" w:rsidP="007D14A4">
      <w:pPr>
        <w:rPr>
          <w:rFonts w:asciiTheme="minorHAnsi" w:hAnsiTheme="minorHAnsi" w:cstheme="minorHAnsi"/>
          <w:sz w:val="22"/>
          <w:szCs w:val="22"/>
        </w:rPr>
      </w:pPr>
    </w:p>
    <w:tbl>
      <w:tblPr>
        <w:tblpPr w:leftFromText="141" w:rightFromText="141" w:vertAnchor="text" w:horzAnchor="margin" w:tblpY="-76"/>
        <w:tblW w:w="9322" w:type="dxa"/>
        <w:tblBorders>
          <w:top w:val="single" w:sz="12" w:space="0" w:color="000000"/>
          <w:left w:val="single" w:sz="12" w:space="0" w:color="000000"/>
          <w:bottom w:val="single" w:sz="12" w:space="0" w:color="000000"/>
          <w:right w:val="single" w:sz="12" w:space="0" w:color="000000"/>
          <w:insideV w:val="single" w:sz="6" w:space="0" w:color="000000"/>
        </w:tblBorders>
        <w:tblLayout w:type="fixed"/>
        <w:tblLook w:val="04A0" w:firstRow="1" w:lastRow="0" w:firstColumn="1" w:lastColumn="0" w:noHBand="0" w:noVBand="1"/>
      </w:tblPr>
      <w:tblGrid>
        <w:gridCol w:w="534"/>
        <w:gridCol w:w="8788"/>
      </w:tblGrid>
      <w:tr w:rsidR="00EB1A76" w:rsidRPr="00B55700" w:rsidTr="00370B41">
        <w:trPr>
          <w:trHeight w:val="510"/>
        </w:trPr>
        <w:tc>
          <w:tcPr>
            <w:tcW w:w="9322" w:type="dxa"/>
            <w:gridSpan w:val="2"/>
            <w:tcBorders>
              <w:top w:val="single" w:sz="4" w:space="0" w:color="auto"/>
              <w:left w:val="single" w:sz="4" w:space="0" w:color="auto"/>
              <w:bottom w:val="single" w:sz="6" w:space="0" w:color="000000"/>
              <w:right w:val="single" w:sz="4" w:space="0" w:color="auto"/>
            </w:tcBorders>
            <w:shd w:val="clear" w:color="auto" w:fill="EEECE1"/>
            <w:vAlign w:val="center"/>
            <w:hideMark/>
          </w:tcPr>
          <w:p w:rsidR="00EB1A76" w:rsidRDefault="00EB1A76" w:rsidP="00370B41">
            <w:pPr>
              <w:jc w:val="center"/>
              <w:rPr>
                <w:rFonts w:asciiTheme="minorHAnsi" w:hAnsiTheme="minorHAnsi" w:cstheme="minorHAnsi"/>
                <w:b/>
                <w:bCs/>
              </w:rPr>
            </w:pPr>
            <w:r w:rsidRPr="00B55700">
              <w:rPr>
                <w:rFonts w:asciiTheme="minorHAnsi" w:hAnsiTheme="minorHAnsi" w:cstheme="minorHAnsi"/>
                <w:b/>
                <w:bCs/>
                <w:sz w:val="22"/>
                <w:szCs w:val="22"/>
              </w:rPr>
              <w:t xml:space="preserve">Wymagane dokumenty </w:t>
            </w:r>
            <w:r>
              <w:rPr>
                <w:rFonts w:asciiTheme="minorHAnsi" w:hAnsiTheme="minorHAnsi" w:cstheme="minorHAnsi"/>
                <w:b/>
                <w:bCs/>
                <w:sz w:val="22"/>
                <w:szCs w:val="22"/>
              </w:rPr>
              <w:t xml:space="preserve">składane </w:t>
            </w:r>
            <w:r w:rsidRPr="00B55700">
              <w:rPr>
                <w:rFonts w:asciiTheme="minorHAnsi" w:hAnsiTheme="minorHAnsi" w:cstheme="minorHAnsi"/>
                <w:b/>
                <w:bCs/>
                <w:sz w:val="22"/>
                <w:szCs w:val="22"/>
              </w:rPr>
              <w:t xml:space="preserve">do 5 dni roboczych po zakwalifikowaniu </w:t>
            </w:r>
          </w:p>
          <w:p w:rsidR="00EB1A76" w:rsidRPr="00B55700" w:rsidRDefault="00EB1A76" w:rsidP="00370B41">
            <w:pPr>
              <w:jc w:val="center"/>
              <w:rPr>
                <w:rFonts w:asciiTheme="minorHAnsi" w:hAnsiTheme="minorHAnsi" w:cstheme="minorHAnsi"/>
                <w:b/>
                <w:bCs/>
              </w:rPr>
            </w:pPr>
            <w:r w:rsidRPr="00B55700">
              <w:rPr>
                <w:rFonts w:asciiTheme="minorHAnsi" w:hAnsiTheme="minorHAnsi" w:cstheme="minorHAnsi"/>
                <w:b/>
                <w:bCs/>
                <w:sz w:val="22"/>
                <w:szCs w:val="22"/>
              </w:rPr>
              <w:t xml:space="preserve">Kandydata </w:t>
            </w:r>
            <w:r>
              <w:rPr>
                <w:rFonts w:asciiTheme="minorHAnsi" w:hAnsiTheme="minorHAnsi" w:cstheme="minorHAnsi"/>
                <w:b/>
                <w:bCs/>
              </w:rPr>
              <w:t xml:space="preserve"> </w:t>
            </w:r>
            <w:r w:rsidRPr="00B55700">
              <w:rPr>
                <w:rFonts w:asciiTheme="minorHAnsi" w:hAnsiTheme="minorHAnsi" w:cstheme="minorHAnsi"/>
                <w:b/>
                <w:bCs/>
                <w:sz w:val="22"/>
                <w:szCs w:val="22"/>
              </w:rPr>
              <w:t>do udziału w projekcie:</w:t>
            </w:r>
          </w:p>
        </w:tc>
      </w:tr>
      <w:tr w:rsidR="00EB1A76" w:rsidRPr="00B55700" w:rsidTr="00370B41">
        <w:trPr>
          <w:trHeight w:val="567"/>
        </w:trPr>
        <w:tc>
          <w:tcPr>
            <w:tcW w:w="534" w:type="dxa"/>
            <w:tcBorders>
              <w:left w:val="single" w:sz="4" w:space="0" w:color="auto"/>
              <w:bottom w:val="single" w:sz="4" w:space="0" w:color="auto"/>
            </w:tcBorders>
            <w:shd w:val="clear" w:color="auto" w:fill="auto"/>
            <w:vAlign w:val="center"/>
            <w:hideMark/>
          </w:tcPr>
          <w:p w:rsidR="00EB1A76" w:rsidRPr="00B55700" w:rsidRDefault="00EB1A76" w:rsidP="00370B41">
            <w:pPr>
              <w:jc w:val="center"/>
              <w:rPr>
                <w:rFonts w:asciiTheme="minorHAnsi" w:hAnsiTheme="minorHAnsi" w:cstheme="minorHAnsi"/>
                <w:bCs/>
                <w:sz w:val="20"/>
                <w:szCs w:val="20"/>
              </w:rPr>
            </w:pPr>
            <w:r w:rsidRPr="00B55700">
              <w:rPr>
                <w:rFonts w:asciiTheme="minorHAnsi" w:hAnsiTheme="minorHAnsi" w:cstheme="minorHAnsi"/>
                <w:bCs/>
                <w:sz w:val="20"/>
                <w:szCs w:val="20"/>
              </w:rPr>
              <w:t>1.</w:t>
            </w:r>
          </w:p>
        </w:tc>
        <w:tc>
          <w:tcPr>
            <w:tcW w:w="8788" w:type="dxa"/>
            <w:tcBorders>
              <w:bottom w:val="single" w:sz="4" w:space="0" w:color="auto"/>
              <w:right w:val="single" w:sz="4" w:space="0" w:color="auto"/>
            </w:tcBorders>
            <w:shd w:val="clear" w:color="auto" w:fill="auto"/>
            <w:vAlign w:val="center"/>
            <w:hideMark/>
          </w:tcPr>
          <w:p w:rsidR="00EB1A76" w:rsidRPr="00B55700" w:rsidRDefault="00EB1A76" w:rsidP="00370B41">
            <w:pPr>
              <w:ind w:right="1392"/>
              <w:rPr>
                <w:rFonts w:asciiTheme="minorHAnsi" w:hAnsiTheme="minorHAnsi" w:cstheme="minorHAnsi"/>
                <w:sz w:val="20"/>
                <w:szCs w:val="20"/>
              </w:rPr>
            </w:pPr>
            <w:r w:rsidRPr="00B55700">
              <w:rPr>
                <w:rFonts w:asciiTheme="minorHAnsi" w:hAnsiTheme="minorHAnsi" w:cstheme="minorHAnsi"/>
                <w:sz w:val="20"/>
                <w:szCs w:val="20"/>
              </w:rPr>
              <w:t>Deklaracja uczestnictwa w projekcie</w:t>
            </w:r>
          </w:p>
        </w:tc>
      </w:tr>
      <w:tr w:rsidR="00EB1A76" w:rsidRPr="00B55700" w:rsidTr="00370B41">
        <w:trPr>
          <w:trHeight w:val="567"/>
        </w:trPr>
        <w:tc>
          <w:tcPr>
            <w:tcW w:w="534" w:type="dxa"/>
            <w:tcBorders>
              <w:top w:val="single" w:sz="4" w:space="0" w:color="auto"/>
              <w:left w:val="single" w:sz="4" w:space="0" w:color="auto"/>
              <w:bottom w:val="single" w:sz="4" w:space="0" w:color="auto"/>
            </w:tcBorders>
            <w:shd w:val="clear" w:color="auto" w:fill="auto"/>
            <w:vAlign w:val="center"/>
            <w:hideMark/>
          </w:tcPr>
          <w:p w:rsidR="00EB1A76" w:rsidRPr="00B55700" w:rsidRDefault="00EB1A76" w:rsidP="00370B41">
            <w:pPr>
              <w:jc w:val="center"/>
              <w:rPr>
                <w:rFonts w:asciiTheme="minorHAnsi" w:hAnsiTheme="minorHAnsi" w:cstheme="minorHAnsi"/>
                <w:bCs/>
                <w:sz w:val="20"/>
                <w:szCs w:val="20"/>
              </w:rPr>
            </w:pPr>
            <w:r w:rsidRPr="00B55700">
              <w:rPr>
                <w:rFonts w:asciiTheme="minorHAnsi" w:hAnsiTheme="minorHAnsi" w:cstheme="minorHAnsi"/>
                <w:bCs/>
                <w:sz w:val="20"/>
                <w:szCs w:val="20"/>
              </w:rPr>
              <w:t>2.</w:t>
            </w:r>
          </w:p>
        </w:tc>
        <w:tc>
          <w:tcPr>
            <w:tcW w:w="8788" w:type="dxa"/>
            <w:tcBorders>
              <w:top w:val="single" w:sz="4" w:space="0" w:color="auto"/>
              <w:bottom w:val="single" w:sz="4" w:space="0" w:color="auto"/>
              <w:right w:val="single" w:sz="4" w:space="0" w:color="auto"/>
            </w:tcBorders>
            <w:shd w:val="clear" w:color="auto" w:fill="auto"/>
            <w:vAlign w:val="center"/>
            <w:hideMark/>
          </w:tcPr>
          <w:p w:rsidR="00EB1A76" w:rsidRPr="00B55700" w:rsidRDefault="00EB1A76" w:rsidP="00370B41">
            <w:pPr>
              <w:ind w:right="1392"/>
              <w:rPr>
                <w:rFonts w:asciiTheme="minorHAnsi" w:hAnsiTheme="minorHAnsi" w:cstheme="minorHAnsi"/>
                <w:sz w:val="20"/>
                <w:szCs w:val="20"/>
              </w:rPr>
            </w:pPr>
            <w:r w:rsidRPr="00B55700">
              <w:rPr>
                <w:rFonts w:asciiTheme="minorHAnsi" w:hAnsiTheme="minorHAnsi" w:cstheme="minorHAnsi"/>
                <w:bCs/>
                <w:sz w:val="20"/>
                <w:szCs w:val="20"/>
              </w:rPr>
              <w:t xml:space="preserve">Oświadczenie </w:t>
            </w:r>
            <w:r>
              <w:rPr>
                <w:rFonts w:asciiTheme="minorHAnsi" w:hAnsiTheme="minorHAnsi" w:cstheme="minorHAnsi"/>
                <w:bCs/>
                <w:sz w:val="20"/>
                <w:szCs w:val="20"/>
              </w:rPr>
              <w:t xml:space="preserve"> Uczestnika projektu </w:t>
            </w:r>
            <w:r w:rsidRPr="00B55700">
              <w:rPr>
                <w:rFonts w:asciiTheme="minorHAnsi" w:hAnsiTheme="minorHAnsi" w:cstheme="minorHAnsi"/>
                <w:bCs/>
                <w:sz w:val="20"/>
                <w:szCs w:val="20"/>
              </w:rPr>
              <w:t>o aktualności kryteriów kwalifikacyjnych</w:t>
            </w:r>
          </w:p>
        </w:tc>
      </w:tr>
      <w:tr w:rsidR="00EB1A76" w:rsidRPr="00B55700" w:rsidTr="00370B41">
        <w:trPr>
          <w:trHeight w:val="567"/>
        </w:trPr>
        <w:tc>
          <w:tcPr>
            <w:tcW w:w="534" w:type="dxa"/>
            <w:tcBorders>
              <w:top w:val="single" w:sz="4" w:space="0" w:color="auto"/>
              <w:left w:val="single" w:sz="4" w:space="0" w:color="auto"/>
              <w:bottom w:val="single" w:sz="4" w:space="0" w:color="auto"/>
            </w:tcBorders>
            <w:shd w:val="clear" w:color="auto" w:fill="auto"/>
            <w:vAlign w:val="center"/>
            <w:hideMark/>
          </w:tcPr>
          <w:p w:rsidR="00EB1A76" w:rsidRPr="00B55700" w:rsidRDefault="00EB1A76" w:rsidP="00370B41">
            <w:pPr>
              <w:jc w:val="center"/>
              <w:rPr>
                <w:rFonts w:asciiTheme="minorHAnsi" w:hAnsiTheme="minorHAnsi" w:cstheme="minorHAnsi"/>
                <w:bCs/>
                <w:sz w:val="20"/>
                <w:szCs w:val="20"/>
              </w:rPr>
            </w:pPr>
            <w:r w:rsidRPr="00B55700">
              <w:rPr>
                <w:rFonts w:asciiTheme="minorHAnsi" w:hAnsiTheme="minorHAnsi" w:cstheme="minorHAnsi"/>
                <w:bCs/>
                <w:sz w:val="20"/>
                <w:szCs w:val="20"/>
              </w:rPr>
              <w:t>3.</w:t>
            </w:r>
          </w:p>
        </w:tc>
        <w:tc>
          <w:tcPr>
            <w:tcW w:w="8788" w:type="dxa"/>
            <w:tcBorders>
              <w:top w:val="single" w:sz="4" w:space="0" w:color="auto"/>
              <w:bottom w:val="single" w:sz="4" w:space="0" w:color="auto"/>
              <w:right w:val="single" w:sz="4" w:space="0" w:color="auto"/>
            </w:tcBorders>
            <w:shd w:val="clear" w:color="auto" w:fill="auto"/>
            <w:vAlign w:val="center"/>
            <w:hideMark/>
          </w:tcPr>
          <w:p w:rsidR="00EB1A76" w:rsidRPr="00B55700" w:rsidRDefault="00EB1A76" w:rsidP="00370B41">
            <w:pPr>
              <w:rPr>
                <w:rFonts w:asciiTheme="minorHAnsi" w:hAnsiTheme="minorHAnsi" w:cstheme="minorHAnsi"/>
                <w:bCs/>
                <w:sz w:val="20"/>
                <w:szCs w:val="20"/>
              </w:rPr>
            </w:pPr>
            <w:r w:rsidRPr="00B55700">
              <w:rPr>
                <w:rFonts w:asciiTheme="minorHAnsi" w:hAnsiTheme="minorHAnsi" w:cstheme="minorHAnsi"/>
                <w:sz w:val="20"/>
                <w:szCs w:val="20"/>
              </w:rPr>
              <w:t>Oświadczenie Uczestnika projektu o wyrażeniu zgody na przetwarzanie danych osobowych</w:t>
            </w:r>
          </w:p>
        </w:tc>
      </w:tr>
      <w:tr w:rsidR="00EB1A76" w:rsidRPr="00B55700" w:rsidTr="00370B41">
        <w:trPr>
          <w:trHeight w:val="567"/>
        </w:trPr>
        <w:tc>
          <w:tcPr>
            <w:tcW w:w="534" w:type="dxa"/>
            <w:tcBorders>
              <w:top w:val="single" w:sz="4" w:space="0" w:color="auto"/>
              <w:left w:val="single" w:sz="4" w:space="0" w:color="auto"/>
              <w:bottom w:val="single" w:sz="4" w:space="0" w:color="auto"/>
            </w:tcBorders>
            <w:shd w:val="clear" w:color="auto" w:fill="auto"/>
            <w:vAlign w:val="center"/>
            <w:hideMark/>
          </w:tcPr>
          <w:p w:rsidR="00EB1A76" w:rsidRPr="00B55700" w:rsidRDefault="00EB1A76" w:rsidP="00370B41">
            <w:pPr>
              <w:jc w:val="center"/>
              <w:rPr>
                <w:rFonts w:asciiTheme="minorHAnsi" w:hAnsiTheme="minorHAnsi" w:cstheme="minorHAnsi"/>
                <w:bCs/>
                <w:sz w:val="20"/>
                <w:szCs w:val="20"/>
              </w:rPr>
            </w:pPr>
            <w:r w:rsidRPr="00B55700">
              <w:rPr>
                <w:rFonts w:asciiTheme="minorHAnsi" w:hAnsiTheme="minorHAnsi" w:cstheme="minorHAnsi"/>
                <w:bCs/>
                <w:sz w:val="20"/>
                <w:szCs w:val="20"/>
              </w:rPr>
              <w:t>4.</w:t>
            </w:r>
          </w:p>
        </w:tc>
        <w:tc>
          <w:tcPr>
            <w:tcW w:w="8788" w:type="dxa"/>
            <w:tcBorders>
              <w:top w:val="single" w:sz="4" w:space="0" w:color="auto"/>
              <w:bottom w:val="single" w:sz="4" w:space="0" w:color="auto"/>
              <w:right w:val="single" w:sz="4" w:space="0" w:color="auto"/>
            </w:tcBorders>
            <w:shd w:val="clear" w:color="auto" w:fill="auto"/>
            <w:vAlign w:val="center"/>
            <w:hideMark/>
          </w:tcPr>
          <w:p w:rsidR="00EB1A76" w:rsidRPr="00B55700" w:rsidRDefault="00EB1A76" w:rsidP="00370B41">
            <w:pPr>
              <w:rPr>
                <w:rFonts w:asciiTheme="minorHAnsi" w:hAnsiTheme="minorHAnsi" w:cstheme="minorHAnsi"/>
                <w:sz w:val="20"/>
                <w:szCs w:val="20"/>
              </w:rPr>
            </w:pPr>
            <w:r w:rsidRPr="00B55700">
              <w:rPr>
                <w:rFonts w:asciiTheme="minorHAnsi" w:hAnsiTheme="minorHAnsi" w:cstheme="minorHAnsi"/>
                <w:sz w:val="20"/>
                <w:szCs w:val="20"/>
              </w:rPr>
              <w:t xml:space="preserve">Kserokopie </w:t>
            </w:r>
            <w:r w:rsidRPr="00B55700">
              <w:rPr>
                <w:rFonts w:asciiTheme="minorHAnsi" w:hAnsiTheme="minorHAnsi" w:cstheme="minorHAnsi"/>
                <w:bCs/>
                <w:sz w:val="20"/>
                <w:szCs w:val="20"/>
              </w:rPr>
              <w:t xml:space="preserve">zaświadczeń dokumentujących uzyskanie pomocy publicznej (w tym pomocy de minimis) </w:t>
            </w:r>
            <w:r w:rsidRPr="00B55700">
              <w:rPr>
                <w:rFonts w:asciiTheme="minorHAnsi" w:hAnsiTheme="minorHAnsi" w:cstheme="minorHAnsi"/>
                <w:sz w:val="20"/>
                <w:szCs w:val="20"/>
              </w:rPr>
              <w:t>w okresie ostatnich 3 lat – jeśli dotyczy</w:t>
            </w:r>
          </w:p>
        </w:tc>
      </w:tr>
    </w:tbl>
    <w:p w:rsidR="0089003B" w:rsidRPr="00B55700" w:rsidRDefault="0089003B" w:rsidP="007D14A4">
      <w:pPr>
        <w:rPr>
          <w:rFonts w:asciiTheme="minorHAnsi" w:hAnsiTheme="minorHAnsi" w:cstheme="minorHAnsi"/>
          <w:vanish/>
          <w:sz w:val="22"/>
          <w:szCs w:val="22"/>
        </w:rPr>
      </w:pPr>
    </w:p>
    <w:p w:rsidR="00997EF6" w:rsidRPr="00B55700" w:rsidRDefault="00997EF6" w:rsidP="007D14A4">
      <w:pPr>
        <w:spacing w:line="360" w:lineRule="auto"/>
        <w:jc w:val="both"/>
        <w:rPr>
          <w:rFonts w:asciiTheme="minorHAnsi" w:hAnsiTheme="minorHAnsi" w:cstheme="minorHAnsi"/>
          <w:b/>
          <w:sz w:val="22"/>
          <w:szCs w:val="22"/>
        </w:rPr>
      </w:pPr>
    </w:p>
    <w:p w:rsidR="007D14A4" w:rsidRPr="00B55700" w:rsidRDefault="007D14A4" w:rsidP="007D14A4">
      <w:pPr>
        <w:spacing w:line="360" w:lineRule="auto"/>
        <w:jc w:val="both"/>
        <w:rPr>
          <w:rFonts w:asciiTheme="minorHAnsi" w:hAnsiTheme="minorHAnsi" w:cstheme="minorHAnsi"/>
          <w:b/>
          <w:sz w:val="22"/>
          <w:szCs w:val="22"/>
        </w:rPr>
      </w:pPr>
      <w:r w:rsidRPr="00B55700">
        <w:rPr>
          <w:rFonts w:asciiTheme="minorHAnsi" w:hAnsiTheme="minorHAnsi" w:cstheme="minorHAnsi"/>
          <w:b/>
          <w:sz w:val="22"/>
          <w:szCs w:val="22"/>
        </w:rPr>
        <w:t xml:space="preserve">UWAGA: </w:t>
      </w:r>
    </w:p>
    <w:p w:rsidR="00440688" w:rsidRPr="00B55700" w:rsidRDefault="007D14A4" w:rsidP="005C42CF">
      <w:pPr>
        <w:jc w:val="both"/>
        <w:rPr>
          <w:rFonts w:asciiTheme="minorHAnsi" w:hAnsiTheme="minorHAnsi" w:cstheme="minorHAnsi"/>
          <w:i/>
          <w:sz w:val="22"/>
          <w:szCs w:val="22"/>
        </w:rPr>
      </w:pPr>
      <w:r w:rsidRPr="00B55700">
        <w:rPr>
          <w:rFonts w:asciiTheme="minorHAnsi" w:hAnsiTheme="minorHAnsi" w:cstheme="minorHAnsi"/>
          <w:i/>
          <w:sz w:val="22"/>
          <w:szCs w:val="22"/>
        </w:rPr>
        <w:t>Kopie załączonych dokumentów winny być potwierdzone za zgodność z oryginałem przez Kandydata poprzez opatrzenie każdej strony kopii dokumentów klauzulą „Za zgodność z oryginałem”, aktualną datą oraz własnoręcznym podpisem Kandydata lub opatrzone na pierwszej stronie napisem „Za zgodność z oryginałem od strony …… do strony …….” , z aktualną datą oraz własnoręcznym podpisem Kandydata i parafką na każdej stronie. Jednocześnie każdy z kandydatów zobowiązany jest przedstawić</w:t>
      </w:r>
      <w:r w:rsidR="004D631A">
        <w:rPr>
          <w:rFonts w:asciiTheme="minorHAnsi" w:hAnsiTheme="minorHAnsi" w:cstheme="minorHAnsi"/>
          <w:i/>
          <w:sz w:val="22"/>
          <w:szCs w:val="22"/>
        </w:rPr>
        <w:t xml:space="preserve"> do wglądu</w:t>
      </w:r>
      <w:r w:rsidRPr="00B55700">
        <w:rPr>
          <w:rFonts w:asciiTheme="minorHAnsi" w:hAnsiTheme="minorHAnsi" w:cstheme="minorHAnsi"/>
          <w:i/>
          <w:sz w:val="22"/>
          <w:szCs w:val="22"/>
        </w:rPr>
        <w:t xml:space="preserve"> wszystkie oryginały dokumentów, których kserokopie zostały złożone do </w:t>
      </w:r>
      <w:r w:rsidR="00C86965" w:rsidRPr="00B55700">
        <w:rPr>
          <w:rFonts w:asciiTheme="minorHAnsi" w:hAnsiTheme="minorHAnsi" w:cstheme="minorHAnsi"/>
          <w:i/>
          <w:sz w:val="22"/>
          <w:szCs w:val="22"/>
        </w:rPr>
        <w:t xml:space="preserve"> HOG POLSKA Jakub Gibała </w:t>
      </w:r>
      <w:r w:rsidRPr="00B55700">
        <w:rPr>
          <w:rFonts w:asciiTheme="minorHAnsi" w:hAnsiTheme="minorHAnsi" w:cstheme="minorHAnsi"/>
          <w:i/>
          <w:sz w:val="22"/>
          <w:szCs w:val="22"/>
        </w:rPr>
        <w:t>celem pot</w:t>
      </w:r>
      <w:r w:rsidR="005C42CF" w:rsidRPr="00B55700">
        <w:rPr>
          <w:rFonts w:asciiTheme="minorHAnsi" w:hAnsiTheme="minorHAnsi" w:cstheme="minorHAnsi"/>
          <w:i/>
          <w:sz w:val="22"/>
          <w:szCs w:val="22"/>
        </w:rPr>
        <w:t xml:space="preserve">wierdzenia ich autentyczności. </w:t>
      </w:r>
    </w:p>
    <w:p w:rsidR="00D65D2A" w:rsidRDefault="00D65D2A" w:rsidP="005C42CF">
      <w:pPr>
        <w:jc w:val="both"/>
        <w:rPr>
          <w:rFonts w:asciiTheme="minorHAnsi" w:hAnsiTheme="minorHAnsi" w:cstheme="minorHAnsi"/>
          <w:i/>
          <w:sz w:val="22"/>
          <w:szCs w:val="22"/>
        </w:rPr>
      </w:pPr>
    </w:p>
    <w:p w:rsidR="00646306" w:rsidRDefault="00646306" w:rsidP="005C42CF">
      <w:pPr>
        <w:jc w:val="both"/>
        <w:rPr>
          <w:rFonts w:asciiTheme="minorHAnsi" w:hAnsiTheme="minorHAnsi" w:cstheme="minorHAnsi"/>
          <w:i/>
          <w:sz w:val="22"/>
          <w:szCs w:val="22"/>
        </w:rPr>
      </w:pPr>
    </w:p>
    <w:p w:rsidR="00646306" w:rsidRDefault="00646306" w:rsidP="005C42CF">
      <w:pPr>
        <w:jc w:val="both"/>
        <w:rPr>
          <w:rFonts w:asciiTheme="minorHAnsi" w:hAnsiTheme="minorHAnsi" w:cstheme="minorHAnsi"/>
          <w:i/>
          <w:sz w:val="22"/>
          <w:szCs w:val="22"/>
        </w:rPr>
      </w:pPr>
    </w:p>
    <w:p w:rsidR="00646306" w:rsidRDefault="00646306" w:rsidP="005C42CF">
      <w:pPr>
        <w:jc w:val="both"/>
        <w:rPr>
          <w:rFonts w:asciiTheme="minorHAnsi" w:hAnsiTheme="minorHAnsi" w:cstheme="minorHAnsi"/>
          <w:i/>
          <w:sz w:val="22"/>
          <w:szCs w:val="22"/>
        </w:rPr>
      </w:pPr>
    </w:p>
    <w:p w:rsidR="00646306" w:rsidRDefault="00646306" w:rsidP="005C42CF">
      <w:pPr>
        <w:jc w:val="both"/>
        <w:rPr>
          <w:rFonts w:asciiTheme="minorHAnsi" w:hAnsiTheme="minorHAnsi" w:cstheme="minorHAnsi"/>
          <w:i/>
          <w:sz w:val="22"/>
          <w:szCs w:val="22"/>
        </w:rPr>
      </w:pPr>
    </w:p>
    <w:p w:rsidR="00646306" w:rsidRDefault="00646306" w:rsidP="005C42CF">
      <w:pPr>
        <w:jc w:val="both"/>
        <w:rPr>
          <w:rFonts w:asciiTheme="minorHAnsi" w:hAnsiTheme="minorHAnsi" w:cstheme="minorHAnsi"/>
          <w:i/>
          <w:sz w:val="22"/>
          <w:szCs w:val="22"/>
        </w:rPr>
      </w:pPr>
    </w:p>
    <w:p w:rsidR="00646306" w:rsidRDefault="00646306" w:rsidP="005C42CF">
      <w:pPr>
        <w:jc w:val="both"/>
        <w:rPr>
          <w:rFonts w:asciiTheme="minorHAnsi" w:hAnsiTheme="minorHAnsi" w:cstheme="minorHAnsi"/>
          <w:i/>
          <w:sz w:val="22"/>
          <w:szCs w:val="22"/>
        </w:rPr>
      </w:pPr>
    </w:p>
    <w:p w:rsidR="00646306" w:rsidRDefault="00646306" w:rsidP="005C42CF">
      <w:pPr>
        <w:jc w:val="both"/>
        <w:rPr>
          <w:rFonts w:asciiTheme="minorHAnsi" w:hAnsiTheme="minorHAnsi" w:cstheme="minorHAnsi"/>
          <w:i/>
          <w:sz w:val="22"/>
          <w:szCs w:val="22"/>
        </w:rPr>
      </w:pPr>
    </w:p>
    <w:p w:rsidR="00646306" w:rsidRDefault="00646306" w:rsidP="005C42CF">
      <w:pPr>
        <w:jc w:val="both"/>
        <w:rPr>
          <w:rFonts w:asciiTheme="minorHAnsi" w:hAnsiTheme="minorHAnsi" w:cstheme="minorHAnsi"/>
          <w:i/>
          <w:sz w:val="22"/>
          <w:szCs w:val="22"/>
        </w:rPr>
      </w:pPr>
    </w:p>
    <w:p w:rsidR="00646306" w:rsidRDefault="00646306" w:rsidP="005C42CF">
      <w:pPr>
        <w:jc w:val="both"/>
        <w:rPr>
          <w:rFonts w:asciiTheme="minorHAnsi" w:hAnsiTheme="minorHAnsi" w:cstheme="minorHAnsi"/>
          <w:i/>
          <w:sz w:val="22"/>
          <w:szCs w:val="22"/>
        </w:rPr>
      </w:pPr>
    </w:p>
    <w:p w:rsidR="00646306" w:rsidRDefault="00646306" w:rsidP="005C42CF">
      <w:pPr>
        <w:jc w:val="both"/>
        <w:rPr>
          <w:rFonts w:asciiTheme="minorHAnsi" w:hAnsiTheme="minorHAnsi" w:cstheme="minorHAnsi"/>
          <w:i/>
          <w:sz w:val="22"/>
          <w:szCs w:val="22"/>
        </w:rPr>
      </w:pPr>
    </w:p>
    <w:p w:rsidR="00646306" w:rsidRDefault="00646306" w:rsidP="005C42CF">
      <w:pPr>
        <w:jc w:val="both"/>
        <w:rPr>
          <w:rFonts w:asciiTheme="minorHAnsi" w:hAnsiTheme="minorHAnsi" w:cstheme="minorHAnsi"/>
          <w:i/>
          <w:sz w:val="22"/>
          <w:szCs w:val="22"/>
        </w:rPr>
      </w:pPr>
    </w:p>
    <w:p w:rsidR="00646306" w:rsidRDefault="00646306" w:rsidP="005C42CF">
      <w:pPr>
        <w:jc w:val="both"/>
        <w:rPr>
          <w:rFonts w:asciiTheme="minorHAnsi" w:hAnsiTheme="minorHAnsi" w:cstheme="minorHAnsi"/>
          <w:i/>
          <w:sz w:val="22"/>
          <w:szCs w:val="22"/>
        </w:rPr>
      </w:pPr>
    </w:p>
    <w:p w:rsidR="00646306" w:rsidRDefault="00646306" w:rsidP="005C42CF">
      <w:pPr>
        <w:jc w:val="both"/>
        <w:rPr>
          <w:rFonts w:asciiTheme="minorHAnsi" w:hAnsiTheme="minorHAnsi" w:cstheme="minorHAnsi"/>
          <w:i/>
          <w:sz w:val="22"/>
          <w:szCs w:val="22"/>
        </w:rPr>
      </w:pPr>
    </w:p>
    <w:p w:rsidR="00646306" w:rsidRDefault="00646306" w:rsidP="005C42CF">
      <w:pPr>
        <w:jc w:val="both"/>
        <w:rPr>
          <w:rFonts w:asciiTheme="minorHAnsi" w:hAnsiTheme="minorHAnsi" w:cstheme="minorHAnsi"/>
          <w:i/>
          <w:sz w:val="22"/>
          <w:szCs w:val="22"/>
        </w:rPr>
      </w:pPr>
    </w:p>
    <w:p w:rsidR="00646306" w:rsidRDefault="00646306" w:rsidP="005C42CF">
      <w:pPr>
        <w:jc w:val="both"/>
        <w:rPr>
          <w:rFonts w:asciiTheme="minorHAnsi" w:hAnsiTheme="minorHAnsi" w:cstheme="minorHAnsi"/>
          <w:i/>
          <w:sz w:val="22"/>
          <w:szCs w:val="22"/>
        </w:rPr>
      </w:pPr>
    </w:p>
    <w:p w:rsidR="00646306" w:rsidRDefault="00646306" w:rsidP="005C42CF">
      <w:pPr>
        <w:jc w:val="both"/>
        <w:rPr>
          <w:rFonts w:asciiTheme="minorHAnsi" w:hAnsiTheme="minorHAnsi" w:cstheme="minorHAnsi"/>
          <w:i/>
          <w:sz w:val="22"/>
          <w:szCs w:val="22"/>
        </w:rPr>
      </w:pPr>
    </w:p>
    <w:p w:rsidR="00646306" w:rsidRDefault="00646306" w:rsidP="005C42CF">
      <w:pPr>
        <w:jc w:val="both"/>
        <w:rPr>
          <w:rFonts w:asciiTheme="minorHAnsi" w:hAnsiTheme="minorHAnsi" w:cstheme="minorHAnsi"/>
          <w:i/>
          <w:sz w:val="22"/>
          <w:szCs w:val="22"/>
        </w:rPr>
      </w:pPr>
    </w:p>
    <w:p w:rsidR="00646306" w:rsidRDefault="00646306" w:rsidP="005C42CF">
      <w:pPr>
        <w:jc w:val="both"/>
        <w:rPr>
          <w:rFonts w:asciiTheme="minorHAnsi" w:hAnsiTheme="minorHAnsi" w:cstheme="minorHAnsi"/>
          <w:i/>
          <w:sz w:val="22"/>
          <w:szCs w:val="22"/>
        </w:rPr>
      </w:pPr>
    </w:p>
    <w:p w:rsidR="00646306" w:rsidRDefault="00646306" w:rsidP="005C42CF">
      <w:pPr>
        <w:jc w:val="both"/>
        <w:rPr>
          <w:rFonts w:asciiTheme="minorHAnsi" w:hAnsiTheme="minorHAnsi" w:cstheme="minorHAnsi"/>
          <w:i/>
          <w:sz w:val="22"/>
          <w:szCs w:val="22"/>
        </w:rPr>
      </w:pPr>
    </w:p>
    <w:p w:rsidR="00646306" w:rsidRDefault="00646306" w:rsidP="005C42CF">
      <w:pPr>
        <w:jc w:val="both"/>
        <w:rPr>
          <w:rFonts w:asciiTheme="minorHAnsi" w:hAnsiTheme="minorHAnsi" w:cstheme="minorHAnsi"/>
          <w:i/>
          <w:sz w:val="22"/>
          <w:szCs w:val="22"/>
        </w:rPr>
      </w:pPr>
    </w:p>
    <w:p w:rsidR="00646306" w:rsidRDefault="00646306" w:rsidP="005C42CF">
      <w:pPr>
        <w:jc w:val="both"/>
        <w:rPr>
          <w:rFonts w:asciiTheme="minorHAnsi" w:hAnsiTheme="minorHAnsi" w:cstheme="minorHAnsi"/>
          <w:i/>
          <w:sz w:val="22"/>
          <w:szCs w:val="22"/>
        </w:rPr>
      </w:pPr>
    </w:p>
    <w:p w:rsidR="00646306" w:rsidRDefault="00646306" w:rsidP="005C42CF">
      <w:pPr>
        <w:jc w:val="both"/>
        <w:rPr>
          <w:rFonts w:asciiTheme="minorHAnsi" w:hAnsiTheme="minorHAnsi" w:cstheme="minorHAnsi"/>
          <w:i/>
          <w:sz w:val="22"/>
          <w:szCs w:val="22"/>
        </w:rPr>
      </w:pPr>
    </w:p>
    <w:p w:rsidR="00646306" w:rsidRDefault="00646306" w:rsidP="005C42CF">
      <w:pPr>
        <w:jc w:val="both"/>
        <w:rPr>
          <w:rFonts w:asciiTheme="minorHAnsi" w:hAnsiTheme="minorHAnsi" w:cstheme="minorHAnsi"/>
          <w:i/>
          <w:sz w:val="22"/>
          <w:szCs w:val="22"/>
        </w:rPr>
      </w:pPr>
    </w:p>
    <w:p w:rsidR="00646306" w:rsidRDefault="00646306" w:rsidP="005C42CF">
      <w:pPr>
        <w:jc w:val="both"/>
        <w:rPr>
          <w:rFonts w:asciiTheme="minorHAnsi" w:hAnsiTheme="minorHAnsi" w:cstheme="minorHAnsi"/>
          <w:i/>
          <w:sz w:val="22"/>
          <w:szCs w:val="22"/>
        </w:rPr>
      </w:pPr>
    </w:p>
    <w:p w:rsidR="00B9315F" w:rsidRDefault="00B9315F" w:rsidP="005C42CF">
      <w:pPr>
        <w:jc w:val="both"/>
        <w:rPr>
          <w:rFonts w:asciiTheme="minorHAnsi" w:hAnsiTheme="minorHAnsi" w:cstheme="minorHAnsi"/>
          <w:i/>
          <w:sz w:val="22"/>
          <w:szCs w:val="22"/>
        </w:rPr>
      </w:pPr>
    </w:p>
    <w:p w:rsidR="00B9315F" w:rsidRDefault="00B9315F" w:rsidP="005C42CF">
      <w:pPr>
        <w:jc w:val="both"/>
        <w:rPr>
          <w:rFonts w:asciiTheme="minorHAnsi" w:hAnsiTheme="minorHAnsi" w:cstheme="minorHAnsi"/>
          <w:i/>
          <w:sz w:val="22"/>
          <w:szCs w:val="22"/>
        </w:rPr>
      </w:pPr>
    </w:p>
    <w:p w:rsidR="00B9315F" w:rsidRDefault="00B9315F" w:rsidP="005C42CF">
      <w:pPr>
        <w:jc w:val="both"/>
        <w:rPr>
          <w:rFonts w:asciiTheme="minorHAnsi" w:hAnsiTheme="minorHAnsi" w:cstheme="minorHAnsi"/>
          <w:i/>
          <w:sz w:val="22"/>
          <w:szCs w:val="22"/>
        </w:rPr>
      </w:pPr>
    </w:p>
    <w:p w:rsidR="00646306" w:rsidRPr="00B55700" w:rsidRDefault="00646306" w:rsidP="005C42CF">
      <w:pPr>
        <w:jc w:val="both"/>
        <w:rPr>
          <w:rFonts w:asciiTheme="minorHAnsi" w:hAnsiTheme="minorHAnsi" w:cstheme="minorHAnsi"/>
          <w:i/>
          <w:sz w:val="22"/>
          <w:szCs w:val="22"/>
        </w:rPr>
      </w:pPr>
    </w:p>
    <w:p w:rsidR="00BE1E3E" w:rsidRDefault="00BE1E3E" w:rsidP="00C97BB9">
      <w:pPr>
        <w:suppressAutoHyphens/>
        <w:spacing w:before="240" w:after="200"/>
        <w:ind w:left="284"/>
        <w:jc w:val="center"/>
        <w:rPr>
          <w:rFonts w:ascii="Calibri" w:hAnsi="Calibri" w:cs="Calibri"/>
          <w:b/>
          <w:bCs/>
          <w:sz w:val="22"/>
          <w:szCs w:val="20"/>
        </w:rPr>
      </w:pPr>
    </w:p>
    <w:p w:rsidR="00C97BB9" w:rsidRPr="00B55700" w:rsidRDefault="00C97BB9" w:rsidP="00C97BB9">
      <w:pPr>
        <w:suppressAutoHyphens/>
        <w:spacing w:before="240" w:after="200"/>
        <w:ind w:left="284"/>
        <w:jc w:val="center"/>
        <w:rPr>
          <w:rFonts w:ascii="Calibri" w:hAnsi="Calibri" w:cs="Calibri"/>
          <w:b/>
          <w:bCs/>
          <w:sz w:val="20"/>
          <w:szCs w:val="20"/>
        </w:rPr>
      </w:pPr>
      <w:r w:rsidRPr="00B55700">
        <w:rPr>
          <w:rFonts w:ascii="Calibri" w:hAnsi="Calibri" w:cs="Calibri"/>
          <w:b/>
          <w:bCs/>
          <w:sz w:val="22"/>
          <w:szCs w:val="20"/>
        </w:rPr>
        <w:t>KLAUZULA INFORMACYJNA – OCHRONA DANYCH OSOBOWYCH</w:t>
      </w:r>
    </w:p>
    <w:p w:rsidR="00C97BB9" w:rsidRPr="00D55304" w:rsidRDefault="00C97BB9" w:rsidP="00D55304">
      <w:pPr>
        <w:shd w:val="clear" w:color="auto" w:fill="FFFFFF" w:themeFill="background1"/>
        <w:tabs>
          <w:tab w:val="left" w:pos="426"/>
        </w:tabs>
        <w:autoSpaceDE w:val="0"/>
        <w:jc w:val="both"/>
        <w:rPr>
          <w:rFonts w:ascii="Calibri" w:hAnsi="Calibri" w:cs="Calibri"/>
          <w:bCs/>
          <w:sz w:val="20"/>
          <w:szCs w:val="20"/>
        </w:rPr>
      </w:pPr>
      <w:r w:rsidRPr="00B55700">
        <w:rPr>
          <w:rFonts w:ascii="Calibri" w:hAnsi="Calibri" w:cs="Calibri"/>
          <w:bCs/>
          <w:sz w:val="20"/>
          <w:szCs w:val="20"/>
        </w:rPr>
        <w:t xml:space="preserve">Wypełniając obowiązek informacyjny wynikający z art. 13 ust. 1 i ust. 2 Rozporządzenia Parlamentu Europejskiego i Rady (UE) 2016/679 z dnia 27 kwietnia 2016 r. w sprawie ochrony osób fizycznych w związku z przetwarzaniem danych osobowych i w sprawie swobodnego przepływu takich danych oraz uchylenia </w:t>
      </w:r>
      <w:r w:rsidRPr="00D55304">
        <w:rPr>
          <w:rFonts w:ascii="Calibri" w:hAnsi="Calibri" w:cs="Calibri"/>
          <w:bCs/>
          <w:sz w:val="20"/>
          <w:szCs w:val="20"/>
        </w:rPr>
        <w:t xml:space="preserve">dyrektywy </w:t>
      </w:r>
      <w:r w:rsidR="00440688" w:rsidRPr="00D55304">
        <w:rPr>
          <w:rFonts w:ascii="Calibri" w:hAnsi="Calibri" w:cs="Calibri"/>
          <w:bCs/>
          <w:sz w:val="20"/>
          <w:szCs w:val="20"/>
        </w:rPr>
        <w:t>95/46/WE (ogólne rozporządzenie</w:t>
      </w:r>
      <w:r w:rsidR="00A52E86" w:rsidRPr="00D55304">
        <w:rPr>
          <w:rFonts w:ascii="Calibri" w:hAnsi="Calibri" w:cs="Calibri"/>
          <w:bCs/>
          <w:sz w:val="20"/>
          <w:szCs w:val="20"/>
        </w:rPr>
        <w:t xml:space="preserve"> </w:t>
      </w:r>
      <w:r w:rsidRPr="00D55304">
        <w:rPr>
          <w:rFonts w:ascii="Calibri" w:hAnsi="Calibri" w:cs="Calibri"/>
          <w:bCs/>
          <w:sz w:val="20"/>
          <w:szCs w:val="20"/>
        </w:rPr>
        <w:t>o ochronie danych) zwane dalej jako RODO – w związku z pozyskiwaniem od Pana/i danych osobowych informujemy, że:</w:t>
      </w:r>
    </w:p>
    <w:p w:rsidR="00A62B17" w:rsidRDefault="00C97BB9" w:rsidP="00A62B17">
      <w:pPr>
        <w:pStyle w:val="Akapitzlist"/>
        <w:numPr>
          <w:ilvl w:val="0"/>
          <w:numId w:val="15"/>
        </w:numPr>
        <w:shd w:val="clear" w:color="auto" w:fill="FFFFFF" w:themeFill="background1"/>
        <w:spacing w:after="0" w:line="240" w:lineRule="auto"/>
        <w:ind w:left="0" w:firstLine="0"/>
        <w:jc w:val="both"/>
        <w:rPr>
          <w:rFonts w:ascii="Calibri" w:eastAsia="Arial" w:hAnsi="Calibri" w:cs="Calibri"/>
          <w:bCs/>
          <w:sz w:val="20"/>
          <w:szCs w:val="20"/>
          <w:lang w:eastAsia="pl-PL" w:bidi="pl-PL"/>
        </w:rPr>
      </w:pPr>
      <w:r w:rsidRPr="00D55304">
        <w:rPr>
          <w:rFonts w:ascii="Calibri" w:eastAsia="Arial" w:hAnsi="Calibri" w:cs="Calibri"/>
          <w:bCs/>
          <w:sz w:val="20"/>
          <w:szCs w:val="20"/>
          <w:lang w:bidi="pl-PL"/>
        </w:rPr>
        <w:t>Administratorem Pana/i danych osobowych jest:</w:t>
      </w:r>
      <w:r w:rsidR="0037344B" w:rsidRPr="00D55304">
        <w:t xml:space="preserve"> </w:t>
      </w:r>
      <w:r w:rsidR="0037344B" w:rsidRPr="00D55304">
        <w:rPr>
          <w:rFonts w:ascii="Calibri" w:eastAsia="Arial" w:hAnsi="Calibri" w:cs="Calibri"/>
          <w:bCs/>
          <w:sz w:val="20"/>
          <w:szCs w:val="20"/>
          <w:lang w:eastAsia="pl-PL" w:bidi="pl-PL"/>
        </w:rPr>
        <w:t>HOG POLSKA Jakub</w:t>
      </w:r>
      <w:r w:rsidR="00CD45EF">
        <w:rPr>
          <w:rFonts w:ascii="Calibri" w:eastAsia="Arial" w:hAnsi="Calibri" w:cs="Calibri"/>
          <w:bCs/>
          <w:sz w:val="20"/>
          <w:szCs w:val="20"/>
          <w:lang w:eastAsia="pl-PL" w:bidi="pl-PL"/>
        </w:rPr>
        <w:t xml:space="preserve"> Gibała, ul. Prymasa 1000-lecia </w:t>
      </w:r>
      <w:r w:rsidR="0037344B" w:rsidRPr="00D55304">
        <w:rPr>
          <w:rFonts w:ascii="Calibri" w:eastAsia="Arial" w:hAnsi="Calibri" w:cs="Calibri"/>
          <w:bCs/>
          <w:sz w:val="20"/>
          <w:szCs w:val="20"/>
          <w:lang w:eastAsia="pl-PL" w:bidi="pl-PL"/>
        </w:rPr>
        <w:t>8/1, 35-510 Rzeszów</w:t>
      </w:r>
      <w:r w:rsidRPr="00D55304">
        <w:rPr>
          <w:rFonts w:ascii="Calibri" w:eastAsia="Arial" w:hAnsi="Calibri" w:cs="Calibri"/>
          <w:bCs/>
          <w:sz w:val="20"/>
          <w:szCs w:val="20"/>
          <w:lang w:bidi="pl-PL"/>
        </w:rPr>
        <w:t xml:space="preserve">, e-mail: </w:t>
      </w:r>
      <w:r w:rsidR="00BE1E3E" w:rsidRPr="00BE1E3E">
        <w:rPr>
          <w:rFonts w:ascii="Calibri" w:eastAsia="Arial" w:hAnsi="Calibri" w:cs="Calibri"/>
          <w:bCs/>
          <w:sz w:val="20"/>
          <w:szCs w:val="20"/>
          <w:lang w:bidi="pl-PL"/>
        </w:rPr>
        <w:t>biuro@h</w:t>
      </w:r>
      <w:bookmarkStart w:id="0" w:name="_GoBack"/>
      <w:bookmarkEnd w:id="0"/>
      <w:r w:rsidR="00BE1E3E" w:rsidRPr="00BE1E3E">
        <w:rPr>
          <w:rFonts w:ascii="Calibri" w:eastAsia="Arial" w:hAnsi="Calibri" w:cs="Calibri"/>
          <w:bCs/>
          <w:sz w:val="20"/>
          <w:szCs w:val="20"/>
          <w:lang w:bidi="pl-PL"/>
        </w:rPr>
        <w:t>ogpolska.pl</w:t>
      </w:r>
      <w:r w:rsidR="00BE1E3E">
        <w:rPr>
          <w:rFonts w:ascii="Calibri" w:eastAsia="Arial" w:hAnsi="Calibri" w:cs="Calibri"/>
          <w:bCs/>
          <w:sz w:val="20"/>
          <w:szCs w:val="20"/>
          <w:lang w:bidi="pl-PL"/>
        </w:rPr>
        <w:t xml:space="preserve">, </w:t>
      </w:r>
      <w:r w:rsidR="00BE1E3E" w:rsidRPr="00B51C68">
        <w:rPr>
          <w:rFonts w:ascii="Calibri" w:eastAsia="Arial" w:hAnsi="Calibri" w:cs="Calibri"/>
          <w:bCs/>
          <w:sz w:val="20"/>
          <w:szCs w:val="20"/>
          <w:lang w:bidi="pl-PL"/>
        </w:rPr>
        <w:t>tel. 698 693</w:t>
      </w:r>
      <w:r w:rsidR="00BE1E3E">
        <w:rPr>
          <w:rFonts w:ascii="Calibri" w:eastAsia="Arial" w:hAnsi="Calibri" w:cs="Calibri"/>
          <w:bCs/>
          <w:sz w:val="20"/>
          <w:szCs w:val="20"/>
          <w:lang w:bidi="pl-PL"/>
        </w:rPr>
        <w:t> </w:t>
      </w:r>
      <w:r w:rsidR="00BE1E3E" w:rsidRPr="00B51C68">
        <w:rPr>
          <w:rFonts w:ascii="Calibri" w:eastAsia="Arial" w:hAnsi="Calibri" w:cs="Calibri"/>
          <w:bCs/>
          <w:sz w:val="20"/>
          <w:szCs w:val="20"/>
          <w:lang w:bidi="pl-PL"/>
        </w:rPr>
        <w:t>340</w:t>
      </w:r>
      <w:r w:rsidR="00BE1E3E">
        <w:rPr>
          <w:rFonts w:ascii="Calibri" w:eastAsia="Arial" w:hAnsi="Calibri" w:cs="Calibri"/>
          <w:bCs/>
          <w:sz w:val="20"/>
          <w:szCs w:val="20"/>
          <w:lang w:bidi="pl-PL"/>
        </w:rPr>
        <w:t>.</w:t>
      </w:r>
    </w:p>
    <w:p w:rsidR="00455477" w:rsidRPr="00A62B17" w:rsidRDefault="00A62B17" w:rsidP="00A62B17">
      <w:pPr>
        <w:pStyle w:val="Akapitzlist"/>
        <w:numPr>
          <w:ilvl w:val="0"/>
          <w:numId w:val="15"/>
        </w:numPr>
        <w:shd w:val="clear" w:color="auto" w:fill="FFFFFF" w:themeFill="background1"/>
        <w:spacing w:after="0" w:line="240" w:lineRule="auto"/>
        <w:ind w:left="0" w:firstLine="0"/>
        <w:jc w:val="both"/>
        <w:rPr>
          <w:rFonts w:ascii="Calibri" w:eastAsia="Arial" w:hAnsi="Calibri" w:cs="Calibri"/>
          <w:bCs/>
          <w:sz w:val="20"/>
          <w:szCs w:val="20"/>
          <w:lang w:eastAsia="pl-PL" w:bidi="pl-PL"/>
        </w:rPr>
      </w:pPr>
      <w:r w:rsidRPr="00A62B17">
        <w:rPr>
          <w:rFonts w:ascii="Calibri" w:eastAsia="Arial" w:hAnsi="Calibri" w:cs="Calibri"/>
          <w:bCs/>
          <w:sz w:val="20"/>
          <w:szCs w:val="20"/>
          <w:lang w:bidi="pl-PL"/>
        </w:rPr>
        <w:t>Osoba wyznaczona do kontaktu w sprawie przetwarzania danych osobowych: Jadwiga Dytko, tel. 885 020 883, e-mail: ksiegowosc.dytkojadwiga@gmail.com</w:t>
      </w:r>
    </w:p>
    <w:p w:rsidR="00C97BB9" w:rsidRPr="00455477" w:rsidRDefault="00C97BB9" w:rsidP="00CE21CB">
      <w:pPr>
        <w:pStyle w:val="Akapitzlist"/>
        <w:numPr>
          <w:ilvl w:val="0"/>
          <w:numId w:val="15"/>
        </w:numPr>
        <w:shd w:val="clear" w:color="auto" w:fill="FFFFFF" w:themeFill="background1"/>
        <w:spacing w:after="0" w:line="240" w:lineRule="auto"/>
        <w:ind w:left="0" w:firstLine="0"/>
        <w:jc w:val="both"/>
        <w:rPr>
          <w:rFonts w:ascii="Calibri" w:eastAsia="Arial" w:hAnsi="Calibri" w:cs="Calibri"/>
          <w:bCs/>
          <w:sz w:val="20"/>
          <w:szCs w:val="20"/>
          <w:lang w:bidi="pl-PL"/>
        </w:rPr>
      </w:pPr>
      <w:r w:rsidRPr="00455477">
        <w:rPr>
          <w:rFonts w:ascii="Calibri" w:eastAsia="Arial" w:hAnsi="Calibri" w:cs="Calibri"/>
          <w:bCs/>
          <w:sz w:val="20"/>
          <w:szCs w:val="20"/>
          <w:lang w:bidi="pl-PL"/>
        </w:rPr>
        <w:t>Pana/i dane osobowe podane w formularzu rekrutacyjnym będą przetwarzane na podstawie art. 6 ust. 1 lit. a) RODO tj. na podstawie Pana/i zgody, w celu przeprowadzenie działań rekrutacyjnych do projektu „</w:t>
      </w:r>
      <w:r w:rsidR="0037344B" w:rsidRPr="00455477">
        <w:rPr>
          <w:rFonts w:ascii="Calibri" w:eastAsia="Arial" w:hAnsi="Calibri" w:cs="Calibri"/>
          <w:bCs/>
          <w:i/>
          <w:sz w:val="20"/>
          <w:szCs w:val="20"/>
          <w:lang w:bidi="pl-PL"/>
        </w:rPr>
        <w:t xml:space="preserve"> Czas na własną</w:t>
      </w:r>
      <w:r w:rsidRPr="00455477">
        <w:rPr>
          <w:rFonts w:ascii="Calibri" w:eastAsia="Arial" w:hAnsi="Calibri" w:cs="Calibri"/>
          <w:bCs/>
          <w:sz w:val="20"/>
          <w:szCs w:val="20"/>
          <w:lang w:bidi="pl-PL"/>
        </w:rPr>
        <w:t>” realizacji wsparcia w projekcie oraz do celów archiwizacyjnych, ewaluacji, m</w:t>
      </w:r>
      <w:r w:rsidR="00CE21CB">
        <w:rPr>
          <w:rFonts w:ascii="Calibri" w:eastAsia="Arial" w:hAnsi="Calibri" w:cs="Calibri"/>
          <w:bCs/>
          <w:sz w:val="20"/>
          <w:szCs w:val="20"/>
          <w:lang w:bidi="pl-PL"/>
        </w:rPr>
        <w:t xml:space="preserve">onitoringu i kontroli </w:t>
      </w:r>
      <w:r w:rsidR="0037344B" w:rsidRPr="00455477">
        <w:rPr>
          <w:rFonts w:ascii="Calibri" w:eastAsia="Arial" w:hAnsi="Calibri" w:cs="Calibri"/>
          <w:bCs/>
          <w:sz w:val="20"/>
          <w:szCs w:val="20"/>
          <w:lang w:bidi="pl-PL"/>
        </w:rPr>
        <w:t xml:space="preserve">projektu </w:t>
      </w:r>
      <w:r w:rsidRPr="00455477">
        <w:rPr>
          <w:rFonts w:ascii="Calibri" w:eastAsia="Arial" w:hAnsi="Calibri" w:cs="Calibri"/>
          <w:bCs/>
          <w:sz w:val="20"/>
          <w:szCs w:val="20"/>
          <w:lang w:bidi="pl-PL"/>
        </w:rPr>
        <w:t>„</w:t>
      </w:r>
      <w:r w:rsidR="0037344B" w:rsidRPr="00455477">
        <w:rPr>
          <w:rFonts w:ascii="Calibri" w:eastAsia="Arial" w:hAnsi="Calibri" w:cs="Calibri"/>
          <w:bCs/>
          <w:i/>
          <w:sz w:val="20"/>
          <w:szCs w:val="20"/>
          <w:lang w:bidi="pl-PL"/>
        </w:rPr>
        <w:t>Czas na własną firmę</w:t>
      </w:r>
      <w:r w:rsidRPr="00455477">
        <w:rPr>
          <w:rFonts w:ascii="Calibri" w:eastAsia="Arial" w:hAnsi="Calibri" w:cs="Calibri"/>
          <w:bCs/>
          <w:sz w:val="20"/>
          <w:szCs w:val="20"/>
          <w:lang w:bidi="pl-PL"/>
        </w:rPr>
        <w:t>”.</w:t>
      </w:r>
    </w:p>
    <w:p w:rsidR="00610081" w:rsidRDefault="00C97BB9" w:rsidP="00610081">
      <w:pPr>
        <w:widowControl w:val="0"/>
        <w:numPr>
          <w:ilvl w:val="0"/>
          <w:numId w:val="15"/>
        </w:numPr>
        <w:tabs>
          <w:tab w:val="left" w:pos="426"/>
        </w:tabs>
        <w:autoSpaceDE w:val="0"/>
        <w:autoSpaceDN w:val="0"/>
        <w:ind w:left="0" w:firstLine="0"/>
        <w:jc w:val="both"/>
        <w:rPr>
          <w:rFonts w:ascii="Calibri" w:eastAsia="Arial" w:hAnsi="Calibri" w:cs="Calibri"/>
          <w:bCs/>
          <w:sz w:val="20"/>
          <w:szCs w:val="20"/>
          <w:lang w:bidi="pl-PL"/>
        </w:rPr>
      </w:pPr>
      <w:r w:rsidRPr="00B55700">
        <w:rPr>
          <w:rFonts w:ascii="Calibri" w:eastAsia="Arial" w:hAnsi="Calibri" w:cs="Calibri"/>
          <w:bCs/>
          <w:sz w:val="20"/>
          <w:szCs w:val="20"/>
          <w:lang w:bidi="pl-PL"/>
        </w:rPr>
        <w:t>Przysługuje Panu/i prawo dostępu do treści swoich danych oraz prawo do ich sprostowania, usunięcia, ograniczenia przetwarzania, prawo do przenoszenia danych, prawo wniesienia sprzeciwu, prawo do cofnięcia zgody w dowolnym momencie bez wpływu na zgodność z prawem przetwarzania, którego dok</w:t>
      </w:r>
      <w:r w:rsidR="0037344B" w:rsidRPr="00B55700">
        <w:rPr>
          <w:rFonts w:ascii="Calibri" w:eastAsia="Arial" w:hAnsi="Calibri" w:cs="Calibri"/>
          <w:bCs/>
          <w:sz w:val="20"/>
          <w:szCs w:val="20"/>
          <w:lang w:bidi="pl-PL"/>
        </w:rPr>
        <w:t xml:space="preserve">onano na podstawie zgody przed </w:t>
      </w:r>
      <w:r w:rsidRPr="00B55700">
        <w:rPr>
          <w:rFonts w:ascii="Calibri" w:eastAsia="Arial" w:hAnsi="Calibri" w:cs="Calibri"/>
          <w:bCs/>
          <w:sz w:val="20"/>
          <w:szCs w:val="20"/>
          <w:lang w:bidi="pl-PL"/>
        </w:rPr>
        <w:t>jej cofnięciem;</w:t>
      </w:r>
    </w:p>
    <w:p w:rsidR="00C97BB9" w:rsidRPr="00B51C68" w:rsidRDefault="00C97BB9" w:rsidP="00610081">
      <w:pPr>
        <w:widowControl w:val="0"/>
        <w:numPr>
          <w:ilvl w:val="0"/>
          <w:numId w:val="15"/>
        </w:numPr>
        <w:tabs>
          <w:tab w:val="left" w:pos="426"/>
        </w:tabs>
        <w:autoSpaceDE w:val="0"/>
        <w:autoSpaceDN w:val="0"/>
        <w:ind w:left="0" w:firstLine="0"/>
        <w:jc w:val="both"/>
        <w:rPr>
          <w:rFonts w:ascii="Calibri" w:eastAsia="Arial" w:hAnsi="Calibri" w:cs="Calibri"/>
          <w:bCs/>
          <w:sz w:val="20"/>
          <w:szCs w:val="20"/>
          <w:lang w:bidi="pl-PL"/>
        </w:rPr>
      </w:pPr>
      <w:r w:rsidRPr="00610081">
        <w:rPr>
          <w:rFonts w:ascii="Calibri" w:eastAsia="Arial" w:hAnsi="Calibri" w:cs="Calibri"/>
          <w:bCs/>
          <w:sz w:val="20"/>
          <w:szCs w:val="20"/>
          <w:lang w:bidi="pl-PL"/>
        </w:rPr>
        <w:t xml:space="preserve">W jednym z celów opisanych w pkt. 4 należy skontaktować się z Administratorem danych osobowych w formie pisemnej na adres </w:t>
      </w:r>
      <w:r w:rsidR="0037344B" w:rsidRPr="00B55700">
        <w:t xml:space="preserve"> </w:t>
      </w:r>
      <w:r w:rsidR="0037344B" w:rsidRPr="00610081">
        <w:rPr>
          <w:rFonts w:ascii="Calibri" w:eastAsia="Arial" w:hAnsi="Calibri" w:cs="Calibri"/>
          <w:bCs/>
          <w:sz w:val="20"/>
          <w:szCs w:val="20"/>
          <w:lang w:bidi="pl-PL"/>
        </w:rPr>
        <w:t xml:space="preserve">HOG POLSKA Jakub Gibała, ul. Prymasa 1000-lecia 8/1, 35-510 Rzeszów, </w:t>
      </w:r>
      <w:r w:rsidRPr="00610081">
        <w:rPr>
          <w:rFonts w:ascii="Calibri" w:eastAsia="Arial" w:hAnsi="Calibri" w:cs="Calibri"/>
          <w:bCs/>
          <w:sz w:val="20"/>
          <w:szCs w:val="20"/>
          <w:lang w:bidi="pl-PL"/>
        </w:rPr>
        <w:t xml:space="preserve"> </w:t>
      </w:r>
      <w:r w:rsidR="0037344B" w:rsidRPr="00610081">
        <w:rPr>
          <w:rFonts w:ascii="Calibri" w:eastAsia="Arial" w:hAnsi="Calibri" w:cs="Calibri"/>
          <w:bCs/>
          <w:sz w:val="20"/>
          <w:szCs w:val="20"/>
          <w:lang w:bidi="pl-PL"/>
        </w:rPr>
        <w:t xml:space="preserve">lub </w:t>
      </w:r>
      <w:r w:rsidRPr="00610081">
        <w:rPr>
          <w:rFonts w:ascii="Calibri" w:eastAsia="Arial" w:hAnsi="Calibri" w:cs="Calibri"/>
          <w:bCs/>
          <w:sz w:val="20"/>
          <w:szCs w:val="20"/>
          <w:lang w:bidi="pl-PL"/>
        </w:rPr>
        <w:t xml:space="preserve">mailowej przesyłając skan </w:t>
      </w:r>
      <w:r w:rsidR="0037344B" w:rsidRPr="00610081">
        <w:rPr>
          <w:rFonts w:ascii="Calibri" w:eastAsia="Arial" w:hAnsi="Calibri" w:cs="Calibri"/>
          <w:bCs/>
          <w:sz w:val="20"/>
          <w:szCs w:val="20"/>
          <w:lang w:bidi="pl-PL"/>
        </w:rPr>
        <w:t xml:space="preserve">pisma z własnoręcznym podpisem </w:t>
      </w:r>
      <w:r w:rsidRPr="00610081">
        <w:rPr>
          <w:rFonts w:ascii="Calibri" w:eastAsia="Arial" w:hAnsi="Calibri" w:cs="Calibri"/>
          <w:bCs/>
          <w:sz w:val="20"/>
          <w:szCs w:val="20"/>
          <w:lang w:bidi="pl-PL"/>
        </w:rPr>
        <w:t xml:space="preserve">na </w:t>
      </w:r>
      <w:r w:rsidR="0037344B" w:rsidRPr="00610081">
        <w:rPr>
          <w:rFonts w:ascii="Calibri" w:eastAsia="Arial" w:hAnsi="Calibri" w:cs="Calibri"/>
          <w:bCs/>
          <w:sz w:val="20"/>
          <w:szCs w:val="20"/>
          <w:lang w:bidi="pl-PL"/>
        </w:rPr>
        <w:t xml:space="preserve">e-mail: </w:t>
      </w:r>
      <w:r w:rsidR="00552619" w:rsidRPr="00552619">
        <w:rPr>
          <w:rFonts w:ascii="Calibri" w:eastAsia="Arial" w:hAnsi="Calibri" w:cs="Calibri"/>
          <w:bCs/>
          <w:sz w:val="20"/>
          <w:szCs w:val="20"/>
          <w:lang w:bidi="pl-PL"/>
        </w:rPr>
        <w:t>biuro@hogpolska.pl</w:t>
      </w:r>
      <w:r w:rsidR="00552619">
        <w:rPr>
          <w:rFonts w:ascii="Calibri" w:eastAsia="Arial" w:hAnsi="Calibri" w:cs="Calibri"/>
          <w:bCs/>
          <w:sz w:val="20"/>
          <w:szCs w:val="20"/>
          <w:lang w:bidi="pl-PL"/>
        </w:rPr>
        <w:t xml:space="preserve">, </w:t>
      </w:r>
      <w:r w:rsidRPr="00B51C68">
        <w:rPr>
          <w:rFonts w:ascii="Calibri" w:eastAsia="Arial" w:hAnsi="Calibri" w:cs="Calibri"/>
          <w:bCs/>
          <w:sz w:val="20"/>
          <w:szCs w:val="20"/>
          <w:lang w:bidi="pl-PL"/>
        </w:rPr>
        <w:t>tel.</w:t>
      </w:r>
      <w:r w:rsidR="00711B51" w:rsidRPr="00B51C68">
        <w:rPr>
          <w:rFonts w:ascii="Calibri" w:eastAsia="Arial" w:hAnsi="Calibri" w:cs="Calibri"/>
          <w:bCs/>
          <w:sz w:val="20"/>
          <w:szCs w:val="20"/>
          <w:lang w:bidi="pl-PL"/>
        </w:rPr>
        <w:t xml:space="preserve"> 698 693 340.</w:t>
      </w:r>
    </w:p>
    <w:p w:rsidR="00C97BB9" w:rsidRPr="00B55700" w:rsidRDefault="00C97BB9" w:rsidP="00104A6E">
      <w:pPr>
        <w:widowControl w:val="0"/>
        <w:numPr>
          <w:ilvl w:val="0"/>
          <w:numId w:val="15"/>
        </w:numPr>
        <w:tabs>
          <w:tab w:val="left" w:pos="426"/>
        </w:tabs>
        <w:autoSpaceDE w:val="0"/>
        <w:autoSpaceDN w:val="0"/>
        <w:ind w:left="0" w:firstLine="0"/>
        <w:jc w:val="both"/>
        <w:rPr>
          <w:rFonts w:ascii="Calibri" w:eastAsia="Arial" w:hAnsi="Calibri" w:cs="Calibri"/>
          <w:bCs/>
          <w:sz w:val="20"/>
          <w:szCs w:val="20"/>
          <w:lang w:bidi="pl-PL"/>
        </w:rPr>
      </w:pPr>
      <w:r w:rsidRPr="00B55700">
        <w:rPr>
          <w:rFonts w:ascii="Calibri" w:eastAsia="Arial" w:hAnsi="Calibri" w:cs="Calibri"/>
          <w:bCs/>
          <w:sz w:val="20"/>
          <w:szCs w:val="20"/>
          <w:lang w:bidi="pl-PL"/>
        </w:rPr>
        <w:t>Przysługuje Panu/i również prawo do wniesienia skargi do organu nadzorczego – tj. Prezesa Urzędu Ochrony Danych Osobowych.</w:t>
      </w:r>
    </w:p>
    <w:p w:rsidR="00C97BB9" w:rsidRPr="00B55700" w:rsidRDefault="00C97BB9" w:rsidP="00104A6E">
      <w:pPr>
        <w:widowControl w:val="0"/>
        <w:numPr>
          <w:ilvl w:val="0"/>
          <w:numId w:val="15"/>
        </w:numPr>
        <w:tabs>
          <w:tab w:val="left" w:pos="426"/>
        </w:tabs>
        <w:autoSpaceDE w:val="0"/>
        <w:autoSpaceDN w:val="0"/>
        <w:ind w:left="0" w:firstLine="0"/>
        <w:jc w:val="both"/>
        <w:rPr>
          <w:rFonts w:ascii="Calibri" w:eastAsia="Arial" w:hAnsi="Calibri" w:cs="Calibri"/>
          <w:bCs/>
          <w:sz w:val="20"/>
          <w:szCs w:val="20"/>
          <w:lang w:bidi="pl-PL"/>
        </w:rPr>
      </w:pPr>
      <w:r w:rsidRPr="00B55700">
        <w:rPr>
          <w:rFonts w:ascii="Calibri" w:eastAsia="Arial" w:hAnsi="Calibri" w:cs="Calibri"/>
          <w:bCs/>
          <w:sz w:val="20"/>
          <w:szCs w:val="20"/>
          <w:lang w:bidi="pl-PL"/>
        </w:rPr>
        <w:t xml:space="preserve">Pana/i dane osobowe będą przetwarzane przez okres niezbędny do realizacji </w:t>
      </w:r>
      <w:r w:rsidR="0037344B" w:rsidRPr="00B55700">
        <w:rPr>
          <w:rFonts w:ascii="Calibri" w:eastAsia="Arial" w:hAnsi="Calibri" w:cs="Calibri"/>
          <w:bCs/>
          <w:sz w:val="20"/>
          <w:szCs w:val="20"/>
          <w:lang w:bidi="pl-PL"/>
        </w:rPr>
        <w:t xml:space="preserve">celów przetwarzania wskazanych </w:t>
      </w:r>
      <w:r w:rsidRPr="00B55700">
        <w:rPr>
          <w:rFonts w:ascii="Calibri" w:eastAsia="Arial" w:hAnsi="Calibri" w:cs="Calibri"/>
          <w:bCs/>
          <w:sz w:val="20"/>
          <w:szCs w:val="20"/>
          <w:lang w:bidi="pl-PL"/>
        </w:rPr>
        <w:t>w pkt 3. lub do momentu cofnięcia przez Pana/ią zgody.</w:t>
      </w:r>
    </w:p>
    <w:p w:rsidR="00C97BB9" w:rsidRPr="00B55700" w:rsidRDefault="00C97BB9" w:rsidP="00104A6E">
      <w:pPr>
        <w:widowControl w:val="0"/>
        <w:numPr>
          <w:ilvl w:val="0"/>
          <w:numId w:val="15"/>
        </w:numPr>
        <w:tabs>
          <w:tab w:val="left" w:pos="426"/>
        </w:tabs>
        <w:autoSpaceDE w:val="0"/>
        <w:autoSpaceDN w:val="0"/>
        <w:ind w:left="0" w:firstLine="0"/>
        <w:jc w:val="both"/>
        <w:rPr>
          <w:rFonts w:ascii="Calibri" w:eastAsia="Arial" w:hAnsi="Calibri" w:cs="Calibri"/>
          <w:bCs/>
          <w:sz w:val="20"/>
          <w:szCs w:val="20"/>
          <w:lang w:bidi="pl-PL"/>
        </w:rPr>
      </w:pPr>
      <w:r w:rsidRPr="00B55700">
        <w:rPr>
          <w:rFonts w:ascii="Calibri" w:eastAsia="Arial" w:hAnsi="Calibri" w:cs="Calibri"/>
          <w:bCs/>
          <w:sz w:val="20"/>
          <w:szCs w:val="20"/>
          <w:lang w:bidi="pl-PL"/>
        </w:rPr>
        <w:t>W związku z przetwarzaniem danych w celach, o których mowa w pkt 3, odbiorcami Pana/i danych osobowych będą: osoby upoważnione przez Administratora danych, upoważnionych przez Administratora danych, instytucje kontrolujące realizację projektu w szczególności Wojewódzki Urząd Pracy w Rzeszowie, wykonawcy usług w zakresie badań ewaluacyjnych, instytucje upoważnione z mocy prawa.</w:t>
      </w:r>
    </w:p>
    <w:p w:rsidR="00C97BB9" w:rsidRPr="00B55700" w:rsidRDefault="00C97BB9" w:rsidP="00104A6E">
      <w:pPr>
        <w:widowControl w:val="0"/>
        <w:numPr>
          <w:ilvl w:val="0"/>
          <w:numId w:val="15"/>
        </w:numPr>
        <w:tabs>
          <w:tab w:val="left" w:pos="426"/>
        </w:tabs>
        <w:autoSpaceDE w:val="0"/>
        <w:autoSpaceDN w:val="0"/>
        <w:ind w:left="0" w:firstLine="0"/>
        <w:jc w:val="both"/>
        <w:rPr>
          <w:rFonts w:ascii="Calibri" w:eastAsia="Arial" w:hAnsi="Calibri" w:cs="Calibri"/>
          <w:bCs/>
          <w:sz w:val="20"/>
          <w:szCs w:val="20"/>
          <w:lang w:bidi="pl-PL"/>
        </w:rPr>
      </w:pPr>
      <w:r w:rsidRPr="00B55700">
        <w:rPr>
          <w:rFonts w:ascii="Calibri" w:eastAsia="Arial" w:hAnsi="Calibri" w:cs="Calibri"/>
          <w:bCs/>
          <w:sz w:val="20"/>
          <w:szCs w:val="20"/>
          <w:lang w:bidi="pl-PL"/>
        </w:rPr>
        <w:t>Podanie przez Pana/ią danych osobowych jest dobrowolne, ale konieczne do realizacji zadań podanych w pkt. 3.</w:t>
      </w:r>
    </w:p>
    <w:p w:rsidR="00C97BB9" w:rsidRPr="00B55700" w:rsidRDefault="00C97BB9" w:rsidP="00104A6E">
      <w:pPr>
        <w:widowControl w:val="0"/>
        <w:numPr>
          <w:ilvl w:val="0"/>
          <w:numId w:val="15"/>
        </w:numPr>
        <w:tabs>
          <w:tab w:val="left" w:pos="426"/>
        </w:tabs>
        <w:autoSpaceDE w:val="0"/>
        <w:autoSpaceDN w:val="0"/>
        <w:ind w:left="0" w:firstLine="0"/>
        <w:jc w:val="both"/>
        <w:rPr>
          <w:rFonts w:ascii="Calibri" w:eastAsia="Arial" w:hAnsi="Calibri" w:cs="Calibri"/>
          <w:bCs/>
          <w:sz w:val="20"/>
          <w:szCs w:val="20"/>
          <w:lang w:bidi="pl-PL"/>
        </w:rPr>
      </w:pPr>
      <w:r w:rsidRPr="00B55700">
        <w:rPr>
          <w:rFonts w:ascii="Calibri" w:eastAsia="Arial" w:hAnsi="Calibri" w:cs="Calibri"/>
          <w:bCs/>
          <w:sz w:val="20"/>
          <w:szCs w:val="20"/>
          <w:lang w:bidi="pl-PL"/>
        </w:rPr>
        <w:t>Pana/i dane osobowe nie będą wykorzystywane do zautomatyzowanego podejmowa</w:t>
      </w:r>
      <w:r w:rsidR="00786ED8">
        <w:rPr>
          <w:rFonts w:ascii="Calibri" w:eastAsia="Arial" w:hAnsi="Calibri" w:cs="Calibri"/>
          <w:bCs/>
          <w:sz w:val="20"/>
          <w:szCs w:val="20"/>
          <w:lang w:bidi="pl-PL"/>
        </w:rPr>
        <w:t xml:space="preserve">nia decyzji, ani profilowania, </w:t>
      </w:r>
      <w:r w:rsidRPr="00B55700">
        <w:rPr>
          <w:rFonts w:ascii="Calibri" w:eastAsia="Arial" w:hAnsi="Calibri" w:cs="Calibri"/>
          <w:bCs/>
          <w:sz w:val="20"/>
          <w:szCs w:val="20"/>
          <w:lang w:bidi="pl-PL"/>
        </w:rPr>
        <w:t>o którym mowa w art. 22 RODO.</w:t>
      </w:r>
    </w:p>
    <w:p w:rsidR="00C97BB9" w:rsidRPr="00B55700" w:rsidRDefault="00C97BB9" w:rsidP="00104A6E">
      <w:pPr>
        <w:widowControl w:val="0"/>
        <w:numPr>
          <w:ilvl w:val="0"/>
          <w:numId w:val="15"/>
        </w:numPr>
        <w:tabs>
          <w:tab w:val="left" w:pos="426"/>
        </w:tabs>
        <w:autoSpaceDE w:val="0"/>
        <w:autoSpaceDN w:val="0"/>
        <w:ind w:left="0" w:firstLine="0"/>
        <w:jc w:val="both"/>
        <w:rPr>
          <w:rFonts w:ascii="Calibri" w:eastAsia="Arial" w:hAnsi="Calibri" w:cs="Calibri"/>
          <w:bCs/>
          <w:sz w:val="20"/>
          <w:szCs w:val="20"/>
          <w:lang w:bidi="pl-PL"/>
        </w:rPr>
      </w:pPr>
      <w:r w:rsidRPr="00B55700">
        <w:rPr>
          <w:rFonts w:ascii="Calibri" w:eastAsia="Arial" w:hAnsi="Calibri" w:cs="Calibri"/>
          <w:bCs/>
          <w:sz w:val="20"/>
          <w:szCs w:val="20"/>
          <w:lang w:bidi="pl-PL"/>
        </w:rPr>
        <w:t>Administrator danych nie ma zamiaru przekazywać danych osobowych do państwa trzeciego lub organizacji międzynarodowej</w:t>
      </w:r>
    </w:p>
    <w:p w:rsidR="00C97BB9" w:rsidRPr="00B55700" w:rsidRDefault="00C97BB9" w:rsidP="00104A6E">
      <w:pPr>
        <w:tabs>
          <w:tab w:val="left" w:pos="426"/>
        </w:tabs>
        <w:autoSpaceDE w:val="0"/>
        <w:rPr>
          <w:rFonts w:ascii="Calibri" w:hAnsi="Calibri" w:cs="Calibri"/>
          <w:bCs/>
          <w:sz w:val="20"/>
          <w:szCs w:val="20"/>
        </w:rPr>
      </w:pPr>
    </w:p>
    <w:p w:rsidR="00C97BB9" w:rsidRPr="00B55700" w:rsidRDefault="00C97BB9" w:rsidP="00104A6E">
      <w:pPr>
        <w:tabs>
          <w:tab w:val="left" w:pos="426"/>
        </w:tabs>
        <w:autoSpaceDE w:val="0"/>
        <w:rPr>
          <w:rFonts w:ascii="Calibri" w:hAnsi="Calibri" w:cs="Calibri"/>
          <w:bCs/>
          <w:sz w:val="20"/>
          <w:szCs w:val="20"/>
        </w:rPr>
      </w:pPr>
      <w:r w:rsidRPr="00B55700">
        <w:rPr>
          <w:rFonts w:ascii="Calibri" w:hAnsi="Calibri" w:cs="Calibri"/>
          <w:bCs/>
          <w:sz w:val="20"/>
          <w:szCs w:val="20"/>
        </w:rPr>
        <w:tab/>
      </w:r>
      <w:r w:rsidRPr="00B55700">
        <w:rPr>
          <w:rFonts w:ascii="Calibri" w:hAnsi="Calibri" w:cs="Calibri"/>
          <w:bCs/>
          <w:sz w:val="20"/>
          <w:szCs w:val="20"/>
        </w:rPr>
        <w:tab/>
      </w:r>
      <w:r w:rsidRPr="00B55700">
        <w:rPr>
          <w:rFonts w:ascii="Calibri" w:hAnsi="Calibri" w:cs="Calibri"/>
          <w:bCs/>
          <w:sz w:val="20"/>
          <w:szCs w:val="20"/>
        </w:rPr>
        <w:tab/>
      </w:r>
      <w:r w:rsidRPr="00B55700">
        <w:rPr>
          <w:rFonts w:ascii="Calibri" w:hAnsi="Calibri" w:cs="Calibri"/>
          <w:bCs/>
          <w:sz w:val="20"/>
          <w:szCs w:val="20"/>
        </w:rPr>
        <w:tab/>
      </w:r>
      <w:r w:rsidRPr="00B55700">
        <w:rPr>
          <w:rFonts w:ascii="Calibri" w:hAnsi="Calibri" w:cs="Calibri"/>
          <w:bCs/>
          <w:sz w:val="20"/>
          <w:szCs w:val="20"/>
        </w:rPr>
        <w:tab/>
      </w:r>
    </w:p>
    <w:p w:rsidR="00C97BB9" w:rsidRPr="00B55700" w:rsidRDefault="00C97BB9" w:rsidP="00104A6E">
      <w:pPr>
        <w:tabs>
          <w:tab w:val="left" w:pos="426"/>
        </w:tabs>
        <w:autoSpaceDE w:val="0"/>
        <w:rPr>
          <w:rFonts w:ascii="Calibri" w:hAnsi="Calibri" w:cs="Calibri"/>
          <w:bCs/>
          <w:i/>
          <w:sz w:val="20"/>
          <w:szCs w:val="20"/>
        </w:rPr>
      </w:pPr>
      <w:r w:rsidRPr="00B55700">
        <w:rPr>
          <w:rFonts w:ascii="Calibri" w:hAnsi="Calibri" w:cs="Calibri"/>
          <w:bCs/>
          <w:i/>
          <w:sz w:val="20"/>
          <w:szCs w:val="20"/>
        </w:rPr>
        <w:t>Potwierdzam zapoznanie się z powyżej podanymi informacjami</w:t>
      </w:r>
    </w:p>
    <w:p w:rsidR="00C97BB9" w:rsidRPr="00B55700" w:rsidRDefault="00C97BB9" w:rsidP="00104A6E">
      <w:pPr>
        <w:tabs>
          <w:tab w:val="left" w:pos="426"/>
        </w:tabs>
        <w:autoSpaceDE w:val="0"/>
        <w:rPr>
          <w:rFonts w:ascii="Calibri" w:hAnsi="Calibri" w:cs="Calibri"/>
          <w:bCs/>
          <w:sz w:val="20"/>
          <w:szCs w:val="20"/>
        </w:rPr>
      </w:pPr>
    </w:p>
    <w:p w:rsidR="00C97BB9" w:rsidRPr="00B55700" w:rsidRDefault="00C97BB9" w:rsidP="00C97BB9">
      <w:pPr>
        <w:tabs>
          <w:tab w:val="left" w:pos="426"/>
        </w:tabs>
        <w:autoSpaceDE w:val="0"/>
        <w:rPr>
          <w:rFonts w:ascii="Calibri" w:hAnsi="Calibri" w:cs="Calibri"/>
          <w:bCs/>
          <w:sz w:val="20"/>
          <w:szCs w:val="20"/>
        </w:rPr>
      </w:pPr>
      <w:r w:rsidRPr="00B55700">
        <w:rPr>
          <w:rFonts w:ascii="Calibri" w:hAnsi="Calibri" w:cs="Calibri"/>
          <w:bCs/>
          <w:sz w:val="20"/>
          <w:szCs w:val="20"/>
        </w:rPr>
        <w:tab/>
      </w:r>
      <w:r w:rsidRPr="00B55700">
        <w:rPr>
          <w:rFonts w:ascii="Calibri" w:hAnsi="Calibri" w:cs="Calibri"/>
          <w:bCs/>
          <w:sz w:val="20"/>
          <w:szCs w:val="20"/>
        </w:rPr>
        <w:tab/>
      </w:r>
    </w:p>
    <w:p w:rsidR="00C97BB9" w:rsidRPr="00B55700" w:rsidRDefault="00C97BB9" w:rsidP="00C97BB9">
      <w:pPr>
        <w:tabs>
          <w:tab w:val="left" w:pos="426"/>
        </w:tabs>
        <w:autoSpaceDE w:val="0"/>
        <w:rPr>
          <w:rFonts w:ascii="Calibri" w:hAnsi="Calibri" w:cs="Calibri"/>
          <w:bCs/>
          <w:sz w:val="20"/>
          <w:szCs w:val="20"/>
        </w:rPr>
      </w:pPr>
    </w:p>
    <w:tbl>
      <w:tblPr>
        <w:tblStyle w:val="Tabela-Siatka"/>
        <w:tblW w:w="0" w:type="auto"/>
        <w:jc w:val="center"/>
        <w:tblLook w:val="04A0" w:firstRow="1" w:lastRow="0" w:firstColumn="1" w:lastColumn="0" w:noHBand="0" w:noVBand="1"/>
      </w:tblPr>
      <w:tblGrid>
        <w:gridCol w:w="4749"/>
        <w:gridCol w:w="4539"/>
      </w:tblGrid>
      <w:tr w:rsidR="00B55700" w:rsidRPr="00B55700" w:rsidTr="00ED03F8">
        <w:trPr>
          <w:jc w:val="center"/>
        </w:trPr>
        <w:tc>
          <w:tcPr>
            <w:tcW w:w="5066" w:type="dxa"/>
          </w:tcPr>
          <w:p w:rsidR="00C97BB9" w:rsidRPr="00B55700" w:rsidRDefault="00C97BB9" w:rsidP="00C97BB9">
            <w:pPr>
              <w:spacing w:line="276" w:lineRule="auto"/>
              <w:rPr>
                <w:rFonts w:ascii="Calibri" w:hAnsi="Calibri" w:cs="Calibri"/>
                <w:bCs/>
                <w:sz w:val="20"/>
                <w:szCs w:val="20"/>
              </w:rPr>
            </w:pPr>
          </w:p>
          <w:p w:rsidR="00C97BB9" w:rsidRPr="00B55700" w:rsidRDefault="00C97BB9" w:rsidP="00C97BB9">
            <w:pPr>
              <w:spacing w:line="276" w:lineRule="auto"/>
              <w:rPr>
                <w:rFonts w:ascii="Calibri" w:hAnsi="Calibri" w:cs="Calibri"/>
                <w:bCs/>
                <w:sz w:val="20"/>
                <w:szCs w:val="20"/>
              </w:rPr>
            </w:pPr>
          </w:p>
          <w:p w:rsidR="00C97BB9" w:rsidRPr="00B55700" w:rsidRDefault="00C97BB9" w:rsidP="00C97BB9">
            <w:pPr>
              <w:spacing w:line="276" w:lineRule="auto"/>
              <w:rPr>
                <w:rFonts w:ascii="Calibri" w:hAnsi="Calibri" w:cs="Calibri"/>
                <w:bCs/>
                <w:sz w:val="20"/>
                <w:szCs w:val="20"/>
              </w:rPr>
            </w:pPr>
          </w:p>
        </w:tc>
        <w:tc>
          <w:tcPr>
            <w:tcW w:w="4857" w:type="dxa"/>
          </w:tcPr>
          <w:p w:rsidR="00C97BB9" w:rsidRPr="00B55700" w:rsidRDefault="00C97BB9" w:rsidP="00C97BB9">
            <w:pPr>
              <w:spacing w:line="276" w:lineRule="auto"/>
              <w:rPr>
                <w:rFonts w:ascii="Calibri" w:hAnsi="Calibri" w:cs="Calibri"/>
                <w:bCs/>
                <w:sz w:val="20"/>
                <w:szCs w:val="20"/>
              </w:rPr>
            </w:pPr>
          </w:p>
        </w:tc>
      </w:tr>
      <w:tr w:rsidR="00B55700" w:rsidRPr="00B55700" w:rsidTr="00C97BB9">
        <w:trPr>
          <w:jc w:val="center"/>
        </w:trPr>
        <w:tc>
          <w:tcPr>
            <w:tcW w:w="5066" w:type="dxa"/>
            <w:shd w:val="clear" w:color="auto" w:fill="D9D9D9"/>
          </w:tcPr>
          <w:p w:rsidR="00C97BB9" w:rsidRPr="00B55700" w:rsidRDefault="00C97BB9" w:rsidP="00C97BB9">
            <w:pPr>
              <w:spacing w:line="276" w:lineRule="auto"/>
              <w:jc w:val="center"/>
              <w:rPr>
                <w:rFonts w:ascii="Calibri" w:hAnsi="Calibri" w:cs="Calibri"/>
                <w:b/>
                <w:bCs/>
                <w:sz w:val="20"/>
                <w:szCs w:val="20"/>
              </w:rPr>
            </w:pPr>
            <w:r w:rsidRPr="00B55700">
              <w:rPr>
                <w:rFonts w:ascii="Calibri" w:hAnsi="Calibri" w:cs="Calibri"/>
                <w:b/>
                <w:sz w:val="20"/>
              </w:rPr>
              <w:t xml:space="preserve">Miejscowość, data </w:t>
            </w:r>
          </w:p>
        </w:tc>
        <w:tc>
          <w:tcPr>
            <w:tcW w:w="4857" w:type="dxa"/>
            <w:shd w:val="clear" w:color="auto" w:fill="D9D9D9"/>
          </w:tcPr>
          <w:p w:rsidR="00C97BB9" w:rsidRPr="00B55700" w:rsidRDefault="00C97BB9" w:rsidP="00C97BB9">
            <w:pPr>
              <w:spacing w:line="276" w:lineRule="auto"/>
              <w:jc w:val="center"/>
              <w:rPr>
                <w:rFonts w:ascii="Calibri" w:hAnsi="Calibri" w:cs="Calibri"/>
                <w:b/>
                <w:bCs/>
                <w:sz w:val="20"/>
                <w:szCs w:val="20"/>
              </w:rPr>
            </w:pPr>
            <w:r w:rsidRPr="00B55700">
              <w:rPr>
                <w:rFonts w:ascii="Calibri" w:hAnsi="Calibri" w:cs="Calibri"/>
                <w:b/>
                <w:sz w:val="20"/>
              </w:rPr>
              <w:t>czytelny podpis Kandydata</w:t>
            </w:r>
          </w:p>
        </w:tc>
      </w:tr>
    </w:tbl>
    <w:p w:rsidR="00C97BB9" w:rsidRPr="00B55700" w:rsidRDefault="00C97BB9" w:rsidP="00997EF6">
      <w:pPr>
        <w:tabs>
          <w:tab w:val="num" w:pos="454"/>
        </w:tabs>
        <w:suppressAutoHyphens/>
        <w:rPr>
          <w:rFonts w:asciiTheme="minorHAnsi" w:hAnsiTheme="minorHAnsi" w:cstheme="minorHAnsi"/>
          <w:sz w:val="22"/>
          <w:szCs w:val="22"/>
        </w:rPr>
      </w:pPr>
    </w:p>
    <w:sectPr w:rsidR="00C97BB9" w:rsidRPr="00B55700" w:rsidSect="00A3431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BBF" w:rsidRDefault="005E7BBF" w:rsidP="00227580">
      <w:r>
        <w:separator/>
      </w:r>
    </w:p>
  </w:endnote>
  <w:endnote w:type="continuationSeparator" w:id="0">
    <w:p w:rsidR="005E7BBF" w:rsidRDefault="005E7BBF" w:rsidP="0022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E71" w:rsidRDefault="001A3E71">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891034"/>
      <w:docPartObj>
        <w:docPartGallery w:val="Page Numbers (Bottom of Page)"/>
        <w:docPartUnique/>
      </w:docPartObj>
    </w:sdtPr>
    <w:sdtEndPr/>
    <w:sdtContent>
      <w:p w:rsidR="00CB5ADF" w:rsidRDefault="005E7BBF">
        <w:pPr>
          <w:pStyle w:val="Stopka"/>
          <w:jc w:val="right"/>
        </w:pPr>
        <w:r>
          <w:rPr>
            <w:noProof/>
            <w:lang w:eastAsia="pl-PL"/>
          </w:rPr>
          <w:pict>
            <v:shapetype id="_x0000_t202" coordsize="21600,21600" o:spt="202" path="m,l,21600r21600,l21600,xe">
              <v:stroke joinstyle="miter"/>
              <v:path gradientshapeok="t" o:connecttype="rect"/>
            </v:shapetype>
            <v:shape id="Pole tekstowe 8" o:spid="_x0000_s2056" type="#_x0000_t202" style="position:absolute;left:0;text-align:left;margin-left:46.25pt;margin-top:-5.8pt;width:176.55pt;height:43.9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" fillcolor="white [3201]" stroked="f" strokeweight=".5pt">
              <v:path arrowok="t"/>
              <v:textbox>
                <w:txbxContent>
                  <w:p w:rsidR="00CB5ADF" w:rsidRPr="00760F72" w:rsidRDefault="00CB5ADF" w:rsidP="00490940">
                    <w:pPr>
                      <w:spacing w:line="276" w:lineRule="auto"/>
                      <w:rPr>
                        <w:rFonts w:asciiTheme="minorHAnsi" w:hAnsiTheme="minorHAnsi" w:cstheme="minorHAnsi"/>
                        <w:sz w:val="12"/>
                        <w:szCs w:val="12"/>
                      </w:rPr>
                    </w:pPr>
                    <w:r w:rsidRPr="00760F72">
                      <w:rPr>
                        <w:rFonts w:asciiTheme="minorHAnsi" w:hAnsiTheme="minorHAnsi" w:cstheme="minorHAnsi"/>
                        <w:sz w:val="12"/>
                        <w:szCs w:val="12"/>
                      </w:rPr>
                      <w:t>Biuro projektu: HOG POLSKA</w:t>
                    </w:r>
                  </w:p>
                  <w:p w:rsidR="00CB5ADF" w:rsidRPr="00760F72" w:rsidRDefault="00CB5ADF" w:rsidP="00490940">
                    <w:pPr>
                      <w:spacing w:line="276" w:lineRule="auto"/>
                      <w:rPr>
                        <w:rFonts w:asciiTheme="minorHAnsi" w:hAnsiTheme="minorHAnsi" w:cstheme="minorHAnsi"/>
                        <w:sz w:val="12"/>
                        <w:szCs w:val="12"/>
                      </w:rPr>
                    </w:pPr>
                    <w:r w:rsidRPr="00760F72">
                      <w:rPr>
                        <w:rFonts w:asciiTheme="minorHAnsi" w:hAnsiTheme="minorHAnsi" w:cstheme="minorHAnsi"/>
                        <w:sz w:val="12"/>
                        <w:szCs w:val="12"/>
                      </w:rPr>
                      <w:t>al. Piłsudskiego 34 (C.H. EUROPA II, 4 piętro) 35-001 Rzeszów</w:t>
                    </w:r>
                  </w:p>
                  <w:p w:rsidR="00CB5ADF" w:rsidRPr="00760F72" w:rsidRDefault="00CB5ADF" w:rsidP="00490940">
                    <w:pPr>
                      <w:spacing w:line="276" w:lineRule="auto"/>
                      <w:rPr>
                        <w:rFonts w:asciiTheme="minorHAnsi" w:hAnsiTheme="minorHAnsi" w:cstheme="minorHAnsi"/>
                        <w:sz w:val="12"/>
                        <w:szCs w:val="12"/>
                      </w:rPr>
                    </w:pPr>
                    <w:r w:rsidRPr="00760F72">
                      <w:rPr>
                        <w:rFonts w:asciiTheme="minorHAnsi" w:hAnsiTheme="minorHAnsi" w:cstheme="minorHAnsi"/>
                        <w:sz w:val="12"/>
                        <w:szCs w:val="12"/>
                      </w:rPr>
                      <w:t>tel. 698 693</w:t>
                    </w:r>
                    <w:r>
                      <w:rPr>
                        <w:rFonts w:asciiTheme="minorHAnsi" w:hAnsiTheme="minorHAnsi" w:cstheme="minorHAnsi"/>
                        <w:sz w:val="12"/>
                        <w:szCs w:val="12"/>
                      </w:rPr>
                      <w:t> </w:t>
                    </w:r>
                    <w:r w:rsidRPr="00760F72">
                      <w:rPr>
                        <w:rFonts w:asciiTheme="minorHAnsi" w:hAnsiTheme="minorHAnsi" w:cstheme="minorHAnsi"/>
                        <w:sz w:val="12"/>
                        <w:szCs w:val="12"/>
                      </w:rPr>
                      <w:t>340</w:t>
                    </w:r>
                    <w:r>
                      <w:rPr>
                        <w:rFonts w:asciiTheme="minorHAnsi" w:hAnsiTheme="minorHAnsi" w:cstheme="minorHAnsi"/>
                        <w:sz w:val="12"/>
                        <w:szCs w:val="12"/>
                      </w:rPr>
                      <w:t>,</w:t>
                    </w:r>
                    <w:r w:rsidRPr="00760F72">
                      <w:rPr>
                        <w:rFonts w:asciiTheme="minorHAnsi" w:hAnsiTheme="minorHAnsi" w:cstheme="minorHAnsi"/>
                        <w:sz w:val="12"/>
                        <w:szCs w:val="12"/>
                      </w:rPr>
                      <w:t xml:space="preserve"> e-mail: czasnafirme@hogpolska.pl</w:t>
                    </w:r>
                  </w:p>
                  <w:p w:rsidR="00CB5ADF" w:rsidRPr="00760F72" w:rsidRDefault="00CB5ADF" w:rsidP="00490940">
                    <w:pPr>
                      <w:spacing w:line="276" w:lineRule="auto"/>
                      <w:rPr>
                        <w:rFonts w:asciiTheme="minorHAnsi" w:hAnsiTheme="minorHAnsi" w:cstheme="minorHAnsi"/>
                        <w:sz w:val="12"/>
                        <w:szCs w:val="12"/>
                      </w:rPr>
                    </w:pPr>
                    <w:r w:rsidRPr="00760F72">
                      <w:rPr>
                        <w:rFonts w:asciiTheme="minorHAnsi" w:hAnsiTheme="minorHAnsi" w:cstheme="minorHAnsi"/>
                        <w:sz w:val="12"/>
                        <w:szCs w:val="12"/>
                      </w:rPr>
                      <w:t>http://www.hogpolska.pl</w:t>
                    </w:r>
                  </w:p>
                  <w:p w:rsidR="00CB5ADF" w:rsidRDefault="00CB5ADF" w:rsidP="00490940"/>
                </w:txbxContent>
              </v:textbox>
            </v:shape>
          </w:pict>
        </w:r>
        <w:r w:rsidR="00CB5ADF">
          <w:rPr>
            <w:noProof/>
            <w:lang w:eastAsia="pl-PL"/>
          </w:rPr>
          <w:drawing>
            <wp:anchor distT="0" distB="0" distL="114300" distR="114300" simplePos="0" relativeHeight="251658240" behindDoc="1" locked="0" layoutInCell="1" allowOverlap="1">
              <wp:simplePos x="0" y="0"/>
              <wp:positionH relativeFrom="column">
                <wp:posOffset>-442595</wp:posOffset>
              </wp:positionH>
              <wp:positionV relativeFrom="paragraph">
                <wp:posOffset>-214630</wp:posOffset>
              </wp:positionV>
              <wp:extent cx="944880" cy="835025"/>
              <wp:effectExtent l="0" t="0" r="0" b="0"/>
              <wp:wrapTight wrapText="bothSides">
                <wp:wrapPolygon edited="0">
                  <wp:start x="7839" y="2464"/>
                  <wp:lineTo x="3484" y="8377"/>
                  <wp:lineTo x="2613" y="9856"/>
                  <wp:lineTo x="2613" y="12319"/>
                  <wp:lineTo x="7839" y="18725"/>
                  <wp:lineTo x="13500" y="18725"/>
                  <wp:lineTo x="13935" y="17740"/>
                  <wp:lineTo x="19161" y="11334"/>
                  <wp:lineTo x="15242" y="5913"/>
                  <wp:lineTo x="13500" y="2464"/>
                  <wp:lineTo x="7839" y="2464"/>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835025"/>
                      </a:xfrm>
                      <a:prstGeom prst="rect">
                        <a:avLst/>
                      </a:prstGeom>
                      <a:noFill/>
                    </pic:spPr>
                  </pic:pic>
                </a:graphicData>
              </a:graphic>
            </wp:anchor>
          </w:drawing>
        </w:r>
        <w:r w:rsidR="00F40687">
          <w:fldChar w:fldCharType="begin"/>
        </w:r>
        <w:r w:rsidR="00CB5ADF">
          <w:instrText>PAGE   \* MERGEFORMAT</w:instrText>
        </w:r>
        <w:r w:rsidR="00F40687">
          <w:fldChar w:fldCharType="separate"/>
        </w:r>
        <w:r w:rsidR="00BE1E3E">
          <w:rPr>
            <w:noProof/>
          </w:rPr>
          <w:t>14</w:t>
        </w:r>
        <w:r w:rsidR="00F40687">
          <w:rPr>
            <w:noProof/>
          </w:rPr>
          <w:fldChar w:fldCharType="end"/>
        </w:r>
      </w:p>
    </w:sdtContent>
  </w:sdt>
  <w:p w:rsidR="00CB5ADF" w:rsidRDefault="00CB5ADF" w:rsidP="004016AA">
    <w:pPr>
      <w:pStyle w:val="Stopka"/>
      <w:tabs>
        <w:tab w:val="clear" w:pos="4536"/>
        <w:tab w:val="clear" w:pos="9072"/>
        <w:tab w:val="left" w:pos="445"/>
      </w:tabs>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E71" w:rsidRDefault="001A3E7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BBF" w:rsidRDefault="005E7BBF" w:rsidP="00227580">
      <w:r>
        <w:separator/>
      </w:r>
    </w:p>
  </w:footnote>
  <w:footnote w:type="continuationSeparator" w:id="0">
    <w:p w:rsidR="005E7BBF" w:rsidRDefault="005E7BBF" w:rsidP="00227580">
      <w:r>
        <w:continuationSeparator/>
      </w:r>
    </w:p>
  </w:footnote>
  <w:footnote w:id="1">
    <w:p w:rsidR="00CB5ADF" w:rsidRPr="00153FF2" w:rsidRDefault="00CB5ADF" w:rsidP="00153FF2">
      <w:pPr>
        <w:pStyle w:val="Tekstprzypisudolnego"/>
        <w:jc w:val="both"/>
        <w:rPr>
          <w:rFonts w:cstheme="minorHAnsi"/>
          <w:sz w:val="16"/>
          <w:szCs w:val="16"/>
        </w:rPr>
      </w:pPr>
      <w:r w:rsidRPr="00153FF2">
        <w:rPr>
          <w:rStyle w:val="Odwoanieprzypisudolnego"/>
          <w:rFonts w:cstheme="minorHAnsi"/>
          <w:sz w:val="16"/>
          <w:szCs w:val="16"/>
        </w:rPr>
        <w:footnoteRef/>
      </w:r>
      <w:r w:rsidRPr="00153FF2">
        <w:rPr>
          <w:rFonts w:cstheme="minorHAnsi"/>
          <w:sz w:val="16"/>
          <w:szCs w:val="16"/>
        </w:rPr>
        <w:t xml:space="preserve"> Uzupełnić obowiązkowo jeżeli został nadany</w:t>
      </w:r>
    </w:p>
  </w:footnote>
  <w:footnote w:id="2">
    <w:p w:rsidR="00CB5ADF" w:rsidRPr="00FB3FF3" w:rsidRDefault="00CB5ADF" w:rsidP="00153FF2">
      <w:pPr>
        <w:pStyle w:val="Tekstprzypisudolnego"/>
        <w:jc w:val="both"/>
        <w:rPr>
          <w:rFonts w:cstheme="minorHAnsi"/>
          <w:sz w:val="16"/>
          <w:szCs w:val="16"/>
        </w:rPr>
      </w:pPr>
      <w:r w:rsidRPr="00153FF2">
        <w:rPr>
          <w:rStyle w:val="Odwoanieprzypisudolnego"/>
          <w:rFonts w:cstheme="minorHAnsi"/>
          <w:sz w:val="16"/>
          <w:szCs w:val="16"/>
        </w:rPr>
        <w:footnoteRef/>
      </w:r>
      <w:r w:rsidRPr="00153FF2">
        <w:rPr>
          <w:rFonts w:cstheme="minorHAnsi"/>
          <w:sz w:val="16"/>
          <w:szCs w:val="16"/>
        </w:rPr>
        <w:t xml:space="preserve"> Należy podać miejsce zamieszkania, w rozumieniu Kodeksu Cywilnego, tj. miejscowość, w której przebywa się z zamiarem stałego pobytu. Adres ten powinien umożliwić kontakt w przypadku zakwalifikowania do projektu.</w:t>
      </w:r>
    </w:p>
  </w:footnote>
  <w:footnote w:id="3">
    <w:p w:rsidR="00CB5ADF" w:rsidRPr="00E470BD" w:rsidRDefault="00CB5ADF">
      <w:pPr>
        <w:pStyle w:val="Tekstprzypisudolnego"/>
        <w:rPr>
          <w:sz w:val="16"/>
          <w:szCs w:val="16"/>
        </w:rPr>
      </w:pPr>
      <w:r w:rsidRPr="00E470BD">
        <w:rPr>
          <w:rStyle w:val="Odwoanieprzypisudolnego"/>
          <w:sz w:val="16"/>
          <w:szCs w:val="16"/>
        </w:rPr>
        <w:footnoteRef/>
      </w:r>
      <w:r w:rsidRPr="00E470BD">
        <w:rPr>
          <w:sz w:val="16"/>
          <w:szCs w:val="16"/>
        </w:rPr>
        <w:t xml:space="preserve"> Uzupełnić obowiązkowo</w:t>
      </w:r>
      <w:r>
        <w:rPr>
          <w:sz w:val="16"/>
          <w:szCs w:val="16"/>
        </w:rPr>
        <w:t>.</w:t>
      </w:r>
    </w:p>
  </w:footnote>
  <w:footnote w:id="4">
    <w:p w:rsidR="00CB5ADF" w:rsidRPr="00E470BD" w:rsidRDefault="00CB5ADF" w:rsidP="00FB3184">
      <w:pPr>
        <w:pStyle w:val="Tekstprzypisudolnego"/>
        <w:rPr>
          <w:rFonts w:cstheme="minorHAnsi"/>
          <w:sz w:val="16"/>
          <w:szCs w:val="16"/>
        </w:rPr>
      </w:pPr>
      <w:r w:rsidRPr="00E470BD">
        <w:rPr>
          <w:rStyle w:val="Odwoanieprzypisudolnego"/>
          <w:rFonts w:cstheme="minorHAnsi"/>
          <w:sz w:val="16"/>
          <w:szCs w:val="16"/>
        </w:rPr>
        <w:footnoteRef/>
      </w:r>
      <w:r w:rsidRPr="00E470BD">
        <w:rPr>
          <w:rFonts w:cstheme="minorHAnsi"/>
          <w:sz w:val="16"/>
          <w:szCs w:val="16"/>
        </w:rPr>
        <w:t xml:space="preserve"> Pod tym określeniem zawiera się fakt posiadania przez Kandydata do udziału w  projekcie pod opieką dziecka do lat 7 lub osoby zależnej zgodnie z definicją zawartą w Ustawie o promocji zatrudnienia i instytucjach rynku pracy.</w:t>
      </w:r>
    </w:p>
  </w:footnote>
  <w:footnote w:id="5">
    <w:p w:rsidR="00CB5ADF" w:rsidRPr="00E470BD" w:rsidRDefault="00CB5ADF" w:rsidP="00AE569C">
      <w:pPr>
        <w:pStyle w:val="Tekstprzypisudolnego"/>
        <w:jc w:val="both"/>
        <w:rPr>
          <w:sz w:val="16"/>
          <w:szCs w:val="16"/>
        </w:rPr>
      </w:pPr>
      <w:r w:rsidRPr="00E470BD">
        <w:rPr>
          <w:rStyle w:val="Odwoanieprzypisudolnego"/>
          <w:sz w:val="16"/>
          <w:szCs w:val="16"/>
        </w:rPr>
        <w:footnoteRef/>
      </w:r>
      <w:r>
        <w:rPr>
          <w:sz w:val="16"/>
          <w:szCs w:val="16"/>
        </w:rPr>
        <w:t xml:space="preserve"> O</w:t>
      </w:r>
      <w:r w:rsidRPr="00E470BD">
        <w:rPr>
          <w:sz w:val="16"/>
          <w:szCs w:val="16"/>
        </w:rPr>
        <w:t>soba pozostająca bez pracy, gotowa do podjęcia pracy i aktywnie poszukująca zatrudnienia. Niezależnie od spełnienia powyższych przesłanek, osoba zarejestrowana jako bezrobotna jest zaliczana do osób bezrobotnych. Osobą bezrobotną jest zarówno osoba bezrobotna w rozumieniu Badania Aktywności Ekonomicznej Ludności (BAEL),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 . Osobę w wieku emerytalnym (w tym osobę, która osiągnęła wiek emerytalny, ale nie pobiera świadczeń emerytalnych) oraz osobę pobierającą emeryturę lub rentę, która spełnia warunki definicji wskaźnika dotyczącego osób bezrobotnych objętych wsparciem (tj. pozostaje bez pracy, jest gotowa do podjęcia pracy i aktywnie poszukuje zatrudnienia) należy traktować jako bezrobotną.</w:t>
      </w:r>
    </w:p>
  </w:footnote>
  <w:footnote w:id="6">
    <w:p w:rsidR="00CB5ADF" w:rsidRPr="00E470BD" w:rsidRDefault="00CB5ADF" w:rsidP="00AE569C">
      <w:pPr>
        <w:pStyle w:val="Tekstprzypisudolnego"/>
        <w:jc w:val="both"/>
        <w:rPr>
          <w:sz w:val="16"/>
          <w:szCs w:val="16"/>
        </w:rPr>
      </w:pPr>
      <w:r w:rsidRPr="00E470BD">
        <w:rPr>
          <w:rStyle w:val="Odwoanieprzypisudolnego"/>
          <w:sz w:val="16"/>
          <w:szCs w:val="16"/>
        </w:rPr>
        <w:footnoteRef/>
      </w:r>
      <w:r>
        <w:rPr>
          <w:sz w:val="16"/>
          <w:szCs w:val="16"/>
        </w:rPr>
        <w:t xml:space="preserve"> Osoba bezrobotna</w:t>
      </w:r>
      <w:r w:rsidRPr="00E470BD">
        <w:rPr>
          <w:sz w:val="16"/>
          <w:szCs w:val="16"/>
        </w:rPr>
        <w:t xml:space="preserve"> nieprzerwanie przez okres p</w:t>
      </w:r>
      <w:r>
        <w:rPr>
          <w:sz w:val="16"/>
          <w:szCs w:val="16"/>
        </w:rPr>
        <w:t>onad 12 miesięcy (&gt;12 miesięcy).</w:t>
      </w:r>
    </w:p>
  </w:footnote>
  <w:footnote w:id="7">
    <w:p w:rsidR="00CB5ADF" w:rsidRPr="00E470BD" w:rsidRDefault="00CB5ADF" w:rsidP="0064234B">
      <w:pPr>
        <w:pStyle w:val="Tekstprzypisudolnego"/>
        <w:jc w:val="both"/>
        <w:rPr>
          <w:sz w:val="16"/>
          <w:szCs w:val="16"/>
        </w:rPr>
      </w:pPr>
      <w:r w:rsidRPr="00E470BD">
        <w:rPr>
          <w:rStyle w:val="Odwoanieprzypisudolnego"/>
          <w:sz w:val="16"/>
          <w:szCs w:val="16"/>
        </w:rPr>
        <w:footnoteRef/>
      </w:r>
      <w:r>
        <w:rPr>
          <w:sz w:val="16"/>
          <w:szCs w:val="16"/>
        </w:rPr>
        <w:t xml:space="preserve"> O</w:t>
      </w:r>
      <w:r w:rsidRPr="00E470BD">
        <w:rPr>
          <w:sz w:val="16"/>
          <w:szCs w:val="16"/>
        </w:rPr>
        <w:t>soba, która w danej chwili nie tworzy zasobów siły roboczej (tzn. nie pracuje i nie jest bezrobotna). Studenci studiów dziennych uznawani są za osoby bierne zawodowo. 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  Osoby prowadzące działalność na własny rachunek (w tym bezpłatnie pomagający osobie prowadzącej działalność członek rodziny) nie są uznawane za bierne zawodowo. Osoby,  które uzyskały wiek emerytalny czy pobierają rentę czy emeryturę, ale nie pracują  i nie są gotowe do podjęcia zatrudnienia albo aktywnie nie poszukują pracy, uznawane są za bierne zawodowo. Doktorantów można uwzględniać  jako biernych zawodowo, pod warunkiem, że nie są oni zatrudnieni na uczelni, w innej instytucji lub przedsiębiorstwie.</w:t>
      </w:r>
    </w:p>
  </w:footnote>
  <w:footnote w:id="8">
    <w:p w:rsidR="00CB5ADF" w:rsidRPr="000744BD" w:rsidRDefault="00CB5ADF" w:rsidP="000744BD">
      <w:pPr>
        <w:pStyle w:val="Tekstprzypisudolnego"/>
        <w:jc w:val="both"/>
        <w:rPr>
          <w:sz w:val="16"/>
          <w:szCs w:val="16"/>
        </w:rPr>
      </w:pPr>
      <w:r w:rsidRPr="000744BD">
        <w:rPr>
          <w:rStyle w:val="Odwoanieprzypisudolnego"/>
          <w:sz w:val="16"/>
          <w:szCs w:val="16"/>
        </w:rPr>
        <w:footnoteRef/>
      </w:r>
      <w:r w:rsidRPr="000744BD">
        <w:rPr>
          <w:sz w:val="16"/>
          <w:szCs w:val="16"/>
        </w:rPr>
        <w:t xml:space="preserve"> Osoba</w:t>
      </w:r>
      <w:r w:rsidR="006872B8" w:rsidRPr="000744BD">
        <w:rPr>
          <w:sz w:val="16"/>
          <w:szCs w:val="16"/>
        </w:rPr>
        <w:t xml:space="preserve"> pracująca kwalifikująca się do udziału w projekcie to osoba uboga pracująca, osoba zatrudniona na umowę o pracę, umowy krótkoterminowe, umowy cywilnoprawne, która w momencie przystąpienia do projektu znajduje  się w niekorzystnej sytuacji na rynku pracy.</w:t>
      </w:r>
    </w:p>
  </w:footnote>
  <w:footnote w:id="9">
    <w:p w:rsidR="00CB5ADF" w:rsidRPr="000744BD" w:rsidRDefault="00CB5ADF" w:rsidP="000744BD">
      <w:pPr>
        <w:pStyle w:val="Tekstprzypisudolnego"/>
        <w:jc w:val="both"/>
        <w:rPr>
          <w:sz w:val="16"/>
          <w:szCs w:val="16"/>
        </w:rPr>
      </w:pPr>
      <w:r w:rsidRPr="000744BD">
        <w:rPr>
          <w:rStyle w:val="Odwoanieprzypisudolnego"/>
          <w:sz w:val="16"/>
          <w:szCs w:val="16"/>
        </w:rPr>
        <w:footnoteRef/>
      </w:r>
      <w:r w:rsidRPr="000744BD">
        <w:rPr>
          <w:sz w:val="16"/>
          <w:szCs w:val="16"/>
        </w:rPr>
        <w:t xml:space="preserve"> </w:t>
      </w:r>
      <w:r w:rsidR="00AC4E6C">
        <w:rPr>
          <w:sz w:val="16"/>
          <w:szCs w:val="16"/>
        </w:rPr>
        <w:t>U</w:t>
      </w:r>
      <w:r w:rsidR="00AC4E6C" w:rsidRPr="00AC4E6C">
        <w:rPr>
          <w:sz w:val="16"/>
          <w:szCs w:val="16"/>
        </w:rPr>
        <w:t xml:space="preserve">bodzy pracujący to osoby, których zarobki w ujęciu miesięcznym nie przekraczają minimalnego wynagrodzenia za pracę </w:t>
      </w:r>
      <w:r w:rsidRPr="000744BD">
        <w:rPr>
          <w:sz w:val="16"/>
          <w:szCs w:val="16"/>
        </w:rPr>
        <w:t xml:space="preserve">osoby (ustalanej na podstawie przepisów o minimalnym wynagrodzeniu za pracę) w miesiącu poprzedzającym przystąpienie do projektu  albo osoby zamieszkujące w gospodarstwie domowym, w którym dochody (z wyłączeniem transferów socjalnych), przypadające na jedną osobę, nie przekraczają kryteriów dochodowych ustalonych w oparciu o próg interwencji socjalnej w miesiącu poprzedzającym przystąpienie do projektu. </w:t>
      </w:r>
    </w:p>
  </w:footnote>
  <w:footnote w:id="10">
    <w:p w:rsidR="00CB5ADF" w:rsidRPr="000744BD" w:rsidRDefault="00CB5ADF" w:rsidP="000744BD">
      <w:pPr>
        <w:pStyle w:val="Tekstprzypisudolnego"/>
        <w:jc w:val="both"/>
        <w:rPr>
          <w:iCs/>
          <w:sz w:val="16"/>
          <w:szCs w:val="16"/>
        </w:rPr>
      </w:pPr>
      <w:r w:rsidRPr="000744BD">
        <w:rPr>
          <w:rStyle w:val="Odwoanieprzypisudolnego"/>
          <w:sz w:val="16"/>
          <w:szCs w:val="16"/>
        </w:rPr>
        <w:footnoteRef/>
      </w:r>
      <w:r w:rsidRPr="000744BD">
        <w:rPr>
          <w:sz w:val="16"/>
          <w:szCs w:val="16"/>
        </w:rPr>
        <w:t xml:space="preserve"> </w:t>
      </w:r>
      <w:r w:rsidRPr="000744BD">
        <w:rPr>
          <w:iCs/>
          <w:sz w:val="16"/>
          <w:szCs w:val="16"/>
        </w:rPr>
        <w:t xml:space="preserve">To osoba zatrudniona na umowę wskazującą na zawarcie stosunku pracy lub </w:t>
      </w:r>
      <w:r w:rsidR="00B61F3C">
        <w:rPr>
          <w:iCs/>
          <w:sz w:val="16"/>
          <w:szCs w:val="16"/>
        </w:rPr>
        <w:t>innej formy zatrudnienia zawartą</w:t>
      </w:r>
      <w:r w:rsidRPr="000744BD">
        <w:rPr>
          <w:iCs/>
          <w:sz w:val="16"/>
          <w:szCs w:val="16"/>
        </w:rPr>
        <w:t xml:space="preserve"> na czas określony, który upływa w okresie realizacji projektu lub trwa nie dłużej niż 6 miesięcy.</w:t>
      </w:r>
    </w:p>
  </w:footnote>
  <w:footnote w:id="11">
    <w:p w:rsidR="000744BD" w:rsidRPr="000744BD" w:rsidRDefault="000744BD" w:rsidP="000744BD">
      <w:pPr>
        <w:pStyle w:val="Tekstprzypisudolnego"/>
        <w:jc w:val="both"/>
        <w:rPr>
          <w:sz w:val="16"/>
          <w:szCs w:val="16"/>
        </w:rPr>
      </w:pPr>
      <w:r w:rsidRPr="000744BD">
        <w:rPr>
          <w:rStyle w:val="Odwoanieprzypisudolnego"/>
          <w:sz w:val="16"/>
          <w:szCs w:val="16"/>
        </w:rPr>
        <w:footnoteRef/>
      </w:r>
      <w:r w:rsidRPr="000744BD">
        <w:rPr>
          <w:sz w:val="16"/>
          <w:szCs w:val="16"/>
        </w:rPr>
        <w:t xml:space="preserve"> Osoba zatrudniona na umowach krótkoterminowych lub pracująca w ramach umów cywilno-prawnych, kwalifikująca się do udziału w projekcie to osoba, której miesięczne zarobki z tytułu ww. umów nie przekraczają 120% wysokości minimalnego wynagrodzenia w odniesieniu do miesiąca poprzedzającego dzień przystąpienia do projektu (3120,00 zł brutto).</w:t>
      </w:r>
    </w:p>
  </w:footnote>
  <w:footnote w:id="12">
    <w:p w:rsidR="00CB5ADF" w:rsidRPr="000744BD" w:rsidRDefault="00CB5ADF" w:rsidP="000744BD">
      <w:pPr>
        <w:pStyle w:val="Tekstprzypisudolnego"/>
        <w:jc w:val="both"/>
        <w:rPr>
          <w:iCs/>
          <w:sz w:val="16"/>
          <w:szCs w:val="16"/>
        </w:rPr>
      </w:pPr>
      <w:r w:rsidRPr="000744BD">
        <w:rPr>
          <w:rStyle w:val="Odwoanieprzypisudolnego"/>
          <w:sz w:val="16"/>
          <w:szCs w:val="16"/>
        </w:rPr>
        <w:footnoteRef/>
      </w:r>
      <w:r w:rsidR="005138EF" w:rsidRPr="005138EF">
        <w:rPr>
          <w:sz w:val="16"/>
          <w:szCs w:val="16"/>
        </w:rPr>
        <w:t xml:space="preserve"> </w:t>
      </w:r>
      <w:r w:rsidR="0058007A">
        <w:rPr>
          <w:sz w:val="16"/>
          <w:szCs w:val="16"/>
        </w:rPr>
        <w:t>T</w:t>
      </w:r>
      <w:r w:rsidR="005138EF" w:rsidRPr="00135C95">
        <w:rPr>
          <w:sz w:val="16"/>
          <w:szCs w:val="16"/>
        </w:rPr>
        <w:t>o osoba zatrudni</w:t>
      </w:r>
      <w:r w:rsidR="009D3402">
        <w:rPr>
          <w:sz w:val="16"/>
          <w:szCs w:val="16"/>
        </w:rPr>
        <w:t>ona w oparciu o Kodeks cywilny.</w:t>
      </w:r>
    </w:p>
  </w:footnote>
  <w:footnote w:id="13">
    <w:p w:rsidR="00CB5ADF" w:rsidRPr="000744BD" w:rsidRDefault="00CB5ADF" w:rsidP="000744BD">
      <w:pPr>
        <w:pStyle w:val="Tekstprzypisudolnego"/>
        <w:jc w:val="both"/>
        <w:rPr>
          <w:rFonts w:cstheme="minorHAnsi"/>
          <w:color w:val="000000"/>
          <w:sz w:val="16"/>
          <w:szCs w:val="16"/>
        </w:rPr>
      </w:pPr>
      <w:r w:rsidRPr="000744BD">
        <w:rPr>
          <w:rStyle w:val="Odwoanieprzypisudolnego"/>
          <w:rFonts w:cstheme="minorHAnsi"/>
          <w:color w:val="000000"/>
          <w:sz w:val="16"/>
          <w:szCs w:val="16"/>
        </w:rPr>
        <w:footnoteRef/>
      </w:r>
      <w:r w:rsidR="00C04D73" w:rsidRPr="000744BD">
        <w:rPr>
          <w:rFonts w:cstheme="minorHAnsi"/>
          <w:color w:val="000000"/>
          <w:sz w:val="16"/>
          <w:szCs w:val="16"/>
        </w:rPr>
        <w:t>To osoba, która w dniu rozpoczęcia udziału w projekcie miała ukończone 30 lat (od dnia 30 urodzin).</w:t>
      </w:r>
    </w:p>
  </w:footnote>
  <w:footnote w:id="14">
    <w:p w:rsidR="00CB5ADF" w:rsidRPr="000744BD" w:rsidRDefault="00CB5ADF" w:rsidP="000744BD">
      <w:pPr>
        <w:pStyle w:val="Tekstprzypisudolnego"/>
        <w:jc w:val="both"/>
        <w:rPr>
          <w:sz w:val="16"/>
          <w:szCs w:val="16"/>
        </w:rPr>
      </w:pPr>
      <w:r w:rsidRPr="000744BD">
        <w:rPr>
          <w:rStyle w:val="Odwoanieprzypisudolnego"/>
          <w:sz w:val="16"/>
          <w:szCs w:val="16"/>
        </w:rPr>
        <w:footnoteRef/>
      </w:r>
      <w:r w:rsidRPr="000744BD">
        <w:rPr>
          <w:sz w:val="16"/>
          <w:szCs w:val="16"/>
        </w:rPr>
        <w:t xml:space="preserve"> Tj. miejscowość, w której przebywa się z zamiarem stałego pobytu.</w:t>
      </w:r>
    </w:p>
  </w:footnote>
  <w:footnote w:id="15">
    <w:p w:rsidR="00CB5ADF" w:rsidRPr="000744BD" w:rsidRDefault="00CB5ADF" w:rsidP="000744BD">
      <w:pPr>
        <w:pStyle w:val="Tekstprzypisudolnego"/>
        <w:jc w:val="both"/>
        <w:rPr>
          <w:sz w:val="16"/>
          <w:szCs w:val="16"/>
        </w:rPr>
      </w:pPr>
      <w:r w:rsidRPr="000744BD">
        <w:rPr>
          <w:rStyle w:val="Odwoanieprzypisudolnego"/>
          <w:sz w:val="16"/>
          <w:szCs w:val="16"/>
        </w:rPr>
        <w:footnoteRef/>
      </w:r>
      <w:r w:rsidRPr="000744BD">
        <w:rPr>
          <w:sz w:val="16"/>
          <w:szCs w:val="16"/>
        </w:rPr>
        <w:t xml:space="preserve"> Niepotrzebne  skreślić.</w:t>
      </w:r>
    </w:p>
  </w:footnote>
  <w:footnote w:id="16">
    <w:p w:rsidR="00CB5ADF" w:rsidRPr="000744BD" w:rsidRDefault="00CB5ADF" w:rsidP="000744BD">
      <w:pPr>
        <w:pStyle w:val="Tekstprzypisudolnego"/>
        <w:jc w:val="both"/>
        <w:rPr>
          <w:rFonts w:cstheme="minorHAnsi"/>
          <w:color w:val="000000"/>
          <w:sz w:val="16"/>
          <w:szCs w:val="16"/>
          <w:shd w:val="clear" w:color="auto" w:fill="FFFFFF" w:themeFill="background1"/>
        </w:rPr>
      </w:pPr>
      <w:r w:rsidRPr="000744BD">
        <w:rPr>
          <w:rStyle w:val="Odwoanieprzypisudolnego"/>
          <w:rFonts w:cstheme="minorHAnsi"/>
          <w:color w:val="000000"/>
          <w:sz w:val="16"/>
          <w:szCs w:val="16"/>
          <w:shd w:val="clear" w:color="auto" w:fill="FFFFFF" w:themeFill="background1"/>
        </w:rPr>
        <w:footnoteRef/>
      </w:r>
      <w:r w:rsidRPr="000744BD">
        <w:rPr>
          <w:rFonts w:cstheme="minorHAnsi"/>
          <w:color w:val="000000"/>
          <w:sz w:val="16"/>
          <w:szCs w:val="16"/>
          <w:shd w:val="clear" w:color="auto" w:fill="FFFFFF" w:themeFill="background1"/>
        </w:rPr>
        <w:t xml:space="preserve"> </w:t>
      </w:r>
      <w:r w:rsidR="00C04D73" w:rsidRPr="000744BD">
        <w:rPr>
          <w:sz w:val="16"/>
          <w:szCs w:val="16"/>
        </w:rPr>
        <w:t>To osoba, która w dniu rozpoczęcia udziału w projekcie miała ukończone 50 lat (od dnia 50 urodzin).</w:t>
      </w:r>
    </w:p>
  </w:footnote>
  <w:footnote w:id="17">
    <w:p w:rsidR="00CB5ADF" w:rsidRPr="000744BD" w:rsidRDefault="00CB5ADF" w:rsidP="000744BD">
      <w:pPr>
        <w:pStyle w:val="Tekstprzypisudolnego"/>
        <w:jc w:val="both"/>
        <w:rPr>
          <w:rFonts w:eastAsia="Lucida Sans Unicode" w:cstheme="minorHAnsi"/>
          <w:color w:val="000000"/>
          <w:sz w:val="16"/>
          <w:szCs w:val="16"/>
        </w:rPr>
      </w:pPr>
      <w:r w:rsidRPr="000744BD">
        <w:rPr>
          <w:rStyle w:val="Odwoanieprzypisudolnego"/>
          <w:sz w:val="16"/>
          <w:szCs w:val="16"/>
        </w:rPr>
        <w:footnoteRef/>
      </w:r>
      <w:r w:rsidRPr="000744BD">
        <w:rPr>
          <w:sz w:val="16"/>
          <w:szCs w:val="16"/>
        </w:rPr>
        <w:t xml:space="preserve"> </w:t>
      </w:r>
      <w:r w:rsidRPr="000744BD">
        <w:rPr>
          <w:rFonts w:eastAsia="Lucida Sans Unicode" w:cstheme="minorHAnsi"/>
          <w:color w:val="000000"/>
          <w:sz w:val="16"/>
          <w:szCs w:val="16"/>
        </w:rPr>
        <w:t>Osoba niepełnosprawna w rozumieniu ustawy z dnia 27 sierpnia 1997 r. o rehabilitacji zawodowej i społecznej oraz zatrudnianiu osób niepełnosprawnych (Dz. U. z 2018 r. poz. 511 z późn. zm.), których niepełnosprawność została potwierdzona orzeczeniem, a także osoba z zaburzeniami psychicznymi, o których mowa w ustawie z dnia 19 sierpnia 1994 r. o ochronie zdrowia psychicznego (Dz. U. z 2018 r.  poz. 1878, z póżn. zm.), których niepełnosprawność została potwierdzona dokumentem poświadczającym stan zdrowia przez lekarza – orzeczenie o stanie zdrowia lub opinia.</w:t>
      </w:r>
    </w:p>
  </w:footnote>
  <w:footnote w:id="18">
    <w:p w:rsidR="00CB5ADF" w:rsidRPr="00A70043" w:rsidRDefault="00CB5ADF" w:rsidP="000744BD">
      <w:pPr>
        <w:suppressAutoHyphens/>
        <w:autoSpaceDE w:val="0"/>
        <w:jc w:val="both"/>
        <w:rPr>
          <w:rFonts w:asciiTheme="minorHAnsi" w:hAnsiTheme="minorHAnsi" w:cstheme="minorHAnsi"/>
          <w:b/>
          <w:sz w:val="16"/>
          <w:szCs w:val="16"/>
        </w:rPr>
      </w:pPr>
      <w:r w:rsidRPr="000744BD">
        <w:rPr>
          <w:rStyle w:val="Odwoanieprzypisudolnego"/>
          <w:rFonts w:asciiTheme="minorHAnsi" w:hAnsiTheme="minorHAnsi" w:cstheme="minorHAnsi"/>
          <w:sz w:val="16"/>
          <w:szCs w:val="16"/>
        </w:rPr>
        <w:footnoteRef/>
      </w:r>
      <w:r w:rsidRPr="000744BD">
        <w:rPr>
          <w:rFonts w:asciiTheme="minorHAnsi" w:hAnsiTheme="minorHAnsi" w:cstheme="minorHAnsi"/>
          <w:sz w:val="16"/>
          <w:szCs w:val="16"/>
        </w:rPr>
        <w:t xml:space="preserve"> Osoba o niskich kwalifikacjach to osoba posiadająca </w:t>
      </w:r>
      <w:r w:rsidRPr="000744BD">
        <w:rPr>
          <w:rFonts w:asciiTheme="minorHAnsi" w:hAnsiTheme="minorHAnsi" w:cstheme="minorHAnsi"/>
          <w:b/>
          <w:sz w:val="16"/>
          <w:szCs w:val="16"/>
        </w:rPr>
        <w:t xml:space="preserve">wykształcenie na poziomie do ISCED 3 włącznie. </w:t>
      </w:r>
      <w:r w:rsidRPr="000744BD">
        <w:rPr>
          <w:rFonts w:asciiTheme="minorHAnsi" w:hAnsiTheme="minorHAnsi" w:cstheme="minorHAnsi"/>
          <w:sz w:val="16"/>
          <w:szCs w:val="16"/>
        </w:rPr>
        <w:t>Jest to wykształcenie maksymalnie średnie tj. liceum ogólnokształcące, liceum profilowane, technikum, uzupełniające liceum ogólnokształcące, technikum uzupełniające,</w:t>
      </w:r>
      <w:r w:rsidRPr="00A70043">
        <w:rPr>
          <w:rFonts w:asciiTheme="minorHAnsi" w:hAnsiTheme="minorHAnsi" w:cstheme="minorHAnsi"/>
          <w:sz w:val="16"/>
          <w:szCs w:val="16"/>
        </w:rPr>
        <w:t xml:space="preserve"> zasadnicza szkoła zawodowa.</w:t>
      </w:r>
    </w:p>
  </w:footnote>
  <w:footnote w:id="19">
    <w:p w:rsidR="00CB5ADF" w:rsidRPr="006E42FE" w:rsidRDefault="00CB5ADF" w:rsidP="006E42FE">
      <w:pPr>
        <w:pStyle w:val="Tekstprzypisudolnego"/>
        <w:jc w:val="both"/>
        <w:rPr>
          <w:sz w:val="16"/>
          <w:szCs w:val="16"/>
        </w:rPr>
      </w:pPr>
      <w:r w:rsidRPr="006E42FE">
        <w:rPr>
          <w:rStyle w:val="Odwoanieprzypisudolnego"/>
          <w:sz w:val="16"/>
          <w:szCs w:val="16"/>
        </w:rPr>
        <w:footnoteRef/>
      </w:r>
      <w:r w:rsidRPr="006E42FE">
        <w:rPr>
          <w:sz w:val="16"/>
          <w:szCs w:val="16"/>
        </w:rPr>
        <w:t xml:space="preserve"> Nie będący w najtrudniejszej sytuacji na rynku pracy.</w:t>
      </w:r>
    </w:p>
  </w:footnote>
  <w:footnote w:id="20">
    <w:p w:rsidR="00444BD4" w:rsidRPr="00753102" w:rsidRDefault="00444BD4" w:rsidP="006E42FE">
      <w:pPr>
        <w:pStyle w:val="Tekstprzypisudolnego"/>
        <w:jc w:val="both"/>
        <w:rPr>
          <w:sz w:val="16"/>
          <w:szCs w:val="16"/>
        </w:rPr>
      </w:pPr>
      <w:r w:rsidRPr="006E42FE">
        <w:rPr>
          <w:rStyle w:val="Odwoanieprzypisudolnego"/>
          <w:sz w:val="16"/>
          <w:szCs w:val="16"/>
        </w:rPr>
        <w:footnoteRef/>
      </w:r>
      <w:r w:rsidRPr="006E42FE">
        <w:rPr>
          <w:sz w:val="16"/>
          <w:szCs w:val="16"/>
        </w:rPr>
        <w:t xml:space="preserve"> Należy dołączyć wydruk z CEIDG i/lub KRS i/lub inny dokument potwierdzający prowadzenie działalności gospodarczej</w:t>
      </w:r>
      <w:r>
        <w:rPr>
          <w:sz w:val="16"/>
          <w:szCs w:val="16"/>
        </w:rPr>
        <w:t>.</w:t>
      </w:r>
    </w:p>
  </w:footnote>
  <w:footnote w:id="21">
    <w:p w:rsidR="009938A6" w:rsidRPr="006E42FE" w:rsidRDefault="009938A6" w:rsidP="006E42FE">
      <w:pPr>
        <w:pStyle w:val="Tekstprzypisudolnego"/>
        <w:jc w:val="both"/>
        <w:rPr>
          <w:sz w:val="16"/>
          <w:szCs w:val="16"/>
        </w:rPr>
      </w:pPr>
      <w:r w:rsidRPr="006E42FE">
        <w:rPr>
          <w:rStyle w:val="Odwoanieprzypisudolnego"/>
          <w:sz w:val="16"/>
          <w:szCs w:val="16"/>
        </w:rPr>
        <w:footnoteRef/>
      </w:r>
      <w:r w:rsidRPr="006E42FE">
        <w:rPr>
          <w:sz w:val="16"/>
          <w:szCs w:val="16"/>
        </w:rPr>
        <w:t xml:space="preserve"> W przypadku otrzymania pomocy publicznej należy dołączyć odpowiednie kopie zaświadczeń z instytucji, która jej udzieliła do </w:t>
      </w:r>
      <w:r w:rsidRPr="006E42FE">
        <w:rPr>
          <w:bCs/>
          <w:sz w:val="16"/>
          <w:szCs w:val="16"/>
        </w:rPr>
        <w:t>5 dni roboczych po zakwalifikowaniu Kandydata do udziału w projekcie.</w:t>
      </w:r>
    </w:p>
  </w:footnote>
  <w:footnote w:id="22">
    <w:p w:rsidR="00CB5ADF" w:rsidRPr="006240C4" w:rsidRDefault="00CB5ADF" w:rsidP="00573F4D">
      <w:pPr>
        <w:pStyle w:val="Tekstprzypisudolnego"/>
        <w:jc w:val="both"/>
        <w:rPr>
          <w:sz w:val="16"/>
          <w:szCs w:val="16"/>
        </w:rPr>
      </w:pPr>
      <w:r w:rsidRPr="006240C4">
        <w:rPr>
          <w:rStyle w:val="Odwoanieprzypisudolnego"/>
          <w:sz w:val="16"/>
          <w:szCs w:val="16"/>
        </w:rPr>
        <w:footnoteRef/>
      </w:r>
      <w:r w:rsidRPr="006240C4">
        <w:rPr>
          <w:sz w:val="16"/>
          <w:szCs w:val="16"/>
        </w:rPr>
        <w:t xml:space="preserve"> Beneficjent zastrzega sobie prawo do wezwania Kandydata do przedłożenia dokumentów potwierdzających informacje zawarte w niniejszym pkt. </w:t>
      </w:r>
    </w:p>
  </w:footnote>
  <w:footnote w:id="23">
    <w:p w:rsidR="00CB5ADF" w:rsidRPr="00744A35" w:rsidRDefault="00CB5ADF" w:rsidP="00EE29D7">
      <w:pPr>
        <w:pStyle w:val="Tekstprzypisudolnego"/>
        <w:jc w:val="both"/>
        <w:rPr>
          <w:rFonts w:cstheme="minorHAnsi"/>
          <w:sz w:val="16"/>
          <w:szCs w:val="16"/>
        </w:rPr>
      </w:pPr>
      <w:r w:rsidRPr="00744A35">
        <w:rPr>
          <w:rStyle w:val="Odwoanieprzypisudolnego"/>
          <w:rFonts w:cstheme="minorHAnsi"/>
          <w:sz w:val="16"/>
          <w:szCs w:val="16"/>
        </w:rPr>
        <w:footnoteRef/>
      </w:r>
      <w:r w:rsidRPr="00744A35">
        <w:rPr>
          <w:rFonts w:cstheme="minorHAnsi"/>
          <w:sz w:val="16"/>
          <w:szCs w:val="16"/>
        </w:rPr>
        <w:t xml:space="preserve"> Niepotrzebne skreślić.</w:t>
      </w:r>
    </w:p>
  </w:footnote>
  <w:footnote w:id="24">
    <w:p w:rsidR="00CB5ADF" w:rsidRPr="00744A35" w:rsidRDefault="00CB5ADF" w:rsidP="00EE29D7">
      <w:pPr>
        <w:pStyle w:val="Tekstprzypisudolnego"/>
        <w:ind w:left="142" w:hanging="142"/>
        <w:jc w:val="both"/>
        <w:rPr>
          <w:rFonts w:cstheme="minorHAnsi"/>
          <w:sz w:val="16"/>
          <w:szCs w:val="16"/>
        </w:rPr>
      </w:pPr>
      <w:r w:rsidRPr="00744A35">
        <w:rPr>
          <w:rStyle w:val="Odwoanieprzypisudolnego"/>
          <w:rFonts w:cstheme="minorHAnsi"/>
          <w:sz w:val="16"/>
          <w:szCs w:val="16"/>
        </w:rPr>
        <w:footnoteRef/>
      </w:r>
      <w:r w:rsidRPr="00744A35">
        <w:rPr>
          <w:rFonts w:cstheme="minorHAnsi"/>
          <w:sz w:val="16"/>
          <w:szCs w:val="16"/>
        </w:rPr>
        <w:t xml:space="preserve"> W przypadku otrzymania pomocy publicznej należy dołączyć odpowiednie kopie zaświadczeń z instytucji, która jej udzieliła do </w:t>
      </w:r>
      <w:r w:rsidRPr="00744A35">
        <w:rPr>
          <w:rFonts w:cstheme="minorHAnsi"/>
          <w:bCs/>
          <w:sz w:val="16"/>
          <w:szCs w:val="16"/>
        </w:rPr>
        <w:t>5 dni roboczych po zakwalifikowaniu Kandydata do udziału w projekcie</w:t>
      </w:r>
      <w:r w:rsidRPr="00744A35">
        <w:rPr>
          <w:rFonts w:cstheme="minorHAnsi"/>
          <w:sz w:val="16"/>
          <w:szCs w:val="16"/>
        </w:rPr>
        <w:t>.</w:t>
      </w:r>
    </w:p>
  </w:footnote>
  <w:footnote w:id="25">
    <w:p w:rsidR="00CB5ADF" w:rsidRPr="00744A35" w:rsidRDefault="00CB5ADF" w:rsidP="00EE29D7">
      <w:pPr>
        <w:pStyle w:val="Tekstprzypisudolnego"/>
        <w:ind w:left="142" w:hanging="142"/>
        <w:jc w:val="both"/>
        <w:rPr>
          <w:rFonts w:cstheme="minorHAnsi"/>
          <w:sz w:val="16"/>
          <w:szCs w:val="16"/>
        </w:rPr>
      </w:pPr>
      <w:r w:rsidRPr="00744A35">
        <w:rPr>
          <w:rStyle w:val="Odwoanieprzypisudolnego"/>
          <w:rFonts w:cstheme="minorHAnsi"/>
          <w:sz w:val="16"/>
          <w:szCs w:val="16"/>
        </w:rPr>
        <w:footnoteRef/>
      </w:r>
      <w:r w:rsidRPr="00744A35">
        <w:rPr>
          <w:rFonts w:cstheme="minorHAnsi"/>
          <w:sz w:val="16"/>
          <w:szCs w:val="16"/>
        </w:rPr>
        <w:t xml:space="preserve"> Pod pojęciem członka rodziny rozumie się małżonkę/małżonka oraz osobę znajdującą się w stosunku pokrewieństwa lub powinowactwa w linii prostej, a także pokrewieństwa lub powinowactwa w linii bocznej do drugiego stopnia i / lub związek z tytułu przysposobienia, opieki lub kurateli.</w:t>
      </w:r>
    </w:p>
  </w:footnote>
  <w:footnote w:id="26">
    <w:p w:rsidR="00CB5ADF" w:rsidRDefault="00CB5ADF" w:rsidP="00EE29D7">
      <w:pPr>
        <w:pStyle w:val="Tekstprzypisudolnego"/>
        <w:ind w:left="142" w:hanging="142"/>
        <w:jc w:val="both"/>
        <w:rPr>
          <w:rFonts w:ascii="Arial Narrow" w:hAnsi="Arial Narrow"/>
          <w:sz w:val="18"/>
          <w:szCs w:val="18"/>
        </w:rPr>
      </w:pPr>
      <w:r w:rsidRPr="00744A35">
        <w:rPr>
          <w:rStyle w:val="Odwoanieprzypisudolnego"/>
          <w:rFonts w:cstheme="minorHAnsi"/>
          <w:sz w:val="16"/>
          <w:szCs w:val="16"/>
        </w:rPr>
        <w:footnoteRef/>
      </w:r>
      <w:r w:rsidRPr="00744A35">
        <w:rPr>
          <w:rFonts w:cstheme="minorHAnsi"/>
          <w:sz w:val="16"/>
          <w:szCs w:val="16"/>
        </w:rPr>
        <w:t xml:space="preserve"> J.w.</w:t>
      </w:r>
    </w:p>
  </w:footnote>
  <w:footnote w:id="27">
    <w:p w:rsidR="00CB5ADF" w:rsidRPr="00C477A7" w:rsidRDefault="00CB5ADF" w:rsidP="006C011D">
      <w:pPr>
        <w:pStyle w:val="Tekstprzypisudolnego"/>
        <w:ind w:left="142" w:hanging="142"/>
        <w:jc w:val="both"/>
        <w:rPr>
          <w:rFonts w:cstheme="minorHAnsi"/>
          <w:sz w:val="16"/>
          <w:szCs w:val="16"/>
        </w:rPr>
      </w:pPr>
      <w:r w:rsidRPr="00C477A7">
        <w:rPr>
          <w:rStyle w:val="Odwoanieprzypisudolnego"/>
          <w:rFonts w:cstheme="minorHAnsi"/>
          <w:sz w:val="16"/>
          <w:szCs w:val="16"/>
        </w:rPr>
        <w:footnoteRef/>
      </w:r>
      <w:r w:rsidRPr="00C477A7">
        <w:rPr>
          <w:rFonts w:cstheme="minorHAnsi"/>
          <w:sz w:val="16"/>
          <w:szCs w:val="16"/>
        </w:rPr>
        <w:t xml:space="preserve"> Zasada minimalizowania zjawiska creamingu – zasada, zgodnie z którą pomoc finansowa powinna być kierowana wyłącznie do osób, </w:t>
      </w:r>
      <w:r w:rsidRPr="00C477A7">
        <w:rPr>
          <w:rFonts w:cstheme="minorHAnsi"/>
          <w:sz w:val="16"/>
          <w:szCs w:val="16"/>
        </w:rPr>
        <w:br/>
        <w:t>które nie rozpoczęłyby działalności gospodarczej bez uzyskania wsparcia ze środków Europejskiego Funduszu Społecznego.</w:t>
      </w:r>
    </w:p>
  </w:footnote>
  <w:footnote w:id="28">
    <w:p w:rsidR="00CB5ADF" w:rsidRDefault="00CB5ADF" w:rsidP="006C011D">
      <w:pPr>
        <w:pStyle w:val="Tekstprzypisudolnego"/>
        <w:jc w:val="both"/>
      </w:pPr>
      <w:r w:rsidRPr="00744A35">
        <w:rPr>
          <w:rStyle w:val="Odwoanieprzypisudolnego"/>
          <w:sz w:val="16"/>
          <w:szCs w:val="16"/>
        </w:rPr>
        <w:footnoteRef/>
      </w:r>
      <w:r w:rsidRPr="00744A35">
        <w:rPr>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E71" w:rsidRDefault="001A3E71">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ADF" w:rsidRDefault="001A3E71">
    <w:pPr>
      <w:pStyle w:val="Nagwek"/>
    </w:pPr>
    <w:r w:rsidRPr="00D907F5">
      <w:rPr>
        <w:rFonts w:ascii="Arial" w:hAnsi="Arial" w:cs="Arial"/>
        <w:noProof/>
        <w:lang w:eastAsia="pl-PL"/>
      </w:rPr>
      <w:drawing>
        <wp:inline distT="0" distB="0" distL="0" distR="0" wp14:anchorId="0E2ADC68" wp14:editId="1D563064">
          <wp:extent cx="5760720" cy="504190"/>
          <wp:effectExtent l="0" t="0" r="0" b="0"/>
          <wp:docPr id="1" name="Obraz 1" descr="EFS_3_logotypy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_3_logotypy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0419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E71" w:rsidRDefault="001A3E71">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415000F"/>
    <w:lvl w:ilvl="0">
      <w:start w:val="1"/>
      <w:numFmt w:val="decimal"/>
      <w:lvlText w:val="%1."/>
      <w:lvlJc w:val="left"/>
      <w:pPr>
        <w:ind w:left="720" w:hanging="360"/>
      </w:pPr>
    </w:lvl>
  </w:abstractNum>
  <w:abstractNum w:abstractNumId="3"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4" w15:restartNumberingAfterBreak="0">
    <w:nsid w:val="00000007"/>
    <w:multiLevelType w:val="singleLevel"/>
    <w:tmpl w:val="00000007"/>
    <w:name w:val="WW8Num7"/>
    <w:lvl w:ilvl="0">
      <w:start w:val="1"/>
      <w:numFmt w:val="lowerLetter"/>
      <w:lvlText w:val="%1."/>
      <w:lvlJc w:val="left"/>
      <w:pPr>
        <w:tabs>
          <w:tab w:val="num" w:pos="0"/>
        </w:tabs>
        <w:ind w:left="144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360"/>
        </w:tabs>
        <w:ind w:left="360" w:hanging="360"/>
      </w:pPr>
      <w:rPr>
        <w:rFonts w:ascii="Calibri" w:eastAsia="Times New Roman" w:hAnsi="Calibri" w:cs="Arial"/>
      </w:rPr>
    </w:lvl>
    <w:lvl w:ilvl="1">
      <w:start w:val="1"/>
      <w:numFmt w:val="lowerLetter"/>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6"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7"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9" w15:restartNumberingAfterBreak="0">
    <w:nsid w:val="0000000C"/>
    <w:multiLevelType w:val="multilevel"/>
    <w:tmpl w:val="0000000C"/>
    <w:name w:val="WW8Num12"/>
    <w:lvl w:ilvl="0">
      <w:start w:val="1"/>
      <w:numFmt w:val="decimal"/>
      <w:lvlText w:val="%1."/>
      <w:lvlJc w:val="left"/>
      <w:pPr>
        <w:tabs>
          <w:tab w:val="num" w:pos="1155"/>
        </w:tabs>
        <w:ind w:left="1155" w:hanging="795"/>
      </w:pPr>
      <w:rPr>
        <w:sz w:val="24"/>
        <w:szCs w:val="24"/>
      </w:rPr>
    </w:lvl>
    <w:lvl w:ilvl="1">
      <w:start w:val="1"/>
      <w:numFmt w:val="decimal"/>
      <w:lvlText w:val="%2."/>
      <w:lvlJc w:val="left"/>
      <w:pPr>
        <w:tabs>
          <w:tab w:val="num" w:pos="1440"/>
        </w:tabs>
        <w:ind w:left="1440" w:hanging="360"/>
      </w:pPr>
    </w:lvl>
    <w:lvl w:ilvl="2">
      <w:start w:val="4"/>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0E"/>
    <w:multiLevelType w:val="multilevel"/>
    <w:tmpl w:val="0000000E"/>
    <w:name w:val="WW8Num14"/>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0"/>
    <w:multiLevelType w:val="multilevel"/>
    <w:tmpl w:val="790A0B70"/>
    <w:name w:val="WW8Num1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2"/>
      <w:numFmt w:val="upp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00000015"/>
    <w:multiLevelType w:val="singleLevel"/>
    <w:tmpl w:val="00000015"/>
    <w:name w:val="WW8Num21"/>
    <w:lvl w:ilvl="0">
      <w:start w:val="1"/>
      <w:numFmt w:val="lowerLetter"/>
      <w:lvlText w:val="%1)"/>
      <w:lvlJc w:val="left"/>
      <w:pPr>
        <w:tabs>
          <w:tab w:val="num" w:pos="1080"/>
        </w:tabs>
        <w:ind w:left="1080" w:hanging="360"/>
      </w:pPr>
    </w:lvl>
  </w:abstractNum>
  <w:abstractNum w:abstractNumId="13" w15:restartNumberingAfterBreak="0">
    <w:nsid w:val="0000001A"/>
    <w:multiLevelType w:val="singleLevel"/>
    <w:tmpl w:val="0000001A"/>
    <w:name w:val="WW8Num53"/>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dstrike w:val="0"/>
        <w:color w:val="000000"/>
        <w:sz w:val="20"/>
        <w:szCs w:val="20"/>
        <w:u w:val="none"/>
      </w:rPr>
    </w:lvl>
  </w:abstractNum>
  <w:abstractNum w:abstractNumId="14" w15:restartNumberingAfterBreak="0">
    <w:nsid w:val="00D87DFA"/>
    <w:multiLevelType w:val="hybridMultilevel"/>
    <w:tmpl w:val="DBBC6152"/>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0FD0639"/>
    <w:multiLevelType w:val="singleLevel"/>
    <w:tmpl w:val="0415000F"/>
    <w:lvl w:ilvl="0">
      <w:start w:val="1"/>
      <w:numFmt w:val="decimal"/>
      <w:lvlText w:val="%1."/>
      <w:lvlJc w:val="left"/>
      <w:pPr>
        <w:ind w:left="720" w:hanging="360"/>
      </w:pPr>
    </w:lvl>
  </w:abstractNum>
  <w:abstractNum w:abstractNumId="16" w15:restartNumberingAfterBreak="0">
    <w:nsid w:val="01E84D15"/>
    <w:multiLevelType w:val="hybridMultilevel"/>
    <w:tmpl w:val="6AFA809E"/>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60D618B"/>
    <w:multiLevelType w:val="hybridMultilevel"/>
    <w:tmpl w:val="6AFA809E"/>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93B1B0A"/>
    <w:multiLevelType w:val="hybridMultilevel"/>
    <w:tmpl w:val="6AFA809E"/>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DD64F99"/>
    <w:multiLevelType w:val="hybridMultilevel"/>
    <w:tmpl w:val="5ED47F8C"/>
    <w:lvl w:ilvl="0" w:tplc="00000012">
      <w:start w:val="1"/>
      <w:numFmt w:val="bullet"/>
      <w:lvlText w:val="­"/>
      <w:lvlJc w:val="left"/>
      <w:pPr>
        <w:ind w:left="720" w:hanging="360"/>
      </w:pPr>
      <w:rPr>
        <w:rFonts w:ascii="Agency FB" w:hAnsi="Agency F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67E3766"/>
    <w:multiLevelType w:val="hybridMultilevel"/>
    <w:tmpl w:val="2850CAEA"/>
    <w:lvl w:ilvl="0" w:tplc="00000012">
      <w:start w:val="1"/>
      <w:numFmt w:val="bullet"/>
      <w:lvlText w:val="­"/>
      <w:lvlJc w:val="left"/>
      <w:pPr>
        <w:ind w:left="750" w:hanging="360"/>
      </w:pPr>
      <w:rPr>
        <w:rFonts w:ascii="Agency FB" w:hAnsi="Agency FB"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21" w15:restartNumberingAfterBreak="0">
    <w:nsid w:val="3BC666DD"/>
    <w:multiLevelType w:val="hybridMultilevel"/>
    <w:tmpl w:val="DA82405A"/>
    <w:lvl w:ilvl="0" w:tplc="00000012">
      <w:start w:val="1"/>
      <w:numFmt w:val="bullet"/>
      <w:lvlText w:val="­"/>
      <w:lvlJc w:val="left"/>
      <w:pPr>
        <w:ind w:left="720" w:hanging="360"/>
      </w:pPr>
      <w:rPr>
        <w:rFonts w:ascii="Agency FB" w:hAnsi="Agency F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3F70DB0"/>
    <w:multiLevelType w:val="hybridMultilevel"/>
    <w:tmpl w:val="83527ED0"/>
    <w:lvl w:ilvl="0" w:tplc="00000012">
      <w:start w:val="1"/>
      <w:numFmt w:val="bullet"/>
      <w:lvlText w:val="­"/>
      <w:lvlJc w:val="left"/>
      <w:pPr>
        <w:ind w:left="720" w:hanging="360"/>
      </w:pPr>
      <w:rPr>
        <w:rFonts w:ascii="Agency FB" w:hAnsi="Agency FB"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57F5A9A"/>
    <w:multiLevelType w:val="hybridMultilevel"/>
    <w:tmpl w:val="6E0EAB7E"/>
    <w:lvl w:ilvl="0" w:tplc="00000012">
      <w:start w:val="1"/>
      <w:numFmt w:val="bullet"/>
      <w:lvlText w:val="­"/>
      <w:lvlJc w:val="left"/>
      <w:pPr>
        <w:ind w:left="720" w:hanging="360"/>
      </w:pPr>
      <w:rPr>
        <w:rFonts w:ascii="Agency FB" w:hAnsi="Agency FB"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0CF5F02"/>
    <w:multiLevelType w:val="hybridMultilevel"/>
    <w:tmpl w:val="6AFA809E"/>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4EF1A89"/>
    <w:multiLevelType w:val="hybridMultilevel"/>
    <w:tmpl w:val="6AFA809E"/>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66C3C32"/>
    <w:multiLevelType w:val="singleLevel"/>
    <w:tmpl w:val="04150013"/>
    <w:lvl w:ilvl="0">
      <w:start w:val="1"/>
      <w:numFmt w:val="upperRoman"/>
      <w:lvlText w:val="%1."/>
      <w:lvlJc w:val="right"/>
      <w:pPr>
        <w:ind w:left="720" w:hanging="360"/>
      </w:pPr>
    </w:lvl>
  </w:abstractNum>
  <w:abstractNum w:abstractNumId="27" w15:restartNumberingAfterBreak="0">
    <w:nsid w:val="580332F5"/>
    <w:multiLevelType w:val="hybridMultilevel"/>
    <w:tmpl w:val="01C88EB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BE24846"/>
    <w:multiLevelType w:val="hybridMultilevel"/>
    <w:tmpl w:val="B6845E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CE1FF9"/>
    <w:multiLevelType w:val="hybridMultilevel"/>
    <w:tmpl w:val="01DA55AC"/>
    <w:lvl w:ilvl="0" w:tplc="00000012">
      <w:start w:val="1"/>
      <w:numFmt w:val="bullet"/>
      <w:lvlText w:val="­"/>
      <w:lvlJc w:val="left"/>
      <w:pPr>
        <w:ind w:left="720" w:hanging="360"/>
      </w:pPr>
      <w:rPr>
        <w:rFonts w:ascii="Agency FB" w:hAnsi="Agency FB"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482147D"/>
    <w:multiLevelType w:val="hybridMultilevel"/>
    <w:tmpl w:val="22546A20"/>
    <w:lvl w:ilvl="0" w:tplc="00000012">
      <w:start w:val="1"/>
      <w:numFmt w:val="bullet"/>
      <w:lvlText w:val="­"/>
      <w:lvlJc w:val="left"/>
      <w:pPr>
        <w:ind w:left="720" w:hanging="360"/>
      </w:pPr>
      <w:rPr>
        <w:rFonts w:ascii="Agency FB" w:hAnsi="Agency FB"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7475045"/>
    <w:multiLevelType w:val="hybridMultilevel"/>
    <w:tmpl w:val="983CA084"/>
    <w:lvl w:ilvl="0" w:tplc="00000012">
      <w:start w:val="1"/>
      <w:numFmt w:val="bullet"/>
      <w:lvlText w:val="­"/>
      <w:lvlJc w:val="left"/>
      <w:pPr>
        <w:ind w:left="720" w:hanging="360"/>
      </w:pPr>
      <w:rPr>
        <w:rFonts w:ascii="Agency FB" w:hAnsi="Agency F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90B266E"/>
    <w:multiLevelType w:val="hybridMultilevel"/>
    <w:tmpl w:val="F71A35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51175D"/>
    <w:multiLevelType w:val="hybridMultilevel"/>
    <w:tmpl w:val="F94688E8"/>
    <w:lvl w:ilvl="0" w:tplc="B52000CC">
      <w:start w:val="1"/>
      <w:numFmt w:val="decimal"/>
      <w:lvlText w:val="%1."/>
      <w:lvlJc w:val="left"/>
      <w:pPr>
        <w:tabs>
          <w:tab w:val="num" w:pos="454"/>
        </w:tabs>
        <w:ind w:left="454" w:hanging="397"/>
      </w:pPr>
      <w:rPr>
        <w:rFonts w:hint="default"/>
      </w:rPr>
    </w:lvl>
    <w:lvl w:ilvl="1" w:tplc="B0D4286A">
      <w:start w:val="1"/>
      <w:numFmt w:val="decimal"/>
      <w:lvlText w:val="%2."/>
      <w:lvlJc w:val="left"/>
      <w:pPr>
        <w:tabs>
          <w:tab w:val="num" w:pos="1440"/>
        </w:tabs>
        <w:ind w:left="1440" w:hanging="360"/>
      </w:pPr>
      <w:rPr>
        <w:rFonts w:hint="default"/>
        <w:b w:val="0"/>
        <w:sz w:val="20"/>
      </w:rPr>
    </w:lvl>
    <w:lvl w:ilvl="2" w:tplc="0415001B">
      <w:start w:val="1"/>
      <w:numFmt w:val="lowerRoman"/>
      <w:lvlText w:val="%3."/>
      <w:lvlJc w:val="right"/>
      <w:pPr>
        <w:tabs>
          <w:tab w:val="num" w:pos="2340"/>
        </w:tabs>
        <w:ind w:left="2340" w:hanging="360"/>
      </w:pPr>
      <w:rPr>
        <w:rFonts w:hint="default"/>
      </w:rPr>
    </w:lvl>
    <w:lvl w:ilvl="3" w:tplc="33CCA846">
      <w:start w:val="1"/>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04F6951"/>
    <w:multiLevelType w:val="hybridMultilevel"/>
    <w:tmpl w:val="835252F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71B90542"/>
    <w:multiLevelType w:val="hybridMultilevel"/>
    <w:tmpl w:val="EBAE1D9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abstractNumId w:val="2"/>
  </w:num>
  <w:num w:numId="2">
    <w:abstractNumId w:val="26"/>
  </w:num>
  <w:num w:numId="3">
    <w:abstractNumId w:val="27"/>
  </w:num>
  <w:num w:numId="4">
    <w:abstractNumId w:val="24"/>
  </w:num>
  <w:num w:numId="5">
    <w:abstractNumId w:val="31"/>
  </w:num>
  <w:num w:numId="6">
    <w:abstractNumId w:val="21"/>
  </w:num>
  <w:num w:numId="7">
    <w:abstractNumId w:val="19"/>
  </w:num>
  <w:num w:numId="8">
    <w:abstractNumId w:val="33"/>
  </w:num>
  <w:num w:numId="9">
    <w:abstractNumId w:val="23"/>
  </w:num>
  <w:num w:numId="1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9"/>
  </w:num>
  <w:num w:numId="13">
    <w:abstractNumId w:val="20"/>
  </w:num>
  <w:num w:numId="14">
    <w:abstractNumId w:val="30"/>
  </w:num>
  <w:num w:numId="15">
    <w:abstractNumId w:val="14"/>
  </w:num>
  <w:num w:numId="16">
    <w:abstractNumId w:val="24"/>
  </w:num>
  <w:num w:numId="17">
    <w:abstractNumId w:val="27"/>
  </w:num>
  <w:num w:numId="18">
    <w:abstractNumId w:val="34"/>
  </w:num>
  <w:num w:numId="19">
    <w:abstractNumId w:val="35"/>
  </w:num>
  <w:num w:numId="20">
    <w:abstractNumId w:val="17"/>
  </w:num>
  <w:num w:numId="21">
    <w:abstractNumId w:val="16"/>
  </w:num>
  <w:num w:numId="22">
    <w:abstractNumId w:val="28"/>
  </w:num>
  <w:num w:numId="23">
    <w:abstractNumId w:val="18"/>
  </w:num>
  <w:num w:numId="24">
    <w:abstractNumId w:val="32"/>
  </w:num>
  <w:num w:numId="25">
    <w:abstractNumId w:val="15"/>
  </w:num>
  <w:num w:numId="26">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27580"/>
    <w:rsid w:val="00000041"/>
    <w:rsid w:val="00000ADD"/>
    <w:rsid w:val="000012DE"/>
    <w:rsid w:val="000039DD"/>
    <w:rsid w:val="00010CA0"/>
    <w:rsid w:val="00011E74"/>
    <w:rsid w:val="00012283"/>
    <w:rsid w:val="000127B6"/>
    <w:rsid w:val="00012B00"/>
    <w:rsid w:val="000146B0"/>
    <w:rsid w:val="00014C0C"/>
    <w:rsid w:val="00015064"/>
    <w:rsid w:val="00015827"/>
    <w:rsid w:val="00016B6B"/>
    <w:rsid w:val="0001765B"/>
    <w:rsid w:val="00020215"/>
    <w:rsid w:val="00020292"/>
    <w:rsid w:val="00024ADA"/>
    <w:rsid w:val="000265C8"/>
    <w:rsid w:val="00026907"/>
    <w:rsid w:val="000302CD"/>
    <w:rsid w:val="0003283F"/>
    <w:rsid w:val="000329C2"/>
    <w:rsid w:val="00033D16"/>
    <w:rsid w:val="00034C76"/>
    <w:rsid w:val="00034FFA"/>
    <w:rsid w:val="00036861"/>
    <w:rsid w:val="00037ADE"/>
    <w:rsid w:val="0004001F"/>
    <w:rsid w:val="000404F7"/>
    <w:rsid w:val="000420C6"/>
    <w:rsid w:val="00042173"/>
    <w:rsid w:val="00043889"/>
    <w:rsid w:val="00043CDD"/>
    <w:rsid w:val="00046059"/>
    <w:rsid w:val="000473E3"/>
    <w:rsid w:val="00050D98"/>
    <w:rsid w:val="000528EF"/>
    <w:rsid w:val="00052C50"/>
    <w:rsid w:val="00054215"/>
    <w:rsid w:val="00056547"/>
    <w:rsid w:val="0005698D"/>
    <w:rsid w:val="00060752"/>
    <w:rsid w:val="000608BA"/>
    <w:rsid w:val="00060FF3"/>
    <w:rsid w:val="000614C6"/>
    <w:rsid w:val="00061F5E"/>
    <w:rsid w:val="00063A96"/>
    <w:rsid w:val="00064208"/>
    <w:rsid w:val="00064EC9"/>
    <w:rsid w:val="000660EB"/>
    <w:rsid w:val="00066223"/>
    <w:rsid w:val="00066F5D"/>
    <w:rsid w:val="0006784E"/>
    <w:rsid w:val="00067A31"/>
    <w:rsid w:val="00067FDD"/>
    <w:rsid w:val="000708E9"/>
    <w:rsid w:val="00071B6D"/>
    <w:rsid w:val="00072731"/>
    <w:rsid w:val="000744BD"/>
    <w:rsid w:val="00074F46"/>
    <w:rsid w:val="00075DE1"/>
    <w:rsid w:val="00077162"/>
    <w:rsid w:val="00077CA2"/>
    <w:rsid w:val="00080573"/>
    <w:rsid w:val="000812FC"/>
    <w:rsid w:val="00082F49"/>
    <w:rsid w:val="00083589"/>
    <w:rsid w:val="00084E6F"/>
    <w:rsid w:val="00085654"/>
    <w:rsid w:val="00087E9B"/>
    <w:rsid w:val="00090FE6"/>
    <w:rsid w:val="00096252"/>
    <w:rsid w:val="00097420"/>
    <w:rsid w:val="00097DD0"/>
    <w:rsid w:val="000A1E21"/>
    <w:rsid w:val="000A2FCF"/>
    <w:rsid w:val="000A5E4D"/>
    <w:rsid w:val="000B03D4"/>
    <w:rsid w:val="000B162A"/>
    <w:rsid w:val="000B2029"/>
    <w:rsid w:val="000B3827"/>
    <w:rsid w:val="000B463A"/>
    <w:rsid w:val="000B4731"/>
    <w:rsid w:val="000B4AAC"/>
    <w:rsid w:val="000B5DE6"/>
    <w:rsid w:val="000C0B45"/>
    <w:rsid w:val="000C3AAA"/>
    <w:rsid w:val="000C4138"/>
    <w:rsid w:val="000C4B38"/>
    <w:rsid w:val="000C56C4"/>
    <w:rsid w:val="000C70C1"/>
    <w:rsid w:val="000C77E5"/>
    <w:rsid w:val="000D1182"/>
    <w:rsid w:val="000D1D0A"/>
    <w:rsid w:val="000D1E46"/>
    <w:rsid w:val="000D3808"/>
    <w:rsid w:val="000D3E4B"/>
    <w:rsid w:val="000D55FD"/>
    <w:rsid w:val="000E0133"/>
    <w:rsid w:val="000E0CF4"/>
    <w:rsid w:val="000E3C42"/>
    <w:rsid w:val="000E3D5A"/>
    <w:rsid w:val="000E5420"/>
    <w:rsid w:val="000E54E9"/>
    <w:rsid w:val="000E5D3E"/>
    <w:rsid w:val="000E703F"/>
    <w:rsid w:val="000F0818"/>
    <w:rsid w:val="000F08F2"/>
    <w:rsid w:val="000F0C16"/>
    <w:rsid w:val="000F1E8E"/>
    <w:rsid w:val="000F3068"/>
    <w:rsid w:val="000F3FCD"/>
    <w:rsid w:val="000F6629"/>
    <w:rsid w:val="000F68C4"/>
    <w:rsid w:val="000F6F40"/>
    <w:rsid w:val="000F73F7"/>
    <w:rsid w:val="0010162F"/>
    <w:rsid w:val="00101685"/>
    <w:rsid w:val="001016EF"/>
    <w:rsid w:val="0010210B"/>
    <w:rsid w:val="00102DFE"/>
    <w:rsid w:val="001030EC"/>
    <w:rsid w:val="00103D92"/>
    <w:rsid w:val="00104A6E"/>
    <w:rsid w:val="001137B1"/>
    <w:rsid w:val="00114098"/>
    <w:rsid w:val="00115648"/>
    <w:rsid w:val="00115830"/>
    <w:rsid w:val="00115E6E"/>
    <w:rsid w:val="0011636A"/>
    <w:rsid w:val="00117DEA"/>
    <w:rsid w:val="001211F9"/>
    <w:rsid w:val="001219EE"/>
    <w:rsid w:val="00125C6E"/>
    <w:rsid w:val="00125E62"/>
    <w:rsid w:val="00131488"/>
    <w:rsid w:val="00131891"/>
    <w:rsid w:val="001325FC"/>
    <w:rsid w:val="001337DB"/>
    <w:rsid w:val="001338B0"/>
    <w:rsid w:val="00134942"/>
    <w:rsid w:val="00136545"/>
    <w:rsid w:val="001366DE"/>
    <w:rsid w:val="00140974"/>
    <w:rsid w:val="0014228D"/>
    <w:rsid w:val="0014247A"/>
    <w:rsid w:val="00142BC7"/>
    <w:rsid w:val="001465A9"/>
    <w:rsid w:val="00150D15"/>
    <w:rsid w:val="00152A3E"/>
    <w:rsid w:val="00153D9D"/>
    <w:rsid w:val="00153FF2"/>
    <w:rsid w:val="001573DB"/>
    <w:rsid w:val="00157A78"/>
    <w:rsid w:val="00157C12"/>
    <w:rsid w:val="00160FF0"/>
    <w:rsid w:val="001616A5"/>
    <w:rsid w:val="001629CB"/>
    <w:rsid w:val="00165DE8"/>
    <w:rsid w:val="00170D11"/>
    <w:rsid w:val="0017188B"/>
    <w:rsid w:val="00171A2E"/>
    <w:rsid w:val="001735BC"/>
    <w:rsid w:val="001745B2"/>
    <w:rsid w:val="0018009B"/>
    <w:rsid w:val="001825A5"/>
    <w:rsid w:val="00183DDC"/>
    <w:rsid w:val="001849AB"/>
    <w:rsid w:val="00184C8F"/>
    <w:rsid w:val="001851D3"/>
    <w:rsid w:val="001852E1"/>
    <w:rsid w:val="001857F1"/>
    <w:rsid w:val="00193F81"/>
    <w:rsid w:val="00194892"/>
    <w:rsid w:val="00194FC7"/>
    <w:rsid w:val="0019714B"/>
    <w:rsid w:val="00197743"/>
    <w:rsid w:val="001A1F7B"/>
    <w:rsid w:val="001A20B3"/>
    <w:rsid w:val="001A3E71"/>
    <w:rsid w:val="001B2E1B"/>
    <w:rsid w:val="001B44C3"/>
    <w:rsid w:val="001B6A90"/>
    <w:rsid w:val="001B6DAB"/>
    <w:rsid w:val="001B7103"/>
    <w:rsid w:val="001B71E5"/>
    <w:rsid w:val="001B7B59"/>
    <w:rsid w:val="001C029D"/>
    <w:rsid w:val="001C0C4A"/>
    <w:rsid w:val="001C243D"/>
    <w:rsid w:val="001C5289"/>
    <w:rsid w:val="001D1EAB"/>
    <w:rsid w:val="001D38EE"/>
    <w:rsid w:val="001D632A"/>
    <w:rsid w:val="001D6E5A"/>
    <w:rsid w:val="001E0956"/>
    <w:rsid w:val="001E19A7"/>
    <w:rsid w:val="001E2AA6"/>
    <w:rsid w:val="001E3210"/>
    <w:rsid w:val="001E338F"/>
    <w:rsid w:val="001E49F5"/>
    <w:rsid w:val="001E51D8"/>
    <w:rsid w:val="001E71A1"/>
    <w:rsid w:val="001F182B"/>
    <w:rsid w:val="001F1B9D"/>
    <w:rsid w:val="001F2DA7"/>
    <w:rsid w:val="001F4E93"/>
    <w:rsid w:val="001F6675"/>
    <w:rsid w:val="001F6ECF"/>
    <w:rsid w:val="001F7036"/>
    <w:rsid w:val="001F73BA"/>
    <w:rsid w:val="00201369"/>
    <w:rsid w:val="002034DD"/>
    <w:rsid w:val="00205F4B"/>
    <w:rsid w:val="002064DD"/>
    <w:rsid w:val="00206600"/>
    <w:rsid w:val="00210234"/>
    <w:rsid w:val="00211CEC"/>
    <w:rsid w:val="0021220A"/>
    <w:rsid w:val="00213963"/>
    <w:rsid w:val="002203CC"/>
    <w:rsid w:val="00220ED9"/>
    <w:rsid w:val="00221C57"/>
    <w:rsid w:val="00224EF6"/>
    <w:rsid w:val="00226621"/>
    <w:rsid w:val="0022714E"/>
    <w:rsid w:val="00227580"/>
    <w:rsid w:val="00232228"/>
    <w:rsid w:val="0023436A"/>
    <w:rsid w:val="002351E5"/>
    <w:rsid w:val="00235EBB"/>
    <w:rsid w:val="00236CF8"/>
    <w:rsid w:val="002371A2"/>
    <w:rsid w:val="00251462"/>
    <w:rsid w:val="00251CD2"/>
    <w:rsid w:val="002531B6"/>
    <w:rsid w:val="00253F7B"/>
    <w:rsid w:val="00254177"/>
    <w:rsid w:val="002543C6"/>
    <w:rsid w:val="00254C05"/>
    <w:rsid w:val="002573D8"/>
    <w:rsid w:val="00263485"/>
    <w:rsid w:val="00264B27"/>
    <w:rsid w:val="00264F8E"/>
    <w:rsid w:val="0026595C"/>
    <w:rsid w:val="00267F69"/>
    <w:rsid w:val="00272174"/>
    <w:rsid w:val="002721DC"/>
    <w:rsid w:val="00274B4C"/>
    <w:rsid w:val="002753EB"/>
    <w:rsid w:val="0027798C"/>
    <w:rsid w:val="00280122"/>
    <w:rsid w:val="00280FF0"/>
    <w:rsid w:val="00284281"/>
    <w:rsid w:val="0028722A"/>
    <w:rsid w:val="00290375"/>
    <w:rsid w:val="00292CE4"/>
    <w:rsid w:val="00292ED4"/>
    <w:rsid w:val="00294498"/>
    <w:rsid w:val="00295BC3"/>
    <w:rsid w:val="0029726E"/>
    <w:rsid w:val="002A0F76"/>
    <w:rsid w:val="002A10B3"/>
    <w:rsid w:val="002A1957"/>
    <w:rsid w:val="002A2E25"/>
    <w:rsid w:val="002A357A"/>
    <w:rsid w:val="002A35FB"/>
    <w:rsid w:val="002A50D5"/>
    <w:rsid w:val="002A50F1"/>
    <w:rsid w:val="002A5EB9"/>
    <w:rsid w:val="002A7B99"/>
    <w:rsid w:val="002B0033"/>
    <w:rsid w:val="002B27C1"/>
    <w:rsid w:val="002B347C"/>
    <w:rsid w:val="002B4AE6"/>
    <w:rsid w:val="002B54DA"/>
    <w:rsid w:val="002B58F2"/>
    <w:rsid w:val="002B6AC8"/>
    <w:rsid w:val="002B6CAB"/>
    <w:rsid w:val="002B754D"/>
    <w:rsid w:val="002B7E53"/>
    <w:rsid w:val="002C2375"/>
    <w:rsid w:val="002C2AB3"/>
    <w:rsid w:val="002D2A10"/>
    <w:rsid w:val="002D2C29"/>
    <w:rsid w:val="002D5786"/>
    <w:rsid w:val="002D6577"/>
    <w:rsid w:val="002E1D08"/>
    <w:rsid w:val="002E20E5"/>
    <w:rsid w:val="002E2AEF"/>
    <w:rsid w:val="002E5E83"/>
    <w:rsid w:val="002E69D2"/>
    <w:rsid w:val="002F05FA"/>
    <w:rsid w:val="002F3BA6"/>
    <w:rsid w:val="002F3DDE"/>
    <w:rsid w:val="002F3F5A"/>
    <w:rsid w:val="002F4817"/>
    <w:rsid w:val="002F4C19"/>
    <w:rsid w:val="002F530B"/>
    <w:rsid w:val="002F6BBA"/>
    <w:rsid w:val="00301312"/>
    <w:rsid w:val="003013F0"/>
    <w:rsid w:val="00301AFF"/>
    <w:rsid w:val="003025DA"/>
    <w:rsid w:val="00303804"/>
    <w:rsid w:val="00303A69"/>
    <w:rsid w:val="0030795C"/>
    <w:rsid w:val="00311909"/>
    <w:rsid w:val="0031251A"/>
    <w:rsid w:val="00312EEB"/>
    <w:rsid w:val="003143EE"/>
    <w:rsid w:val="0031585F"/>
    <w:rsid w:val="003200F8"/>
    <w:rsid w:val="0032198D"/>
    <w:rsid w:val="003221A6"/>
    <w:rsid w:val="00322C39"/>
    <w:rsid w:val="00322F1C"/>
    <w:rsid w:val="00324344"/>
    <w:rsid w:val="00324E5D"/>
    <w:rsid w:val="00330521"/>
    <w:rsid w:val="003307C0"/>
    <w:rsid w:val="00333BDB"/>
    <w:rsid w:val="003355A3"/>
    <w:rsid w:val="003375BA"/>
    <w:rsid w:val="00337C13"/>
    <w:rsid w:val="003403F3"/>
    <w:rsid w:val="003426B1"/>
    <w:rsid w:val="003437E1"/>
    <w:rsid w:val="00344954"/>
    <w:rsid w:val="00346215"/>
    <w:rsid w:val="00346DD9"/>
    <w:rsid w:val="00350E72"/>
    <w:rsid w:val="00351321"/>
    <w:rsid w:val="003514A3"/>
    <w:rsid w:val="0035177E"/>
    <w:rsid w:val="00351FF2"/>
    <w:rsid w:val="003536AA"/>
    <w:rsid w:val="00353AD6"/>
    <w:rsid w:val="00355583"/>
    <w:rsid w:val="0035697C"/>
    <w:rsid w:val="00356B7C"/>
    <w:rsid w:val="003571B7"/>
    <w:rsid w:val="00361C5C"/>
    <w:rsid w:val="00362A10"/>
    <w:rsid w:val="0037344B"/>
    <w:rsid w:val="00375FA8"/>
    <w:rsid w:val="00377CBC"/>
    <w:rsid w:val="003805CA"/>
    <w:rsid w:val="00381FE6"/>
    <w:rsid w:val="0038231A"/>
    <w:rsid w:val="00382AD8"/>
    <w:rsid w:val="00383A59"/>
    <w:rsid w:val="00384512"/>
    <w:rsid w:val="00393497"/>
    <w:rsid w:val="00393B4E"/>
    <w:rsid w:val="00395EAE"/>
    <w:rsid w:val="00396EC3"/>
    <w:rsid w:val="003A26E5"/>
    <w:rsid w:val="003A3407"/>
    <w:rsid w:val="003A405E"/>
    <w:rsid w:val="003A61FF"/>
    <w:rsid w:val="003A624B"/>
    <w:rsid w:val="003A68C6"/>
    <w:rsid w:val="003A6FE8"/>
    <w:rsid w:val="003A73A2"/>
    <w:rsid w:val="003B519A"/>
    <w:rsid w:val="003B54E8"/>
    <w:rsid w:val="003B63BB"/>
    <w:rsid w:val="003B652E"/>
    <w:rsid w:val="003B70B0"/>
    <w:rsid w:val="003B7C02"/>
    <w:rsid w:val="003B7CD7"/>
    <w:rsid w:val="003C0F02"/>
    <w:rsid w:val="003C1465"/>
    <w:rsid w:val="003C21EB"/>
    <w:rsid w:val="003C4086"/>
    <w:rsid w:val="003C6ECF"/>
    <w:rsid w:val="003C74D3"/>
    <w:rsid w:val="003C74EC"/>
    <w:rsid w:val="003C7D0B"/>
    <w:rsid w:val="003D07AF"/>
    <w:rsid w:val="003D1CC3"/>
    <w:rsid w:val="003D3BEA"/>
    <w:rsid w:val="003D45D5"/>
    <w:rsid w:val="003D640B"/>
    <w:rsid w:val="003D6D7D"/>
    <w:rsid w:val="003D70B5"/>
    <w:rsid w:val="003D71CB"/>
    <w:rsid w:val="003E1B54"/>
    <w:rsid w:val="003F1DC1"/>
    <w:rsid w:val="003F2CC4"/>
    <w:rsid w:val="003F3F77"/>
    <w:rsid w:val="003F4CD9"/>
    <w:rsid w:val="0040083B"/>
    <w:rsid w:val="00400FFE"/>
    <w:rsid w:val="004016AA"/>
    <w:rsid w:val="00403ABA"/>
    <w:rsid w:val="004047C2"/>
    <w:rsid w:val="00404C2E"/>
    <w:rsid w:val="00404CFB"/>
    <w:rsid w:val="00405141"/>
    <w:rsid w:val="004063F5"/>
    <w:rsid w:val="0040776E"/>
    <w:rsid w:val="004078B7"/>
    <w:rsid w:val="0041062E"/>
    <w:rsid w:val="00410956"/>
    <w:rsid w:val="00410B0A"/>
    <w:rsid w:val="00411C33"/>
    <w:rsid w:val="00412654"/>
    <w:rsid w:val="0041403E"/>
    <w:rsid w:val="00415B73"/>
    <w:rsid w:val="00415E01"/>
    <w:rsid w:val="00421210"/>
    <w:rsid w:val="004219EB"/>
    <w:rsid w:val="00422375"/>
    <w:rsid w:val="00422976"/>
    <w:rsid w:val="00423ED6"/>
    <w:rsid w:val="00424FD5"/>
    <w:rsid w:val="00425A2C"/>
    <w:rsid w:val="00425BD8"/>
    <w:rsid w:val="00426760"/>
    <w:rsid w:val="00427C01"/>
    <w:rsid w:val="00430533"/>
    <w:rsid w:val="00430DDB"/>
    <w:rsid w:val="004312CA"/>
    <w:rsid w:val="00433589"/>
    <w:rsid w:val="00435917"/>
    <w:rsid w:val="00440688"/>
    <w:rsid w:val="00442065"/>
    <w:rsid w:val="004433B5"/>
    <w:rsid w:val="0044381D"/>
    <w:rsid w:val="00444BD4"/>
    <w:rsid w:val="00445DCF"/>
    <w:rsid w:val="00446DB1"/>
    <w:rsid w:val="00451ADB"/>
    <w:rsid w:val="004521CA"/>
    <w:rsid w:val="00453E21"/>
    <w:rsid w:val="00454C5E"/>
    <w:rsid w:val="0045543D"/>
    <w:rsid w:val="00455477"/>
    <w:rsid w:val="00457A1E"/>
    <w:rsid w:val="00457E43"/>
    <w:rsid w:val="00461A9C"/>
    <w:rsid w:val="00461BED"/>
    <w:rsid w:val="004656EE"/>
    <w:rsid w:val="00466F31"/>
    <w:rsid w:val="004671BA"/>
    <w:rsid w:val="00470AB3"/>
    <w:rsid w:val="00474DE4"/>
    <w:rsid w:val="0047518D"/>
    <w:rsid w:val="00477DB8"/>
    <w:rsid w:val="00483969"/>
    <w:rsid w:val="00483E60"/>
    <w:rsid w:val="00487729"/>
    <w:rsid w:val="00490940"/>
    <w:rsid w:val="00493D6C"/>
    <w:rsid w:val="00494E2B"/>
    <w:rsid w:val="0049577A"/>
    <w:rsid w:val="0049740C"/>
    <w:rsid w:val="004A0A94"/>
    <w:rsid w:val="004A25C7"/>
    <w:rsid w:val="004A38BC"/>
    <w:rsid w:val="004A5999"/>
    <w:rsid w:val="004A75CF"/>
    <w:rsid w:val="004B4D7A"/>
    <w:rsid w:val="004B7387"/>
    <w:rsid w:val="004B7A06"/>
    <w:rsid w:val="004C08DF"/>
    <w:rsid w:val="004C1CF0"/>
    <w:rsid w:val="004C2471"/>
    <w:rsid w:val="004C27B9"/>
    <w:rsid w:val="004D13E3"/>
    <w:rsid w:val="004D2EDA"/>
    <w:rsid w:val="004D38E7"/>
    <w:rsid w:val="004D3FF5"/>
    <w:rsid w:val="004D42FB"/>
    <w:rsid w:val="004D631A"/>
    <w:rsid w:val="004E1031"/>
    <w:rsid w:val="004E45E1"/>
    <w:rsid w:val="004E5D45"/>
    <w:rsid w:val="004E6CAA"/>
    <w:rsid w:val="004E6E82"/>
    <w:rsid w:val="004E7CAD"/>
    <w:rsid w:val="004F119B"/>
    <w:rsid w:val="004F1BBA"/>
    <w:rsid w:val="004F2A7F"/>
    <w:rsid w:val="004F755F"/>
    <w:rsid w:val="0050051B"/>
    <w:rsid w:val="0050139B"/>
    <w:rsid w:val="005026AB"/>
    <w:rsid w:val="00502CE2"/>
    <w:rsid w:val="00504558"/>
    <w:rsid w:val="00506254"/>
    <w:rsid w:val="00510053"/>
    <w:rsid w:val="00512E2B"/>
    <w:rsid w:val="00512E35"/>
    <w:rsid w:val="005138EF"/>
    <w:rsid w:val="005139B4"/>
    <w:rsid w:val="00517E75"/>
    <w:rsid w:val="00517EFC"/>
    <w:rsid w:val="00520ECD"/>
    <w:rsid w:val="0052102C"/>
    <w:rsid w:val="00521206"/>
    <w:rsid w:val="0052355C"/>
    <w:rsid w:val="005249AF"/>
    <w:rsid w:val="00525C15"/>
    <w:rsid w:val="00531095"/>
    <w:rsid w:val="00531613"/>
    <w:rsid w:val="00534C03"/>
    <w:rsid w:val="00534E99"/>
    <w:rsid w:val="00535980"/>
    <w:rsid w:val="00535DA3"/>
    <w:rsid w:val="005367C8"/>
    <w:rsid w:val="00536E06"/>
    <w:rsid w:val="0054131B"/>
    <w:rsid w:val="00542580"/>
    <w:rsid w:val="00543F87"/>
    <w:rsid w:val="00544098"/>
    <w:rsid w:val="00544B87"/>
    <w:rsid w:val="00545C5C"/>
    <w:rsid w:val="00546B2B"/>
    <w:rsid w:val="0055116C"/>
    <w:rsid w:val="00551C8A"/>
    <w:rsid w:val="00552619"/>
    <w:rsid w:val="005531FB"/>
    <w:rsid w:val="005563BB"/>
    <w:rsid w:val="00557A13"/>
    <w:rsid w:val="00560FF1"/>
    <w:rsid w:val="00561384"/>
    <w:rsid w:val="00565433"/>
    <w:rsid w:val="0056596E"/>
    <w:rsid w:val="00566D8A"/>
    <w:rsid w:val="00566FE1"/>
    <w:rsid w:val="00572B24"/>
    <w:rsid w:val="00573F4D"/>
    <w:rsid w:val="00576D14"/>
    <w:rsid w:val="0058007A"/>
    <w:rsid w:val="00580126"/>
    <w:rsid w:val="005804BA"/>
    <w:rsid w:val="00581D4F"/>
    <w:rsid w:val="00581FF3"/>
    <w:rsid w:val="00584C77"/>
    <w:rsid w:val="00584E84"/>
    <w:rsid w:val="00585B1C"/>
    <w:rsid w:val="00585F2F"/>
    <w:rsid w:val="00586DA5"/>
    <w:rsid w:val="00590382"/>
    <w:rsid w:val="00591EE0"/>
    <w:rsid w:val="00596E89"/>
    <w:rsid w:val="00596F2F"/>
    <w:rsid w:val="00597F5A"/>
    <w:rsid w:val="005A01BA"/>
    <w:rsid w:val="005A1126"/>
    <w:rsid w:val="005A2CE7"/>
    <w:rsid w:val="005A4F90"/>
    <w:rsid w:val="005A6C17"/>
    <w:rsid w:val="005B048E"/>
    <w:rsid w:val="005B134E"/>
    <w:rsid w:val="005B218A"/>
    <w:rsid w:val="005B2894"/>
    <w:rsid w:val="005B4F44"/>
    <w:rsid w:val="005B52D5"/>
    <w:rsid w:val="005B5ACC"/>
    <w:rsid w:val="005B5CA1"/>
    <w:rsid w:val="005B72AC"/>
    <w:rsid w:val="005C409F"/>
    <w:rsid w:val="005C42CF"/>
    <w:rsid w:val="005C6C12"/>
    <w:rsid w:val="005C74C9"/>
    <w:rsid w:val="005C773C"/>
    <w:rsid w:val="005C7DD3"/>
    <w:rsid w:val="005C7DED"/>
    <w:rsid w:val="005D3EF4"/>
    <w:rsid w:val="005D515A"/>
    <w:rsid w:val="005D6D48"/>
    <w:rsid w:val="005E0B8B"/>
    <w:rsid w:val="005E14B5"/>
    <w:rsid w:val="005E1C48"/>
    <w:rsid w:val="005E4DD3"/>
    <w:rsid w:val="005E5E5E"/>
    <w:rsid w:val="005E7BBF"/>
    <w:rsid w:val="005F2188"/>
    <w:rsid w:val="005F32EC"/>
    <w:rsid w:val="005F436F"/>
    <w:rsid w:val="005F4F37"/>
    <w:rsid w:val="005F631A"/>
    <w:rsid w:val="005F704E"/>
    <w:rsid w:val="005F7FE9"/>
    <w:rsid w:val="00604CA5"/>
    <w:rsid w:val="00604EA3"/>
    <w:rsid w:val="00605B27"/>
    <w:rsid w:val="00607CDD"/>
    <w:rsid w:val="00610081"/>
    <w:rsid w:val="00611C98"/>
    <w:rsid w:val="0061576D"/>
    <w:rsid w:val="00616B65"/>
    <w:rsid w:val="00616E61"/>
    <w:rsid w:val="006207E5"/>
    <w:rsid w:val="00620ACC"/>
    <w:rsid w:val="00620E86"/>
    <w:rsid w:val="00622491"/>
    <w:rsid w:val="00622AEF"/>
    <w:rsid w:val="00622B7C"/>
    <w:rsid w:val="00623D46"/>
    <w:rsid w:val="006240C4"/>
    <w:rsid w:val="00626AE0"/>
    <w:rsid w:val="00626E5B"/>
    <w:rsid w:val="0062712C"/>
    <w:rsid w:val="0063062A"/>
    <w:rsid w:val="00632D85"/>
    <w:rsid w:val="00632EC4"/>
    <w:rsid w:val="00633AF3"/>
    <w:rsid w:val="0063572E"/>
    <w:rsid w:val="006358BA"/>
    <w:rsid w:val="00640914"/>
    <w:rsid w:val="0064187D"/>
    <w:rsid w:val="00641B2B"/>
    <w:rsid w:val="0064234B"/>
    <w:rsid w:val="00643332"/>
    <w:rsid w:val="006433EE"/>
    <w:rsid w:val="0064436A"/>
    <w:rsid w:val="00646306"/>
    <w:rsid w:val="00647139"/>
    <w:rsid w:val="0065007A"/>
    <w:rsid w:val="00651111"/>
    <w:rsid w:val="00651156"/>
    <w:rsid w:val="0065226A"/>
    <w:rsid w:val="00652433"/>
    <w:rsid w:val="00652AE7"/>
    <w:rsid w:val="0065501F"/>
    <w:rsid w:val="006550AF"/>
    <w:rsid w:val="00655A3C"/>
    <w:rsid w:val="00655AB9"/>
    <w:rsid w:val="00657394"/>
    <w:rsid w:val="006600E7"/>
    <w:rsid w:val="006636E1"/>
    <w:rsid w:val="00663F62"/>
    <w:rsid w:val="0067015B"/>
    <w:rsid w:val="00670244"/>
    <w:rsid w:val="006726AC"/>
    <w:rsid w:val="0067306C"/>
    <w:rsid w:val="006730FF"/>
    <w:rsid w:val="00673545"/>
    <w:rsid w:val="00673A3B"/>
    <w:rsid w:val="00676228"/>
    <w:rsid w:val="0067636F"/>
    <w:rsid w:val="00677421"/>
    <w:rsid w:val="0067746F"/>
    <w:rsid w:val="00680D00"/>
    <w:rsid w:val="006810E1"/>
    <w:rsid w:val="00681655"/>
    <w:rsid w:val="006862C8"/>
    <w:rsid w:val="0068651E"/>
    <w:rsid w:val="00686D22"/>
    <w:rsid w:val="006872B8"/>
    <w:rsid w:val="006923D5"/>
    <w:rsid w:val="00693370"/>
    <w:rsid w:val="00694D1E"/>
    <w:rsid w:val="00696507"/>
    <w:rsid w:val="00697094"/>
    <w:rsid w:val="00697B03"/>
    <w:rsid w:val="006A0868"/>
    <w:rsid w:val="006A2103"/>
    <w:rsid w:val="006A3983"/>
    <w:rsid w:val="006A4A40"/>
    <w:rsid w:val="006A5299"/>
    <w:rsid w:val="006A5A25"/>
    <w:rsid w:val="006A5B73"/>
    <w:rsid w:val="006A6F7F"/>
    <w:rsid w:val="006B67A0"/>
    <w:rsid w:val="006B72CD"/>
    <w:rsid w:val="006B750A"/>
    <w:rsid w:val="006C011D"/>
    <w:rsid w:val="006C075B"/>
    <w:rsid w:val="006C08D3"/>
    <w:rsid w:val="006C3C9E"/>
    <w:rsid w:val="006C49C3"/>
    <w:rsid w:val="006C5CFD"/>
    <w:rsid w:val="006C6091"/>
    <w:rsid w:val="006D29E8"/>
    <w:rsid w:val="006D49F7"/>
    <w:rsid w:val="006D4B62"/>
    <w:rsid w:val="006D7BCF"/>
    <w:rsid w:val="006E0287"/>
    <w:rsid w:val="006E06E6"/>
    <w:rsid w:val="006E14CC"/>
    <w:rsid w:val="006E42FE"/>
    <w:rsid w:val="006E4EBD"/>
    <w:rsid w:val="006F12D6"/>
    <w:rsid w:val="006F37D8"/>
    <w:rsid w:val="006F4672"/>
    <w:rsid w:val="006F5E22"/>
    <w:rsid w:val="006F756D"/>
    <w:rsid w:val="006F757B"/>
    <w:rsid w:val="00701420"/>
    <w:rsid w:val="00702A32"/>
    <w:rsid w:val="0070332F"/>
    <w:rsid w:val="00703782"/>
    <w:rsid w:val="00703DBD"/>
    <w:rsid w:val="007043BD"/>
    <w:rsid w:val="007053F7"/>
    <w:rsid w:val="007057FE"/>
    <w:rsid w:val="00705C30"/>
    <w:rsid w:val="00706E21"/>
    <w:rsid w:val="00707050"/>
    <w:rsid w:val="00711B51"/>
    <w:rsid w:val="00711D0F"/>
    <w:rsid w:val="00715023"/>
    <w:rsid w:val="00715744"/>
    <w:rsid w:val="00715E61"/>
    <w:rsid w:val="0071795F"/>
    <w:rsid w:val="00722A54"/>
    <w:rsid w:val="00724925"/>
    <w:rsid w:val="0072681E"/>
    <w:rsid w:val="00726A7C"/>
    <w:rsid w:val="00726D46"/>
    <w:rsid w:val="00730069"/>
    <w:rsid w:val="007340C7"/>
    <w:rsid w:val="00734703"/>
    <w:rsid w:val="00735584"/>
    <w:rsid w:val="00737133"/>
    <w:rsid w:val="00740AED"/>
    <w:rsid w:val="00741808"/>
    <w:rsid w:val="00742188"/>
    <w:rsid w:val="00742EBF"/>
    <w:rsid w:val="00743BA1"/>
    <w:rsid w:val="007441CE"/>
    <w:rsid w:val="00744918"/>
    <w:rsid w:val="00744A35"/>
    <w:rsid w:val="007463EC"/>
    <w:rsid w:val="00746FC7"/>
    <w:rsid w:val="0075109B"/>
    <w:rsid w:val="00751AFC"/>
    <w:rsid w:val="00751DE6"/>
    <w:rsid w:val="00752F35"/>
    <w:rsid w:val="00753102"/>
    <w:rsid w:val="0075468D"/>
    <w:rsid w:val="00755908"/>
    <w:rsid w:val="00756AE4"/>
    <w:rsid w:val="00764E7B"/>
    <w:rsid w:val="0076549C"/>
    <w:rsid w:val="00766DBF"/>
    <w:rsid w:val="00766F87"/>
    <w:rsid w:val="00771BD8"/>
    <w:rsid w:val="00772A86"/>
    <w:rsid w:val="007742F4"/>
    <w:rsid w:val="00774988"/>
    <w:rsid w:val="00780A37"/>
    <w:rsid w:val="00781542"/>
    <w:rsid w:val="00783DB1"/>
    <w:rsid w:val="0078430D"/>
    <w:rsid w:val="00786154"/>
    <w:rsid w:val="00786445"/>
    <w:rsid w:val="00786CD4"/>
    <w:rsid w:val="00786ED8"/>
    <w:rsid w:val="00791409"/>
    <w:rsid w:val="00793725"/>
    <w:rsid w:val="007967D3"/>
    <w:rsid w:val="0079680A"/>
    <w:rsid w:val="00796EB7"/>
    <w:rsid w:val="00796F90"/>
    <w:rsid w:val="007A2773"/>
    <w:rsid w:val="007A4971"/>
    <w:rsid w:val="007A49B3"/>
    <w:rsid w:val="007A54E0"/>
    <w:rsid w:val="007A64EE"/>
    <w:rsid w:val="007A6989"/>
    <w:rsid w:val="007A7DA7"/>
    <w:rsid w:val="007B2115"/>
    <w:rsid w:val="007B3515"/>
    <w:rsid w:val="007B6D31"/>
    <w:rsid w:val="007B7BCB"/>
    <w:rsid w:val="007C08F7"/>
    <w:rsid w:val="007C2163"/>
    <w:rsid w:val="007C2AB8"/>
    <w:rsid w:val="007C3AED"/>
    <w:rsid w:val="007C3EFD"/>
    <w:rsid w:val="007C41A4"/>
    <w:rsid w:val="007C4A29"/>
    <w:rsid w:val="007C67EA"/>
    <w:rsid w:val="007C7F95"/>
    <w:rsid w:val="007D0989"/>
    <w:rsid w:val="007D14A4"/>
    <w:rsid w:val="007D223B"/>
    <w:rsid w:val="007D4EC7"/>
    <w:rsid w:val="007D521D"/>
    <w:rsid w:val="007D7817"/>
    <w:rsid w:val="007D7AA0"/>
    <w:rsid w:val="007E00E7"/>
    <w:rsid w:val="007E1EF8"/>
    <w:rsid w:val="007E2AEE"/>
    <w:rsid w:val="007E3831"/>
    <w:rsid w:val="007E650B"/>
    <w:rsid w:val="007F0ABD"/>
    <w:rsid w:val="007F0DA8"/>
    <w:rsid w:val="007F0F9C"/>
    <w:rsid w:val="007F0FDA"/>
    <w:rsid w:val="007F1217"/>
    <w:rsid w:val="007F4125"/>
    <w:rsid w:val="00803448"/>
    <w:rsid w:val="00804484"/>
    <w:rsid w:val="00804B35"/>
    <w:rsid w:val="0080536B"/>
    <w:rsid w:val="00805DD9"/>
    <w:rsid w:val="00811E67"/>
    <w:rsid w:val="008128E4"/>
    <w:rsid w:val="008137BD"/>
    <w:rsid w:val="0081516C"/>
    <w:rsid w:val="00815953"/>
    <w:rsid w:val="00817611"/>
    <w:rsid w:val="008176D5"/>
    <w:rsid w:val="008216A7"/>
    <w:rsid w:val="00823E63"/>
    <w:rsid w:val="00824014"/>
    <w:rsid w:val="00824348"/>
    <w:rsid w:val="00824797"/>
    <w:rsid w:val="0082500E"/>
    <w:rsid w:val="00826BEF"/>
    <w:rsid w:val="00832D69"/>
    <w:rsid w:val="00833728"/>
    <w:rsid w:val="00834734"/>
    <w:rsid w:val="008372AE"/>
    <w:rsid w:val="00837E8F"/>
    <w:rsid w:val="00840BC8"/>
    <w:rsid w:val="00840C16"/>
    <w:rsid w:val="00841480"/>
    <w:rsid w:val="00846175"/>
    <w:rsid w:val="00847BE0"/>
    <w:rsid w:val="00850AAC"/>
    <w:rsid w:val="00853E75"/>
    <w:rsid w:val="008550C8"/>
    <w:rsid w:val="0085615A"/>
    <w:rsid w:val="008561F0"/>
    <w:rsid w:val="00860B8B"/>
    <w:rsid w:val="008636C3"/>
    <w:rsid w:val="00863D7C"/>
    <w:rsid w:val="00863D9A"/>
    <w:rsid w:val="00864871"/>
    <w:rsid w:val="00864B8C"/>
    <w:rsid w:val="0086599F"/>
    <w:rsid w:val="00865A1F"/>
    <w:rsid w:val="00866D94"/>
    <w:rsid w:val="00870535"/>
    <w:rsid w:val="0087134E"/>
    <w:rsid w:val="00872ABC"/>
    <w:rsid w:val="008733C0"/>
    <w:rsid w:val="00874A54"/>
    <w:rsid w:val="00874DB4"/>
    <w:rsid w:val="008759AD"/>
    <w:rsid w:val="00880227"/>
    <w:rsid w:val="00883A67"/>
    <w:rsid w:val="008867DE"/>
    <w:rsid w:val="00887A02"/>
    <w:rsid w:val="0089003B"/>
    <w:rsid w:val="0089055A"/>
    <w:rsid w:val="008929D4"/>
    <w:rsid w:val="00894479"/>
    <w:rsid w:val="008A1427"/>
    <w:rsid w:val="008A19DB"/>
    <w:rsid w:val="008A3413"/>
    <w:rsid w:val="008A78D7"/>
    <w:rsid w:val="008A7A56"/>
    <w:rsid w:val="008B0908"/>
    <w:rsid w:val="008B0A33"/>
    <w:rsid w:val="008B17B8"/>
    <w:rsid w:val="008B2242"/>
    <w:rsid w:val="008B5EE6"/>
    <w:rsid w:val="008C3BD1"/>
    <w:rsid w:val="008C4E58"/>
    <w:rsid w:val="008C6012"/>
    <w:rsid w:val="008D0D9E"/>
    <w:rsid w:val="008D1B1F"/>
    <w:rsid w:val="008D268D"/>
    <w:rsid w:val="008D327A"/>
    <w:rsid w:val="008D36C1"/>
    <w:rsid w:val="008D4866"/>
    <w:rsid w:val="008D492D"/>
    <w:rsid w:val="008D5B0A"/>
    <w:rsid w:val="008D75BB"/>
    <w:rsid w:val="008E5FA0"/>
    <w:rsid w:val="008E6034"/>
    <w:rsid w:val="008E6EFD"/>
    <w:rsid w:val="008F53F9"/>
    <w:rsid w:val="008F5A15"/>
    <w:rsid w:val="0090043C"/>
    <w:rsid w:val="009026E1"/>
    <w:rsid w:val="0090302D"/>
    <w:rsid w:val="009054C0"/>
    <w:rsid w:val="009118D6"/>
    <w:rsid w:val="00912552"/>
    <w:rsid w:val="009141E8"/>
    <w:rsid w:val="00914E65"/>
    <w:rsid w:val="00915A5C"/>
    <w:rsid w:val="00916B6D"/>
    <w:rsid w:val="009170FD"/>
    <w:rsid w:val="00917610"/>
    <w:rsid w:val="00917F71"/>
    <w:rsid w:val="00920D75"/>
    <w:rsid w:val="0092102F"/>
    <w:rsid w:val="00921D57"/>
    <w:rsid w:val="00924E83"/>
    <w:rsid w:val="0092545D"/>
    <w:rsid w:val="0092682E"/>
    <w:rsid w:val="009269CB"/>
    <w:rsid w:val="009273FD"/>
    <w:rsid w:val="00927492"/>
    <w:rsid w:val="0092749E"/>
    <w:rsid w:val="009278BC"/>
    <w:rsid w:val="0092798B"/>
    <w:rsid w:val="0093090A"/>
    <w:rsid w:val="00931742"/>
    <w:rsid w:val="00932F4B"/>
    <w:rsid w:val="00934FDE"/>
    <w:rsid w:val="00936081"/>
    <w:rsid w:val="00936B61"/>
    <w:rsid w:val="00936BB7"/>
    <w:rsid w:val="009378AD"/>
    <w:rsid w:val="009403F1"/>
    <w:rsid w:val="00941DAA"/>
    <w:rsid w:val="009451C2"/>
    <w:rsid w:val="00950BF2"/>
    <w:rsid w:val="009512BF"/>
    <w:rsid w:val="00954B81"/>
    <w:rsid w:val="00955688"/>
    <w:rsid w:val="00955DD2"/>
    <w:rsid w:val="00961B51"/>
    <w:rsid w:val="00961BA0"/>
    <w:rsid w:val="00961C79"/>
    <w:rsid w:val="00962561"/>
    <w:rsid w:val="00966358"/>
    <w:rsid w:val="009667F3"/>
    <w:rsid w:val="009670BD"/>
    <w:rsid w:val="00967E35"/>
    <w:rsid w:val="009700DF"/>
    <w:rsid w:val="0097478A"/>
    <w:rsid w:val="009758CE"/>
    <w:rsid w:val="00980F42"/>
    <w:rsid w:val="00981CEA"/>
    <w:rsid w:val="00982177"/>
    <w:rsid w:val="00983FB3"/>
    <w:rsid w:val="00985078"/>
    <w:rsid w:val="00985081"/>
    <w:rsid w:val="0098626E"/>
    <w:rsid w:val="0098702E"/>
    <w:rsid w:val="00990103"/>
    <w:rsid w:val="00990762"/>
    <w:rsid w:val="0099077E"/>
    <w:rsid w:val="009907B4"/>
    <w:rsid w:val="00991FF1"/>
    <w:rsid w:val="0099217D"/>
    <w:rsid w:val="00992B93"/>
    <w:rsid w:val="009938A6"/>
    <w:rsid w:val="00995AA8"/>
    <w:rsid w:val="00997EF6"/>
    <w:rsid w:val="009A0563"/>
    <w:rsid w:val="009A26F2"/>
    <w:rsid w:val="009A2D4F"/>
    <w:rsid w:val="009A3891"/>
    <w:rsid w:val="009A3A25"/>
    <w:rsid w:val="009A4089"/>
    <w:rsid w:val="009A5B4A"/>
    <w:rsid w:val="009A6189"/>
    <w:rsid w:val="009A6B3F"/>
    <w:rsid w:val="009B3952"/>
    <w:rsid w:val="009B550A"/>
    <w:rsid w:val="009B689E"/>
    <w:rsid w:val="009B692D"/>
    <w:rsid w:val="009B6BFD"/>
    <w:rsid w:val="009B6E3F"/>
    <w:rsid w:val="009C2661"/>
    <w:rsid w:val="009C6407"/>
    <w:rsid w:val="009C69ED"/>
    <w:rsid w:val="009C7605"/>
    <w:rsid w:val="009D0A66"/>
    <w:rsid w:val="009D3402"/>
    <w:rsid w:val="009D3723"/>
    <w:rsid w:val="009D394D"/>
    <w:rsid w:val="009D3B16"/>
    <w:rsid w:val="009E0C8C"/>
    <w:rsid w:val="009E3311"/>
    <w:rsid w:val="009E4115"/>
    <w:rsid w:val="009E41DF"/>
    <w:rsid w:val="009E5031"/>
    <w:rsid w:val="009F08F5"/>
    <w:rsid w:val="009F3892"/>
    <w:rsid w:val="009F3A77"/>
    <w:rsid w:val="009F3F07"/>
    <w:rsid w:val="009F3F41"/>
    <w:rsid w:val="009F44B1"/>
    <w:rsid w:val="009F48A9"/>
    <w:rsid w:val="009F535A"/>
    <w:rsid w:val="009F5398"/>
    <w:rsid w:val="009F775D"/>
    <w:rsid w:val="009F7F72"/>
    <w:rsid w:val="00A013E0"/>
    <w:rsid w:val="00A02943"/>
    <w:rsid w:val="00A02B89"/>
    <w:rsid w:val="00A040E9"/>
    <w:rsid w:val="00A0441F"/>
    <w:rsid w:val="00A05444"/>
    <w:rsid w:val="00A05D80"/>
    <w:rsid w:val="00A0658D"/>
    <w:rsid w:val="00A06C6C"/>
    <w:rsid w:val="00A07712"/>
    <w:rsid w:val="00A100AC"/>
    <w:rsid w:val="00A106EC"/>
    <w:rsid w:val="00A127A4"/>
    <w:rsid w:val="00A136D4"/>
    <w:rsid w:val="00A13ED7"/>
    <w:rsid w:val="00A14BED"/>
    <w:rsid w:val="00A14C00"/>
    <w:rsid w:val="00A15ABC"/>
    <w:rsid w:val="00A15DBC"/>
    <w:rsid w:val="00A1703C"/>
    <w:rsid w:val="00A20224"/>
    <w:rsid w:val="00A22B0E"/>
    <w:rsid w:val="00A23684"/>
    <w:rsid w:val="00A23D64"/>
    <w:rsid w:val="00A268C9"/>
    <w:rsid w:val="00A26A8C"/>
    <w:rsid w:val="00A2781A"/>
    <w:rsid w:val="00A31216"/>
    <w:rsid w:val="00A3219D"/>
    <w:rsid w:val="00A322F7"/>
    <w:rsid w:val="00A3320F"/>
    <w:rsid w:val="00A33F1D"/>
    <w:rsid w:val="00A3431B"/>
    <w:rsid w:val="00A35015"/>
    <w:rsid w:val="00A35054"/>
    <w:rsid w:val="00A35901"/>
    <w:rsid w:val="00A412D5"/>
    <w:rsid w:val="00A424CE"/>
    <w:rsid w:val="00A42534"/>
    <w:rsid w:val="00A425C5"/>
    <w:rsid w:val="00A43B77"/>
    <w:rsid w:val="00A44C18"/>
    <w:rsid w:val="00A45789"/>
    <w:rsid w:val="00A45A57"/>
    <w:rsid w:val="00A4771F"/>
    <w:rsid w:val="00A50025"/>
    <w:rsid w:val="00A51D55"/>
    <w:rsid w:val="00A52E86"/>
    <w:rsid w:val="00A53228"/>
    <w:rsid w:val="00A53881"/>
    <w:rsid w:val="00A53FBD"/>
    <w:rsid w:val="00A604F1"/>
    <w:rsid w:val="00A62B17"/>
    <w:rsid w:val="00A6388B"/>
    <w:rsid w:val="00A642EA"/>
    <w:rsid w:val="00A65DF2"/>
    <w:rsid w:val="00A70043"/>
    <w:rsid w:val="00A709F3"/>
    <w:rsid w:val="00A70DD2"/>
    <w:rsid w:val="00A727B8"/>
    <w:rsid w:val="00A7320E"/>
    <w:rsid w:val="00A7438A"/>
    <w:rsid w:val="00A747ED"/>
    <w:rsid w:val="00A7640D"/>
    <w:rsid w:val="00A76FBE"/>
    <w:rsid w:val="00A772AC"/>
    <w:rsid w:val="00A86A3D"/>
    <w:rsid w:val="00A901F5"/>
    <w:rsid w:val="00A920D2"/>
    <w:rsid w:val="00AA02BB"/>
    <w:rsid w:val="00AA0C58"/>
    <w:rsid w:val="00AA18A1"/>
    <w:rsid w:val="00AA4D31"/>
    <w:rsid w:val="00AA5C91"/>
    <w:rsid w:val="00AA685F"/>
    <w:rsid w:val="00AA6EB6"/>
    <w:rsid w:val="00AA7A5C"/>
    <w:rsid w:val="00AB1F3F"/>
    <w:rsid w:val="00AB2917"/>
    <w:rsid w:val="00AB34F2"/>
    <w:rsid w:val="00AB3787"/>
    <w:rsid w:val="00AB39E7"/>
    <w:rsid w:val="00AB3E78"/>
    <w:rsid w:val="00AB4B32"/>
    <w:rsid w:val="00AB515C"/>
    <w:rsid w:val="00AB5D69"/>
    <w:rsid w:val="00AB76DB"/>
    <w:rsid w:val="00AC0126"/>
    <w:rsid w:val="00AC046A"/>
    <w:rsid w:val="00AC0764"/>
    <w:rsid w:val="00AC0C31"/>
    <w:rsid w:val="00AC1508"/>
    <w:rsid w:val="00AC223D"/>
    <w:rsid w:val="00AC4E6C"/>
    <w:rsid w:val="00AC517F"/>
    <w:rsid w:val="00AC5862"/>
    <w:rsid w:val="00AC5E44"/>
    <w:rsid w:val="00AC67D3"/>
    <w:rsid w:val="00AD2396"/>
    <w:rsid w:val="00AD3467"/>
    <w:rsid w:val="00AD5ACA"/>
    <w:rsid w:val="00AD5E94"/>
    <w:rsid w:val="00AD7A85"/>
    <w:rsid w:val="00AD7BE2"/>
    <w:rsid w:val="00AE0ABC"/>
    <w:rsid w:val="00AE16FA"/>
    <w:rsid w:val="00AE2333"/>
    <w:rsid w:val="00AE480B"/>
    <w:rsid w:val="00AE4864"/>
    <w:rsid w:val="00AE4CCE"/>
    <w:rsid w:val="00AE52D8"/>
    <w:rsid w:val="00AE569C"/>
    <w:rsid w:val="00AE7388"/>
    <w:rsid w:val="00AF1428"/>
    <w:rsid w:val="00AF1662"/>
    <w:rsid w:val="00AF7399"/>
    <w:rsid w:val="00B01643"/>
    <w:rsid w:val="00B020BC"/>
    <w:rsid w:val="00B02D9C"/>
    <w:rsid w:val="00B0369B"/>
    <w:rsid w:val="00B1015D"/>
    <w:rsid w:val="00B13368"/>
    <w:rsid w:val="00B13655"/>
    <w:rsid w:val="00B13B21"/>
    <w:rsid w:val="00B14F9C"/>
    <w:rsid w:val="00B15CA5"/>
    <w:rsid w:val="00B16E87"/>
    <w:rsid w:val="00B17631"/>
    <w:rsid w:val="00B20212"/>
    <w:rsid w:val="00B20F7C"/>
    <w:rsid w:val="00B26B34"/>
    <w:rsid w:val="00B26D3B"/>
    <w:rsid w:val="00B27AAF"/>
    <w:rsid w:val="00B27CAF"/>
    <w:rsid w:val="00B30451"/>
    <w:rsid w:val="00B31F07"/>
    <w:rsid w:val="00B32B00"/>
    <w:rsid w:val="00B346EC"/>
    <w:rsid w:val="00B34FE9"/>
    <w:rsid w:val="00B35D2B"/>
    <w:rsid w:val="00B379C6"/>
    <w:rsid w:val="00B41593"/>
    <w:rsid w:val="00B42871"/>
    <w:rsid w:val="00B44A28"/>
    <w:rsid w:val="00B4530F"/>
    <w:rsid w:val="00B45AC0"/>
    <w:rsid w:val="00B46BB5"/>
    <w:rsid w:val="00B46CDB"/>
    <w:rsid w:val="00B474A7"/>
    <w:rsid w:val="00B50030"/>
    <w:rsid w:val="00B50428"/>
    <w:rsid w:val="00B50C05"/>
    <w:rsid w:val="00B51C68"/>
    <w:rsid w:val="00B51F01"/>
    <w:rsid w:val="00B51FD5"/>
    <w:rsid w:val="00B53D9D"/>
    <w:rsid w:val="00B55700"/>
    <w:rsid w:val="00B55A63"/>
    <w:rsid w:val="00B56F2F"/>
    <w:rsid w:val="00B5719C"/>
    <w:rsid w:val="00B6072D"/>
    <w:rsid w:val="00B61F3C"/>
    <w:rsid w:val="00B621C8"/>
    <w:rsid w:val="00B64E77"/>
    <w:rsid w:val="00B65894"/>
    <w:rsid w:val="00B70608"/>
    <w:rsid w:val="00B706C0"/>
    <w:rsid w:val="00B7184C"/>
    <w:rsid w:val="00B721E0"/>
    <w:rsid w:val="00B748E1"/>
    <w:rsid w:val="00B76AFD"/>
    <w:rsid w:val="00B77D88"/>
    <w:rsid w:val="00B83015"/>
    <w:rsid w:val="00B844A8"/>
    <w:rsid w:val="00B853A1"/>
    <w:rsid w:val="00B8620D"/>
    <w:rsid w:val="00B86340"/>
    <w:rsid w:val="00B904E9"/>
    <w:rsid w:val="00B90E28"/>
    <w:rsid w:val="00B9315F"/>
    <w:rsid w:val="00B9438C"/>
    <w:rsid w:val="00B959F8"/>
    <w:rsid w:val="00B95E05"/>
    <w:rsid w:val="00B963E1"/>
    <w:rsid w:val="00B96E66"/>
    <w:rsid w:val="00B97A43"/>
    <w:rsid w:val="00BA1729"/>
    <w:rsid w:val="00BA21AA"/>
    <w:rsid w:val="00BA328E"/>
    <w:rsid w:val="00BA38B4"/>
    <w:rsid w:val="00BA3965"/>
    <w:rsid w:val="00BA42D2"/>
    <w:rsid w:val="00BA4E5E"/>
    <w:rsid w:val="00BA54B8"/>
    <w:rsid w:val="00BB5C94"/>
    <w:rsid w:val="00BC45B8"/>
    <w:rsid w:val="00BC4B43"/>
    <w:rsid w:val="00BC67D0"/>
    <w:rsid w:val="00BD4446"/>
    <w:rsid w:val="00BD5624"/>
    <w:rsid w:val="00BD61C7"/>
    <w:rsid w:val="00BD669F"/>
    <w:rsid w:val="00BE01AC"/>
    <w:rsid w:val="00BE0F4F"/>
    <w:rsid w:val="00BE11EE"/>
    <w:rsid w:val="00BE1866"/>
    <w:rsid w:val="00BE1E3E"/>
    <w:rsid w:val="00BE1ED6"/>
    <w:rsid w:val="00BE1FE2"/>
    <w:rsid w:val="00BE1FF4"/>
    <w:rsid w:val="00BE5167"/>
    <w:rsid w:val="00BE58D3"/>
    <w:rsid w:val="00BE6984"/>
    <w:rsid w:val="00BE6BB6"/>
    <w:rsid w:val="00BF0269"/>
    <w:rsid w:val="00BF529F"/>
    <w:rsid w:val="00BF64FF"/>
    <w:rsid w:val="00C00359"/>
    <w:rsid w:val="00C01E27"/>
    <w:rsid w:val="00C025F1"/>
    <w:rsid w:val="00C0322E"/>
    <w:rsid w:val="00C04D73"/>
    <w:rsid w:val="00C06C6B"/>
    <w:rsid w:val="00C1338C"/>
    <w:rsid w:val="00C13919"/>
    <w:rsid w:val="00C1433B"/>
    <w:rsid w:val="00C14D44"/>
    <w:rsid w:val="00C14EFC"/>
    <w:rsid w:val="00C21193"/>
    <w:rsid w:val="00C21750"/>
    <w:rsid w:val="00C2335A"/>
    <w:rsid w:val="00C23FC8"/>
    <w:rsid w:val="00C25151"/>
    <w:rsid w:val="00C2527E"/>
    <w:rsid w:val="00C26631"/>
    <w:rsid w:val="00C300AB"/>
    <w:rsid w:val="00C319D8"/>
    <w:rsid w:val="00C32493"/>
    <w:rsid w:val="00C33217"/>
    <w:rsid w:val="00C33661"/>
    <w:rsid w:val="00C340FD"/>
    <w:rsid w:val="00C35CA3"/>
    <w:rsid w:val="00C35F97"/>
    <w:rsid w:val="00C405F1"/>
    <w:rsid w:val="00C428B4"/>
    <w:rsid w:val="00C477A7"/>
    <w:rsid w:val="00C51004"/>
    <w:rsid w:val="00C52F6C"/>
    <w:rsid w:val="00C538BD"/>
    <w:rsid w:val="00C53AC0"/>
    <w:rsid w:val="00C552B8"/>
    <w:rsid w:val="00C5561B"/>
    <w:rsid w:val="00C56898"/>
    <w:rsid w:val="00C573C4"/>
    <w:rsid w:val="00C60A44"/>
    <w:rsid w:val="00C63673"/>
    <w:rsid w:val="00C6379A"/>
    <w:rsid w:val="00C6645E"/>
    <w:rsid w:val="00C66E44"/>
    <w:rsid w:val="00C7021A"/>
    <w:rsid w:val="00C70FB6"/>
    <w:rsid w:val="00C73724"/>
    <w:rsid w:val="00C76C24"/>
    <w:rsid w:val="00C82874"/>
    <w:rsid w:val="00C8399D"/>
    <w:rsid w:val="00C843FC"/>
    <w:rsid w:val="00C856AD"/>
    <w:rsid w:val="00C866CB"/>
    <w:rsid w:val="00C86965"/>
    <w:rsid w:val="00C87FCD"/>
    <w:rsid w:val="00C93C7D"/>
    <w:rsid w:val="00C95675"/>
    <w:rsid w:val="00C97BB9"/>
    <w:rsid w:val="00CA0E8F"/>
    <w:rsid w:val="00CA3A21"/>
    <w:rsid w:val="00CB0A36"/>
    <w:rsid w:val="00CB12A1"/>
    <w:rsid w:val="00CB2771"/>
    <w:rsid w:val="00CB4CDE"/>
    <w:rsid w:val="00CB51E4"/>
    <w:rsid w:val="00CB5ADF"/>
    <w:rsid w:val="00CB5CD2"/>
    <w:rsid w:val="00CB6005"/>
    <w:rsid w:val="00CB6997"/>
    <w:rsid w:val="00CB699F"/>
    <w:rsid w:val="00CB6C24"/>
    <w:rsid w:val="00CB7FE3"/>
    <w:rsid w:val="00CC087E"/>
    <w:rsid w:val="00CC30F5"/>
    <w:rsid w:val="00CC3154"/>
    <w:rsid w:val="00CC37A6"/>
    <w:rsid w:val="00CC3A31"/>
    <w:rsid w:val="00CC4FCA"/>
    <w:rsid w:val="00CC5AC8"/>
    <w:rsid w:val="00CD0A2B"/>
    <w:rsid w:val="00CD0BBF"/>
    <w:rsid w:val="00CD45EF"/>
    <w:rsid w:val="00CD4E84"/>
    <w:rsid w:val="00CD6C88"/>
    <w:rsid w:val="00CD739F"/>
    <w:rsid w:val="00CE0497"/>
    <w:rsid w:val="00CE21CB"/>
    <w:rsid w:val="00CE2202"/>
    <w:rsid w:val="00CE3949"/>
    <w:rsid w:val="00CE39B2"/>
    <w:rsid w:val="00CE3E51"/>
    <w:rsid w:val="00CE4420"/>
    <w:rsid w:val="00CE61A4"/>
    <w:rsid w:val="00CE63EF"/>
    <w:rsid w:val="00CF372E"/>
    <w:rsid w:val="00CF5FB2"/>
    <w:rsid w:val="00CF7340"/>
    <w:rsid w:val="00CF7383"/>
    <w:rsid w:val="00D01581"/>
    <w:rsid w:val="00D023CC"/>
    <w:rsid w:val="00D06778"/>
    <w:rsid w:val="00D10023"/>
    <w:rsid w:val="00D10EC5"/>
    <w:rsid w:val="00D123CA"/>
    <w:rsid w:val="00D1277B"/>
    <w:rsid w:val="00D131BC"/>
    <w:rsid w:val="00D132A0"/>
    <w:rsid w:val="00D13B01"/>
    <w:rsid w:val="00D16F03"/>
    <w:rsid w:val="00D21B58"/>
    <w:rsid w:val="00D24292"/>
    <w:rsid w:val="00D24A09"/>
    <w:rsid w:val="00D25C70"/>
    <w:rsid w:val="00D304DC"/>
    <w:rsid w:val="00D30C74"/>
    <w:rsid w:val="00D31AAC"/>
    <w:rsid w:val="00D33017"/>
    <w:rsid w:val="00D3559D"/>
    <w:rsid w:val="00D366AD"/>
    <w:rsid w:val="00D4108B"/>
    <w:rsid w:val="00D44033"/>
    <w:rsid w:val="00D5065F"/>
    <w:rsid w:val="00D506F1"/>
    <w:rsid w:val="00D53A28"/>
    <w:rsid w:val="00D54D72"/>
    <w:rsid w:val="00D55029"/>
    <w:rsid w:val="00D55304"/>
    <w:rsid w:val="00D56A5E"/>
    <w:rsid w:val="00D57B33"/>
    <w:rsid w:val="00D61EC2"/>
    <w:rsid w:val="00D62E19"/>
    <w:rsid w:val="00D6366E"/>
    <w:rsid w:val="00D6390F"/>
    <w:rsid w:val="00D63BE7"/>
    <w:rsid w:val="00D63F2B"/>
    <w:rsid w:val="00D64B1D"/>
    <w:rsid w:val="00D65D2A"/>
    <w:rsid w:val="00D669A1"/>
    <w:rsid w:val="00D67AE7"/>
    <w:rsid w:val="00D706F7"/>
    <w:rsid w:val="00D7087A"/>
    <w:rsid w:val="00D72F19"/>
    <w:rsid w:val="00D764AF"/>
    <w:rsid w:val="00D7712E"/>
    <w:rsid w:val="00D801B3"/>
    <w:rsid w:val="00D806FA"/>
    <w:rsid w:val="00D83608"/>
    <w:rsid w:val="00D84232"/>
    <w:rsid w:val="00D87C04"/>
    <w:rsid w:val="00D87C15"/>
    <w:rsid w:val="00D90289"/>
    <w:rsid w:val="00D932F6"/>
    <w:rsid w:val="00D97336"/>
    <w:rsid w:val="00D975AB"/>
    <w:rsid w:val="00D97BCD"/>
    <w:rsid w:val="00DA0466"/>
    <w:rsid w:val="00DA1EEE"/>
    <w:rsid w:val="00DA2A22"/>
    <w:rsid w:val="00DA3533"/>
    <w:rsid w:val="00DA3C2D"/>
    <w:rsid w:val="00DA4BD1"/>
    <w:rsid w:val="00DA5022"/>
    <w:rsid w:val="00DA6AD9"/>
    <w:rsid w:val="00DB08B6"/>
    <w:rsid w:val="00DB11ED"/>
    <w:rsid w:val="00DB3D0A"/>
    <w:rsid w:val="00DB3E39"/>
    <w:rsid w:val="00DB3F7F"/>
    <w:rsid w:val="00DB42AE"/>
    <w:rsid w:val="00DB4556"/>
    <w:rsid w:val="00DB594A"/>
    <w:rsid w:val="00DB629E"/>
    <w:rsid w:val="00DB6336"/>
    <w:rsid w:val="00DB6A96"/>
    <w:rsid w:val="00DB7537"/>
    <w:rsid w:val="00DC0A60"/>
    <w:rsid w:val="00DC5573"/>
    <w:rsid w:val="00DC57FE"/>
    <w:rsid w:val="00DD15C3"/>
    <w:rsid w:val="00DD1D50"/>
    <w:rsid w:val="00DD319A"/>
    <w:rsid w:val="00DD363D"/>
    <w:rsid w:val="00DD36D8"/>
    <w:rsid w:val="00DD6B7F"/>
    <w:rsid w:val="00DD6C76"/>
    <w:rsid w:val="00DD6E14"/>
    <w:rsid w:val="00DD7468"/>
    <w:rsid w:val="00DE0373"/>
    <w:rsid w:val="00DE4FFB"/>
    <w:rsid w:val="00DE5F1C"/>
    <w:rsid w:val="00DE6596"/>
    <w:rsid w:val="00DE66EB"/>
    <w:rsid w:val="00DE68AB"/>
    <w:rsid w:val="00DE7AE6"/>
    <w:rsid w:val="00DE7F5E"/>
    <w:rsid w:val="00DF0320"/>
    <w:rsid w:val="00DF144D"/>
    <w:rsid w:val="00DF1BE4"/>
    <w:rsid w:val="00DF4D88"/>
    <w:rsid w:val="00DF7C73"/>
    <w:rsid w:val="00E0044F"/>
    <w:rsid w:val="00E01A5A"/>
    <w:rsid w:val="00E03171"/>
    <w:rsid w:val="00E047FB"/>
    <w:rsid w:val="00E0499E"/>
    <w:rsid w:val="00E05182"/>
    <w:rsid w:val="00E05426"/>
    <w:rsid w:val="00E1275F"/>
    <w:rsid w:val="00E12C73"/>
    <w:rsid w:val="00E130C4"/>
    <w:rsid w:val="00E14456"/>
    <w:rsid w:val="00E1485A"/>
    <w:rsid w:val="00E1492A"/>
    <w:rsid w:val="00E14B59"/>
    <w:rsid w:val="00E207CF"/>
    <w:rsid w:val="00E2088A"/>
    <w:rsid w:val="00E214E4"/>
    <w:rsid w:val="00E21512"/>
    <w:rsid w:val="00E21B18"/>
    <w:rsid w:val="00E2303A"/>
    <w:rsid w:val="00E23FDE"/>
    <w:rsid w:val="00E25DC2"/>
    <w:rsid w:val="00E25F7C"/>
    <w:rsid w:val="00E27276"/>
    <w:rsid w:val="00E2741E"/>
    <w:rsid w:val="00E27AAE"/>
    <w:rsid w:val="00E331E9"/>
    <w:rsid w:val="00E339EE"/>
    <w:rsid w:val="00E34273"/>
    <w:rsid w:val="00E3464A"/>
    <w:rsid w:val="00E34D68"/>
    <w:rsid w:val="00E35634"/>
    <w:rsid w:val="00E356D0"/>
    <w:rsid w:val="00E35738"/>
    <w:rsid w:val="00E36935"/>
    <w:rsid w:val="00E3776A"/>
    <w:rsid w:val="00E40DD3"/>
    <w:rsid w:val="00E41463"/>
    <w:rsid w:val="00E44013"/>
    <w:rsid w:val="00E470BD"/>
    <w:rsid w:val="00E50B11"/>
    <w:rsid w:val="00E52B85"/>
    <w:rsid w:val="00E55875"/>
    <w:rsid w:val="00E5714B"/>
    <w:rsid w:val="00E615F5"/>
    <w:rsid w:val="00E61E2A"/>
    <w:rsid w:val="00E64C09"/>
    <w:rsid w:val="00E65D3C"/>
    <w:rsid w:val="00E65F7F"/>
    <w:rsid w:val="00E66AAF"/>
    <w:rsid w:val="00E67CC1"/>
    <w:rsid w:val="00E72F80"/>
    <w:rsid w:val="00E7338E"/>
    <w:rsid w:val="00E75E4A"/>
    <w:rsid w:val="00E75EC1"/>
    <w:rsid w:val="00E76296"/>
    <w:rsid w:val="00E76CB6"/>
    <w:rsid w:val="00E77628"/>
    <w:rsid w:val="00E80057"/>
    <w:rsid w:val="00E80420"/>
    <w:rsid w:val="00E81B10"/>
    <w:rsid w:val="00E8303C"/>
    <w:rsid w:val="00E857B2"/>
    <w:rsid w:val="00E8689F"/>
    <w:rsid w:val="00E91187"/>
    <w:rsid w:val="00E917A8"/>
    <w:rsid w:val="00E9181E"/>
    <w:rsid w:val="00E91872"/>
    <w:rsid w:val="00E9235E"/>
    <w:rsid w:val="00E92C5B"/>
    <w:rsid w:val="00E95567"/>
    <w:rsid w:val="00E95641"/>
    <w:rsid w:val="00E95B58"/>
    <w:rsid w:val="00E95C29"/>
    <w:rsid w:val="00E95C3A"/>
    <w:rsid w:val="00E97A4F"/>
    <w:rsid w:val="00E97A87"/>
    <w:rsid w:val="00EA0DBE"/>
    <w:rsid w:val="00EA1AAC"/>
    <w:rsid w:val="00EA6818"/>
    <w:rsid w:val="00EB1A76"/>
    <w:rsid w:val="00EB2ABF"/>
    <w:rsid w:val="00EB59CF"/>
    <w:rsid w:val="00EC0E32"/>
    <w:rsid w:val="00EC21C4"/>
    <w:rsid w:val="00EC2224"/>
    <w:rsid w:val="00EC27CA"/>
    <w:rsid w:val="00EC384E"/>
    <w:rsid w:val="00EC3FD4"/>
    <w:rsid w:val="00EC49DA"/>
    <w:rsid w:val="00EC5BCA"/>
    <w:rsid w:val="00EC655F"/>
    <w:rsid w:val="00EC6CFA"/>
    <w:rsid w:val="00ED03F8"/>
    <w:rsid w:val="00ED0453"/>
    <w:rsid w:val="00ED1275"/>
    <w:rsid w:val="00ED389C"/>
    <w:rsid w:val="00ED38D9"/>
    <w:rsid w:val="00ED4D5E"/>
    <w:rsid w:val="00ED65B0"/>
    <w:rsid w:val="00ED66C7"/>
    <w:rsid w:val="00ED763E"/>
    <w:rsid w:val="00ED781C"/>
    <w:rsid w:val="00EE0197"/>
    <w:rsid w:val="00EE262E"/>
    <w:rsid w:val="00EE2864"/>
    <w:rsid w:val="00EE28B3"/>
    <w:rsid w:val="00EE29D7"/>
    <w:rsid w:val="00EE2FE9"/>
    <w:rsid w:val="00EE64CD"/>
    <w:rsid w:val="00EE66F1"/>
    <w:rsid w:val="00EE6D8D"/>
    <w:rsid w:val="00EE713F"/>
    <w:rsid w:val="00EF049F"/>
    <w:rsid w:val="00EF151C"/>
    <w:rsid w:val="00EF29D2"/>
    <w:rsid w:val="00EF3A6A"/>
    <w:rsid w:val="00EF4E43"/>
    <w:rsid w:val="00EF7373"/>
    <w:rsid w:val="00F00758"/>
    <w:rsid w:val="00F038A3"/>
    <w:rsid w:val="00F0474B"/>
    <w:rsid w:val="00F04A61"/>
    <w:rsid w:val="00F055D8"/>
    <w:rsid w:val="00F0651B"/>
    <w:rsid w:val="00F079A3"/>
    <w:rsid w:val="00F07FB6"/>
    <w:rsid w:val="00F1188A"/>
    <w:rsid w:val="00F12308"/>
    <w:rsid w:val="00F14B0A"/>
    <w:rsid w:val="00F20AB2"/>
    <w:rsid w:val="00F218B1"/>
    <w:rsid w:val="00F21A2A"/>
    <w:rsid w:val="00F21C77"/>
    <w:rsid w:val="00F260B5"/>
    <w:rsid w:val="00F34873"/>
    <w:rsid w:val="00F34EC8"/>
    <w:rsid w:val="00F37C6E"/>
    <w:rsid w:val="00F40687"/>
    <w:rsid w:val="00F407F1"/>
    <w:rsid w:val="00F42B85"/>
    <w:rsid w:val="00F43285"/>
    <w:rsid w:val="00F43B80"/>
    <w:rsid w:val="00F50745"/>
    <w:rsid w:val="00F50799"/>
    <w:rsid w:val="00F50EF5"/>
    <w:rsid w:val="00F53073"/>
    <w:rsid w:val="00F54AB4"/>
    <w:rsid w:val="00F560E0"/>
    <w:rsid w:val="00F56342"/>
    <w:rsid w:val="00F574F3"/>
    <w:rsid w:val="00F576BC"/>
    <w:rsid w:val="00F60C93"/>
    <w:rsid w:val="00F63D06"/>
    <w:rsid w:val="00F6550D"/>
    <w:rsid w:val="00F728ED"/>
    <w:rsid w:val="00F747AE"/>
    <w:rsid w:val="00F75FDB"/>
    <w:rsid w:val="00F76724"/>
    <w:rsid w:val="00F769ED"/>
    <w:rsid w:val="00F77482"/>
    <w:rsid w:val="00F77CD3"/>
    <w:rsid w:val="00F80980"/>
    <w:rsid w:val="00F811A4"/>
    <w:rsid w:val="00F8143B"/>
    <w:rsid w:val="00F84A01"/>
    <w:rsid w:val="00F85C1E"/>
    <w:rsid w:val="00F875C5"/>
    <w:rsid w:val="00F93320"/>
    <w:rsid w:val="00F94CA8"/>
    <w:rsid w:val="00F96095"/>
    <w:rsid w:val="00F96D72"/>
    <w:rsid w:val="00F97ED4"/>
    <w:rsid w:val="00FA42B9"/>
    <w:rsid w:val="00FA496E"/>
    <w:rsid w:val="00FA5CC7"/>
    <w:rsid w:val="00FA611F"/>
    <w:rsid w:val="00FA7751"/>
    <w:rsid w:val="00FA7D79"/>
    <w:rsid w:val="00FB18F3"/>
    <w:rsid w:val="00FB1D61"/>
    <w:rsid w:val="00FB3184"/>
    <w:rsid w:val="00FB35A6"/>
    <w:rsid w:val="00FB3FF3"/>
    <w:rsid w:val="00FB46DC"/>
    <w:rsid w:val="00FB5F7E"/>
    <w:rsid w:val="00FB6EC3"/>
    <w:rsid w:val="00FB7656"/>
    <w:rsid w:val="00FC1A6B"/>
    <w:rsid w:val="00FC3D9D"/>
    <w:rsid w:val="00FC535C"/>
    <w:rsid w:val="00FC672F"/>
    <w:rsid w:val="00FC68DC"/>
    <w:rsid w:val="00FD1CD9"/>
    <w:rsid w:val="00FD397D"/>
    <w:rsid w:val="00FD46A6"/>
    <w:rsid w:val="00FD4C01"/>
    <w:rsid w:val="00FD5621"/>
    <w:rsid w:val="00FE08D3"/>
    <w:rsid w:val="00FE4DE4"/>
    <w:rsid w:val="00FE6361"/>
    <w:rsid w:val="00FF0A26"/>
    <w:rsid w:val="00FF0F59"/>
    <w:rsid w:val="00FF2872"/>
    <w:rsid w:val="00FF2B50"/>
    <w:rsid w:val="00FF6128"/>
    <w:rsid w:val="00FF7A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19CE92B"/>
  <w15:docId w15:val="{4051C38C-7280-4276-BA67-1E00943A4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iPriority="0"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013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B5CD2"/>
    <w:pPr>
      <w:spacing w:before="240" w:after="60"/>
      <w:outlineLvl w:val="0"/>
    </w:pPr>
    <w:rPr>
      <w:rFonts w:ascii="Arial" w:eastAsia="Arial" w:hAnsi="Arial" w:cs="Arial"/>
      <w:b/>
      <w:bCs/>
      <w:color w:val="000000"/>
      <w:sz w:val="32"/>
      <w:szCs w:val="32"/>
    </w:rPr>
  </w:style>
  <w:style w:type="paragraph" w:styleId="Nagwek2">
    <w:name w:val="heading 2"/>
    <w:basedOn w:val="Normalny"/>
    <w:next w:val="Normalny"/>
    <w:link w:val="Nagwek2Znak"/>
    <w:qFormat/>
    <w:rsid w:val="00CB5CD2"/>
    <w:pPr>
      <w:spacing w:before="240" w:after="60"/>
      <w:outlineLvl w:val="1"/>
    </w:pPr>
    <w:rPr>
      <w:rFonts w:ascii="Arial" w:eastAsia="Arial" w:hAnsi="Arial" w:cs="Arial"/>
      <w:b/>
      <w:bCs/>
      <w:i/>
      <w:iCs/>
      <w:color w:val="000000"/>
      <w:sz w:val="28"/>
      <w:szCs w:val="28"/>
    </w:rPr>
  </w:style>
  <w:style w:type="paragraph" w:styleId="Nagwek3">
    <w:name w:val="heading 3"/>
    <w:basedOn w:val="Normalny"/>
    <w:next w:val="Normalny"/>
    <w:link w:val="Nagwek3Znak"/>
    <w:uiPriority w:val="9"/>
    <w:qFormat/>
    <w:rsid w:val="00CB5CD2"/>
    <w:pPr>
      <w:spacing w:before="240" w:after="60"/>
      <w:outlineLvl w:val="2"/>
    </w:pPr>
    <w:rPr>
      <w:rFonts w:ascii="Arial" w:eastAsia="Arial" w:hAnsi="Arial" w:cs="Arial"/>
      <w:b/>
      <w:bCs/>
      <w:color w:val="000000"/>
      <w:sz w:val="26"/>
      <w:szCs w:val="26"/>
    </w:rPr>
  </w:style>
  <w:style w:type="paragraph" w:styleId="Nagwek4">
    <w:name w:val="heading 4"/>
    <w:basedOn w:val="Normalny"/>
    <w:next w:val="Normalny"/>
    <w:link w:val="Nagwek4Znak"/>
    <w:qFormat/>
    <w:rsid w:val="00CB5CD2"/>
    <w:pPr>
      <w:spacing w:before="240" w:after="60"/>
      <w:outlineLvl w:val="3"/>
    </w:pPr>
    <w:rPr>
      <w:b/>
      <w:bCs/>
      <w:color w:val="000000"/>
      <w:sz w:val="28"/>
      <w:szCs w:val="28"/>
    </w:rPr>
  </w:style>
  <w:style w:type="paragraph" w:styleId="Nagwek5">
    <w:name w:val="heading 5"/>
    <w:basedOn w:val="Normalny"/>
    <w:next w:val="Normalny"/>
    <w:link w:val="Nagwek5Znak"/>
    <w:qFormat/>
    <w:rsid w:val="00CB5CD2"/>
    <w:pPr>
      <w:spacing w:before="240" w:after="60"/>
      <w:outlineLvl w:val="4"/>
    </w:pPr>
    <w:rPr>
      <w:b/>
      <w:bCs/>
      <w:i/>
      <w:iCs/>
      <w:color w:val="000000"/>
      <w:sz w:val="26"/>
      <w:szCs w:val="26"/>
    </w:rPr>
  </w:style>
  <w:style w:type="paragraph" w:styleId="Nagwek6">
    <w:name w:val="heading 6"/>
    <w:basedOn w:val="Normalny"/>
    <w:next w:val="Normalny"/>
    <w:link w:val="Nagwek6Znak"/>
    <w:qFormat/>
    <w:rsid w:val="00CB5CD2"/>
    <w:pPr>
      <w:spacing w:before="240" w:after="60"/>
      <w:outlineLvl w:val="5"/>
    </w:pPr>
    <w:rPr>
      <w:b/>
      <w:bCs/>
      <w:color w:val="00000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uiPriority w:val="99"/>
    <w:unhideWhenUsed/>
    <w:qFormat/>
    <w:rsid w:val="00227580"/>
    <w:rPr>
      <w:rFonts w:asciiTheme="minorHAnsi" w:eastAsiaTheme="minorHAnsi" w:hAnsiTheme="minorHAnsi" w:cstheme="minorBidi"/>
      <w:sz w:val="20"/>
      <w:szCs w:val="20"/>
      <w:lang w:eastAsia="en-US"/>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uiPriority w:val="99"/>
    <w:rsid w:val="00227580"/>
    <w:rPr>
      <w:sz w:val="20"/>
      <w:szCs w:val="20"/>
    </w:rPr>
  </w:style>
  <w:style w:type="character" w:customStyle="1" w:styleId="Znakiprzypiswdolnych">
    <w:name w:val="Znaki przypisów dolnych"/>
    <w:rsid w:val="00227580"/>
    <w:rPr>
      <w:vertAlign w:val="superscript"/>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qFormat/>
    <w:rsid w:val="00227580"/>
    <w:rPr>
      <w:vertAlign w:val="superscript"/>
    </w:rPr>
  </w:style>
  <w:style w:type="paragraph" w:styleId="Akapitzlist">
    <w:name w:val="List Paragraph"/>
    <w:basedOn w:val="Normalny"/>
    <w:uiPriority w:val="34"/>
    <w:qFormat/>
    <w:rsid w:val="00DB3F7F"/>
    <w:pPr>
      <w:spacing w:after="160" w:line="259" w:lineRule="auto"/>
      <w:ind w:left="720"/>
      <w:contextualSpacing/>
    </w:pPr>
    <w:rPr>
      <w:rFonts w:asciiTheme="minorHAnsi" w:eastAsiaTheme="minorHAnsi" w:hAnsiTheme="minorHAnsi" w:cstheme="minorBidi"/>
      <w:sz w:val="22"/>
      <w:szCs w:val="22"/>
      <w:lang w:eastAsia="en-US"/>
    </w:rPr>
  </w:style>
  <w:style w:type="paragraph" w:styleId="Bezodstpw">
    <w:name w:val="No Spacing"/>
    <w:uiPriority w:val="1"/>
    <w:qFormat/>
    <w:rsid w:val="00DB3F7F"/>
    <w:pPr>
      <w:spacing w:after="0" w:line="240" w:lineRule="auto"/>
    </w:pPr>
  </w:style>
  <w:style w:type="character" w:styleId="Odwoaniedokomentarza">
    <w:name w:val="annotation reference"/>
    <w:basedOn w:val="Domylnaczcionkaakapitu"/>
    <w:unhideWhenUsed/>
    <w:rsid w:val="009E41DF"/>
    <w:rPr>
      <w:sz w:val="16"/>
      <w:szCs w:val="16"/>
    </w:rPr>
  </w:style>
  <w:style w:type="paragraph" w:styleId="Tekstkomentarza">
    <w:name w:val="annotation text"/>
    <w:basedOn w:val="Normalny"/>
    <w:link w:val="TekstkomentarzaZnak"/>
    <w:unhideWhenUsed/>
    <w:rsid w:val="009E41DF"/>
    <w:pPr>
      <w:spacing w:after="16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rsid w:val="009E41DF"/>
    <w:rPr>
      <w:sz w:val="20"/>
      <w:szCs w:val="20"/>
    </w:rPr>
  </w:style>
  <w:style w:type="paragraph" w:styleId="Tematkomentarza">
    <w:name w:val="annotation subject"/>
    <w:basedOn w:val="Tekstkomentarza"/>
    <w:next w:val="Tekstkomentarza"/>
    <w:link w:val="TematkomentarzaZnak"/>
    <w:unhideWhenUsed/>
    <w:rsid w:val="009E41DF"/>
    <w:rPr>
      <w:b/>
      <w:bCs/>
    </w:rPr>
  </w:style>
  <w:style w:type="character" w:customStyle="1" w:styleId="TematkomentarzaZnak">
    <w:name w:val="Temat komentarza Znak"/>
    <w:basedOn w:val="TekstkomentarzaZnak"/>
    <w:link w:val="Tematkomentarza"/>
    <w:rsid w:val="009E41DF"/>
    <w:rPr>
      <w:b/>
      <w:bCs/>
      <w:sz w:val="20"/>
      <w:szCs w:val="20"/>
    </w:rPr>
  </w:style>
  <w:style w:type="paragraph" w:styleId="Tekstdymka">
    <w:name w:val="Balloon Text"/>
    <w:basedOn w:val="Normalny"/>
    <w:link w:val="TekstdymkaZnak"/>
    <w:unhideWhenUsed/>
    <w:rsid w:val="009E41DF"/>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rsid w:val="009E41DF"/>
    <w:rPr>
      <w:rFonts w:ascii="Segoe UI" w:hAnsi="Segoe UI" w:cs="Segoe UI"/>
      <w:sz w:val="18"/>
      <w:szCs w:val="18"/>
    </w:rPr>
  </w:style>
  <w:style w:type="character" w:styleId="Hipercze">
    <w:name w:val="Hyperlink"/>
    <w:rsid w:val="009B689E"/>
    <w:rPr>
      <w:color w:val="0000FF"/>
      <w:u w:val="single"/>
    </w:rPr>
  </w:style>
  <w:style w:type="paragraph" w:styleId="Nagwek">
    <w:name w:val="header"/>
    <w:basedOn w:val="Normalny"/>
    <w:link w:val="NagwekZnak"/>
    <w:uiPriority w:val="99"/>
    <w:unhideWhenUsed/>
    <w:rsid w:val="00995AA8"/>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995AA8"/>
  </w:style>
  <w:style w:type="paragraph" w:styleId="Stopka">
    <w:name w:val="footer"/>
    <w:basedOn w:val="Normalny"/>
    <w:link w:val="StopkaZnak"/>
    <w:uiPriority w:val="99"/>
    <w:unhideWhenUsed/>
    <w:rsid w:val="00995AA8"/>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995AA8"/>
  </w:style>
  <w:style w:type="table" w:styleId="Tabela-Siatka">
    <w:name w:val="Table Grid"/>
    <w:basedOn w:val="Standardowy"/>
    <w:uiPriority w:val="39"/>
    <w:rsid w:val="00034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nhideWhenUsed/>
    <w:rsid w:val="00D366AD"/>
    <w:rPr>
      <w:sz w:val="20"/>
      <w:szCs w:val="20"/>
    </w:rPr>
  </w:style>
  <w:style w:type="character" w:customStyle="1" w:styleId="TekstprzypisukocowegoZnak">
    <w:name w:val="Tekst przypisu końcowego Znak"/>
    <w:basedOn w:val="Domylnaczcionkaakapitu"/>
    <w:link w:val="Tekstprzypisukocowego"/>
    <w:rsid w:val="00D366A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nhideWhenUsed/>
    <w:rsid w:val="00D366AD"/>
    <w:rPr>
      <w:vertAlign w:val="superscript"/>
    </w:rPr>
  </w:style>
  <w:style w:type="paragraph" w:customStyle="1" w:styleId="Default">
    <w:name w:val="Default"/>
    <w:rsid w:val="000C70C1"/>
    <w:pPr>
      <w:autoSpaceDE w:val="0"/>
      <w:autoSpaceDN w:val="0"/>
      <w:adjustRightInd w:val="0"/>
      <w:spacing w:after="0" w:line="240" w:lineRule="auto"/>
    </w:pPr>
    <w:rPr>
      <w:rFonts w:ascii="Verdana" w:hAnsi="Verdana" w:cs="Verdana"/>
      <w:color w:val="000000"/>
      <w:sz w:val="24"/>
      <w:szCs w:val="24"/>
    </w:rPr>
  </w:style>
  <w:style w:type="character" w:customStyle="1" w:styleId="Nagwek1Znak">
    <w:name w:val="Nagłówek 1 Znak"/>
    <w:basedOn w:val="Domylnaczcionkaakapitu"/>
    <w:link w:val="Nagwek1"/>
    <w:uiPriority w:val="9"/>
    <w:rsid w:val="00CB5CD2"/>
    <w:rPr>
      <w:rFonts w:ascii="Arial" w:eastAsia="Arial" w:hAnsi="Arial" w:cs="Arial"/>
      <w:b/>
      <w:bCs/>
      <w:color w:val="000000"/>
      <w:sz w:val="32"/>
      <w:szCs w:val="32"/>
      <w:lang w:eastAsia="pl-PL"/>
    </w:rPr>
  </w:style>
  <w:style w:type="character" w:customStyle="1" w:styleId="Nagwek2Znak">
    <w:name w:val="Nagłówek 2 Znak"/>
    <w:basedOn w:val="Domylnaczcionkaakapitu"/>
    <w:link w:val="Nagwek2"/>
    <w:rsid w:val="00CB5CD2"/>
    <w:rPr>
      <w:rFonts w:ascii="Arial" w:eastAsia="Arial" w:hAnsi="Arial" w:cs="Arial"/>
      <w:b/>
      <w:bCs/>
      <w:i/>
      <w:iCs/>
      <w:color w:val="000000"/>
      <w:sz w:val="28"/>
      <w:szCs w:val="28"/>
      <w:lang w:eastAsia="pl-PL"/>
    </w:rPr>
  </w:style>
  <w:style w:type="character" w:customStyle="1" w:styleId="Nagwek3Znak">
    <w:name w:val="Nagłówek 3 Znak"/>
    <w:basedOn w:val="Domylnaczcionkaakapitu"/>
    <w:link w:val="Nagwek3"/>
    <w:uiPriority w:val="9"/>
    <w:rsid w:val="00CB5CD2"/>
    <w:rPr>
      <w:rFonts w:ascii="Arial" w:eastAsia="Arial" w:hAnsi="Arial" w:cs="Arial"/>
      <w:b/>
      <w:bCs/>
      <w:color w:val="000000"/>
      <w:sz w:val="26"/>
      <w:szCs w:val="26"/>
      <w:lang w:eastAsia="pl-PL"/>
    </w:rPr>
  </w:style>
  <w:style w:type="character" w:customStyle="1" w:styleId="Nagwek4Znak">
    <w:name w:val="Nagłówek 4 Znak"/>
    <w:basedOn w:val="Domylnaczcionkaakapitu"/>
    <w:link w:val="Nagwek4"/>
    <w:rsid w:val="00CB5CD2"/>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rsid w:val="00CB5CD2"/>
    <w:rPr>
      <w:rFonts w:ascii="Times New Roman" w:eastAsia="Times New Roman" w:hAnsi="Times New Roman" w:cs="Times New Roman"/>
      <w:b/>
      <w:bCs/>
      <w:i/>
      <w:iCs/>
      <w:color w:val="000000"/>
      <w:sz w:val="26"/>
      <w:szCs w:val="26"/>
      <w:lang w:eastAsia="pl-PL"/>
    </w:rPr>
  </w:style>
  <w:style w:type="character" w:customStyle="1" w:styleId="Nagwek6Znak">
    <w:name w:val="Nagłówek 6 Znak"/>
    <w:basedOn w:val="Domylnaczcionkaakapitu"/>
    <w:link w:val="Nagwek6"/>
    <w:rsid w:val="00CB5CD2"/>
    <w:rPr>
      <w:rFonts w:ascii="Times New Roman" w:eastAsia="Times New Roman" w:hAnsi="Times New Roman" w:cs="Times New Roman"/>
      <w:b/>
      <w:bCs/>
      <w:color w:val="000000"/>
      <w:lang w:eastAsia="pl-PL"/>
    </w:rPr>
  </w:style>
  <w:style w:type="character" w:styleId="Uwydatnienie">
    <w:name w:val="Emphasis"/>
    <w:uiPriority w:val="20"/>
    <w:qFormat/>
    <w:rsid w:val="00CB5CD2"/>
    <w:rPr>
      <w:i/>
      <w:iCs/>
    </w:rPr>
  </w:style>
  <w:style w:type="character" w:styleId="Numerstrony">
    <w:name w:val="page number"/>
    <w:rsid w:val="00CB5CD2"/>
  </w:style>
  <w:style w:type="paragraph" w:customStyle="1" w:styleId="titlefront">
    <w:name w:val="title_front"/>
    <w:basedOn w:val="Normalny"/>
    <w:rsid w:val="00CB5CD2"/>
    <w:pPr>
      <w:suppressAutoHyphens/>
      <w:spacing w:before="240"/>
      <w:ind w:left="1701"/>
      <w:jc w:val="right"/>
    </w:pPr>
    <w:rPr>
      <w:rFonts w:ascii="Optima" w:hAnsi="Optima"/>
      <w:b/>
      <w:sz w:val="28"/>
      <w:szCs w:val="20"/>
      <w:lang w:val="en-GB" w:eastAsia="ar-SA"/>
    </w:rPr>
  </w:style>
  <w:style w:type="paragraph" w:styleId="Cytatintensywny">
    <w:name w:val="Intense Quote"/>
    <w:basedOn w:val="Normalny"/>
    <w:next w:val="Normalny"/>
    <w:link w:val="CytatintensywnyZnak"/>
    <w:uiPriority w:val="30"/>
    <w:qFormat/>
    <w:rsid w:val="00CB5CD2"/>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CytatintensywnyZnak">
    <w:name w:val="Cytat intensywny Znak"/>
    <w:basedOn w:val="Domylnaczcionkaakapitu"/>
    <w:link w:val="Cytatintensywny"/>
    <w:uiPriority w:val="30"/>
    <w:rsid w:val="00CB5CD2"/>
    <w:rPr>
      <w:rFonts w:ascii="Calibri" w:eastAsia="Times New Roman" w:hAnsi="Calibri" w:cs="Times New Roman"/>
      <w:b/>
      <w:bCs/>
      <w:i/>
      <w:iCs/>
      <w:color w:val="4F81BD"/>
    </w:rPr>
  </w:style>
  <w:style w:type="paragraph" w:styleId="Tekstpodstawowy">
    <w:name w:val="Body Text"/>
    <w:aliases w:val="wypunktowanie"/>
    <w:basedOn w:val="Normalny"/>
    <w:link w:val="TekstpodstawowyZnak"/>
    <w:unhideWhenUsed/>
    <w:rsid w:val="00CB5CD2"/>
    <w:pPr>
      <w:spacing w:after="120"/>
    </w:pPr>
    <w:rPr>
      <w:color w:val="000000"/>
    </w:rPr>
  </w:style>
  <w:style w:type="character" w:customStyle="1" w:styleId="TekstpodstawowyZnak">
    <w:name w:val="Tekst podstawowy Znak"/>
    <w:aliases w:val="wypunktowanie Znak"/>
    <w:basedOn w:val="Domylnaczcionkaakapitu"/>
    <w:link w:val="Tekstpodstawowy"/>
    <w:rsid w:val="00CB5CD2"/>
    <w:rPr>
      <w:rFonts w:ascii="Times New Roman" w:eastAsia="Times New Roman" w:hAnsi="Times New Roman" w:cs="Times New Roman"/>
      <w:color w:val="000000"/>
      <w:sz w:val="24"/>
      <w:szCs w:val="24"/>
    </w:rPr>
  </w:style>
  <w:style w:type="character" w:customStyle="1" w:styleId="textexposedshow">
    <w:name w:val="text_exposed_show"/>
    <w:basedOn w:val="Domylnaczcionkaakapitu"/>
    <w:rsid w:val="00CB5CD2"/>
  </w:style>
  <w:style w:type="character" w:customStyle="1" w:styleId="u">
    <w:name w:val="u"/>
    <w:basedOn w:val="Domylnaczcionkaakapitu"/>
    <w:rsid w:val="00CB5CD2"/>
  </w:style>
  <w:style w:type="paragraph" w:styleId="NormalnyWeb">
    <w:name w:val="Normal (Web)"/>
    <w:basedOn w:val="Normalny"/>
    <w:uiPriority w:val="99"/>
    <w:unhideWhenUsed/>
    <w:rsid w:val="00CB5CD2"/>
    <w:pPr>
      <w:spacing w:before="100" w:beforeAutospacing="1" w:after="100" w:afterAutospacing="1"/>
    </w:pPr>
  </w:style>
  <w:style w:type="paragraph" w:customStyle="1" w:styleId="SubTitle2">
    <w:name w:val="SubTitle 2"/>
    <w:basedOn w:val="Normalny"/>
    <w:rsid w:val="00EC49DA"/>
    <w:pPr>
      <w:suppressAutoHyphens/>
      <w:spacing w:after="240"/>
      <w:jc w:val="center"/>
    </w:pPr>
    <w:rPr>
      <w:b/>
      <w:sz w:val="32"/>
      <w:szCs w:val="20"/>
      <w:lang w:eastAsia="ar-SA"/>
    </w:rPr>
  </w:style>
  <w:style w:type="numbering" w:customStyle="1" w:styleId="Bezlisty1">
    <w:name w:val="Bez listy1"/>
    <w:next w:val="Bezlisty"/>
    <w:semiHidden/>
    <w:unhideWhenUsed/>
    <w:rsid w:val="007D14A4"/>
  </w:style>
  <w:style w:type="paragraph" w:styleId="Tytu">
    <w:name w:val="Title"/>
    <w:basedOn w:val="Normalny"/>
    <w:link w:val="TytuZnak"/>
    <w:qFormat/>
    <w:rsid w:val="007D14A4"/>
    <w:pPr>
      <w:jc w:val="center"/>
    </w:pPr>
    <w:rPr>
      <w:b/>
      <w:bCs/>
    </w:rPr>
  </w:style>
  <w:style w:type="character" w:customStyle="1" w:styleId="TytuZnak">
    <w:name w:val="Tytuł Znak"/>
    <w:basedOn w:val="Domylnaczcionkaakapitu"/>
    <w:link w:val="Tytu"/>
    <w:rsid w:val="007D14A4"/>
    <w:rPr>
      <w:rFonts w:ascii="Times New Roman" w:eastAsia="Times New Roman" w:hAnsi="Times New Roman" w:cs="Times New Roman"/>
      <w:b/>
      <w:bCs/>
      <w:sz w:val="24"/>
      <w:szCs w:val="24"/>
      <w:lang w:eastAsia="pl-PL"/>
    </w:rPr>
  </w:style>
  <w:style w:type="character" w:customStyle="1" w:styleId="Nagwek1Znak1">
    <w:name w:val="Nagłówek 1 Znak1"/>
    <w:locked/>
    <w:rsid w:val="007D14A4"/>
    <w:rPr>
      <w:rFonts w:ascii="Arial" w:eastAsia="Times New Roman" w:hAnsi="Arial" w:cs="Arial"/>
      <w:b/>
      <w:bCs/>
      <w:kern w:val="32"/>
      <w:sz w:val="32"/>
      <w:szCs w:val="32"/>
      <w:lang w:eastAsia="pl-PL"/>
    </w:rPr>
  </w:style>
  <w:style w:type="table" w:customStyle="1" w:styleId="Tabela-Siatka3">
    <w:name w:val="Tabela - Siatka3"/>
    <w:basedOn w:val="Standardowy"/>
    <w:next w:val="Tabela-Siatka"/>
    <w:uiPriority w:val="59"/>
    <w:rsid w:val="007D14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D14A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dnialista2akcent1">
    <w:name w:val="Medium List 2 Accent 1"/>
    <w:basedOn w:val="Standardowy"/>
    <w:uiPriority w:val="66"/>
    <w:rsid w:val="007D14A4"/>
    <w:pPr>
      <w:spacing w:after="0" w:line="240" w:lineRule="auto"/>
    </w:pPr>
    <w:rPr>
      <w:rFonts w:ascii="Cambria" w:eastAsia="Times New Roman" w:hAnsi="Cambria" w:cs="Times New Roman"/>
      <w:color w:val="000000"/>
      <w:lang w:eastAsia="pl-P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DecimalAligned">
    <w:name w:val="Decimal Aligned"/>
    <w:basedOn w:val="Normalny"/>
    <w:uiPriority w:val="40"/>
    <w:qFormat/>
    <w:rsid w:val="007D14A4"/>
    <w:pPr>
      <w:tabs>
        <w:tab w:val="decimal" w:pos="360"/>
      </w:tabs>
      <w:spacing w:after="200" w:line="276" w:lineRule="auto"/>
    </w:pPr>
    <w:rPr>
      <w:rFonts w:ascii="Calibri" w:eastAsia="Calibri" w:hAnsi="Calibri"/>
      <w:sz w:val="22"/>
      <w:szCs w:val="22"/>
    </w:rPr>
  </w:style>
  <w:style w:type="character" w:styleId="Wyrnieniedelikatne">
    <w:name w:val="Subtle Emphasis"/>
    <w:uiPriority w:val="19"/>
    <w:qFormat/>
    <w:rsid w:val="007D14A4"/>
    <w:rPr>
      <w:i/>
      <w:iCs/>
      <w:color w:val="000000"/>
    </w:rPr>
  </w:style>
  <w:style w:type="table" w:customStyle="1" w:styleId="Jasnecieniowanieakcent11">
    <w:name w:val="Jasne cieniowanie — akcent 11"/>
    <w:basedOn w:val="Standardowy"/>
    <w:uiPriority w:val="60"/>
    <w:rsid w:val="007D14A4"/>
    <w:pPr>
      <w:spacing w:after="0" w:line="240" w:lineRule="auto"/>
    </w:pPr>
    <w:rPr>
      <w:rFonts w:ascii="Calibri" w:eastAsia="Times New Roman" w:hAnsi="Calibri" w:cs="Times New Roman"/>
      <w:color w:val="4F81BD"/>
      <w:lang w:eastAsia="pl-P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ela-Klasyczny1">
    <w:name w:val="Table Classic 1"/>
    <w:basedOn w:val="Standardowy"/>
    <w:rsid w:val="007D14A4"/>
    <w:pPr>
      <w:spacing w:after="0" w:line="240" w:lineRule="auto"/>
    </w:pPr>
    <w:rPr>
      <w:rFonts w:ascii="Times New Roman" w:eastAsia="Times New Roman" w:hAnsi="Times New Roman" w:cs="Times New Roman"/>
      <w:sz w:val="20"/>
      <w:szCs w:val="20"/>
      <w:lang w:eastAsia="pl-P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5">
    <w:name w:val="Table List 5"/>
    <w:basedOn w:val="Standardowy"/>
    <w:rsid w:val="007D14A4"/>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Siatka6">
    <w:name w:val="Table Grid 6"/>
    <w:basedOn w:val="Standardowy"/>
    <w:rsid w:val="007D14A4"/>
    <w:pPr>
      <w:spacing w:after="0" w:line="240" w:lineRule="auto"/>
    </w:pPr>
    <w:rPr>
      <w:rFonts w:ascii="Times New Roman" w:eastAsia="Times New Roman" w:hAnsi="Times New Roman" w:cs="Times New Roman"/>
      <w:sz w:val="20"/>
      <w:szCs w:val="20"/>
      <w:lang w:eastAsia="pl-P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ile1">
    <w:name w:val="Stile1"/>
    <w:basedOn w:val="Nagwek3"/>
    <w:rsid w:val="007D14A4"/>
    <w:pPr>
      <w:keepNext/>
      <w:shd w:val="clear" w:color="auto" w:fill="FFFF00"/>
      <w:spacing w:before="120" w:after="0"/>
      <w:jc w:val="both"/>
    </w:pPr>
    <w:rPr>
      <w:rFonts w:ascii="Verdana" w:eastAsia="Times New Roman" w:hAnsi="Verdana" w:cs="Lucida Sans Unicode"/>
      <w:color w:val="auto"/>
      <w:sz w:val="22"/>
      <w:szCs w:val="16"/>
      <w:lang w:val="it-IT" w:eastAsia="it-IT"/>
    </w:rPr>
  </w:style>
  <w:style w:type="character" w:customStyle="1" w:styleId="highlight">
    <w:name w:val="highlight"/>
    <w:basedOn w:val="Domylnaczcionkaakapitu"/>
    <w:rsid w:val="007D14A4"/>
  </w:style>
  <w:style w:type="character" w:customStyle="1" w:styleId="apple-converted-space">
    <w:name w:val="apple-converted-space"/>
    <w:basedOn w:val="Domylnaczcionkaakapitu"/>
    <w:rsid w:val="007D1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90904">
      <w:bodyDiv w:val="1"/>
      <w:marLeft w:val="0"/>
      <w:marRight w:val="0"/>
      <w:marTop w:val="0"/>
      <w:marBottom w:val="0"/>
      <w:divBdr>
        <w:top w:val="none" w:sz="0" w:space="0" w:color="auto"/>
        <w:left w:val="none" w:sz="0" w:space="0" w:color="auto"/>
        <w:bottom w:val="none" w:sz="0" w:space="0" w:color="auto"/>
        <w:right w:val="none" w:sz="0" w:space="0" w:color="auto"/>
      </w:divBdr>
    </w:div>
    <w:div w:id="98146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042D9-1499-4276-BB08-3FFAF418E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14</Pages>
  <Words>3752</Words>
  <Characters>22518</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USER3</cp:lastModifiedBy>
  <cp:revision>644</cp:revision>
  <cp:lastPrinted>2017-01-31T14:35:00Z</cp:lastPrinted>
  <dcterms:created xsi:type="dcterms:W3CDTF">2020-07-08T20:05:00Z</dcterms:created>
  <dcterms:modified xsi:type="dcterms:W3CDTF">2020-09-01T07:14:00Z</dcterms:modified>
</cp:coreProperties>
</file>