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153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DA565A">
        <w:rPr>
          <w:rFonts w:asciiTheme="minorHAnsi" w:hAnsiTheme="minorHAnsi" w:cstheme="minorHAnsi"/>
          <w:b/>
          <w:bCs/>
          <w:sz w:val="22"/>
          <w:szCs w:val="22"/>
        </w:rPr>
        <w:t xml:space="preserve">uczestnictwa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3143EE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143EE">
        <w:rPr>
          <w:rFonts w:asciiTheme="minorHAnsi" w:hAnsiTheme="minorHAnsi" w:cstheme="minorHAnsi"/>
          <w:sz w:val="20"/>
          <w:szCs w:val="20"/>
        </w:rPr>
        <w:t>P</w:t>
      </w:r>
      <w:r w:rsidR="00CB5CD2" w:rsidRPr="003143EE">
        <w:rPr>
          <w:rFonts w:asciiTheme="minorHAnsi" w:hAnsiTheme="minorHAnsi" w:cstheme="minorHAnsi"/>
          <w:sz w:val="20"/>
          <w:szCs w:val="20"/>
        </w:rPr>
        <w:t>rojekt „</w:t>
      </w:r>
      <w:r w:rsidR="00B13655" w:rsidRPr="003143EE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="00CB5CD2" w:rsidRPr="003143EE">
        <w:rPr>
          <w:rFonts w:asciiTheme="minorHAnsi" w:hAnsiTheme="minorHAnsi" w:cstheme="minorHAnsi"/>
          <w:sz w:val="20"/>
          <w:szCs w:val="20"/>
        </w:rPr>
        <w:t>”</w:t>
      </w:r>
    </w:p>
    <w:p w:rsidR="00CB5CD2" w:rsidRPr="003143EE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143EE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3143EE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CB5CD2" w:rsidRPr="003143EE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143EE">
        <w:rPr>
          <w:rFonts w:asciiTheme="minorHAnsi" w:hAnsiTheme="minorHAnsi" w:cstheme="minorHAnsi"/>
          <w:sz w:val="20"/>
          <w:szCs w:val="20"/>
        </w:rPr>
        <w:t xml:space="preserve">realizowany przez </w:t>
      </w:r>
      <w:r w:rsidR="00B13655" w:rsidRPr="003143EE">
        <w:rPr>
          <w:rFonts w:asciiTheme="minorHAnsi" w:hAnsiTheme="minorHAnsi" w:cstheme="minorHAnsi"/>
          <w:sz w:val="20"/>
          <w:szCs w:val="20"/>
        </w:rPr>
        <w:t xml:space="preserve"> HOG POLSKA Jakub Gibała</w:t>
      </w:r>
    </w:p>
    <w:p w:rsidR="00CB5CD2" w:rsidRPr="007D727A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143EE">
        <w:rPr>
          <w:rFonts w:asciiTheme="minorHAnsi" w:hAnsiTheme="minorHAnsi" w:cstheme="minorHAnsi"/>
          <w:sz w:val="20"/>
          <w:szCs w:val="20"/>
        </w:rPr>
        <w:t xml:space="preserve">na podstawie </w:t>
      </w:r>
      <w:r w:rsidRPr="007D727A">
        <w:rPr>
          <w:rFonts w:asciiTheme="minorHAnsi" w:hAnsiTheme="minorHAnsi" w:cstheme="minorHAnsi"/>
          <w:sz w:val="20"/>
          <w:szCs w:val="20"/>
        </w:rPr>
        <w:t xml:space="preserve">Umowy nr </w:t>
      </w:r>
      <w:r w:rsidR="007D727A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7D727A"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</w:t>
      </w:r>
      <w:r w:rsidR="00B13655" w:rsidRPr="007D727A">
        <w:rPr>
          <w:rFonts w:asciiTheme="minorHAnsi" w:hAnsiTheme="minorHAnsi" w:cstheme="minorHAnsi"/>
          <w:sz w:val="20"/>
          <w:szCs w:val="20"/>
        </w:rPr>
        <w:t>……</w:t>
      </w:r>
      <w:r w:rsidR="007D727A">
        <w:rPr>
          <w:rFonts w:asciiTheme="minorHAnsi" w:hAnsiTheme="minorHAnsi" w:cstheme="minorHAnsi"/>
          <w:sz w:val="20"/>
          <w:szCs w:val="20"/>
        </w:rPr>
        <w:t>……..</w:t>
      </w:r>
      <w:r w:rsidR="00B13655" w:rsidRPr="007D727A">
        <w:rPr>
          <w:rFonts w:asciiTheme="minorHAnsi" w:hAnsiTheme="minorHAnsi" w:cstheme="minorHAnsi"/>
          <w:sz w:val="20"/>
          <w:szCs w:val="20"/>
        </w:rPr>
        <w:t xml:space="preserve"> 2020 </w:t>
      </w:r>
      <w:r w:rsidRPr="007D727A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CB5CD2" w:rsidRPr="003143EE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727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CB5CD2" w:rsidRPr="003143EE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143EE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CB5CD2" w:rsidRDefault="008E0693" w:rsidP="00E220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0693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E220E4">
        <w:rPr>
          <w:rFonts w:asciiTheme="minorHAnsi" w:hAnsiTheme="minorHAnsi" w:cstheme="minorHAnsi"/>
          <w:b/>
          <w:bCs/>
          <w:sz w:val="28"/>
          <w:szCs w:val="28"/>
        </w:rPr>
        <w:t xml:space="preserve"> KANDYDATA DO PROJEKTU </w:t>
      </w:r>
      <w:r w:rsidRPr="008E06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B5CD2" w:rsidRPr="008E0693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D6E5A" w:rsidRPr="008E0693">
        <w:rPr>
          <w:rFonts w:asciiTheme="minorHAnsi" w:hAnsiTheme="minorHAnsi" w:cstheme="minorHAnsi"/>
          <w:b/>
          <w:bCs/>
          <w:sz w:val="28"/>
          <w:szCs w:val="28"/>
        </w:rPr>
        <w:t>CZAS NA WŁASNĄ FIRMĘ</w:t>
      </w:r>
      <w:r w:rsidR="00CB5CD2" w:rsidRPr="008E0693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E220E4" w:rsidRPr="008E0693" w:rsidRDefault="00E220E4" w:rsidP="00E220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0693">
        <w:rPr>
          <w:rFonts w:asciiTheme="minorHAnsi" w:hAnsiTheme="minorHAnsi" w:cstheme="minorHAnsi"/>
          <w:b/>
          <w:bCs/>
          <w:sz w:val="28"/>
          <w:szCs w:val="28"/>
        </w:rPr>
        <w:t>dotyczące statusu na rynku pracy</w:t>
      </w:r>
    </w:p>
    <w:p w:rsidR="001C07F6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3B0513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FD0E05" w:rsidRDefault="00FD0E05" w:rsidP="003B0513">
      <w:pPr>
        <w:jc w:val="both"/>
        <w:rPr>
          <w:rFonts w:ascii="Calibri" w:hAnsi="Calibri" w:cs="Calibri"/>
          <w:i/>
          <w:sz w:val="22"/>
          <w:szCs w:val="22"/>
        </w:rPr>
      </w:pPr>
    </w:p>
    <w:p w:rsidR="00047371" w:rsidRPr="005A30D9" w:rsidRDefault="00047371" w:rsidP="003B0513">
      <w:pPr>
        <w:jc w:val="both"/>
        <w:rPr>
          <w:rFonts w:ascii="Calibri" w:hAnsi="Calibri" w:cs="Calibri"/>
          <w:i/>
          <w:sz w:val="22"/>
          <w:szCs w:val="22"/>
        </w:rPr>
      </w:pPr>
    </w:p>
    <w:p w:rsidR="00487349" w:rsidRDefault="001525D3" w:rsidP="001C07F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5A30D9">
        <w:rPr>
          <w:rFonts w:ascii="Calibri" w:hAnsi="Calibri" w:cs="Calibri"/>
          <w:sz w:val="22"/>
          <w:szCs w:val="22"/>
        </w:rPr>
        <w:t xml:space="preserve">Oświadczam, że na dzień składania Formularza Rekrutacyjnego do projektu </w:t>
      </w:r>
      <w:r w:rsidRPr="005A30D9">
        <w:rPr>
          <w:rFonts w:ascii="Calibri" w:hAnsi="Calibri" w:cs="Calibri"/>
          <w:i/>
          <w:sz w:val="22"/>
          <w:szCs w:val="22"/>
        </w:rPr>
        <w:t>„Czas na własną firmę”</w:t>
      </w:r>
      <w:r w:rsidR="001C07F6" w:rsidRPr="005A30D9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5A30D9">
        <w:rPr>
          <w:rFonts w:ascii="Calibri" w:hAnsi="Calibri" w:cs="Calibri"/>
          <w:i/>
          <w:sz w:val="22"/>
          <w:szCs w:val="22"/>
        </w:rPr>
        <w:t>:</w:t>
      </w:r>
    </w:p>
    <w:p w:rsidR="00047371" w:rsidRPr="00487349" w:rsidRDefault="00047371" w:rsidP="001C07F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1C07F6" w:rsidRPr="00221C58" w:rsidRDefault="00B311F7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1. </w:t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44C15" w:rsidRPr="00221C58">
        <w:rPr>
          <w:rFonts w:ascii="Calibri" w:hAnsi="Calibri" w:cs="Calibri"/>
          <w:b/>
          <w:i/>
          <w:sz w:val="22"/>
          <w:szCs w:val="22"/>
          <w:lang w:eastAsia="ar-SA"/>
        </w:rPr>
        <w:t>JESTEM OSOBĄ BEZROBOTNĄ</w:t>
      </w:r>
      <w:r w:rsidR="001C07F6" w:rsidRPr="00221C58">
        <w:rPr>
          <w:rFonts w:ascii="Calibri" w:hAnsi="Calibri" w:cs="Calibri"/>
          <w:b/>
          <w:i/>
          <w:sz w:val="22"/>
          <w:szCs w:val="22"/>
          <w:lang w:eastAsia="ar-SA"/>
        </w:rPr>
        <w:t>,</w:t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C4D5F">
        <w:rPr>
          <w:rFonts w:ascii="Calibri" w:hAnsi="Calibri" w:cs="Calibri"/>
          <w:sz w:val="22"/>
          <w:szCs w:val="22"/>
          <w:lang w:eastAsia="ar-SA"/>
        </w:rPr>
        <w:t>w tym:</w:t>
      </w:r>
    </w:p>
    <w:p w:rsidR="001C07F6" w:rsidRDefault="00EF50FC" w:rsidP="00333B92">
      <w:pPr>
        <w:spacing w:line="360" w:lineRule="auto"/>
        <w:ind w:left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22A9F">
        <w:rPr>
          <w:rFonts w:ascii="Calibri" w:hAnsi="Calibri" w:cs="Calibri"/>
          <w:sz w:val="22"/>
          <w:szCs w:val="22"/>
          <w:lang w:eastAsia="ar-SA"/>
        </w:rPr>
        <w:t>osobą bezrobotną</w:t>
      </w:r>
      <w:r w:rsidR="000841CB">
        <w:rPr>
          <w:rFonts w:ascii="Calibri" w:hAnsi="Calibri" w:cs="Calibri"/>
          <w:sz w:val="22"/>
          <w:szCs w:val="22"/>
          <w:lang w:eastAsia="ar-SA"/>
        </w:rPr>
        <w:t xml:space="preserve"> tj. </w:t>
      </w:r>
      <w:r w:rsidR="000841CB" w:rsidRPr="00751694">
        <w:rPr>
          <w:rFonts w:ascii="Calibri" w:hAnsi="Calibri" w:cs="Calibri"/>
          <w:sz w:val="22"/>
          <w:szCs w:val="22"/>
          <w:lang w:eastAsia="ar-SA"/>
        </w:rPr>
        <w:t>pozostającą bez pracy, gotową do podjęcia zatrudnienia, aktywnie poszukującą pracy</w:t>
      </w:r>
      <w:r w:rsidR="000841CB">
        <w:rPr>
          <w:rFonts w:ascii="Calibri" w:hAnsi="Calibri" w:cs="Calibri"/>
          <w:sz w:val="22"/>
          <w:szCs w:val="22"/>
          <w:lang w:eastAsia="ar-SA"/>
        </w:rPr>
        <w:t>,</w:t>
      </w:r>
      <w:r w:rsidR="00B22A9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C07F6" w:rsidRPr="00C51DA3">
        <w:rPr>
          <w:rFonts w:ascii="Calibri" w:hAnsi="Calibri" w:cs="Calibri"/>
          <w:b/>
          <w:sz w:val="22"/>
          <w:szCs w:val="22"/>
          <w:lang w:eastAsia="ar-SA"/>
        </w:rPr>
        <w:t>zarejestrowaną w Powiatowym U</w:t>
      </w:r>
      <w:r w:rsidR="00B44C15" w:rsidRPr="00C51DA3">
        <w:rPr>
          <w:rFonts w:ascii="Calibri" w:hAnsi="Calibri" w:cs="Calibri"/>
          <w:b/>
          <w:sz w:val="22"/>
          <w:szCs w:val="22"/>
          <w:lang w:eastAsia="ar-SA"/>
        </w:rPr>
        <w:t>rzędzie P</w:t>
      </w:r>
      <w:r w:rsidR="001C07F6" w:rsidRPr="00C51DA3">
        <w:rPr>
          <w:rFonts w:ascii="Calibri" w:hAnsi="Calibri" w:cs="Calibri"/>
          <w:b/>
          <w:sz w:val="22"/>
          <w:szCs w:val="22"/>
          <w:lang w:eastAsia="ar-SA"/>
        </w:rPr>
        <w:t>racy</w:t>
      </w:r>
      <w:r w:rsidR="00862AF9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B22A9F" w:rsidRPr="00751694" w:rsidRDefault="00EF50FC" w:rsidP="00333B92">
      <w:pPr>
        <w:spacing w:line="360" w:lineRule="auto"/>
        <w:ind w:left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22A9F">
        <w:rPr>
          <w:rFonts w:ascii="Calibri" w:hAnsi="Calibri" w:cs="Calibri"/>
          <w:sz w:val="22"/>
          <w:szCs w:val="22"/>
          <w:lang w:eastAsia="ar-SA"/>
        </w:rPr>
        <w:t>bezrobotną</w:t>
      </w:r>
      <w:r w:rsidR="0075169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51694" w:rsidRPr="00751694">
        <w:rPr>
          <w:rFonts w:ascii="Calibri" w:hAnsi="Calibri" w:cs="Calibri"/>
          <w:sz w:val="22"/>
          <w:szCs w:val="22"/>
          <w:lang w:eastAsia="ar-SA"/>
        </w:rPr>
        <w:t>tj. pozostającą bez pracy, gotową do podjęcia zatrudnienia, aktywnie poszukującą pracy</w:t>
      </w:r>
      <w:r w:rsidR="00C51DA3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C51DA3" w:rsidRPr="00C51DA3">
        <w:rPr>
          <w:rFonts w:ascii="Calibri" w:hAnsi="Calibri" w:cs="Calibri"/>
          <w:b/>
          <w:sz w:val="22"/>
          <w:szCs w:val="22"/>
          <w:lang w:eastAsia="ar-SA"/>
        </w:rPr>
        <w:t>niezarejestrowaną Powiatowym Urzędzie Pracy</w:t>
      </w:r>
      <w:r w:rsidR="00862AF9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9237EA" w:rsidRDefault="00EF50FC" w:rsidP="00333B92">
      <w:pPr>
        <w:spacing w:line="360" w:lineRule="auto"/>
        <w:ind w:left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1AD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5241AD">
        <w:rPr>
          <w:rFonts w:ascii="Calibri" w:hAnsi="Calibri" w:cs="Calibri"/>
          <w:sz w:val="22"/>
          <w:szCs w:val="22"/>
          <w:lang w:eastAsia="ar-SA"/>
        </w:rPr>
        <w:t xml:space="preserve"> długotrwale bezrobotną  tj. osobą  bezrobotną </w:t>
      </w:r>
      <w:r w:rsidR="005241AD" w:rsidRPr="001F58DA">
        <w:rPr>
          <w:rFonts w:ascii="Calibri" w:hAnsi="Calibri" w:cs="Calibri"/>
          <w:sz w:val="22"/>
          <w:szCs w:val="22"/>
          <w:lang w:eastAsia="ar-SA"/>
        </w:rPr>
        <w:t xml:space="preserve"> nieprzerwanie przez okres p</w:t>
      </w:r>
      <w:r w:rsidR="00923A59">
        <w:rPr>
          <w:rFonts w:ascii="Calibri" w:hAnsi="Calibri" w:cs="Calibri"/>
          <w:sz w:val="22"/>
          <w:szCs w:val="22"/>
          <w:lang w:eastAsia="ar-SA"/>
        </w:rPr>
        <w:t>onad 12 miesięcy (&gt;12 miesięcy)</w:t>
      </w:r>
      <w:r w:rsidR="00D54F94">
        <w:t>.</w:t>
      </w:r>
    </w:p>
    <w:p w:rsidR="00487349" w:rsidRPr="00B22A9F" w:rsidRDefault="00487349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9C466B" w:rsidRDefault="00B311F7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2. </w:t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75BBC" w:rsidRPr="00221C58">
        <w:rPr>
          <w:rFonts w:ascii="Calibri" w:hAnsi="Calibri" w:cs="Calibri"/>
          <w:b/>
          <w:i/>
          <w:sz w:val="22"/>
          <w:szCs w:val="22"/>
          <w:lang w:eastAsia="ar-SA"/>
        </w:rPr>
        <w:t>JESTEM OSOBĄ BIERNĄ ZAWODOWO</w:t>
      </w:r>
      <w:r w:rsidR="00175BBC" w:rsidRPr="00221C58">
        <w:rPr>
          <w:rFonts w:ascii="Calibri" w:hAnsi="Calibri" w:cs="Calibri"/>
          <w:sz w:val="22"/>
          <w:szCs w:val="22"/>
          <w:lang w:eastAsia="ar-SA"/>
        </w:rPr>
        <w:t xml:space="preserve">  </w:t>
      </w:r>
      <w:r w:rsidR="009C466B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487349" w:rsidRDefault="009C466B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tj. </w:t>
      </w:r>
      <w:r w:rsidRPr="009C466B">
        <w:rPr>
          <w:rFonts w:ascii="Calibri" w:hAnsi="Calibri" w:cs="Calibri"/>
          <w:sz w:val="22"/>
          <w:szCs w:val="22"/>
          <w:lang w:eastAsia="ar-SA"/>
        </w:rPr>
        <w:t>osobą, która nie pracuje, nie jest bezrobotna i nie tworzy w danej chwili zasobów siły roboczej.</w:t>
      </w:r>
    </w:p>
    <w:p w:rsidR="00047371" w:rsidRDefault="00047371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047371" w:rsidRDefault="00047371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B44C15" w:rsidRDefault="00B311F7" w:rsidP="00333B92">
      <w:pPr>
        <w:spacing w:line="360" w:lineRule="auto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 xml:space="preserve">3. </w:t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22CB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C922C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341109">
        <w:rPr>
          <w:rFonts w:ascii="Calibri" w:hAnsi="Calibri" w:cs="Calibri"/>
          <w:b/>
          <w:i/>
          <w:sz w:val="22"/>
          <w:szCs w:val="22"/>
          <w:lang w:eastAsia="ar-SA"/>
        </w:rPr>
        <w:t>JESTEM OSOBĄ PRACUJĄCĄ</w:t>
      </w:r>
      <w:r w:rsidR="00B17BDF">
        <w:rPr>
          <w:rStyle w:val="Odwoanieprzypisudolnego"/>
          <w:rFonts w:ascii="Calibri" w:hAnsi="Calibri" w:cs="Calibri"/>
          <w:b/>
          <w:i/>
          <w:sz w:val="22"/>
          <w:szCs w:val="22"/>
          <w:lang w:eastAsia="ar-SA"/>
        </w:rPr>
        <w:footnoteReference w:id="2"/>
      </w:r>
      <w:r w:rsidR="00175BBC">
        <w:rPr>
          <w:rFonts w:ascii="Calibri" w:hAnsi="Calibri" w:cs="Calibri"/>
          <w:b/>
          <w:i/>
          <w:sz w:val="22"/>
          <w:szCs w:val="22"/>
          <w:lang w:eastAsia="ar-SA"/>
        </w:rPr>
        <w:t>,</w:t>
      </w:r>
      <w:r w:rsidR="00175BBC">
        <w:rPr>
          <w:rFonts w:ascii="Calibri" w:hAnsi="Calibri" w:cs="Calibri"/>
          <w:i/>
          <w:sz w:val="22"/>
          <w:szCs w:val="22"/>
          <w:lang w:eastAsia="ar-SA"/>
        </w:rPr>
        <w:t xml:space="preserve"> w tym</w:t>
      </w:r>
      <w:r w:rsidR="00B44C15" w:rsidRPr="00B44C15"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D54467" w:rsidRDefault="00EF50FC" w:rsidP="00333B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34075" w:rsidRPr="000C51BE">
        <w:rPr>
          <w:rFonts w:ascii="Calibri" w:hAnsi="Calibri" w:cs="Calibri"/>
          <w:b/>
          <w:sz w:val="22"/>
          <w:szCs w:val="22"/>
          <w:lang w:eastAsia="ar-SA"/>
        </w:rPr>
        <w:t>Osobą ubogą pracującą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 tj. osobą</w:t>
      </w:r>
      <w:r w:rsidR="008275F9">
        <w:rPr>
          <w:rFonts w:ascii="Calibri" w:hAnsi="Calibri" w:cs="Calibri"/>
          <w:sz w:val="22"/>
          <w:szCs w:val="22"/>
          <w:lang w:eastAsia="ar-SA"/>
        </w:rPr>
        <w:t>,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57951" w:rsidRPr="00957951">
        <w:rPr>
          <w:rFonts w:ascii="Calibri" w:hAnsi="Calibri" w:cs="Calibri"/>
          <w:sz w:val="22"/>
          <w:szCs w:val="22"/>
          <w:lang w:eastAsia="ar-SA"/>
        </w:rPr>
        <w:t xml:space="preserve">których zarobki w ujęciu miesięcznym nie przekraczają minimalnego wynagrodzenia za pracę </w:t>
      </w:r>
      <w:r w:rsidR="009D0776">
        <w:rPr>
          <w:rFonts w:ascii="Calibri" w:hAnsi="Calibri" w:cs="Calibri"/>
          <w:sz w:val="22"/>
          <w:szCs w:val="22"/>
          <w:lang w:eastAsia="ar-SA"/>
        </w:rPr>
        <w:t>(</w:t>
      </w:r>
      <w:r w:rsidR="00053D40">
        <w:rPr>
          <w:rFonts w:ascii="Calibri" w:hAnsi="Calibri" w:cs="Calibri"/>
          <w:sz w:val="22"/>
          <w:szCs w:val="22"/>
          <w:lang w:eastAsia="ar-SA"/>
        </w:rPr>
        <w:t>2600</w:t>
      </w:r>
      <w:r w:rsidR="009B6295">
        <w:rPr>
          <w:rFonts w:ascii="Calibri" w:hAnsi="Calibri" w:cs="Calibri"/>
          <w:sz w:val="22"/>
          <w:szCs w:val="22"/>
          <w:lang w:eastAsia="ar-SA"/>
        </w:rPr>
        <w:t>,00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 brutto)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w miesiącu poprzedzającym p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rzystąpienie do projektu </w:t>
      </w:r>
      <w:r w:rsidR="00A80004" w:rsidRPr="00A621AF">
        <w:rPr>
          <w:rFonts w:ascii="Calibri" w:hAnsi="Calibri" w:cs="Calibri"/>
          <w:b/>
          <w:sz w:val="22"/>
          <w:szCs w:val="22"/>
          <w:lang w:eastAsia="ar-SA"/>
        </w:rPr>
        <w:t xml:space="preserve">lub </w:t>
      </w:r>
      <w:r w:rsidR="00A80004">
        <w:rPr>
          <w:rFonts w:ascii="Calibri" w:hAnsi="Calibri" w:cs="Calibri"/>
          <w:sz w:val="22"/>
          <w:szCs w:val="22"/>
          <w:lang w:eastAsia="ar-SA"/>
        </w:rPr>
        <w:t>osobą</w:t>
      </w:r>
      <w:r w:rsidR="00957951">
        <w:rPr>
          <w:rFonts w:ascii="Calibri" w:hAnsi="Calibri" w:cs="Calibri"/>
          <w:sz w:val="22"/>
          <w:szCs w:val="22"/>
          <w:lang w:eastAsia="ar-SA"/>
        </w:rPr>
        <w:t xml:space="preserve"> zamieszkującą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w gospodarstwie domowym, w którym dochody (z wyłączeniem transferów socjalnych), przypadające na jedną osobę, nie przekraczają kryteriów dochodowych ustalonych w oparc</w:t>
      </w:r>
      <w:r w:rsidR="007F3BBC">
        <w:rPr>
          <w:rFonts w:ascii="Calibri" w:hAnsi="Calibri" w:cs="Calibri"/>
          <w:sz w:val="22"/>
          <w:szCs w:val="22"/>
          <w:lang w:eastAsia="ar-SA"/>
        </w:rPr>
        <w:t xml:space="preserve">iu o próg interwencji socjalnej,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w miesiącu poprzedza</w:t>
      </w:r>
      <w:r w:rsidR="00053D40">
        <w:rPr>
          <w:rFonts w:ascii="Calibri" w:hAnsi="Calibri" w:cs="Calibri"/>
          <w:sz w:val="22"/>
          <w:szCs w:val="22"/>
          <w:lang w:eastAsia="ar-SA"/>
        </w:rPr>
        <w:t>jącym przystąpienie do projektu</w:t>
      </w:r>
      <w:r w:rsidR="00341109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3"/>
      </w:r>
      <w:r w:rsidR="00862AF9">
        <w:rPr>
          <w:rFonts w:ascii="Calibri" w:hAnsi="Calibri" w:cs="Calibri"/>
          <w:sz w:val="22"/>
          <w:szCs w:val="22"/>
          <w:lang w:eastAsia="ar-SA"/>
        </w:rPr>
        <w:t>.</w:t>
      </w:r>
    </w:p>
    <w:p w:rsidR="00D54467" w:rsidRPr="00D54467" w:rsidRDefault="00EF50FC" w:rsidP="00333B92">
      <w:pPr>
        <w:spacing w:line="360" w:lineRule="auto"/>
        <w:ind w:left="708"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467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D5446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34075" w:rsidRPr="000C51BE">
        <w:rPr>
          <w:rFonts w:ascii="Calibri" w:hAnsi="Calibri" w:cs="Calibri"/>
          <w:b/>
          <w:sz w:val="22"/>
          <w:szCs w:val="22"/>
          <w:lang w:eastAsia="ar-SA"/>
        </w:rPr>
        <w:t>Osobą</w:t>
      </w:r>
      <w:r w:rsidR="009C466B" w:rsidRPr="000C51BE">
        <w:rPr>
          <w:rFonts w:ascii="Calibri" w:hAnsi="Calibri" w:cs="Calibri"/>
          <w:b/>
          <w:sz w:val="22"/>
          <w:szCs w:val="22"/>
          <w:lang w:eastAsia="ar-SA"/>
        </w:rPr>
        <w:t xml:space="preserve"> zatrudnion</w:t>
      </w:r>
      <w:r w:rsidR="00520862" w:rsidRPr="000C51BE">
        <w:rPr>
          <w:rFonts w:ascii="Calibri" w:hAnsi="Calibri" w:cs="Calibri"/>
          <w:b/>
          <w:sz w:val="22"/>
          <w:szCs w:val="22"/>
          <w:lang w:eastAsia="ar-SA"/>
        </w:rPr>
        <w:t>ą</w:t>
      </w:r>
      <w:r w:rsidR="00862AF9" w:rsidRPr="000C51BE">
        <w:rPr>
          <w:rFonts w:ascii="Calibri" w:hAnsi="Calibri" w:cs="Calibri"/>
          <w:b/>
          <w:sz w:val="22"/>
          <w:szCs w:val="22"/>
          <w:lang w:eastAsia="ar-SA"/>
        </w:rPr>
        <w:t xml:space="preserve"> na umow</w:t>
      </w:r>
      <w:r w:rsidR="00897DC6">
        <w:rPr>
          <w:rFonts w:ascii="Calibri" w:hAnsi="Calibri" w:cs="Calibri"/>
          <w:b/>
          <w:sz w:val="22"/>
          <w:szCs w:val="22"/>
          <w:lang w:eastAsia="ar-SA"/>
        </w:rPr>
        <w:t>ach  krótkoterminowych</w:t>
      </w:r>
      <w:r w:rsidR="00DA441B">
        <w:rPr>
          <w:rFonts w:ascii="Calibri" w:hAnsi="Calibri" w:cs="Calibri"/>
          <w:sz w:val="22"/>
          <w:szCs w:val="22"/>
          <w:lang w:eastAsia="ar-SA"/>
        </w:rPr>
        <w:t>-</w:t>
      </w:r>
      <w:r w:rsidR="00897DC6">
        <w:rPr>
          <w:rFonts w:ascii="Calibri" w:hAnsi="Calibri" w:cs="Calibri"/>
          <w:sz w:val="22"/>
          <w:szCs w:val="22"/>
          <w:lang w:eastAsia="ar-SA"/>
        </w:rPr>
        <w:t xml:space="preserve">  tj. umowach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wskazując</w:t>
      </w:r>
      <w:r w:rsidR="00897DC6">
        <w:rPr>
          <w:rFonts w:ascii="Calibri" w:hAnsi="Calibri" w:cs="Calibri"/>
          <w:sz w:val="22"/>
          <w:szCs w:val="22"/>
          <w:lang w:eastAsia="ar-SA"/>
        </w:rPr>
        <w:t>ych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na zawarcie stosunku pracy lub innej formy zatrudnienia zawart</w:t>
      </w:r>
      <w:r w:rsidR="00897DC6">
        <w:rPr>
          <w:rFonts w:ascii="Calibri" w:hAnsi="Calibri" w:cs="Calibri"/>
          <w:sz w:val="22"/>
          <w:szCs w:val="22"/>
          <w:lang w:eastAsia="ar-SA"/>
        </w:rPr>
        <w:t>ych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na czas określony, który upływa w okresie realizacji projektu lub trwa nie dłużej niż 6 miesięcy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której miesięczne zarobki nie przekraczają 120% wysokości minimalnego wynagrodzenia w odniesieniu do miesiąca poprzedzającego dzień przystąpienia do projektu (3120,00 zł brutto).</w:t>
      </w:r>
    </w:p>
    <w:p w:rsidR="00B22A9F" w:rsidRPr="00053D40" w:rsidRDefault="00EF50FC" w:rsidP="00333B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  <w:vertAlign w:val="superscript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467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8D09B0">
        <w:rPr>
          <w:rFonts w:ascii="Calibri" w:hAnsi="Calibri" w:cs="Calibri"/>
          <w:sz w:val="22"/>
          <w:szCs w:val="22"/>
          <w:lang w:eastAsia="ar-SA"/>
        </w:rPr>
      </w:r>
      <w:r w:rsidR="008D09B0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D5446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34075" w:rsidRPr="000C51BE">
        <w:rPr>
          <w:rFonts w:ascii="Calibri" w:hAnsi="Calibri" w:cs="Calibri"/>
          <w:b/>
          <w:sz w:val="22"/>
          <w:szCs w:val="22"/>
          <w:lang w:eastAsia="ar-SA"/>
        </w:rPr>
        <w:t>Osobą pracującą</w:t>
      </w:r>
      <w:r w:rsidR="00341109" w:rsidRPr="000C51BE">
        <w:rPr>
          <w:rFonts w:ascii="Calibri" w:hAnsi="Calibri" w:cs="Calibri"/>
          <w:b/>
          <w:sz w:val="22"/>
          <w:szCs w:val="22"/>
          <w:lang w:eastAsia="ar-SA"/>
        </w:rPr>
        <w:t xml:space="preserve"> w ramach umów cywilnoprawnych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- tj. osobą </w:t>
      </w:r>
      <w:r w:rsidR="000C51BE">
        <w:rPr>
          <w:rFonts w:ascii="Calibri" w:hAnsi="Calibri" w:cs="Calibri"/>
          <w:sz w:val="22"/>
          <w:szCs w:val="22"/>
          <w:lang w:eastAsia="ar-SA"/>
        </w:rPr>
        <w:t>zatrudnioną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w oparciu </w:t>
      </w:r>
      <w:r w:rsidR="0077725A">
        <w:rPr>
          <w:rFonts w:ascii="Calibri" w:hAnsi="Calibri" w:cs="Calibri"/>
          <w:sz w:val="22"/>
          <w:szCs w:val="22"/>
          <w:lang w:eastAsia="ar-SA"/>
        </w:rPr>
        <w:br/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o Kodeks cy</w:t>
      </w:r>
      <w:r w:rsidR="001A07E6">
        <w:rPr>
          <w:rFonts w:ascii="Calibri" w:hAnsi="Calibri" w:cs="Calibri"/>
          <w:sz w:val="22"/>
          <w:szCs w:val="22"/>
          <w:lang w:eastAsia="ar-SA"/>
        </w:rPr>
        <w:t xml:space="preserve">wilny,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której miesięczne zarobki nie przekraczają 120% wysokości minimalnego wynagrodzenia w odniesieniu do miesiąca poprzedzającego dzień przystąpienia do projektu </w:t>
      </w:r>
      <w:r w:rsidR="00270E94">
        <w:rPr>
          <w:rFonts w:ascii="Calibri" w:hAnsi="Calibri" w:cs="Calibri"/>
          <w:sz w:val="22"/>
          <w:szCs w:val="22"/>
          <w:lang w:eastAsia="ar-SA"/>
        </w:rPr>
        <w:br/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(3120,00 zł brutt</w:t>
      </w:r>
      <w:r w:rsidR="004E1238">
        <w:rPr>
          <w:rFonts w:ascii="Calibri" w:hAnsi="Calibri" w:cs="Calibri"/>
          <w:sz w:val="22"/>
          <w:szCs w:val="22"/>
          <w:lang w:eastAsia="ar-SA"/>
        </w:rPr>
        <w:t>o).</w:t>
      </w:r>
    </w:p>
    <w:p w:rsidR="003B3A35" w:rsidRDefault="003B3A35" w:rsidP="001D01B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82628" w:rsidRPr="00935DC3" w:rsidRDefault="001D01B2" w:rsidP="001D01B2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eastAsia="Lucida Sans Unicode" w:hAnsi="Calibri" w:cs="Calibri"/>
          <w:sz w:val="22"/>
          <w:szCs w:val="22"/>
        </w:rPr>
        <w:t>Regulaminem</w:t>
      </w:r>
      <w:r w:rsidR="00A82628" w:rsidRPr="00935DC3">
        <w:rPr>
          <w:rFonts w:ascii="Calibri" w:eastAsia="Lucida Sans Unicode" w:hAnsi="Calibri" w:cs="Calibri"/>
          <w:sz w:val="22"/>
          <w:szCs w:val="22"/>
        </w:rPr>
        <w:t xml:space="preserve"> rekrutacji i uczestnictwa w projekcie</w:t>
      </w:r>
      <w:r w:rsidR="00A82628" w:rsidRPr="00935DC3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</w:t>
      </w:r>
    </w:p>
    <w:p w:rsidR="001C07F6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6"/>
        <w:gridCol w:w="4426"/>
      </w:tblGrid>
      <w:tr w:rsidR="00C97BB9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7BB9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B0" w:rsidRDefault="008D09B0" w:rsidP="00227580">
      <w:r>
        <w:separator/>
      </w:r>
    </w:p>
  </w:endnote>
  <w:endnote w:type="continuationSeparator" w:id="0">
    <w:p w:rsidR="008D09B0" w:rsidRDefault="008D09B0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0C51BE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-20320</wp:posOffset>
                  </wp:positionV>
                  <wp:extent cx="2242185" cy="558165"/>
                  <wp:effectExtent l="0" t="0" r="0" b="0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242185" cy="558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1860BC" w:rsidRDefault="001860BC" w:rsidP="001860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48.85pt;margin-top:-1.6pt;width:176.5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" fillcolor="white [3201]" stroked="f" strokeweight=".5pt">
                  <v:path arrowok="t"/>
                  <v:textbox>
                    <w:txbxContent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1860BC" w:rsidRDefault="001860BC" w:rsidP="001860BC"/>
                    </w:txbxContent>
                  </v:textbox>
                </v:shape>
              </w:pict>
            </mc:Fallback>
          </mc:AlternateConten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F50FC">
          <w:fldChar w:fldCharType="begin"/>
        </w:r>
        <w:r w:rsidR="00ED03F8">
          <w:instrText>PAGE   \* MERGEFORMAT</w:instrText>
        </w:r>
        <w:r w:rsidR="00EF50FC">
          <w:fldChar w:fldCharType="separate"/>
        </w:r>
        <w:r w:rsidR="00B82F19">
          <w:rPr>
            <w:noProof/>
          </w:rPr>
          <w:t>2</w:t>
        </w:r>
        <w:r w:rsidR="00EF50FC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B0" w:rsidRDefault="008D09B0" w:rsidP="00227580">
      <w:r>
        <w:separator/>
      </w:r>
    </w:p>
  </w:footnote>
  <w:footnote w:type="continuationSeparator" w:id="0">
    <w:p w:rsidR="008D09B0" w:rsidRDefault="008D09B0" w:rsidP="00227580">
      <w:r>
        <w:continuationSeparator/>
      </w:r>
    </w:p>
  </w:footnote>
  <w:footnote w:id="1">
    <w:p w:rsidR="001C07F6" w:rsidRPr="003B0513" w:rsidRDefault="001C07F6" w:rsidP="001C07F6">
      <w:pPr>
        <w:pStyle w:val="Tekstprzypisudolnego"/>
        <w:rPr>
          <w:sz w:val="16"/>
          <w:szCs w:val="16"/>
        </w:rPr>
      </w:pPr>
      <w:r w:rsidRPr="003B0513">
        <w:rPr>
          <w:rStyle w:val="Odwoanieprzypisudolnego"/>
          <w:sz w:val="16"/>
          <w:szCs w:val="16"/>
        </w:rPr>
        <w:footnoteRef/>
      </w:r>
      <w:r w:rsidRPr="003B0513">
        <w:rPr>
          <w:sz w:val="16"/>
          <w:szCs w:val="16"/>
        </w:rPr>
        <w:t xml:space="preserve"> Zaznaczyć właściwe</w:t>
      </w:r>
      <w:r w:rsidR="001029CF" w:rsidRPr="003B0513">
        <w:rPr>
          <w:sz w:val="16"/>
          <w:szCs w:val="16"/>
        </w:rPr>
        <w:t xml:space="preserve"> pk</w:t>
      </w:r>
      <w:r w:rsidR="00B849AA" w:rsidRPr="003B0513">
        <w:rPr>
          <w:sz w:val="16"/>
          <w:szCs w:val="16"/>
        </w:rPr>
        <w:t>t</w:t>
      </w:r>
      <w:r w:rsidR="001029CF" w:rsidRPr="003B0513">
        <w:rPr>
          <w:sz w:val="16"/>
          <w:szCs w:val="16"/>
        </w:rPr>
        <w:t xml:space="preserve">. 1, 2  lub 3. </w:t>
      </w:r>
    </w:p>
  </w:footnote>
  <w:footnote w:id="2">
    <w:p w:rsidR="00B17BDF" w:rsidRPr="00997F2B" w:rsidRDefault="00B17BDF" w:rsidP="00913B2A">
      <w:pPr>
        <w:pStyle w:val="Tekstprzypisudolnego"/>
        <w:jc w:val="both"/>
        <w:rPr>
          <w:sz w:val="16"/>
          <w:szCs w:val="16"/>
        </w:rPr>
      </w:pPr>
      <w:r w:rsidRPr="00997F2B">
        <w:rPr>
          <w:rStyle w:val="Odwoanieprzypisudolnego"/>
          <w:sz w:val="16"/>
          <w:szCs w:val="16"/>
        </w:rPr>
        <w:footnoteRef/>
      </w:r>
      <w:r w:rsidR="00C46E74" w:rsidRPr="00997F2B">
        <w:rPr>
          <w:sz w:val="16"/>
          <w:szCs w:val="16"/>
        </w:rPr>
        <w:t xml:space="preserve"> Osoba pracująca kwalifikująca się do udziału w projekcie to osoba uboga pracująca, osoba zatrudniona na umowę o pracę, umowy krótkoterminowe, umowy cywilnoprawne, która w momencie przystąpienia do projektu znajduje  się w niekorzystnej sytuacji na rynku pracy.</w:t>
      </w:r>
    </w:p>
  </w:footnote>
  <w:footnote w:id="3">
    <w:p w:rsidR="00341109" w:rsidRPr="00997F2B" w:rsidRDefault="00341109" w:rsidP="00913B2A">
      <w:pPr>
        <w:pStyle w:val="Tekstprzypisudolnego"/>
        <w:jc w:val="both"/>
        <w:rPr>
          <w:sz w:val="16"/>
          <w:szCs w:val="16"/>
        </w:rPr>
      </w:pPr>
      <w:r w:rsidRPr="00997F2B">
        <w:rPr>
          <w:rStyle w:val="Odwoanieprzypisudolnego"/>
          <w:sz w:val="16"/>
          <w:szCs w:val="16"/>
        </w:rPr>
        <w:footnoteRef/>
      </w:r>
      <w:r w:rsidR="00F8381B" w:rsidRPr="00997F2B">
        <w:rPr>
          <w:sz w:val="16"/>
          <w:szCs w:val="16"/>
        </w:rPr>
        <w:t xml:space="preserve"> Wysokości kryteriów dochodowych </w:t>
      </w:r>
      <w:r w:rsidR="00D06CEC">
        <w:rPr>
          <w:sz w:val="16"/>
          <w:szCs w:val="16"/>
        </w:rPr>
        <w:t>określone</w:t>
      </w:r>
      <w:r w:rsidR="00B23176">
        <w:rPr>
          <w:sz w:val="16"/>
          <w:szCs w:val="16"/>
        </w:rPr>
        <w:t xml:space="preserve"> są </w:t>
      </w:r>
      <w:r w:rsidR="00D06CEC">
        <w:rPr>
          <w:sz w:val="16"/>
          <w:szCs w:val="16"/>
        </w:rPr>
        <w:t xml:space="preserve"> </w:t>
      </w:r>
      <w:r w:rsidR="00F8381B" w:rsidRPr="00997F2B">
        <w:rPr>
          <w:sz w:val="16"/>
          <w:szCs w:val="16"/>
        </w:rPr>
        <w:t xml:space="preserve"> w Rozporządzeniu Rady Ministrów w sprawie zweryfikowanych kryteriów dochodowych oraz kwot świadczeń </w:t>
      </w:r>
      <w:r w:rsidR="00D06CEC">
        <w:rPr>
          <w:sz w:val="16"/>
          <w:szCs w:val="16"/>
        </w:rPr>
        <w:t xml:space="preserve">pieniężnych z pomocy społecznej, tj. </w:t>
      </w:r>
      <w:r w:rsidR="00D06CEC" w:rsidRPr="00D06CEC">
        <w:rPr>
          <w:sz w:val="16"/>
          <w:szCs w:val="16"/>
        </w:rPr>
        <w:t>dla osoby samotnie gospod</w:t>
      </w:r>
      <w:r w:rsidR="00D06CEC">
        <w:rPr>
          <w:sz w:val="16"/>
          <w:szCs w:val="16"/>
        </w:rPr>
        <w:t xml:space="preserve">arującej </w:t>
      </w:r>
      <w:r w:rsidR="00D06CEC" w:rsidRPr="00D06CEC">
        <w:rPr>
          <w:sz w:val="16"/>
          <w:szCs w:val="16"/>
        </w:rPr>
        <w:t xml:space="preserve"> dochód nie przekraczający kwoty 701 zł, natomiast dla osoby w rodzinie – kwota 528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2F7C12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E189549" wp14:editId="5023F34D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3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21"/>
  </w:num>
  <w:num w:numId="5">
    <w:abstractNumId w:val="26"/>
  </w:num>
  <w:num w:numId="6">
    <w:abstractNumId w:val="18"/>
  </w:num>
  <w:num w:numId="7">
    <w:abstractNumId w:val="15"/>
  </w:num>
  <w:num w:numId="8">
    <w:abstractNumId w:val="27"/>
  </w:num>
  <w:num w:numId="9">
    <w:abstractNumId w:val="2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7"/>
  </w:num>
  <w:num w:numId="14">
    <w:abstractNumId w:val="25"/>
  </w:num>
  <w:num w:numId="15">
    <w:abstractNumId w:val="14"/>
  </w:num>
  <w:num w:numId="16">
    <w:abstractNumId w:val="21"/>
  </w:num>
  <w:num w:numId="17">
    <w:abstractNumId w:val="23"/>
  </w:num>
  <w:num w:numId="18">
    <w:abstractNumId w:val="28"/>
  </w:num>
  <w:num w:numId="19">
    <w:abstractNumId w:val="29"/>
  </w:num>
  <w:num w:numId="20">
    <w:abstractNumId w:val="30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BF3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5976"/>
    <w:rsid w:val="00037ADE"/>
    <w:rsid w:val="0004001F"/>
    <w:rsid w:val="000404F7"/>
    <w:rsid w:val="000420C6"/>
    <w:rsid w:val="00042173"/>
    <w:rsid w:val="00043CDD"/>
    <w:rsid w:val="00045D15"/>
    <w:rsid w:val="00046059"/>
    <w:rsid w:val="00047371"/>
    <w:rsid w:val="000473E3"/>
    <w:rsid w:val="00050D98"/>
    <w:rsid w:val="000528EF"/>
    <w:rsid w:val="00052C50"/>
    <w:rsid w:val="00053D4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C6F"/>
    <w:rsid w:val="00082F49"/>
    <w:rsid w:val="00083589"/>
    <w:rsid w:val="000841CB"/>
    <w:rsid w:val="00084E6F"/>
    <w:rsid w:val="00085654"/>
    <w:rsid w:val="00087E9B"/>
    <w:rsid w:val="00090FE6"/>
    <w:rsid w:val="0009177A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1BE"/>
    <w:rsid w:val="000C529C"/>
    <w:rsid w:val="000C70C1"/>
    <w:rsid w:val="000C77E5"/>
    <w:rsid w:val="000D1182"/>
    <w:rsid w:val="000D1D0A"/>
    <w:rsid w:val="000D3808"/>
    <w:rsid w:val="000D3E4B"/>
    <w:rsid w:val="000D5344"/>
    <w:rsid w:val="000D55FD"/>
    <w:rsid w:val="000D7A8A"/>
    <w:rsid w:val="000E0133"/>
    <w:rsid w:val="000E0F88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290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27EF"/>
    <w:rsid w:val="001132B5"/>
    <w:rsid w:val="00114098"/>
    <w:rsid w:val="00115648"/>
    <w:rsid w:val="00115830"/>
    <w:rsid w:val="00115E6E"/>
    <w:rsid w:val="00117DEA"/>
    <w:rsid w:val="00120FA1"/>
    <w:rsid w:val="001211F9"/>
    <w:rsid w:val="001219EE"/>
    <w:rsid w:val="00125C6E"/>
    <w:rsid w:val="00125E62"/>
    <w:rsid w:val="00127FAF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5D3"/>
    <w:rsid w:val="00152A3E"/>
    <w:rsid w:val="00153947"/>
    <w:rsid w:val="001573DB"/>
    <w:rsid w:val="00157A78"/>
    <w:rsid w:val="00157C12"/>
    <w:rsid w:val="00160FF0"/>
    <w:rsid w:val="001616A5"/>
    <w:rsid w:val="001629CB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0BC"/>
    <w:rsid w:val="001930AD"/>
    <w:rsid w:val="00193F81"/>
    <w:rsid w:val="00194892"/>
    <w:rsid w:val="00194FC7"/>
    <w:rsid w:val="0019714B"/>
    <w:rsid w:val="00197743"/>
    <w:rsid w:val="001A07E6"/>
    <w:rsid w:val="001A1F7B"/>
    <w:rsid w:val="001B2E1B"/>
    <w:rsid w:val="001B44C3"/>
    <w:rsid w:val="001B6A90"/>
    <w:rsid w:val="001B71E5"/>
    <w:rsid w:val="001B7B59"/>
    <w:rsid w:val="001C07F6"/>
    <w:rsid w:val="001C0C4A"/>
    <w:rsid w:val="001C243D"/>
    <w:rsid w:val="001C5289"/>
    <w:rsid w:val="001D01B2"/>
    <w:rsid w:val="001D1EAB"/>
    <w:rsid w:val="001D33C5"/>
    <w:rsid w:val="001D38EE"/>
    <w:rsid w:val="001D632A"/>
    <w:rsid w:val="001D6E5A"/>
    <w:rsid w:val="001E0956"/>
    <w:rsid w:val="001E0D70"/>
    <w:rsid w:val="001E3210"/>
    <w:rsid w:val="001E338F"/>
    <w:rsid w:val="001E49F5"/>
    <w:rsid w:val="001E51D8"/>
    <w:rsid w:val="001F1B9D"/>
    <w:rsid w:val="001F2DA7"/>
    <w:rsid w:val="001F58DA"/>
    <w:rsid w:val="001F6ECF"/>
    <w:rsid w:val="001F73BA"/>
    <w:rsid w:val="001F7ECF"/>
    <w:rsid w:val="002034DD"/>
    <w:rsid w:val="002064DD"/>
    <w:rsid w:val="00206600"/>
    <w:rsid w:val="00207BEF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714E"/>
    <w:rsid w:val="00227580"/>
    <w:rsid w:val="00232228"/>
    <w:rsid w:val="0023436A"/>
    <w:rsid w:val="002351E5"/>
    <w:rsid w:val="00236CF8"/>
    <w:rsid w:val="002371A2"/>
    <w:rsid w:val="002465E7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0E94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BB"/>
    <w:rsid w:val="002B754D"/>
    <w:rsid w:val="002B7E53"/>
    <w:rsid w:val="002C2AB3"/>
    <w:rsid w:val="002C46B5"/>
    <w:rsid w:val="002D5786"/>
    <w:rsid w:val="002E20E5"/>
    <w:rsid w:val="002E2AEF"/>
    <w:rsid w:val="002E5E83"/>
    <w:rsid w:val="002F3BA6"/>
    <w:rsid w:val="002F3DDE"/>
    <w:rsid w:val="002F3F5A"/>
    <w:rsid w:val="002F4C19"/>
    <w:rsid w:val="002F530B"/>
    <w:rsid w:val="002F7C12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179DC"/>
    <w:rsid w:val="003200F8"/>
    <w:rsid w:val="0032198D"/>
    <w:rsid w:val="003221A6"/>
    <w:rsid w:val="00322F1C"/>
    <w:rsid w:val="00324344"/>
    <w:rsid w:val="00324E5D"/>
    <w:rsid w:val="00330521"/>
    <w:rsid w:val="003307C0"/>
    <w:rsid w:val="00333B92"/>
    <w:rsid w:val="003355A3"/>
    <w:rsid w:val="003375BA"/>
    <w:rsid w:val="003403F3"/>
    <w:rsid w:val="00341109"/>
    <w:rsid w:val="0034232D"/>
    <w:rsid w:val="003426B1"/>
    <w:rsid w:val="003437E1"/>
    <w:rsid w:val="00346215"/>
    <w:rsid w:val="00346DD9"/>
    <w:rsid w:val="00350E72"/>
    <w:rsid w:val="0035177E"/>
    <w:rsid w:val="00351B00"/>
    <w:rsid w:val="00351FF2"/>
    <w:rsid w:val="003536AA"/>
    <w:rsid w:val="00355583"/>
    <w:rsid w:val="003571B7"/>
    <w:rsid w:val="00361C5C"/>
    <w:rsid w:val="00362A1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87920"/>
    <w:rsid w:val="00393B4E"/>
    <w:rsid w:val="00395596"/>
    <w:rsid w:val="00395EAE"/>
    <w:rsid w:val="003A26E5"/>
    <w:rsid w:val="003A3407"/>
    <w:rsid w:val="003A61FF"/>
    <w:rsid w:val="003A624B"/>
    <w:rsid w:val="003A68C6"/>
    <w:rsid w:val="003A6FE8"/>
    <w:rsid w:val="003A73A2"/>
    <w:rsid w:val="003B0513"/>
    <w:rsid w:val="003B2372"/>
    <w:rsid w:val="003B3A35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640B"/>
    <w:rsid w:val="003D71CB"/>
    <w:rsid w:val="003E1B54"/>
    <w:rsid w:val="003E520A"/>
    <w:rsid w:val="003F1DC1"/>
    <w:rsid w:val="003F2CC4"/>
    <w:rsid w:val="003F3F77"/>
    <w:rsid w:val="003F4CD9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712"/>
    <w:rsid w:val="004219EB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4DE4"/>
    <w:rsid w:val="0047518D"/>
    <w:rsid w:val="00483969"/>
    <w:rsid w:val="00483E60"/>
    <w:rsid w:val="00487349"/>
    <w:rsid w:val="00487A0A"/>
    <w:rsid w:val="00494E2B"/>
    <w:rsid w:val="0049577A"/>
    <w:rsid w:val="0049740C"/>
    <w:rsid w:val="004A0A94"/>
    <w:rsid w:val="004A2447"/>
    <w:rsid w:val="004A25C7"/>
    <w:rsid w:val="004A75CF"/>
    <w:rsid w:val="004B4D7A"/>
    <w:rsid w:val="004B7A06"/>
    <w:rsid w:val="004C08DF"/>
    <w:rsid w:val="004C1CF0"/>
    <w:rsid w:val="004C2471"/>
    <w:rsid w:val="004D38E7"/>
    <w:rsid w:val="004D42FB"/>
    <w:rsid w:val="004E1031"/>
    <w:rsid w:val="004E1238"/>
    <w:rsid w:val="004E42F1"/>
    <w:rsid w:val="004E45E1"/>
    <w:rsid w:val="004E5D45"/>
    <w:rsid w:val="004E6CAA"/>
    <w:rsid w:val="004E7CAD"/>
    <w:rsid w:val="004F0485"/>
    <w:rsid w:val="004F119B"/>
    <w:rsid w:val="004F1BBA"/>
    <w:rsid w:val="004F755F"/>
    <w:rsid w:val="0050051B"/>
    <w:rsid w:val="0050139B"/>
    <w:rsid w:val="005026AB"/>
    <w:rsid w:val="00502CE2"/>
    <w:rsid w:val="00504558"/>
    <w:rsid w:val="00506254"/>
    <w:rsid w:val="005139B4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4C03"/>
    <w:rsid w:val="00534E99"/>
    <w:rsid w:val="00535980"/>
    <w:rsid w:val="00542580"/>
    <w:rsid w:val="00543F87"/>
    <w:rsid w:val="00544B87"/>
    <w:rsid w:val="00545C5C"/>
    <w:rsid w:val="00551244"/>
    <w:rsid w:val="00551C8A"/>
    <w:rsid w:val="005531FB"/>
    <w:rsid w:val="00557A13"/>
    <w:rsid w:val="00561384"/>
    <w:rsid w:val="00565433"/>
    <w:rsid w:val="0056596E"/>
    <w:rsid w:val="00566FE1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30D9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0C9"/>
    <w:rsid w:val="005E5E5E"/>
    <w:rsid w:val="005F2188"/>
    <w:rsid w:val="005F32EC"/>
    <w:rsid w:val="005F479B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5A30"/>
    <w:rsid w:val="00616E61"/>
    <w:rsid w:val="006207E5"/>
    <w:rsid w:val="00620ACC"/>
    <w:rsid w:val="006218B8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2CD"/>
    <w:rsid w:val="006C08D3"/>
    <w:rsid w:val="006C49C3"/>
    <w:rsid w:val="006C5CFD"/>
    <w:rsid w:val="006C6091"/>
    <w:rsid w:val="006D29E8"/>
    <w:rsid w:val="006D7BCF"/>
    <w:rsid w:val="006E06E6"/>
    <w:rsid w:val="006E14CC"/>
    <w:rsid w:val="006F12D6"/>
    <w:rsid w:val="006F37D8"/>
    <w:rsid w:val="006F3F04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D51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7725A"/>
    <w:rsid w:val="00780A37"/>
    <w:rsid w:val="00783DB1"/>
    <w:rsid w:val="0078430D"/>
    <w:rsid w:val="00786445"/>
    <w:rsid w:val="007867B7"/>
    <w:rsid w:val="00791409"/>
    <w:rsid w:val="00793725"/>
    <w:rsid w:val="007948B5"/>
    <w:rsid w:val="007957BB"/>
    <w:rsid w:val="0079680A"/>
    <w:rsid w:val="00796EB7"/>
    <w:rsid w:val="00796F90"/>
    <w:rsid w:val="007A473A"/>
    <w:rsid w:val="007A4971"/>
    <w:rsid w:val="007A49B3"/>
    <w:rsid w:val="007A54E0"/>
    <w:rsid w:val="007A7DA7"/>
    <w:rsid w:val="007B3515"/>
    <w:rsid w:val="007B7BCB"/>
    <w:rsid w:val="007C08F7"/>
    <w:rsid w:val="007C2163"/>
    <w:rsid w:val="007C4A29"/>
    <w:rsid w:val="007C618C"/>
    <w:rsid w:val="007C7023"/>
    <w:rsid w:val="007C7F95"/>
    <w:rsid w:val="007D14A4"/>
    <w:rsid w:val="007D223B"/>
    <w:rsid w:val="007D4EC7"/>
    <w:rsid w:val="007D521D"/>
    <w:rsid w:val="007D727A"/>
    <w:rsid w:val="007D7817"/>
    <w:rsid w:val="007D7AA0"/>
    <w:rsid w:val="007E00E7"/>
    <w:rsid w:val="007E1EF8"/>
    <w:rsid w:val="007E2A2B"/>
    <w:rsid w:val="007E3831"/>
    <w:rsid w:val="007E650B"/>
    <w:rsid w:val="007F0ABD"/>
    <w:rsid w:val="007F0DA8"/>
    <w:rsid w:val="007F1217"/>
    <w:rsid w:val="007F3BBC"/>
    <w:rsid w:val="007F3EE5"/>
    <w:rsid w:val="007F4125"/>
    <w:rsid w:val="00803448"/>
    <w:rsid w:val="00803480"/>
    <w:rsid w:val="00804484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275F9"/>
    <w:rsid w:val="00832D69"/>
    <w:rsid w:val="00833728"/>
    <w:rsid w:val="008372AE"/>
    <w:rsid w:val="00840BC8"/>
    <w:rsid w:val="00840C16"/>
    <w:rsid w:val="00841480"/>
    <w:rsid w:val="00841A47"/>
    <w:rsid w:val="00846175"/>
    <w:rsid w:val="00847BE0"/>
    <w:rsid w:val="00853E75"/>
    <w:rsid w:val="008550C8"/>
    <w:rsid w:val="008561F0"/>
    <w:rsid w:val="00860B8B"/>
    <w:rsid w:val="00862AF9"/>
    <w:rsid w:val="008636C3"/>
    <w:rsid w:val="00863D7C"/>
    <w:rsid w:val="00864871"/>
    <w:rsid w:val="0086599F"/>
    <w:rsid w:val="00865A1F"/>
    <w:rsid w:val="00866D94"/>
    <w:rsid w:val="00870535"/>
    <w:rsid w:val="00872ABC"/>
    <w:rsid w:val="008733C0"/>
    <w:rsid w:val="00874A54"/>
    <w:rsid w:val="00874DB4"/>
    <w:rsid w:val="008759AD"/>
    <w:rsid w:val="00880D73"/>
    <w:rsid w:val="00883A67"/>
    <w:rsid w:val="0088609E"/>
    <w:rsid w:val="008867DE"/>
    <w:rsid w:val="00887A02"/>
    <w:rsid w:val="008929D4"/>
    <w:rsid w:val="00893620"/>
    <w:rsid w:val="00894479"/>
    <w:rsid w:val="00897DC6"/>
    <w:rsid w:val="008A1427"/>
    <w:rsid w:val="008A19DB"/>
    <w:rsid w:val="008A3413"/>
    <w:rsid w:val="008A6F15"/>
    <w:rsid w:val="008A78D7"/>
    <w:rsid w:val="008B0908"/>
    <w:rsid w:val="008B17B8"/>
    <w:rsid w:val="008B2242"/>
    <w:rsid w:val="008B5EE6"/>
    <w:rsid w:val="008C3BD1"/>
    <w:rsid w:val="008C6012"/>
    <w:rsid w:val="008D09B0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3B38"/>
    <w:rsid w:val="008E6034"/>
    <w:rsid w:val="008E6EFD"/>
    <w:rsid w:val="009003EF"/>
    <w:rsid w:val="0090043C"/>
    <w:rsid w:val="009026E1"/>
    <w:rsid w:val="00903042"/>
    <w:rsid w:val="009054C0"/>
    <w:rsid w:val="00912552"/>
    <w:rsid w:val="00913B2A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44A9"/>
    <w:rsid w:val="009451C2"/>
    <w:rsid w:val="00946FB2"/>
    <w:rsid w:val="00950BF2"/>
    <w:rsid w:val="00954B81"/>
    <w:rsid w:val="00955688"/>
    <w:rsid w:val="00957951"/>
    <w:rsid w:val="00961BA0"/>
    <w:rsid w:val="00961C79"/>
    <w:rsid w:val="00962561"/>
    <w:rsid w:val="00966358"/>
    <w:rsid w:val="009667F3"/>
    <w:rsid w:val="009670BD"/>
    <w:rsid w:val="00967E35"/>
    <w:rsid w:val="009700DF"/>
    <w:rsid w:val="00971F93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7EF6"/>
    <w:rsid w:val="00997F2B"/>
    <w:rsid w:val="009A26F2"/>
    <w:rsid w:val="009A3891"/>
    <w:rsid w:val="009A3A25"/>
    <w:rsid w:val="009A5B4A"/>
    <w:rsid w:val="009A6189"/>
    <w:rsid w:val="009A6B3F"/>
    <w:rsid w:val="009B0D8C"/>
    <w:rsid w:val="009B550A"/>
    <w:rsid w:val="009B6295"/>
    <w:rsid w:val="009B689E"/>
    <w:rsid w:val="009B692D"/>
    <w:rsid w:val="009B6BFD"/>
    <w:rsid w:val="009B6E3F"/>
    <w:rsid w:val="009C466B"/>
    <w:rsid w:val="009C6407"/>
    <w:rsid w:val="009C69ED"/>
    <w:rsid w:val="009D0776"/>
    <w:rsid w:val="009D0A66"/>
    <w:rsid w:val="009D3723"/>
    <w:rsid w:val="009D394D"/>
    <w:rsid w:val="009D3B16"/>
    <w:rsid w:val="009D759A"/>
    <w:rsid w:val="009D7B7D"/>
    <w:rsid w:val="009E0C8C"/>
    <w:rsid w:val="009E4115"/>
    <w:rsid w:val="009E41DF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7712"/>
    <w:rsid w:val="00A100AC"/>
    <w:rsid w:val="00A127A4"/>
    <w:rsid w:val="00A13585"/>
    <w:rsid w:val="00A136D4"/>
    <w:rsid w:val="00A13745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21AF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80004"/>
    <w:rsid w:val="00A82628"/>
    <w:rsid w:val="00A901F5"/>
    <w:rsid w:val="00A920D2"/>
    <w:rsid w:val="00AA02BB"/>
    <w:rsid w:val="00AA0C58"/>
    <w:rsid w:val="00AA18A1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B77E2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17BDF"/>
    <w:rsid w:val="00B20F7C"/>
    <w:rsid w:val="00B22A9F"/>
    <w:rsid w:val="00B23176"/>
    <w:rsid w:val="00B26B34"/>
    <w:rsid w:val="00B27AAF"/>
    <w:rsid w:val="00B27CAF"/>
    <w:rsid w:val="00B30451"/>
    <w:rsid w:val="00B30553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4E77"/>
    <w:rsid w:val="00B65894"/>
    <w:rsid w:val="00B70608"/>
    <w:rsid w:val="00B7184C"/>
    <w:rsid w:val="00B721E0"/>
    <w:rsid w:val="00B76AFD"/>
    <w:rsid w:val="00B77D88"/>
    <w:rsid w:val="00B82F19"/>
    <w:rsid w:val="00B83015"/>
    <w:rsid w:val="00B844A8"/>
    <w:rsid w:val="00B849AA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6E74"/>
    <w:rsid w:val="00C51004"/>
    <w:rsid w:val="00C51DA3"/>
    <w:rsid w:val="00C52F6C"/>
    <w:rsid w:val="00C54B9E"/>
    <w:rsid w:val="00C5561B"/>
    <w:rsid w:val="00C56898"/>
    <w:rsid w:val="00C60A44"/>
    <w:rsid w:val="00C63673"/>
    <w:rsid w:val="00C6379A"/>
    <w:rsid w:val="00C640C1"/>
    <w:rsid w:val="00C6645E"/>
    <w:rsid w:val="00C66BDC"/>
    <w:rsid w:val="00C66E44"/>
    <w:rsid w:val="00C7021A"/>
    <w:rsid w:val="00C70FB6"/>
    <w:rsid w:val="00C76C24"/>
    <w:rsid w:val="00C82874"/>
    <w:rsid w:val="00C843FC"/>
    <w:rsid w:val="00C856AD"/>
    <w:rsid w:val="00C86965"/>
    <w:rsid w:val="00C87FCD"/>
    <w:rsid w:val="00C922CB"/>
    <w:rsid w:val="00C93C7D"/>
    <w:rsid w:val="00C93ECC"/>
    <w:rsid w:val="00C95675"/>
    <w:rsid w:val="00C97BB9"/>
    <w:rsid w:val="00CA366E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06CEC"/>
    <w:rsid w:val="00D10023"/>
    <w:rsid w:val="00D10EC5"/>
    <w:rsid w:val="00D131BC"/>
    <w:rsid w:val="00D132A0"/>
    <w:rsid w:val="00D13B01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44C15"/>
    <w:rsid w:val="00D460FE"/>
    <w:rsid w:val="00D5065F"/>
    <w:rsid w:val="00D506F1"/>
    <w:rsid w:val="00D53F22"/>
    <w:rsid w:val="00D54467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69FD"/>
    <w:rsid w:val="00D7712E"/>
    <w:rsid w:val="00D801B3"/>
    <w:rsid w:val="00D83608"/>
    <w:rsid w:val="00D85F3B"/>
    <w:rsid w:val="00D87C15"/>
    <w:rsid w:val="00D932F6"/>
    <w:rsid w:val="00D97336"/>
    <w:rsid w:val="00D975AB"/>
    <w:rsid w:val="00D97BCD"/>
    <w:rsid w:val="00DA0466"/>
    <w:rsid w:val="00DA3533"/>
    <w:rsid w:val="00DA3C2D"/>
    <w:rsid w:val="00DA441B"/>
    <w:rsid w:val="00DA565A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3C89"/>
    <w:rsid w:val="00DF4D88"/>
    <w:rsid w:val="00DF7C73"/>
    <w:rsid w:val="00E03171"/>
    <w:rsid w:val="00E0499E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0E4"/>
    <w:rsid w:val="00E27276"/>
    <w:rsid w:val="00E2741E"/>
    <w:rsid w:val="00E27AAE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5B58"/>
    <w:rsid w:val="00E95C29"/>
    <w:rsid w:val="00E95C3A"/>
    <w:rsid w:val="00E9632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C6F0A"/>
    <w:rsid w:val="00ED03F8"/>
    <w:rsid w:val="00ED0453"/>
    <w:rsid w:val="00ED1275"/>
    <w:rsid w:val="00ED2D18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5BCA"/>
    <w:rsid w:val="00EE66F1"/>
    <w:rsid w:val="00EE6D8D"/>
    <w:rsid w:val="00EF29D2"/>
    <w:rsid w:val="00EF3A6A"/>
    <w:rsid w:val="00EF4E43"/>
    <w:rsid w:val="00EF50FC"/>
    <w:rsid w:val="00F00758"/>
    <w:rsid w:val="00F038A3"/>
    <w:rsid w:val="00F0474B"/>
    <w:rsid w:val="00F0651B"/>
    <w:rsid w:val="00F079A3"/>
    <w:rsid w:val="00F12308"/>
    <w:rsid w:val="00F14B0A"/>
    <w:rsid w:val="00F20AB2"/>
    <w:rsid w:val="00F218B1"/>
    <w:rsid w:val="00F21C77"/>
    <w:rsid w:val="00F2375F"/>
    <w:rsid w:val="00F260B5"/>
    <w:rsid w:val="00F34873"/>
    <w:rsid w:val="00F34EC8"/>
    <w:rsid w:val="00F42B85"/>
    <w:rsid w:val="00F43285"/>
    <w:rsid w:val="00F466BA"/>
    <w:rsid w:val="00F50745"/>
    <w:rsid w:val="00F50EF5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69ED"/>
    <w:rsid w:val="00F77482"/>
    <w:rsid w:val="00F77CD3"/>
    <w:rsid w:val="00F811A4"/>
    <w:rsid w:val="00F8143B"/>
    <w:rsid w:val="00F83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0E05"/>
    <w:rsid w:val="00FD3647"/>
    <w:rsid w:val="00FD397D"/>
    <w:rsid w:val="00FD46A6"/>
    <w:rsid w:val="00FD7179"/>
    <w:rsid w:val="00FE4DE4"/>
    <w:rsid w:val="00FF0A26"/>
    <w:rsid w:val="00FF0F59"/>
    <w:rsid w:val="00FF37C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4C27"/>
  <w15:docId w15:val="{97A705E8-91AA-4830-8662-2EFE880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6E40-13A9-4A4F-B3E7-A90F80A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60</cp:revision>
  <cp:lastPrinted>2020-08-18T09:51:00Z</cp:lastPrinted>
  <dcterms:created xsi:type="dcterms:W3CDTF">2020-08-18T09:48:00Z</dcterms:created>
  <dcterms:modified xsi:type="dcterms:W3CDTF">2020-09-01T07:15:00Z</dcterms:modified>
</cp:coreProperties>
</file>