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43EE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231C50">
        <w:rPr>
          <w:rFonts w:asciiTheme="minorHAnsi" w:hAnsiTheme="minorHAnsi" w:cstheme="minorHAnsi"/>
          <w:b/>
          <w:bCs/>
          <w:sz w:val="22"/>
          <w:szCs w:val="22"/>
        </w:rPr>
        <w:t xml:space="preserve"> 3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do Regulaminu rekrutacji i </w:t>
      </w:r>
      <w:r w:rsidR="00917EF2">
        <w:rPr>
          <w:rFonts w:asciiTheme="minorHAnsi" w:hAnsiTheme="minorHAnsi" w:cstheme="minorHAnsi"/>
          <w:b/>
          <w:bCs/>
          <w:sz w:val="22"/>
          <w:szCs w:val="22"/>
        </w:rPr>
        <w:t>uczestnictwa</w:t>
      </w:r>
      <w:r w:rsidR="00917EF2"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w projekcie </w:t>
      </w:r>
    </w:p>
    <w:p w:rsidR="00CB5CD2" w:rsidRPr="003143EE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F6087" w:rsidRDefault="003F6087" w:rsidP="003F608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 „</w:t>
      </w:r>
      <w:r>
        <w:rPr>
          <w:rFonts w:asciiTheme="minorHAnsi" w:hAnsiTheme="minorHAnsi" w:cstheme="minorHAnsi"/>
          <w:i/>
          <w:sz w:val="20"/>
          <w:szCs w:val="20"/>
        </w:rPr>
        <w:t>Czas na własną firmę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3F6087" w:rsidRDefault="003F6087" w:rsidP="003F608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3F6087" w:rsidRDefault="003F6087" w:rsidP="003F608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3F6087" w:rsidRDefault="003F6087" w:rsidP="003F608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Umowy nr ………………………………….</w:t>
      </w:r>
      <w:r>
        <w:rPr>
          <w:rFonts w:asciiTheme="minorHAnsi" w:hAnsiTheme="minorHAnsi" w:cstheme="minorHAnsi"/>
          <w:sz w:val="20"/>
          <w:szCs w:val="20"/>
        </w:rPr>
        <w:br/>
        <w:t xml:space="preserve"> zawartej z Wojewódzkim Urzędem Pracy w Rzeszowie w dniu ………….. 2020 r. </w:t>
      </w:r>
    </w:p>
    <w:p w:rsidR="003F6087" w:rsidRDefault="003F6087" w:rsidP="003F608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3F6087" w:rsidRDefault="003F6087" w:rsidP="003F608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CB5CD2" w:rsidRPr="003143EE" w:rsidRDefault="00CB5CD2" w:rsidP="0054258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847549" w:rsidRDefault="00556063" w:rsidP="00B801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56063">
        <w:rPr>
          <w:rFonts w:asciiTheme="minorHAnsi" w:hAnsiTheme="minorHAnsi" w:cstheme="minorHAnsi"/>
          <w:b/>
          <w:bCs/>
          <w:sz w:val="28"/>
          <w:szCs w:val="28"/>
        </w:rPr>
        <w:t xml:space="preserve">OŚWIADCZENIE KANDYDATA </w:t>
      </w:r>
      <w:r w:rsidR="00AB712D">
        <w:rPr>
          <w:rFonts w:asciiTheme="minorHAnsi" w:hAnsiTheme="minorHAnsi" w:cstheme="minorHAnsi"/>
          <w:b/>
          <w:bCs/>
          <w:sz w:val="28"/>
          <w:szCs w:val="28"/>
        </w:rPr>
        <w:t xml:space="preserve"> DO PRO</w:t>
      </w:r>
      <w:r w:rsidR="00B8015B">
        <w:rPr>
          <w:rFonts w:asciiTheme="minorHAnsi" w:hAnsiTheme="minorHAnsi" w:cstheme="minorHAnsi"/>
          <w:b/>
          <w:bCs/>
          <w:sz w:val="28"/>
          <w:szCs w:val="28"/>
        </w:rPr>
        <w:t>J</w:t>
      </w:r>
      <w:r w:rsidR="00AB712D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B8015B">
        <w:rPr>
          <w:rFonts w:asciiTheme="minorHAnsi" w:hAnsiTheme="minorHAnsi" w:cstheme="minorHAnsi"/>
          <w:b/>
          <w:bCs/>
          <w:sz w:val="28"/>
          <w:szCs w:val="28"/>
        </w:rPr>
        <w:t xml:space="preserve">KTU </w:t>
      </w:r>
      <w:r w:rsidR="00B8015B" w:rsidRPr="00B8015B">
        <w:rPr>
          <w:rFonts w:asciiTheme="minorHAnsi" w:hAnsiTheme="minorHAnsi" w:cstheme="minorHAnsi"/>
          <w:b/>
          <w:bCs/>
          <w:sz w:val="28"/>
          <w:szCs w:val="28"/>
        </w:rPr>
        <w:t>„CZAS NA WŁASNĄ FIRMĘ”</w:t>
      </w:r>
      <w:r w:rsidR="00B8015B">
        <w:rPr>
          <w:rFonts w:asciiTheme="minorHAnsi" w:hAnsiTheme="minorHAnsi" w:cstheme="minorHAnsi"/>
          <w:b/>
          <w:bCs/>
          <w:sz w:val="28"/>
          <w:szCs w:val="28"/>
        </w:rPr>
        <w:br/>
        <w:t xml:space="preserve"> o spełnieniu kryteriów  kwalifikacyjnych</w:t>
      </w:r>
    </w:p>
    <w:p w:rsidR="00556063" w:rsidRPr="00556063" w:rsidRDefault="00556063" w:rsidP="005560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 xml:space="preserve">                 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ED6FB9" w:rsidRDefault="001C07F6" w:rsidP="00163742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163742" w:rsidRPr="00163742" w:rsidRDefault="00163742" w:rsidP="00163742">
      <w:pPr>
        <w:jc w:val="both"/>
        <w:rPr>
          <w:rFonts w:ascii="Calibri" w:hAnsi="Calibri" w:cs="Calibri"/>
          <w:i/>
          <w:sz w:val="20"/>
          <w:szCs w:val="20"/>
        </w:rPr>
      </w:pPr>
    </w:p>
    <w:p w:rsidR="005E4FB5" w:rsidRPr="00107A1E" w:rsidRDefault="001E4192" w:rsidP="001F6CA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</w:t>
      </w:r>
      <w:r w:rsidR="00867377">
        <w:rPr>
          <w:rFonts w:ascii="Calibri" w:hAnsi="Calibri" w:cs="Calibri"/>
          <w:sz w:val="22"/>
          <w:szCs w:val="22"/>
        </w:rPr>
        <w:t xml:space="preserve"> </w:t>
      </w:r>
      <w:r w:rsidR="00867377" w:rsidRPr="00867377">
        <w:rPr>
          <w:rFonts w:ascii="Calibri" w:hAnsi="Calibri" w:cs="Calibri"/>
          <w:sz w:val="22"/>
          <w:szCs w:val="22"/>
        </w:rPr>
        <w:t xml:space="preserve">na dzień składania Formularza Rekrutacyjnego do projektu </w:t>
      </w:r>
      <w:r w:rsidR="00867377" w:rsidRPr="00107A1E">
        <w:rPr>
          <w:rFonts w:ascii="Calibri" w:hAnsi="Calibri" w:cs="Calibri"/>
          <w:i/>
          <w:sz w:val="22"/>
          <w:szCs w:val="22"/>
        </w:rPr>
        <w:t>„</w:t>
      </w:r>
      <w:r w:rsidR="00AB712D" w:rsidRPr="00107A1E">
        <w:rPr>
          <w:rFonts w:ascii="Calibri" w:hAnsi="Calibri" w:cs="Calibri"/>
          <w:i/>
          <w:sz w:val="22"/>
          <w:szCs w:val="22"/>
        </w:rPr>
        <w:t>Czas na własną firmę</w:t>
      </w:r>
      <w:r w:rsidR="006B70C6" w:rsidRPr="00107A1E">
        <w:rPr>
          <w:rFonts w:ascii="Calibri" w:hAnsi="Calibri" w:cs="Calibri"/>
          <w:i/>
          <w:sz w:val="22"/>
          <w:szCs w:val="22"/>
        </w:rPr>
        <w:t>”</w:t>
      </w:r>
      <w:r w:rsidR="00C5016A" w:rsidRPr="00107A1E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 w:rsidR="006B70C6" w:rsidRPr="00107A1E">
        <w:rPr>
          <w:rFonts w:ascii="Calibri" w:hAnsi="Calibri" w:cs="Calibri"/>
          <w:i/>
          <w:sz w:val="22"/>
          <w:szCs w:val="22"/>
        </w:rPr>
        <w:t>:</w:t>
      </w:r>
    </w:p>
    <w:p w:rsidR="00E04C9D" w:rsidRPr="0057152E" w:rsidRDefault="00450473" w:rsidP="001F6CA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6CA6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4BE9">
        <w:rPr>
          <w:rFonts w:asciiTheme="minorHAnsi" w:hAnsiTheme="minorHAnsi" w:cstheme="minorHAnsi"/>
          <w:sz w:val="22"/>
          <w:szCs w:val="22"/>
        </w:rPr>
      </w:r>
      <w:r w:rsidR="00004BE9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F6CA6" w:rsidRPr="001E4192">
        <w:rPr>
          <w:rFonts w:asciiTheme="minorHAnsi" w:hAnsiTheme="minorHAnsi" w:cstheme="minorHAnsi"/>
          <w:sz w:val="22"/>
          <w:szCs w:val="22"/>
        </w:rPr>
        <w:t xml:space="preserve"> </w:t>
      </w:r>
      <w:r w:rsidR="001F6CA6" w:rsidRPr="001E4192">
        <w:rPr>
          <w:rFonts w:ascii="Calibri" w:hAnsi="Calibri" w:cs="Calibri"/>
          <w:sz w:val="22"/>
          <w:szCs w:val="22"/>
        </w:rPr>
        <w:t>Jestem osobą w wieku 30 lat i więcej (od dnia 30 urodzin)</w:t>
      </w:r>
    </w:p>
    <w:p w:rsidR="00E04C9D" w:rsidRPr="0057152E" w:rsidRDefault="00450473" w:rsidP="001F6CA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6CA6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4BE9">
        <w:rPr>
          <w:rFonts w:asciiTheme="minorHAnsi" w:hAnsiTheme="minorHAnsi" w:cstheme="minorHAnsi"/>
          <w:sz w:val="22"/>
          <w:szCs w:val="22"/>
        </w:rPr>
      </w:r>
      <w:r w:rsidR="00004BE9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F6CA6" w:rsidRPr="001E4192">
        <w:rPr>
          <w:rFonts w:asciiTheme="minorHAnsi" w:hAnsiTheme="minorHAnsi" w:cstheme="minorHAnsi"/>
          <w:sz w:val="22"/>
          <w:szCs w:val="22"/>
        </w:rPr>
        <w:t xml:space="preserve"> </w:t>
      </w:r>
      <w:r w:rsidR="001F6CA6" w:rsidRPr="001E4192">
        <w:rPr>
          <w:rFonts w:ascii="Calibri" w:hAnsi="Calibri" w:cs="Calibri"/>
          <w:sz w:val="22"/>
          <w:szCs w:val="22"/>
        </w:rPr>
        <w:t>Z</w:t>
      </w:r>
      <w:r w:rsidR="00C5016A">
        <w:rPr>
          <w:rFonts w:ascii="Calibri" w:hAnsi="Calibri" w:cs="Calibri"/>
          <w:sz w:val="22"/>
          <w:szCs w:val="22"/>
        </w:rPr>
        <w:t>amieszkuję</w:t>
      </w:r>
      <w:r w:rsidR="001F6CA6" w:rsidRPr="001E4192">
        <w:rPr>
          <w:rFonts w:ascii="Calibri" w:hAnsi="Calibri" w:cs="Calibri"/>
          <w:sz w:val="22"/>
          <w:szCs w:val="22"/>
        </w:rPr>
        <w:t xml:space="preserve"> na obszarze </w:t>
      </w:r>
      <w:r w:rsidR="001E4192">
        <w:rPr>
          <w:rFonts w:ascii="Calibri" w:hAnsi="Calibri" w:cs="Calibri"/>
          <w:sz w:val="22"/>
          <w:szCs w:val="22"/>
        </w:rPr>
        <w:t>woj.</w:t>
      </w:r>
      <w:r w:rsidR="00C5016A">
        <w:rPr>
          <w:rFonts w:ascii="Calibri" w:hAnsi="Calibri" w:cs="Calibri"/>
          <w:sz w:val="22"/>
          <w:szCs w:val="22"/>
        </w:rPr>
        <w:t xml:space="preserve"> </w:t>
      </w:r>
      <w:r w:rsidR="001F6CA6" w:rsidRPr="001E4192">
        <w:rPr>
          <w:rFonts w:ascii="Calibri" w:hAnsi="Calibri" w:cs="Calibri"/>
          <w:sz w:val="22"/>
          <w:szCs w:val="22"/>
        </w:rPr>
        <w:t>podkarpackiego (w rozumieniu przepisów Kodeksu Cywilnego)</w:t>
      </w:r>
    </w:p>
    <w:p w:rsidR="001E4192" w:rsidRDefault="00450473" w:rsidP="001F6CA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192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4BE9">
        <w:rPr>
          <w:rFonts w:asciiTheme="minorHAnsi" w:hAnsiTheme="minorHAnsi" w:cstheme="minorHAnsi"/>
          <w:sz w:val="22"/>
          <w:szCs w:val="22"/>
        </w:rPr>
      </w:r>
      <w:r w:rsidR="00004BE9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042707">
        <w:rPr>
          <w:rFonts w:ascii="Calibri" w:hAnsi="Calibri" w:cs="Calibri"/>
          <w:sz w:val="22"/>
          <w:szCs w:val="22"/>
        </w:rPr>
        <w:t xml:space="preserve"> P</w:t>
      </w:r>
      <w:r w:rsidR="001E4192">
        <w:rPr>
          <w:rFonts w:ascii="Calibri" w:hAnsi="Calibri" w:cs="Calibri"/>
          <w:sz w:val="22"/>
          <w:szCs w:val="22"/>
        </w:rPr>
        <w:t>osiadam status osoby bezrobotnej, biernej zawodowo, pracującej</w:t>
      </w:r>
      <w:r w:rsidR="003143CB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514A0C">
        <w:rPr>
          <w:rFonts w:ascii="Calibri" w:hAnsi="Calibri" w:cs="Calibri"/>
          <w:sz w:val="22"/>
          <w:szCs w:val="22"/>
        </w:rPr>
        <w:t xml:space="preserve"> </w:t>
      </w:r>
    </w:p>
    <w:p w:rsidR="001F6CA6" w:rsidRDefault="001E4192" w:rsidP="001E419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A05968">
        <w:rPr>
          <w:rFonts w:ascii="Calibri" w:hAnsi="Calibri" w:cs="Calibri"/>
          <w:sz w:val="22"/>
          <w:szCs w:val="22"/>
        </w:rPr>
        <w:t xml:space="preserve"> tym należę do następujących grup</w:t>
      </w:r>
      <w:r w:rsidR="00CF3721">
        <w:rPr>
          <w:rFonts w:ascii="Calibri" w:hAnsi="Calibri" w:cs="Calibri"/>
          <w:sz w:val="22"/>
          <w:szCs w:val="22"/>
        </w:rPr>
        <w:t>:</w:t>
      </w:r>
    </w:p>
    <w:p w:rsidR="0001308E" w:rsidRPr="0001308E" w:rsidRDefault="00450473" w:rsidP="0001308E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192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4BE9">
        <w:rPr>
          <w:rFonts w:asciiTheme="minorHAnsi" w:hAnsiTheme="minorHAnsi" w:cstheme="minorHAnsi"/>
          <w:sz w:val="22"/>
          <w:szCs w:val="22"/>
        </w:rPr>
      </w:r>
      <w:r w:rsidR="00004BE9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E4192">
        <w:rPr>
          <w:rFonts w:asciiTheme="minorHAnsi" w:hAnsiTheme="minorHAnsi" w:cstheme="minorHAnsi"/>
          <w:sz w:val="22"/>
          <w:szCs w:val="22"/>
        </w:rPr>
        <w:t xml:space="preserve"> </w:t>
      </w:r>
      <w:r w:rsidR="0057152E">
        <w:rPr>
          <w:rFonts w:ascii="Calibri" w:hAnsi="Calibri" w:cs="Calibri"/>
          <w:sz w:val="22"/>
          <w:szCs w:val="22"/>
        </w:rPr>
        <w:t xml:space="preserve"> </w:t>
      </w:r>
      <w:r w:rsidR="00A05968">
        <w:rPr>
          <w:rFonts w:ascii="Calibri" w:hAnsi="Calibri" w:cs="Calibri"/>
          <w:sz w:val="22"/>
          <w:szCs w:val="22"/>
        </w:rPr>
        <w:t xml:space="preserve">Osoba </w:t>
      </w:r>
      <w:r w:rsidR="0001308E">
        <w:rPr>
          <w:rFonts w:ascii="Calibri" w:hAnsi="Calibri" w:cs="Calibri"/>
          <w:sz w:val="22"/>
          <w:szCs w:val="22"/>
        </w:rPr>
        <w:t xml:space="preserve">w </w:t>
      </w:r>
      <w:r w:rsidR="00591BC2">
        <w:rPr>
          <w:rFonts w:ascii="Calibri" w:hAnsi="Calibri" w:cs="Calibri"/>
          <w:sz w:val="22"/>
          <w:szCs w:val="22"/>
        </w:rPr>
        <w:t xml:space="preserve"> wieku 50+ </w:t>
      </w:r>
    </w:p>
    <w:p w:rsidR="0001308E" w:rsidRDefault="00450473" w:rsidP="0001308E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308E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4BE9">
        <w:rPr>
          <w:rFonts w:asciiTheme="minorHAnsi" w:hAnsiTheme="minorHAnsi" w:cstheme="minorHAnsi"/>
          <w:sz w:val="22"/>
          <w:szCs w:val="22"/>
        </w:rPr>
      </w:r>
      <w:r w:rsidR="00004BE9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01308E">
        <w:rPr>
          <w:rFonts w:asciiTheme="minorHAnsi" w:hAnsiTheme="minorHAnsi" w:cstheme="minorHAnsi"/>
          <w:sz w:val="22"/>
          <w:szCs w:val="22"/>
        </w:rPr>
        <w:t xml:space="preserve"> </w:t>
      </w:r>
      <w:r w:rsidR="0001308E" w:rsidRPr="0001308E">
        <w:rPr>
          <w:rFonts w:ascii="Calibri" w:hAnsi="Calibri" w:cs="Calibri"/>
          <w:sz w:val="22"/>
          <w:szCs w:val="22"/>
        </w:rPr>
        <w:t xml:space="preserve">Osoba długotrwale bezrobotna </w:t>
      </w:r>
    </w:p>
    <w:p w:rsidR="00534400" w:rsidRPr="0001308E" w:rsidRDefault="00450473" w:rsidP="001406B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400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4BE9">
        <w:rPr>
          <w:rFonts w:asciiTheme="minorHAnsi" w:hAnsiTheme="minorHAnsi" w:cstheme="minorHAnsi"/>
          <w:sz w:val="22"/>
          <w:szCs w:val="22"/>
        </w:rPr>
      </w:r>
      <w:r w:rsidR="00004BE9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534400">
        <w:rPr>
          <w:rFonts w:asciiTheme="minorHAnsi" w:hAnsiTheme="minorHAnsi" w:cstheme="minorHAnsi"/>
          <w:sz w:val="22"/>
          <w:szCs w:val="22"/>
        </w:rPr>
        <w:t xml:space="preserve"> </w:t>
      </w:r>
      <w:r w:rsidR="00534400" w:rsidRPr="0001308E">
        <w:rPr>
          <w:rFonts w:ascii="Calibri" w:hAnsi="Calibri" w:cs="Calibri"/>
          <w:sz w:val="22"/>
          <w:szCs w:val="22"/>
        </w:rPr>
        <w:t>Osoba z niepełnosprawnościami</w:t>
      </w:r>
    </w:p>
    <w:p w:rsidR="0001308E" w:rsidRDefault="00450473" w:rsidP="0001308E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308E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4BE9">
        <w:rPr>
          <w:rFonts w:asciiTheme="minorHAnsi" w:hAnsiTheme="minorHAnsi" w:cstheme="minorHAnsi"/>
          <w:sz w:val="22"/>
          <w:szCs w:val="22"/>
        </w:rPr>
      </w:r>
      <w:r w:rsidR="00004BE9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05968">
        <w:rPr>
          <w:rFonts w:asciiTheme="minorHAnsi" w:hAnsiTheme="minorHAnsi" w:cstheme="minorHAnsi"/>
          <w:sz w:val="22"/>
          <w:szCs w:val="22"/>
        </w:rPr>
        <w:t xml:space="preserve"> Osoba </w:t>
      </w:r>
      <w:r w:rsidR="001B679F">
        <w:rPr>
          <w:rFonts w:asciiTheme="minorHAnsi" w:hAnsiTheme="minorHAnsi" w:cstheme="minorHAnsi"/>
          <w:sz w:val="22"/>
          <w:szCs w:val="22"/>
        </w:rPr>
        <w:t>o</w:t>
      </w:r>
      <w:bookmarkStart w:id="0" w:name="_GoBack"/>
      <w:bookmarkEnd w:id="0"/>
      <w:r w:rsidR="0001308E" w:rsidRPr="0001308E">
        <w:rPr>
          <w:rFonts w:ascii="Calibri" w:hAnsi="Calibri" w:cs="Calibri"/>
          <w:sz w:val="22"/>
          <w:szCs w:val="22"/>
        </w:rPr>
        <w:t xml:space="preserve"> niskich kwalifikacjach </w:t>
      </w:r>
    </w:p>
    <w:p w:rsidR="00534400" w:rsidRPr="0001308E" w:rsidRDefault="00450473" w:rsidP="0053440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400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4BE9">
        <w:rPr>
          <w:rFonts w:asciiTheme="minorHAnsi" w:hAnsiTheme="minorHAnsi" w:cstheme="minorHAnsi"/>
          <w:sz w:val="22"/>
          <w:szCs w:val="22"/>
        </w:rPr>
      </w:r>
      <w:r w:rsidR="00004BE9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534400">
        <w:rPr>
          <w:rFonts w:asciiTheme="minorHAnsi" w:hAnsiTheme="minorHAnsi" w:cstheme="minorHAnsi"/>
          <w:sz w:val="22"/>
          <w:szCs w:val="22"/>
        </w:rPr>
        <w:t xml:space="preserve"> </w:t>
      </w:r>
      <w:r w:rsidR="00534400" w:rsidRPr="0001308E">
        <w:rPr>
          <w:rFonts w:ascii="Calibri" w:hAnsi="Calibri" w:cs="Calibri"/>
          <w:sz w:val="22"/>
          <w:szCs w:val="22"/>
        </w:rPr>
        <w:t>Kobieta</w:t>
      </w:r>
    </w:p>
    <w:p w:rsidR="0001308E" w:rsidRDefault="00450473" w:rsidP="00A122B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308E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4BE9">
        <w:rPr>
          <w:rFonts w:asciiTheme="minorHAnsi" w:hAnsiTheme="minorHAnsi" w:cstheme="minorHAnsi"/>
          <w:sz w:val="22"/>
          <w:szCs w:val="22"/>
        </w:rPr>
      </w:r>
      <w:r w:rsidR="00004BE9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01308E">
        <w:rPr>
          <w:rFonts w:asciiTheme="minorHAnsi" w:hAnsiTheme="minorHAnsi" w:cstheme="minorHAnsi"/>
          <w:sz w:val="22"/>
          <w:szCs w:val="22"/>
        </w:rPr>
        <w:t xml:space="preserve"> </w:t>
      </w:r>
      <w:r w:rsidR="00A122B1">
        <w:rPr>
          <w:rFonts w:ascii="Calibri" w:hAnsi="Calibri" w:cs="Calibri"/>
          <w:sz w:val="22"/>
          <w:szCs w:val="22"/>
        </w:rPr>
        <w:t>B</w:t>
      </w:r>
      <w:r w:rsidR="0001308E" w:rsidRPr="0001308E">
        <w:rPr>
          <w:rFonts w:ascii="Calibri" w:hAnsi="Calibri" w:cs="Calibri"/>
          <w:sz w:val="22"/>
          <w:szCs w:val="22"/>
        </w:rPr>
        <w:t>ezrobotny Mężczyzna w wieku 30-49 lat</w:t>
      </w:r>
    </w:p>
    <w:p w:rsidR="00A122B1" w:rsidRDefault="00450473" w:rsidP="00A122B1">
      <w:pPr>
        <w:spacing w:line="360" w:lineRule="auto"/>
        <w:ind w:firstLine="708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22B1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004BE9">
        <w:rPr>
          <w:rFonts w:ascii="Calibri" w:hAnsi="Calibri" w:cs="Calibri"/>
          <w:sz w:val="22"/>
          <w:szCs w:val="22"/>
          <w:lang w:eastAsia="ar-SA"/>
        </w:rPr>
      </w:r>
      <w:r w:rsidR="00004BE9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A122B1" w:rsidRPr="00221C5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A05968">
        <w:rPr>
          <w:rFonts w:ascii="Calibri" w:hAnsi="Calibri" w:cs="Calibri"/>
          <w:sz w:val="22"/>
          <w:szCs w:val="22"/>
          <w:lang w:eastAsia="ar-SA"/>
        </w:rPr>
        <w:t xml:space="preserve"> Osoba </w:t>
      </w:r>
      <w:r w:rsidR="00A122B1">
        <w:rPr>
          <w:rFonts w:ascii="Calibri" w:hAnsi="Calibri" w:cs="Calibri"/>
          <w:sz w:val="22"/>
          <w:szCs w:val="22"/>
          <w:lang w:eastAsia="ar-SA"/>
        </w:rPr>
        <w:t>ubog</w:t>
      </w:r>
      <w:r w:rsidR="00A05968">
        <w:rPr>
          <w:rFonts w:ascii="Calibri" w:hAnsi="Calibri" w:cs="Calibri"/>
          <w:sz w:val="22"/>
          <w:szCs w:val="22"/>
          <w:lang w:eastAsia="ar-SA"/>
        </w:rPr>
        <w:t>a pracująca</w:t>
      </w:r>
    </w:p>
    <w:p w:rsidR="00A122B1" w:rsidRPr="00D54467" w:rsidRDefault="00450473" w:rsidP="00A122B1">
      <w:pPr>
        <w:spacing w:line="360" w:lineRule="auto"/>
        <w:ind w:firstLine="708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22B1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004BE9">
        <w:rPr>
          <w:rFonts w:ascii="Calibri" w:hAnsi="Calibri" w:cs="Calibri"/>
          <w:sz w:val="22"/>
          <w:szCs w:val="22"/>
          <w:lang w:eastAsia="ar-SA"/>
        </w:rPr>
      </w:r>
      <w:r w:rsidR="00004BE9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A122B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A05968">
        <w:rPr>
          <w:rFonts w:ascii="Calibri" w:hAnsi="Calibri" w:cs="Calibri"/>
          <w:sz w:val="22"/>
          <w:szCs w:val="22"/>
          <w:lang w:eastAsia="ar-SA"/>
        </w:rPr>
        <w:t xml:space="preserve"> Osoba </w:t>
      </w:r>
      <w:r w:rsidR="000E5369">
        <w:rPr>
          <w:rFonts w:ascii="Calibri" w:hAnsi="Calibri" w:cs="Calibri"/>
          <w:sz w:val="22"/>
          <w:szCs w:val="22"/>
          <w:lang w:eastAsia="ar-SA"/>
        </w:rPr>
        <w:t>zatrudniona</w:t>
      </w:r>
      <w:r w:rsidR="00481A03">
        <w:rPr>
          <w:rFonts w:ascii="Calibri" w:hAnsi="Calibri" w:cs="Calibri"/>
          <w:sz w:val="22"/>
          <w:szCs w:val="22"/>
          <w:lang w:eastAsia="ar-SA"/>
        </w:rPr>
        <w:t xml:space="preserve"> na umowach  krótkoterminowych</w:t>
      </w:r>
    </w:p>
    <w:p w:rsidR="00A122B1" w:rsidRDefault="00450473" w:rsidP="00A122B1">
      <w:pPr>
        <w:spacing w:line="360" w:lineRule="auto"/>
        <w:ind w:firstLine="708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22B1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004BE9">
        <w:rPr>
          <w:rFonts w:ascii="Calibri" w:hAnsi="Calibri" w:cs="Calibri"/>
          <w:sz w:val="22"/>
          <w:szCs w:val="22"/>
          <w:lang w:eastAsia="ar-SA"/>
        </w:rPr>
      </w:r>
      <w:r w:rsidR="00004BE9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E62237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A05968">
        <w:rPr>
          <w:rFonts w:ascii="Calibri" w:hAnsi="Calibri" w:cs="Calibri"/>
          <w:sz w:val="22"/>
          <w:szCs w:val="22"/>
          <w:lang w:eastAsia="ar-SA"/>
        </w:rPr>
        <w:t xml:space="preserve"> Osoba </w:t>
      </w:r>
      <w:r w:rsidR="001C0FA9">
        <w:rPr>
          <w:rFonts w:ascii="Calibri" w:hAnsi="Calibri" w:cs="Calibri"/>
          <w:sz w:val="22"/>
          <w:szCs w:val="22"/>
          <w:lang w:eastAsia="ar-SA"/>
        </w:rPr>
        <w:t xml:space="preserve">pracująca </w:t>
      </w:r>
      <w:r w:rsidR="00481A03">
        <w:rPr>
          <w:rFonts w:ascii="Calibri" w:hAnsi="Calibri" w:cs="Calibri"/>
          <w:sz w:val="22"/>
          <w:szCs w:val="22"/>
          <w:lang w:eastAsia="ar-SA"/>
        </w:rPr>
        <w:t>w ramach umów cywilnoprawnych</w:t>
      </w:r>
    </w:p>
    <w:p w:rsidR="007032FD" w:rsidRPr="00D54467" w:rsidRDefault="007032FD" w:rsidP="00A122B1">
      <w:pPr>
        <w:spacing w:line="360" w:lineRule="auto"/>
        <w:ind w:firstLine="708"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90222B" w:rsidRPr="0090222B" w:rsidRDefault="00450473" w:rsidP="009022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7377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4BE9">
        <w:rPr>
          <w:rFonts w:asciiTheme="minorHAnsi" w:hAnsiTheme="minorHAnsi" w:cstheme="minorHAnsi"/>
          <w:sz w:val="22"/>
          <w:szCs w:val="22"/>
        </w:rPr>
      </w:r>
      <w:r w:rsidR="00004BE9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90222B" w:rsidRPr="0090222B">
        <w:t xml:space="preserve"> </w:t>
      </w:r>
      <w:r w:rsidR="00042707" w:rsidRPr="00042707">
        <w:rPr>
          <w:rFonts w:ascii="Calibri" w:hAnsi="Calibri" w:cs="Calibri"/>
        </w:rPr>
        <w:t>Z</w:t>
      </w:r>
      <w:r w:rsidR="0090222B" w:rsidRPr="00042707">
        <w:rPr>
          <w:rFonts w:ascii="Calibri" w:hAnsi="Calibri" w:cs="Calibri"/>
          <w:sz w:val="22"/>
          <w:szCs w:val="22"/>
        </w:rPr>
        <w:t>amier</w:t>
      </w:r>
      <w:r w:rsidR="0090222B" w:rsidRPr="0090222B">
        <w:rPr>
          <w:rFonts w:asciiTheme="minorHAnsi" w:hAnsiTheme="minorHAnsi" w:cstheme="minorHAnsi"/>
          <w:sz w:val="22"/>
          <w:szCs w:val="22"/>
        </w:rPr>
        <w:t>za</w:t>
      </w:r>
      <w:r w:rsidR="0090222B">
        <w:rPr>
          <w:rFonts w:asciiTheme="minorHAnsi" w:hAnsiTheme="minorHAnsi" w:cstheme="minorHAnsi"/>
          <w:sz w:val="22"/>
          <w:szCs w:val="22"/>
        </w:rPr>
        <w:t>m</w:t>
      </w:r>
      <w:r w:rsidR="0090222B" w:rsidRPr="0090222B">
        <w:rPr>
          <w:rFonts w:asciiTheme="minorHAnsi" w:hAnsiTheme="minorHAnsi" w:cstheme="minorHAnsi"/>
          <w:sz w:val="22"/>
          <w:szCs w:val="22"/>
        </w:rPr>
        <w:t xml:space="preserve"> rozpocząć prowadzenie działalności gospodarczej</w:t>
      </w:r>
      <w:r w:rsidR="004A36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222B" w:rsidRPr="0090222B" w:rsidRDefault="00450473" w:rsidP="009022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222B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4BE9">
        <w:rPr>
          <w:rFonts w:asciiTheme="minorHAnsi" w:hAnsiTheme="minorHAnsi" w:cstheme="minorHAnsi"/>
          <w:sz w:val="22"/>
          <w:szCs w:val="22"/>
        </w:rPr>
      </w:r>
      <w:r w:rsidR="00004BE9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90222B">
        <w:rPr>
          <w:rFonts w:asciiTheme="minorHAnsi" w:hAnsiTheme="minorHAnsi" w:cstheme="minorHAnsi"/>
          <w:sz w:val="22"/>
          <w:szCs w:val="22"/>
        </w:rPr>
        <w:t xml:space="preserve"> </w:t>
      </w:r>
      <w:r w:rsidR="00042707">
        <w:rPr>
          <w:rFonts w:asciiTheme="minorHAnsi" w:hAnsiTheme="minorHAnsi" w:cstheme="minorHAnsi"/>
          <w:sz w:val="22"/>
          <w:szCs w:val="22"/>
        </w:rPr>
        <w:t>Nie posiadam</w:t>
      </w:r>
      <w:r w:rsidR="0090222B" w:rsidRPr="0090222B">
        <w:rPr>
          <w:rFonts w:asciiTheme="minorHAnsi" w:hAnsiTheme="minorHAnsi" w:cstheme="minorHAnsi"/>
          <w:sz w:val="22"/>
          <w:szCs w:val="22"/>
        </w:rPr>
        <w:t xml:space="preserve"> aktywnego wpisu do CEIDG oraz nie był</w:t>
      </w:r>
      <w:r w:rsidR="0090222B">
        <w:rPr>
          <w:rFonts w:asciiTheme="minorHAnsi" w:hAnsiTheme="minorHAnsi" w:cstheme="minorHAnsi"/>
          <w:sz w:val="22"/>
          <w:szCs w:val="22"/>
        </w:rPr>
        <w:t>am/łem</w:t>
      </w:r>
      <w:r w:rsidR="0090222B" w:rsidRPr="0090222B">
        <w:rPr>
          <w:rFonts w:asciiTheme="minorHAnsi" w:hAnsiTheme="minorHAnsi" w:cstheme="minorHAnsi"/>
          <w:sz w:val="22"/>
          <w:szCs w:val="22"/>
        </w:rPr>
        <w:t xml:space="preserve"> zarejestrowan</w:t>
      </w:r>
      <w:r w:rsidR="0090222B">
        <w:rPr>
          <w:rFonts w:asciiTheme="minorHAnsi" w:hAnsiTheme="minorHAnsi" w:cstheme="minorHAnsi"/>
          <w:sz w:val="22"/>
          <w:szCs w:val="22"/>
        </w:rPr>
        <w:t>y</w:t>
      </w:r>
      <w:r w:rsidR="0090222B" w:rsidRPr="0090222B">
        <w:rPr>
          <w:rFonts w:asciiTheme="minorHAnsi" w:hAnsiTheme="minorHAnsi" w:cstheme="minorHAnsi"/>
          <w:sz w:val="22"/>
          <w:szCs w:val="22"/>
        </w:rPr>
        <w:t xml:space="preserve"> jako przedsiębiorc</w:t>
      </w:r>
      <w:r w:rsidR="0090222B">
        <w:rPr>
          <w:rFonts w:asciiTheme="minorHAnsi" w:hAnsiTheme="minorHAnsi" w:cstheme="minorHAnsi"/>
          <w:sz w:val="22"/>
          <w:szCs w:val="22"/>
        </w:rPr>
        <w:t xml:space="preserve">a w KRS oraz nie prowadziłam/łem działalność gospodarczej </w:t>
      </w:r>
      <w:r w:rsidR="0090222B" w:rsidRPr="0090222B">
        <w:rPr>
          <w:rFonts w:asciiTheme="minorHAnsi" w:hAnsiTheme="minorHAnsi" w:cstheme="minorHAnsi"/>
          <w:sz w:val="22"/>
          <w:szCs w:val="22"/>
        </w:rPr>
        <w:t>na  podstawie odrębnych przepisów w okresie 12 miesięcy poprzedzających dzień przystąpienia do projektu</w:t>
      </w:r>
      <w:r w:rsidR="008731FD">
        <w:rPr>
          <w:rFonts w:asciiTheme="minorHAnsi" w:hAnsiTheme="minorHAnsi" w:cstheme="minorHAnsi"/>
          <w:sz w:val="22"/>
          <w:szCs w:val="22"/>
        </w:rPr>
        <w:t>.</w:t>
      </w:r>
    </w:p>
    <w:p w:rsidR="006D00F3" w:rsidRPr="00CF361C" w:rsidRDefault="006D00F3" w:rsidP="006D00F3">
      <w:pPr>
        <w:spacing w:line="360" w:lineRule="auto"/>
        <w:rPr>
          <w:rFonts w:ascii="Verdana" w:hAnsi="Verdana" w:cs="Calibri"/>
          <w:b/>
          <w:sz w:val="18"/>
          <w:szCs w:val="18"/>
          <w:lang w:eastAsia="ar-SA"/>
        </w:rPr>
      </w:pPr>
    </w:p>
    <w:p w:rsidR="00FB12E1" w:rsidRPr="00CC42DE" w:rsidRDefault="00FB12E1" w:rsidP="00FB12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406B9" w:rsidRPr="00935DC3" w:rsidRDefault="001406B9" w:rsidP="001406B9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935DC3">
        <w:rPr>
          <w:rFonts w:ascii="Calibri" w:hAnsi="Calibri" w:cs="Calibri"/>
          <w:sz w:val="22"/>
          <w:szCs w:val="22"/>
        </w:rPr>
        <w:t xml:space="preserve">W rozumieniu </w:t>
      </w:r>
      <w:r w:rsidRPr="00935DC3">
        <w:rPr>
          <w:rFonts w:ascii="Calibri" w:eastAsia="Lucida Sans Unicode" w:hAnsi="Calibri" w:cs="Calibri"/>
          <w:sz w:val="22"/>
          <w:szCs w:val="22"/>
        </w:rPr>
        <w:t>definicji zamiesz</w:t>
      </w:r>
      <w:r w:rsidR="007E64A6" w:rsidRPr="00935DC3">
        <w:rPr>
          <w:rFonts w:ascii="Calibri" w:eastAsia="Lucida Sans Unicode" w:hAnsi="Calibri" w:cs="Calibri"/>
          <w:sz w:val="22"/>
          <w:szCs w:val="22"/>
        </w:rPr>
        <w:t>czonych</w:t>
      </w:r>
      <w:r w:rsidRPr="00935DC3">
        <w:rPr>
          <w:rFonts w:ascii="Calibri" w:eastAsia="Lucida Sans Unicode" w:hAnsi="Calibri" w:cs="Calibri"/>
          <w:sz w:val="22"/>
          <w:szCs w:val="22"/>
        </w:rPr>
        <w:t xml:space="preserve"> w Regulaminie rekrutacji i uczestnictwa w projekcie</w:t>
      </w:r>
      <w:r w:rsidRPr="00935DC3">
        <w:rPr>
          <w:rFonts w:ascii="Calibri" w:eastAsia="Lucida Sans Unicode" w:hAnsi="Calibri" w:cs="Calibri"/>
          <w:i/>
          <w:sz w:val="22"/>
          <w:szCs w:val="22"/>
        </w:rPr>
        <w:t xml:space="preserve"> „Czas na własną firmę” </w:t>
      </w:r>
    </w:p>
    <w:p w:rsidR="001C07F6" w:rsidRDefault="001C07F6" w:rsidP="00C97BB9">
      <w:pPr>
        <w:tabs>
          <w:tab w:val="left" w:pos="426"/>
        </w:tabs>
        <w:autoSpaceDE w:val="0"/>
        <w:rPr>
          <w:rFonts w:ascii="Calibri" w:hAnsi="Calibri" w:cs="Calibri"/>
          <w:sz w:val="22"/>
          <w:szCs w:val="22"/>
        </w:rPr>
      </w:pPr>
    </w:p>
    <w:p w:rsidR="001406B9" w:rsidRPr="003143EE" w:rsidRDefault="001406B9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C97BB9" w:rsidRPr="003143EE" w:rsidRDefault="00C97BB9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C97BB9" w:rsidRPr="003143EE" w:rsidTr="00F8381B">
        <w:trPr>
          <w:jc w:val="center"/>
        </w:trPr>
        <w:tc>
          <w:tcPr>
            <w:tcW w:w="474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97BB9" w:rsidRPr="003143EE" w:rsidTr="00F8381B">
        <w:trPr>
          <w:jc w:val="center"/>
        </w:trPr>
        <w:tc>
          <w:tcPr>
            <w:tcW w:w="474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 podpis Kandydata</w:t>
            </w:r>
          </w:p>
        </w:tc>
      </w:tr>
    </w:tbl>
    <w:p w:rsidR="00C97BB9" w:rsidRPr="003143EE" w:rsidRDefault="00C97BB9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C97BB9" w:rsidRPr="003143EE" w:rsidSect="00A3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E9" w:rsidRDefault="00004BE9" w:rsidP="00227580">
      <w:r>
        <w:separator/>
      </w:r>
    </w:p>
  </w:endnote>
  <w:endnote w:type="continuationSeparator" w:id="0">
    <w:p w:rsidR="00004BE9" w:rsidRDefault="00004BE9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A6" w:rsidRDefault="00696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004BE9">
        <w:pPr>
          <w:pStyle w:val="Stopka"/>
          <w:jc w:val="right"/>
        </w:pPr>
        <w:r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2056" type="#_x0000_t202" style="position:absolute;left:0;text-align:left;margin-left:48.85pt;margin-top:-1.6pt;width:176.55pt;height:43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    <v:path arrowok="t"/>
              <v:textbox>
                <w:txbxContent>
                  <w:p w:rsidR="00362E1F" w:rsidRPr="00760F72" w:rsidRDefault="00362E1F" w:rsidP="00362E1F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Biuro projektu: HOG POLSKA</w:t>
                    </w:r>
                  </w:p>
                  <w:p w:rsidR="00362E1F" w:rsidRPr="00760F72" w:rsidRDefault="00362E1F" w:rsidP="00362E1F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al. Piłsudskiego 34 (C.H. EUROPA II, 4 piętro) 35-001 Rzeszów</w:t>
                    </w:r>
                  </w:p>
                  <w:p w:rsidR="00362E1F" w:rsidRPr="00760F72" w:rsidRDefault="00362E1F" w:rsidP="00362E1F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tel. 698 693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 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340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,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e-mail: czasnafirme@hogpolska.pl</w:t>
                    </w:r>
                  </w:p>
                  <w:p w:rsidR="00362E1F" w:rsidRPr="00760F72" w:rsidRDefault="00362E1F" w:rsidP="00362E1F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http://www.hogpolska.pl</w:t>
                    </w:r>
                  </w:p>
                  <w:p w:rsidR="00362E1F" w:rsidRDefault="00362E1F" w:rsidP="00362E1F"/>
                </w:txbxContent>
              </v:textbox>
            </v:shape>
          </w:pict>
        </w:r>
        <w:r w:rsidR="00ED03F8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450473">
          <w:fldChar w:fldCharType="begin"/>
        </w:r>
        <w:r w:rsidR="00ED03F8">
          <w:instrText>PAGE   \* MERGEFORMAT</w:instrText>
        </w:r>
        <w:r w:rsidR="00450473">
          <w:fldChar w:fldCharType="separate"/>
        </w:r>
        <w:r w:rsidR="001B679F">
          <w:rPr>
            <w:noProof/>
          </w:rPr>
          <w:t>1</w:t>
        </w:r>
        <w:r w:rsidR="00450473">
          <w:rPr>
            <w:noProof/>
          </w:rPr>
          <w:fldChar w:fldCharType="end"/>
        </w:r>
      </w:p>
    </w:sdtContent>
  </w:sdt>
  <w:p w:rsidR="00ED03F8" w:rsidRDefault="00ED03F8" w:rsidP="008176D5">
    <w:pPr>
      <w:pStyle w:val="Stopka"/>
      <w:tabs>
        <w:tab w:val="lef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A6" w:rsidRDefault="00696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E9" w:rsidRDefault="00004BE9" w:rsidP="00227580">
      <w:r>
        <w:separator/>
      </w:r>
    </w:p>
  </w:footnote>
  <w:footnote w:type="continuationSeparator" w:id="0">
    <w:p w:rsidR="00004BE9" w:rsidRDefault="00004BE9" w:rsidP="00227580">
      <w:r>
        <w:continuationSeparator/>
      </w:r>
    </w:p>
  </w:footnote>
  <w:footnote w:id="1">
    <w:p w:rsidR="00C5016A" w:rsidRPr="003143CB" w:rsidRDefault="00C5016A" w:rsidP="003143CB">
      <w:pPr>
        <w:pStyle w:val="Tekstprzypisudolnego"/>
        <w:jc w:val="both"/>
        <w:rPr>
          <w:sz w:val="16"/>
          <w:szCs w:val="16"/>
        </w:rPr>
      </w:pPr>
      <w:r w:rsidRPr="003143CB">
        <w:rPr>
          <w:rStyle w:val="Odwoanieprzypisudolnego"/>
          <w:sz w:val="16"/>
          <w:szCs w:val="16"/>
        </w:rPr>
        <w:footnoteRef/>
      </w:r>
      <w:r w:rsidRPr="003143CB">
        <w:rPr>
          <w:sz w:val="16"/>
          <w:szCs w:val="16"/>
        </w:rPr>
        <w:t xml:space="preserve"> Zaznaczyć wszystkie odpo</w:t>
      </w:r>
      <w:r w:rsidR="003143CB" w:rsidRPr="003143CB">
        <w:rPr>
          <w:sz w:val="16"/>
          <w:szCs w:val="16"/>
        </w:rPr>
        <w:t>wiedzi, które dotyczą Kandydata.</w:t>
      </w:r>
    </w:p>
  </w:footnote>
  <w:footnote w:id="2">
    <w:p w:rsidR="003143CB" w:rsidRPr="00C2735F" w:rsidRDefault="003143CB" w:rsidP="003143CB">
      <w:pPr>
        <w:pStyle w:val="Tekstprzypisudolnego"/>
        <w:jc w:val="both"/>
        <w:rPr>
          <w:sz w:val="16"/>
          <w:szCs w:val="16"/>
        </w:rPr>
      </w:pPr>
      <w:r w:rsidRPr="00C2735F">
        <w:rPr>
          <w:rStyle w:val="Odwoanieprzypisudolnego"/>
          <w:sz w:val="16"/>
          <w:szCs w:val="16"/>
        </w:rPr>
        <w:footnoteRef/>
      </w:r>
      <w:r w:rsidRPr="00C2735F">
        <w:rPr>
          <w:sz w:val="16"/>
          <w:szCs w:val="16"/>
        </w:rPr>
        <w:t xml:space="preserve"> Niepotrzebne 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A6" w:rsidRDefault="00696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7F5CB3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48A8C8DA" wp14:editId="0E2E2DA3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A6" w:rsidRDefault="00696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2EA8"/>
    <w:multiLevelType w:val="hybridMultilevel"/>
    <w:tmpl w:val="1934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4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933F5"/>
    <w:multiLevelType w:val="hybridMultilevel"/>
    <w:tmpl w:val="DB42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2"/>
  </w:num>
  <w:num w:numId="5">
    <w:abstractNumId w:val="27"/>
  </w:num>
  <w:num w:numId="6">
    <w:abstractNumId w:val="18"/>
  </w:num>
  <w:num w:numId="7">
    <w:abstractNumId w:val="15"/>
  </w:num>
  <w:num w:numId="8">
    <w:abstractNumId w:val="29"/>
  </w:num>
  <w:num w:numId="9">
    <w:abstractNumId w:val="20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5"/>
  </w:num>
  <w:num w:numId="13">
    <w:abstractNumId w:val="17"/>
  </w:num>
  <w:num w:numId="14">
    <w:abstractNumId w:val="26"/>
  </w:num>
  <w:num w:numId="15">
    <w:abstractNumId w:val="14"/>
  </w:num>
  <w:num w:numId="16">
    <w:abstractNumId w:val="22"/>
  </w:num>
  <w:num w:numId="17">
    <w:abstractNumId w:val="24"/>
  </w:num>
  <w:num w:numId="18">
    <w:abstractNumId w:val="30"/>
  </w:num>
  <w:num w:numId="19">
    <w:abstractNumId w:val="31"/>
  </w:num>
  <w:num w:numId="20">
    <w:abstractNumId w:val="32"/>
  </w:num>
  <w:num w:numId="21">
    <w:abstractNumId w:val="16"/>
  </w:num>
  <w:num w:numId="22">
    <w:abstractNumId w:val="28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04BE9"/>
    <w:rsid w:val="00010CA0"/>
    <w:rsid w:val="00011E74"/>
    <w:rsid w:val="00012283"/>
    <w:rsid w:val="000127B6"/>
    <w:rsid w:val="00012B00"/>
    <w:rsid w:val="0001308E"/>
    <w:rsid w:val="000146B0"/>
    <w:rsid w:val="00014C0C"/>
    <w:rsid w:val="00015064"/>
    <w:rsid w:val="00016B6B"/>
    <w:rsid w:val="00020215"/>
    <w:rsid w:val="00020292"/>
    <w:rsid w:val="00024ADA"/>
    <w:rsid w:val="00026907"/>
    <w:rsid w:val="0003283F"/>
    <w:rsid w:val="000329C2"/>
    <w:rsid w:val="00034C76"/>
    <w:rsid w:val="00034FFA"/>
    <w:rsid w:val="00037ADE"/>
    <w:rsid w:val="0004001F"/>
    <w:rsid w:val="000404F7"/>
    <w:rsid w:val="000420C6"/>
    <w:rsid w:val="00042173"/>
    <w:rsid w:val="00042707"/>
    <w:rsid w:val="00043CDD"/>
    <w:rsid w:val="00044AE3"/>
    <w:rsid w:val="00046059"/>
    <w:rsid w:val="000473E3"/>
    <w:rsid w:val="00050D98"/>
    <w:rsid w:val="000528EF"/>
    <w:rsid w:val="00052C50"/>
    <w:rsid w:val="00054215"/>
    <w:rsid w:val="00056547"/>
    <w:rsid w:val="0005698D"/>
    <w:rsid w:val="000608BA"/>
    <w:rsid w:val="00060FF3"/>
    <w:rsid w:val="000614C6"/>
    <w:rsid w:val="00063A96"/>
    <w:rsid w:val="00064208"/>
    <w:rsid w:val="00064EC9"/>
    <w:rsid w:val="000660EB"/>
    <w:rsid w:val="00066F5D"/>
    <w:rsid w:val="00067FDD"/>
    <w:rsid w:val="00071B6D"/>
    <w:rsid w:val="00072731"/>
    <w:rsid w:val="00075DE1"/>
    <w:rsid w:val="00077CA2"/>
    <w:rsid w:val="00080573"/>
    <w:rsid w:val="000812FC"/>
    <w:rsid w:val="00082F49"/>
    <w:rsid w:val="00083589"/>
    <w:rsid w:val="000841CB"/>
    <w:rsid w:val="00084E6F"/>
    <w:rsid w:val="00085654"/>
    <w:rsid w:val="00087E9B"/>
    <w:rsid w:val="00090FE6"/>
    <w:rsid w:val="0009177A"/>
    <w:rsid w:val="00096252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70C1"/>
    <w:rsid w:val="000C77E5"/>
    <w:rsid w:val="000D1182"/>
    <w:rsid w:val="000D1D0A"/>
    <w:rsid w:val="000D3808"/>
    <w:rsid w:val="000D3E4B"/>
    <w:rsid w:val="000D5344"/>
    <w:rsid w:val="000D55FD"/>
    <w:rsid w:val="000D7A8A"/>
    <w:rsid w:val="000E0133"/>
    <w:rsid w:val="000E3C42"/>
    <w:rsid w:val="000E3D5A"/>
    <w:rsid w:val="000E5369"/>
    <w:rsid w:val="000E54E9"/>
    <w:rsid w:val="000E5D3E"/>
    <w:rsid w:val="000E703F"/>
    <w:rsid w:val="000F0818"/>
    <w:rsid w:val="000F08F2"/>
    <w:rsid w:val="000F0C16"/>
    <w:rsid w:val="000F3068"/>
    <w:rsid w:val="000F3FCD"/>
    <w:rsid w:val="000F48C6"/>
    <w:rsid w:val="000F6629"/>
    <w:rsid w:val="000F6880"/>
    <w:rsid w:val="000F68C4"/>
    <w:rsid w:val="000F6F40"/>
    <w:rsid w:val="000F73F7"/>
    <w:rsid w:val="00101685"/>
    <w:rsid w:val="001016EF"/>
    <w:rsid w:val="001029CF"/>
    <w:rsid w:val="00102DFE"/>
    <w:rsid w:val="001030EC"/>
    <w:rsid w:val="00103D92"/>
    <w:rsid w:val="001041AC"/>
    <w:rsid w:val="00104A6E"/>
    <w:rsid w:val="00107A1E"/>
    <w:rsid w:val="00114098"/>
    <w:rsid w:val="00115648"/>
    <w:rsid w:val="00115830"/>
    <w:rsid w:val="00115E6E"/>
    <w:rsid w:val="00117DEA"/>
    <w:rsid w:val="00120B19"/>
    <w:rsid w:val="001211F9"/>
    <w:rsid w:val="001219EE"/>
    <w:rsid w:val="00125C6E"/>
    <w:rsid w:val="00125E62"/>
    <w:rsid w:val="0012750C"/>
    <w:rsid w:val="001325FC"/>
    <w:rsid w:val="0013320E"/>
    <w:rsid w:val="001337DB"/>
    <w:rsid w:val="001338B0"/>
    <w:rsid w:val="00136545"/>
    <w:rsid w:val="001366DE"/>
    <w:rsid w:val="001406B9"/>
    <w:rsid w:val="00140974"/>
    <w:rsid w:val="0014247A"/>
    <w:rsid w:val="00142BC7"/>
    <w:rsid w:val="00150D15"/>
    <w:rsid w:val="00152A3E"/>
    <w:rsid w:val="00153947"/>
    <w:rsid w:val="001573DB"/>
    <w:rsid w:val="00157A78"/>
    <w:rsid w:val="00157C12"/>
    <w:rsid w:val="00160FF0"/>
    <w:rsid w:val="001616A5"/>
    <w:rsid w:val="001629CB"/>
    <w:rsid w:val="00162FAA"/>
    <w:rsid w:val="00163742"/>
    <w:rsid w:val="00165DE8"/>
    <w:rsid w:val="00170D11"/>
    <w:rsid w:val="00171A2E"/>
    <w:rsid w:val="001735BC"/>
    <w:rsid w:val="001745B2"/>
    <w:rsid w:val="00175BBC"/>
    <w:rsid w:val="00181814"/>
    <w:rsid w:val="001825A5"/>
    <w:rsid w:val="00183DDC"/>
    <w:rsid w:val="001849AB"/>
    <w:rsid w:val="00184C8F"/>
    <w:rsid w:val="001851D3"/>
    <w:rsid w:val="001852E1"/>
    <w:rsid w:val="00193F81"/>
    <w:rsid w:val="00194892"/>
    <w:rsid w:val="00194FC7"/>
    <w:rsid w:val="0019714B"/>
    <w:rsid w:val="00197743"/>
    <w:rsid w:val="001A11E3"/>
    <w:rsid w:val="001A1F7B"/>
    <w:rsid w:val="001B2E1B"/>
    <w:rsid w:val="001B44C3"/>
    <w:rsid w:val="001B679F"/>
    <w:rsid w:val="001B6A90"/>
    <w:rsid w:val="001B71E5"/>
    <w:rsid w:val="001B7B59"/>
    <w:rsid w:val="001C07F6"/>
    <w:rsid w:val="001C0C4A"/>
    <w:rsid w:val="001C0FA9"/>
    <w:rsid w:val="001C243D"/>
    <w:rsid w:val="001C5289"/>
    <w:rsid w:val="001C789B"/>
    <w:rsid w:val="001D1EAB"/>
    <w:rsid w:val="001D33C5"/>
    <w:rsid w:val="001D38EE"/>
    <w:rsid w:val="001D632A"/>
    <w:rsid w:val="001D6E5A"/>
    <w:rsid w:val="001E0956"/>
    <w:rsid w:val="001E3210"/>
    <w:rsid w:val="001E338F"/>
    <w:rsid w:val="001E4192"/>
    <w:rsid w:val="001E49F5"/>
    <w:rsid w:val="001E51D8"/>
    <w:rsid w:val="001F1B9D"/>
    <w:rsid w:val="001F204B"/>
    <w:rsid w:val="001F2DA7"/>
    <w:rsid w:val="001F58DA"/>
    <w:rsid w:val="001F6CA6"/>
    <w:rsid w:val="001F6ECF"/>
    <w:rsid w:val="001F73BA"/>
    <w:rsid w:val="002034DD"/>
    <w:rsid w:val="002064DD"/>
    <w:rsid w:val="00206600"/>
    <w:rsid w:val="00210234"/>
    <w:rsid w:val="00211CEC"/>
    <w:rsid w:val="0021220A"/>
    <w:rsid w:val="00213963"/>
    <w:rsid w:val="002153DF"/>
    <w:rsid w:val="00217ED9"/>
    <w:rsid w:val="002203CC"/>
    <w:rsid w:val="00220ED9"/>
    <w:rsid w:val="00221AA8"/>
    <w:rsid w:val="00224EF6"/>
    <w:rsid w:val="00226B71"/>
    <w:rsid w:val="0022714E"/>
    <w:rsid w:val="00227580"/>
    <w:rsid w:val="00231C50"/>
    <w:rsid w:val="00232228"/>
    <w:rsid w:val="00233007"/>
    <w:rsid w:val="0023436A"/>
    <w:rsid w:val="002351E5"/>
    <w:rsid w:val="00236CF8"/>
    <w:rsid w:val="002371A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509"/>
    <w:rsid w:val="00274B4C"/>
    <w:rsid w:val="002753EB"/>
    <w:rsid w:val="00280FF0"/>
    <w:rsid w:val="00284281"/>
    <w:rsid w:val="00285D86"/>
    <w:rsid w:val="00292CE4"/>
    <w:rsid w:val="00292ED4"/>
    <w:rsid w:val="00294498"/>
    <w:rsid w:val="00295BC3"/>
    <w:rsid w:val="0029726E"/>
    <w:rsid w:val="00297DB5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2F56"/>
    <w:rsid w:val="002B347C"/>
    <w:rsid w:val="002B4AE6"/>
    <w:rsid w:val="002B54DA"/>
    <w:rsid w:val="002B58F2"/>
    <w:rsid w:val="002B6AC8"/>
    <w:rsid w:val="002B7285"/>
    <w:rsid w:val="002B754D"/>
    <w:rsid w:val="002B7E53"/>
    <w:rsid w:val="002C2AB3"/>
    <w:rsid w:val="002D5786"/>
    <w:rsid w:val="002D6472"/>
    <w:rsid w:val="002D7F31"/>
    <w:rsid w:val="002E20E5"/>
    <w:rsid w:val="002E2AEF"/>
    <w:rsid w:val="002E5E83"/>
    <w:rsid w:val="002F3BA6"/>
    <w:rsid w:val="002F3DDE"/>
    <w:rsid w:val="002F3F5A"/>
    <w:rsid w:val="002F4C19"/>
    <w:rsid w:val="002F530B"/>
    <w:rsid w:val="0030126F"/>
    <w:rsid w:val="003013F0"/>
    <w:rsid w:val="003025DA"/>
    <w:rsid w:val="00303804"/>
    <w:rsid w:val="0030795C"/>
    <w:rsid w:val="00311909"/>
    <w:rsid w:val="0031251A"/>
    <w:rsid w:val="00312EEB"/>
    <w:rsid w:val="003143C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55A3"/>
    <w:rsid w:val="003375BA"/>
    <w:rsid w:val="003403F3"/>
    <w:rsid w:val="00341109"/>
    <w:rsid w:val="003426B1"/>
    <w:rsid w:val="003437E1"/>
    <w:rsid w:val="00346215"/>
    <w:rsid w:val="00346DD9"/>
    <w:rsid w:val="00350E72"/>
    <w:rsid w:val="0035177E"/>
    <w:rsid w:val="00351FF2"/>
    <w:rsid w:val="003536AA"/>
    <w:rsid w:val="00355583"/>
    <w:rsid w:val="003571B7"/>
    <w:rsid w:val="00361C5C"/>
    <w:rsid w:val="00362A10"/>
    <w:rsid w:val="00362E1F"/>
    <w:rsid w:val="0037344B"/>
    <w:rsid w:val="00375FA8"/>
    <w:rsid w:val="003771E0"/>
    <w:rsid w:val="00377CBC"/>
    <w:rsid w:val="00381FE6"/>
    <w:rsid w:val="0038231A"/>
    <w:rsid w:val="00382AD8"/>
    <w:rsid w:val="00383A59"/>
    <w:rsid w:val="00384512"/>
    <w:rsid w:val="00393B4E"/>
    <w:rsid w:val="00395EAE"/>
    <w:rsid w:val="003A26E5"/>
    <w:rsid w:val="003A3407"/>
    <w:rsid w:val="003A4F1B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02A7"/>
    <w:rsid w:val="003D1CC3"/>
    <w:rsid w:val="003D45D5"/>
    <w:rsid w:val="003D640B"/>
    <w:rsid w:val="003D71CB"/>
    <w:rsid w:val="003E1B54"/>
    <w:rsid w:val="003F1DC1"/>
    <w:rsid w:val="003F2CC4"/>
    <w:rsid w:val="003F3F77"/>
    <w:rsid w:val="003F4CD9"/>
    <w:rsid w:val="003F5262"/>
    <w:rsid w:val="003F550F"/>
    <w:rsid w:val="003F5BFA"/>
    <w:rsid w:val="003F6087"/>
    <w:rsid w:val="00400FFE"/>
    <w:rsid w:val="00403ABA"/>
    <w:rsid w:val="004047C2"/>
    <w:rsid w:val="00404C2E"/>
    <w:rsid w:val="00404CEF"/>
    <w:rsid w:val="00404CFB"/>
    <w:rsid w:val="00405141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16BEC"/>
    <w:rsid w:val="004219EB"/>
    <w:rsid w:val="00421B82"/>
    <w:rsid w:val="00422375"/>
    <w:rsid w:val="00422976"/>
    <w:rsid w:val="00423ED6"/>
    <w:rsid w:val="00424FD5"/>
    <w:rsid w:val="00425A2C"/>
    <w:rsid w:val="00427C01"/>
    <w:rsid w:val="00433589"/>
    <w:rsid w:val="00440688"/>
    <w:rsid w:val="00442065"/>
    <w:rsid w:val="004433B5"/>
    <w:rsid w:val="0044381D"/>
    <w:rsid w:val="00445DCF"/>
    <w:rsid w:val="00446DB1"/>
    <w:rsid w:val="00450473"/>
    <w:rsid w:val="00451ADB"/>
    <w:rsid w:val="00453E21"/>
    <w:rsid w:val="0045543D"/>
    <w:rsid w:val="00457E43"/>
    <w:rsid w:val="00461A9C"/>
    <w:rsid w:val="00461BED"/>
    <w:rsid w:val="00465388"/>
    <w:rsid w:val="00474DE4"/>
    <w:rsid w:val="0047518D"/>
    <w:rsid w:val="00481A03"/>
    <w:rsid w:val="00483969"/>
    <w:rsid w:val="00483E60"/>
    <w:rsid w:val="00486BC4"/>
    <w:rsid w:val="00494E2B"/>
    <w:rsid w:val="0049577A"/>
    <w:rsid w:val="0049740C"/>
    <w:rsid w:val="004A0A94"/>
    <w:rsid w:val="004A25C7"/>
    <w:rsid w:val="004A366B"/>
    <w:rsid w:val="004A75CF"/>
    <w:rsid w:val="004B4D7A"/>
    <w:rsid w:val="004B6914"/>
    <w:rsid w:val="004B69B8"/>
    <w:rsid w:val="004B7A06"/>
    <w:rsid w:val="004C08DF"/>
    <w:rsid w:val="004C1CF0"/>
    <w:rsid w:val="004C2471"/>
    <w:rsid w:val="004D38E7"/>
    <w:rsid w:val="004D42FB"/>
    <w:rsid w:val="004E1031"/>
    <w:rsid w:val="004E1F4F"/>
    <w:rsid w:val="004E42F1"/>
    <w:rsid w:val="004E45E1"/>
    <w:rsid w:val="004E5D45"/>
    <w:rsid w:val="004E6CAA"/>
    <w:rsid w:val="004E7CAD"/>
    <w:rsid w:val="004F119B"/>
    <w:rsid w:val="004F1BBA"/>
    <w:rsid w:val="004F755F"/>
    <w:rsid w:val="0050051B"/>
    <w:rsid w:val="0050139B"/>
    <w:rsid w:val="005026AB"/>
    <w:rsid w:val="00502CE2"/>
    <w:rsid w:val="005042A0"/>
    <w:rsid w:val="00504558"/>
    <w:rsid w:val="00506254"/>
    <w:rsid w:val="005139B4"/>
    <w:rsid w:val="00514A0C"/>
    <w:rsid w:val="00517E75"/>
    <w:rsid w:val="00517EFC"/>
    <w:rsid w:val="00520862"/>
    <w:rsid w:val="00520ECD"/>
    <w:rsid w:val="00521206"/>
    <w:rsid w:val="00521803"/>
    <w:rsid w:val="00523337"/>
    <w:rsid w:val="0052355C"/>
    <w:rsid w:val="005241AD"/>
    <w:rsid w:val="00524887"/>
    <w:rsid w:val="005249AF"/>
    <w:rsid w:val="00525951"/>
    <w:rsid w:val="00525C15"/>
    <w:rsid w:val="00526CB5"/>
    <w:rsid w:val="00531613"/>
    <w:rsid w:val="00534400"/>
    <w:rsid w:val="005349B9"/>
    <w:rsid w:val="00534C03"/>
    <w:rsid w:val="00534E99"/>
    <w:rsid w:val="00535980"/>
    <w:rsid w:val="00542580"/>
    <w:rsid w:val="00543F87"/>
    <w:rsid w:val="00544B87"/>
    <w:rsid w:val="00545C5C"/>
    <w:rsid w:val="00551244"/>
    <w:rsid w:val="00551C8A"/>
    <w:rsid w:val="005531FB"/>
    <w:rsid w:val="00556063"/>
    <w:rsid w:val="00557A13"/>
    <w:rsid w:val="00561384"/>
    <w:rsid w:val="00565433"/>
    <w:rsid w:val="0056596E"/>
    <w:rsid w:val="00566FE1"/>
    <w:rsid w:val="0057152E"/>
    <w:rsid w:val="00572B24"/>
    <w:rsid w:val="00576D14"/>
    <w:rsid w:val="005778CF"/>
    <w:rsid w:val="005804BA"/>
    <w:rsid w:val="00581FF3"/>
    <w:rsid w:val="00584E84"/>
    <w:rsid w:val="00585B1C"/>
    <w:rsid w:val="00585F2F"/>
    <w:rsid w:val="00586AFE"/>
    <w:rsid w:val="00586DA5"/>
    <w:rsid w:val="00590382"/>
    <w:rsid w:val="00591BC2"/>
    <w:rsid w:val="00591EE0"/>
    <w:rsid w:val="00596E89"/>
    <w:rsid w:val="005A01BA"/>
    <w:rsid w:val="005A1126"/>
    <w:rsid w:val="005A2BBC"/>
    <w:rsid w:val="005A2CE7"/>
    <w:rsid w:val="005A4F90"/>
    <w:rsid w:val="005A6C17"/>
    <w:rsid w:val="005A7CF2"/>
    <w:rsid w:val="005B048E"/>
    <w:rsid w:val="005B134E"/>
    <w:rsid w:val="005B2894"/>
    <w:rsid w:val="005B4F44"/>
    <w:rsid w:val="005B52D5"/>
    <w:rsid w:val="005B5ACC"/>
    <w:rsid w:val="005B5CA1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4FB5"/>
    <w:rsid w:val="005E5E5E"/>
    <w:rsid w:val="005F2188"/>
    <w:rsid w:val="005F32EC"/>
    <w:rsid w:val="005F4F37"/>
    <w:rsid w:val="005F631A"/>
    <w:rsid w:val="005F704E"/>
    <w:rsid w:val="005F7FE9"/>
    <w:rsid w:val="00603207"/>
    <w:rsid w:val="00604629"/>
    <w:rsid w:val="00604EA3"/>
    <w:rsid w:val="00605B27"/>
    <w:rsid w:val="00607CDD"/>
    <w:rsid w:val="0061274F"/>
    <w:rsid w:val="0061576D"/>
    <w:rsid w:val="00616E61"/>
    <w:rsid w:val="006207E5"/>
    <w:rsid w:val="00620ACC"/>
    <w:rsid w:val="00620FC6"/>
    <w:rsid w:val="00622491"/>
    <w:rsid w:val="00622B7C"/>
    <w:rsid w:val="00623327"/>
    <w:rsid w:val="00623B92"/>
    <w:rsid w:val="00623D46"/>
    <w:rsid w:val="00626AE0"/>
    <w:rsid w:val="00626E5B"/>
    <w:rsid w:val="0063062A"/>
    <w:rsid w:val="00633AF3"/>
    <w:rsid w:val="0064187D"/>
    <w:rsid w:val="00641B2B"/>
    <w:rsid w:val="00643332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0AF"/>
    <w:rsid w:val="00655A3C"/>
    <w:rsid w:val="00657394"/>
    <w:rsid w:val="006600E7"/>
    <w:rsid w:val="006636E1"/>
    <w:rsid w:val="00663F62"/>
    <w:rsid w:val="00664182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4D1E"/>
    <w:rsid w:val="006963A6"/>
    <w:rsid w:val="00696507"/>
    <w:rsid w:val="00697094"/>
    <w:rsid w:val="006A0AE3"/>
    <w:rsid w:val="006A2103"/>
    <w:rsid w:val="006A3983"/>
    <w:rsid w:val="006A5299"/>
    <w:rsid w:val="006A5A25"/>
    <w:rsid w:val="006A6F7F"/>
    <w:rsid w:val="006B5B02"/>
    <w:rsid w:val="006B67A0"/>
    <w:rsid w:val="006B70C6"/>
    <w:rsid w:val="006B72CD"/>
    <w:rsid w:val="006C08D3"/>
    <w:rsid w:val="006C1917"/>
    <w:rsid w:val="006C49C3"/>
    <w:rsid w:val="006C5CFD"/>
    <w:rsid w:val="006C6091"/>
    <w:rsid w:val="006C6BF5"/>
    <w:rsid w:val="006D00F3"/>
    <w:rsid w:val="006D29E8"/>
    <w:rsid w:val="006D7BCF"/>
    <w:rsid w:val="006E06E6"/>
    <w:rsid w:val="006E14CC"/>
    <w:rsid w:val="006F12D6"/>
    <w:rsid w:val="006F2445"/>
    <w:rsid w:val="006F37D8"/>
    <w:rsid w:val="006F4672"/>
    <w:rsid w:val="006F5E22"/>
    <w:rsid w:val="006F756D"/>
    <w:rsid w:val="006F757B"/>
    <w:rsid w:val="00701420"/>
    <w:rsid w:val="007032FD"/>
    <w:rsid w:val="0070332F"/>
    <w:rsid w:val="00703782"/>
    <w:rsid w:val="00703DBD"/>
    <w:rsid w:val="007043BD"/>
    <w:rsid w:val="007057FE"/>
    <w:rsid w:val="00706E21"/>
    <w:rsid w:val="00707050"/>
    <w:rsid w:val="00711D0F"/>
    <w:rsid w:val="00715E61"/>
    <w:rsid w:val="007170B3"/>
    <w:rsid w:val="0071795F"/>
    <w:rsid w:val="00717C20"/>
    <w:rsid w:val="00722A54"/>
    <w:rsid w:val="00724925"/>
    <w:rsid w:val="00726A7C"/>
    <w:rsid w:val="00726D46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918"/>
    <w:rsid w:val="00745FE5"/>
    <w:rsid w:val="007463EC"/>
    <w:rsid w:val="00746FC7"/>
    <w:rsid w:val="00751694"/>
    <w:rsid w:val="00751AFC"/>
    <w:rsid w:val="00752F35"/>
    <w:rsid w:val="0075468D"/>
    <w:rsid w:val="00755908"/>
    <w:rsid w:val="00756AE4"/>
    <w:rsid w:val="0076267B"/>
    <w:rsid w:val="00764E7B"/>
    <w:rsid w:val="00766DBF"/>
    <w:rsid w:val="00766F87"/>
    <w:rsid w:val="00771BD8"/>
    <w:rsid w:val="00772A86"/>
    <w:rsid w:val="00774988"/>
    <w:rsid w:val="00780A37"/>
    <w:rsid w:val="00783DB1"/>
    <w:rsid w:val="0078430D"/>
    <w:rsid w:val="00786445"/>
    <w:rsid w:val="007867B7"/>
    <w:rsid w:val="00791409"/>
    <w:rsid w:val="00793725"/>
    <w:rsid w:val="007957BB"/>
    <w:rsid w:val="00796663"/>
    <w:rsid w:val="0079680A"/>
    <w:rsid w:val="00796EB7"/>
    <w:rsid w:val="00796F90"/>
    <w:rsid w:val="007A4971"/>
    <w:rsid w:val="007A49B3"/>
    <w:rsid w:val="007A54E0"/>
    <w:rsid w:val="007A7DA7"/>
    <w:rsid w:val="007B3515"/>
    <w:rsid w:val="007B7BCB"/>
    <w:rsid w:val="007C08F7"/>
    <w:rsid w:val="007C2163"/>
    <w:rsid w:val="007C4A29"/>
    <w:rsid w:val="007C7F95"/>
    <w:rsid w:val="007D14A4"/>
    <w:rsid w:val="007D223B"/>
    <w:rsid w:val="007D4EC7"/>
    <w:rsid w:val="007D521D"/>
    <w:rsid w:val="007D7817"/>
    <w:rsid w:val="007D7AA0"/>
    <w:rsid w:val="007E00E7"/>
    <w:rsid w:val="007E1EF8"/>
    <w:rsid w:val="007E2C18"/>
    <w:rsid w:val="007E3831"/>
    <w:rsid w:val="007E64A6"/>
    <w:rsid w:val="007E650B"/>
    <w:rsid w:val="007F0028"/>
    <w:rsid w:val="007F0ABD"/>
    <w:rsid w:val="007F0DA8"/>
    <w:rsid w:val="007F1217"/>
    <w:rsid w:val="007F4125"/>
    <w:rsid w:val="007F5CB3"/>
    <w:rsid w:val="008029C1"/>
    <w:rsid w:val="00803448"/>
    <w:rsid w:val="00803480"/>
    <w:rsid w:val="00804484"/>
    <w:rsid w:val="008049CB"/>
    <w:rsid w:val="0080536B"/>
    <w:rsid w:val="00811E67"/>
    <w:rsid w:val="008137BD"/>
    <w:rsid w:val="0081516C"/>
    <w:rsid w:val="00815953"/>
    <w:rsid w:val="00817611"/>
    <w:rsid w:val="008176D5"/>
    <w:rsid w:val="008216A7"/>
    <w:rsid w:val="00821810"/>
    <w:rsid w:val="00823E63"/>
    <w:rsid w:val="00824014"/>
    <w:rsid w:val="00824348"/>
    <w:rsid w:val="00824797"/>
    <w:rsid w:val="0082500E"/>
    <w:rsid w:val="00826BEF"/>
    <w:rsid w:val="00832D69"/>
    <w:rsid w:val="00833728"/>
    <w:rsid w:val="008344AF"/>
    <w:rsid w:val="008372AE"/>
    <w:rsid w:val="008404A6"/>
    <w:rsid w:val="00840A0A"/>
    <w:rsid w:val="00840BC8"/>
    <w:rsid w:val="00840C16"/>
    <w:rsid w:val="00841480"/>
    <w:rsid w:val="008437B5"/>
    <w:rsid w:val="00846175"/>
    <w:rsid w:val="00847549"/>
    <w:rsid w:val="00847BE0"/>
    <w:rsid w:val="00853E75"/>
    <w:rsid w:val="008550C8"/>
    <w:rsid w:val="008561F0"/>
    <w:rsid w:val="00860B8B"/>
    <w:rsid w:val="008636C3"/>
    <w:rsid w:val="00863D7C"/>
    <w:rsid w:val="00864871"/>
    <w:rsid w:val="0086599F"/>
    <w:rsid w:val="00865A1F"/>
    <w:rsid w:val="00866D94"/>
    <w:rsid w:val="00867377"/>
    <w:rsid w:val="00870535"/>
    <w:rsid w:val="00872ABC"/>
    <w:rsid w:val="008731FD"/>
    <w:rsid w:val="008733C0"/>
    <w:rsid w:val="00874A54"/>
    <w:rsid w:val="00874DB4"/>
    <w:rsid w:val="008759AD"/>
    <w:rsid w:val="00883A67"/>
    <w:rsid w:val="0088609E"/>
    <w:rsid w:val="008867DE"/>
    <w:rsid w:val="00887A02"/>
    <w:rsid w:val="008929D4"/>
    <w:rsid w:val="00894479"/>
    <w:rsid w:val="00894D9E"/>
    <w:rsid w:val="008A1427"/>
    <w:rsid w:val="008A19DB"/>
    <w:rsid w:val="008A3413"/>
    <w:rsid w:val="008A78D7"/>
    <w:rsid w:val="008B0908"/>
    <w:rsid w:val="008B17B8"/>
    <w:rsid w:val="008B2242"/>
    <w:rsid w:val="008B5EE6"/>
    <w:rsid w:val="008B6CF8"/>
    <w:rsid w:val="008C3BD1"/>
    <w:rsid w:val="008C6012"/>
    <w:rsid w:val="008D0D9E"/>
    <w:rsid w:val="008D1B1F"/>
    <w:rsid w:val="008D268D"/>
    <w:rsid w:val="008D327A"/>
    <w:rsid w:val="008D36C1"/>
    <w:rsid w:val="008D492D"/>
    <w:rsid w:val="008D5B0A"/>
    <w:rsid w:val="008D75BB"/>
    <w:rsid w:val="008E0693"/>
    <w:rsid w:val="008E6034"/>
    <w:rsid w:val="008E6EFD"/>
    <w:rsid w:val="0090043C"/>
    <w:rsid w:val="0090222B"/>
    <w:rsid w:val="009022E8"/>
    <w:rsid w:val="009026E1"/>
    <w:rsid w:val="00903042"/>
    <w:rsid w:val="009054C0"/>
    <w:rsid w:val="00912552"/>
    <w:rsid w:val="009141E8"/>
    <w:rsid w:val="00914E65"/>
    <w:rsid w:val="00916B6D"/>
    <w:rsid w:val="009170FD"/>
    <w:rsid w:val="00917610"/>
    <w:rsid w:val="00917EF2"/>
    <w:rsid w:val="00920D75"/>
    <w:rsid w:val="009237EA"/>
    <w:rsid w:val="00923A59"/>
    <w:rsid w:val="00924E83"/>
    <w:rsid w:val="0092545D"/>
    <w:rsid w:val="0092682E"/>
    <w:rsid w:val="009269CB"/>
    <w:rsid w:val="00926B85"/>
    <w:rsid w:val="00927492"/>
    <w:rsid w:val="009278BC"/>
    <w:rsid w:val="0092798B"/>
    <w:rsid w:val="0093171F"/>
    <w:rsid w:val="00931742"/>
    <w:rsid w:val="00932F4B"/>
    <w:rsid w:val="00934FDE"/>
    <w:rsid w:val="00935DC3"/>
    <w:rsid w:val="00936081"/>
    <w:rsid w:val="00936B61"/>
    <w:rsid w:val="00936BB7"/>
    <w:rsid w:val="009378AD"/>
    <w:rsid w:val="009403F1"/>
    <w:rsid w:val="009451C2"/>
    <w:rsid w:val="00950BF2"/>
    <w:rsid w:val="00954B81"/>
    <w:rsid w:val="00955688"/>
    <w:rsid w:val="0096105A"/>
    <w:rsid w:val="00961BA0"/>
    <w:rsid w:val="00961C79"/>
    <w:rsid w:val="00962561"/>
    <w:rsid w:val="00966358"/>
    <w:rsid w:val="009667F3"/>
    <w:rsid w:val="009670BD"/>
    <w:rsid w:val="00967E35"/>
    <w:rsid w:val="009700DF"/>
    <w:rsid w:val="00973B2D"/>
    <w:rsid w:val="0097478A"/>
    <w:rsid w:val="009758CE"/>
    <w:rsid w:val="00981CEA"/>
    <w:rsid w:val="00982177"/>
    <w:rsid w:val="00983FB3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7EF6"/>
    <w:rsid w:val="009A26F2"/>
    <w:rsid w:val="009A3891"/>
    <w:rsid w:val="009A3A25"/>
    <w:rsid w:val="009A4A15"/>
    <w:rsid w:val="009A5B4A"/>
    <w:rsid w:val="009A6189"/>
    <w:rsid w:val="009A6B3F"/>
    <w:rsid w:val="009B0D8C"/>
    <w:rsid w:val="009B550A"/>
    <w:rsid w:val="009B689E"/>
    <w:rsid w:val="009B692D"/>
    <w:rsid w:val="009B6BFD"/>
    <w:rsid w:val="009B6E3F"/>
    <w:rsid w:val="009C466B"/>
    <w:rsid w:val="009C6407"/>
    <w:rsid w:val="009C69ED"/>
    <w:rsid w:val="009D0A66"/>
    <w:rsid w:val="009D3723"/>
    <w:rsid w:val="009D394D"/>
    <w:rsid w:val="009D3B16"/>
    <w:rsid w:val="009E0C8C"/>
    <w:rsid w:val="009E4115"/>
    <w:rsid w:val="009E41DF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31FC"/>
    <w:rsid w:val="00A040E9"/>
    <w:rsid w:val="00A0441F"/>
    <w:rsid w:val="00A05444"/>
    <w:rsid w:val="00A05968"/>
    <w:rsid w:val="00A07712"/>
    <w:rsid w:val="00A100AC"/>
    <w:rsid w:val="00A1138A"/>
    <w:rsid w:val="00A122B1"/>
    <w:rsid w:val="00A127A4"/>
    <w:rsid w:val="00A132D4"/>
    <w:rsid w:val="00A136D4"/>
    <w:rsid w:val="00A13ED7"/>
    <w:rsid w:val="00A14BED"/>
    <w:rsid w:val="00A15DBC"/>
    <w:rsid w:val="00A1703C"/>
    <w:rsid w:val="00A220CF"/>
    <w:rsid w:val="00A22B0E"/>
    <w:rsid w:val="00A23684"/>
    <w:rsid w:val="00A23D64"/>
    <w:rsid w:val="00A25BF9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404A7"/>
    <w:rsid w:val="00A412D5"/>
    <w:rsid w:val="00A424CE"/>
    <w:rsid w:val="00A43B77"/>
    <w:rsid w:val="00A44C18"/>
    <w:rsid w:val="00A45789"/>
    <w:rsid w:val="00A45A57"/>
    <w:rsid w:val="00A4771F"/>
    <w:rsid w:val="00A50025"/>
    <w:rsid w:val="00A51D55"/>
    <w:rsid w:val="00A53228"/>
    <w:rsid w:val="00A53FBD"/>
    <w:rsid w:val="00A604F1"/>
    <w:rsid w:val="00A639D1"/>
    <w:rsid w:val="00A642EA"/>
    <w:rsid w:val="00A65DF2"/>
    <w:rsid w:val="00A709F3"/>
    <w:rsid w:val="00A70DD2"/>
    <w:rsid w:val="00A727B8"/>
    <w:rsid w:val="00A747ED"/>
    <w:rsid w:val="00A7640D"/>
    <w:rsid w:val="00A76FBE"/>
    <w:rsid w:val="00A772AC"/>
    <w:rsid w:val="00A901F5"/>
    <w:rsid w:val="00A920D2"/>
    <w:rsid w:val="00A92BD0"/>
    <w:rsid w:val="00A95012"/>
    <w:rsid w:val="00AA02BB"/>
    <w:rsid w:val="00AA0C58"/>
    <w:rsid w:val="00AA18A1"/>
    <w:rsid w:val="00AA25D7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12D"/>
    <w:rsid w:val="00AB76DB"/>
    <w:rsid w:val="00AB790C"/>
    <w:rsid w:val="00AC046A"/>
    <w:rsid w:val="00AC0764"/>
    <w:rsid w:val="00AC0C31"/>
    <w:rsid w:val="00AC1508"/>
    <w:rsid w:val="00AC223D"/>
    <w:rsid w:val="00AC517F"/>
    <w:rsid w:val="00AC5862"/>
    <w:rsid w:val="00AC58E7"/>
    <w:rsid w:val="00AC5E44"/>
    <w:rsid w:val="00AC67D3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7399"/>
    <w:rsid w:val="00B01643"/>
    <w:rsid w:val="00B025F7"/>
    <w:rsid w:val="00B02D9C"/>
    <w:rsid w:val="00B0369B"/>
    <w:rsid w:val="00B0506C"/>
    <w:rsid w:val="00B06AFA"/>
    <w:rsid w:val="00B1015D"/>
    <w:rsid w:val="00B13655"/>
    <w:rsid w:val="00B13B21"/>
    <w:rsid w:val="00B147C2"/>
    <w:rsid w:val="00B15CA5"/>
    <w:rsid w:val="00B17631"/>
    <w:rsid w:val="00B20F7C"/>
    <w:rsid w:val="00B21192"/>
    <w:rsid w:val="00B22A9F"/>
    <w:rsid w:val="00B26B34"/>
    <w:rsid w:val="00B27AAF"/>
    <w:rsid w:val="00B27CAF"/>
    <w:rsid w:val="00B30451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F01"/>
    <w:rsid w:val="00B51FD5"/>
    <w:rsid w:val="00B53D9D"/>
    <w:rsid w:val="00B55A63"/>
    <w:rsid w:val="00B56F2F"/>
    <w:rsid w:val="00B5719C"/>
    <w:rsid w:val="00B621C8"/>
    <w:rsid w:val="00B64E77"/>
    <w:rsid w:val="00B65894"/>
    <w:rsid w:val="00B70608"/>
    <w:rsid w:val="00B7184C"/>
    <w:rsid w:val="00B721E0"/>
    <w:rsid w:val="00B76AFD"/>
    <w:rsid w:val="00B77D88"/>
    <w:rsid w:val="00B8015B"/>
    <w:rsid w:val="00B83015"/>
    <w:rsid w:val="00B844A8"/>
    <w:rsid w:val="00B849AA"/>
    <w:rsid w:val="00B853A1"/>
    <w:rsid w:val="00B8620D"/>
    <w:rsid w:val="00B904E9"/>
    <w:rsid w:val="00B90E28"/>
    <w:rsid w:val="00B90E40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64FF"/>
    <w:rsid w:val="00C00359"/>
    <w:rsid w:val="00C025F1"/>
    <w:rsid w:val="00C03CA2"/>
    <w:rsid w:val="00C1338C"/>
    <w:rsid w:val="00C1433B"/>
    <w:rsid w:val="00C14D44"/>
    <w:rsid w:val="00C14EFC"/>
    <w:rsid w:val="00C1632F"/>
    <w:rsid w:val="00C21193"/>
    <w:rsid w:val="00C21750"/>
    <w:rsid w:val="00C2335A"/>
    <w:rsid w:val="00C23FC8"/>
    <w:rsid w:val="00C2527E"/>
    <w:rsid w:val="00C26631"/>
    <w:rsid w:val="00C2735F"/>
    <w:rsid w:val="00C319D8"/>
    <w:rsid w:val="00C32493"/>
    <w:rsid w:val="00C33217"/>
    <w:rsid w:val="00C340FD"/>
    <w:rsid w:val="00C35CA3"/>
    <w:rsid w:val="00C456BF"/>
    <w:rsid w:val="00C45BC4"/>
    <w:rsid w:val="00C5016A"/>
    <w:rsid w:val="00C51004"/>
    <w:rsid w:val="00C51DA3"/>
    <w:rsid w:val="00C52F6C"/>
    <w:rsid w:val="00C5561B"/>
    <w:rsid w:val="00C56898"/>
    <w:rsid w:val="00C60A44"/>
    <w:rsid w:val="00C623A6"/>
    <w:rsid w:val="00C63673"/>
    <w:rsid w:val="00C6379A"/>
    <w:rsid w:val="00C64817"/>
    <w:rsid w:val="00C6645E"/>
    <w:rsid w:val="00C66E44"/>
    <w:rsid w:val="00C7021A"/>
    <w:rsid w:val="00C70FB6"/>
    <w:rsid w:val="00C76C24"/>
    <w:rsid w:val="00C80183"/>
    <w:rsid w:val="00C82874"/>
    <w:rsid w:val="00C843FC"/>
    <w:rsid w:val="00C856AD"/>
    <w:rsid w:val="00C86965"/>
    <w:rsid w:val="00C87FCD"/>
    <w:rsid w:val="00C922CB"/>
    <w:rsid w:val="00C92D36"/>
    <w:rsid w:val="00C93C7D"/>
    <w:rsid w:val="00C95675"/>
    <w:rsid w:val="00C97BB9"/>
    <w:rsid w:val="00CA0B54"/>
    <w:rsid w:val="00CA3A21"/>
    <w:rsid w:val="00CA6F5C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2F2B"/>
    <w:rsid w:val="00CC30F5"/>
    <w:rsid w:val="00CC3154"/>
    <w:rsid w:val="00CC37A6"/>
    <w:rsid w:val="00CC3A31"/>
    <w:rsid w:val="00CC42DE"/>
    <w:rsid w:val="00CC4D5F"/>
    <w:rsid w:val="00CC4FCA"/>
    <w:rsid w:val="00CC5AC8"/>
    <w:rsid w:val="00CD0BBF"/>
    <w:rsid w:val="00CD4E84"/>
    <w:rsid w:val="00CD6C88"/>
    <w:rsid w:val="00CD739F"/>
    <w:rsid w:val="00CE0497"/>
    <w:rsid w:val="00CE2202"/>
    <w:rsid w:val="00CE3949"/>
    <w:rsid w:val="00CE39B2"/>
    <w:rsid w:val="00CE4420"/>
    <w:rsid w:val="00CE61A4"/>
    <w:rsid w:val="00CE63EF"/>
    <w:rsid w:val="00CF3721"/>
    <w:rsid w:val="00CF372E"/>
    <w:rsid w:val="00CF5FB2"/>
    <w:rsid w:val="00CF7340"/>
    <w:rsid w:val="00D01581"/>
    <w:rsid w:val="00D015D9"/>
    <w:rsid w:val="00D023CC"/>
    <w:rsid w:val="00D06778"/>
    <w:rsid w:val="00D10023"/>
    <w:rsid w:val="00D10EC5"/>
    <w:rsid w:val="00D131BC"/>
    <w:rsid w:val="00D132A0"/>
    <w:rsid w:val="00D13B01"/>
    <w:rsid w:val="00D15B1A"/>
    <w:rsid w:val="00D16F03"/>
    <w:rsid w:val="00D21B58"/>
    <w:rsid w:val="00D304DC"/>
    <w:rsid w:val="00D30C74"/>
    <w:rsid w:val="00D31AAC"/>
    <w:rsid w:val="00D34075"/>
    <w:rsid w:val="00D34F00"/>
    <w:rsid w:val="00D3559D"/>
    <w:rsid w:val="00D366AD"/>
    <w:rsid w:val="00D4108B"/>
    <w:rsid w:val="00D43105"/>
    <w:rsid w:val="00D44033"/>
    <w:rsid w:val="00D5065F"/>
    <w:rsid w:val="00D506F1"/>
    <w:rsid w:val="00D54467"/>
    <w:rsid w:val="00D54D44"/>
    <w:rsid w:val="00D54D72"/>
    <w:rsid w:val="00D54F94"/>
    <w:rsid w:val="00D56A5E"/>
    <w:rsid w:val="00D57B33"/>
    <w:rsid w:val="00D61EC2"/>
    <w:rsid w:val="00D62E19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712E"/>
    <w:rsid w:val="00D801B3"/>
    <w:rsid w:val="00D821EC"/>
    <w:rsid w:val="00D83381"/>
    <w:rsid w:val="00D83608"/>
    <w:rsid w:val="00D85F3B"/>
    <w:rsid w:val="00D87C15"/>
    <w:rsid w:val="00D91873"/>
    <w:rsid w:val="00D932F6"/>
    <w:rsid w:val="00D97336"/>
    <w:rsid w:val="00D975AB"/>
    <w:rsid w:val="00D97BCD"/>
    <w:rsid w:val="00DA0466"/>
    <w:rsid w:val="00DA3533"/>
    <w:rsid w:val="00DA3C2D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3493"/>
    <w:rsid w:val="00DE4FFB"/>
    <w:rsid w:val="00DE5F1C"/>
    <w:rsid w:val="00DE6CB9"/>
    <w:rsid w:val="00DE7AE6"/>
    <w:rsid w:val="00DE7F5E"/>
    <w:rsid w:val="00DF1BE4"/>
    <w:rsid w:val="00DF2D47"/>
    <w:rsid w:val="00DF4D88"/>
    <w:rsid w:val="00DF7C73"/>
    <w:rsid w:val="00E03171"/>
    <w:rsid w:val="00E0499E"/>
    <w:rsid w:val="00E04C9D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26C1"/>
    <w:rsid w:val="00E24B58"/>
    <w:rsid w:val="00E25F1A"/>
    <w:rsid w:val="00E27276"/>
    <w:rsid w:val="00E2741E"/>
    <w:rsid w:val="00E27518"/>
    <w:rsid w:val="00E27AAE"/>
    <w:rsid w:val="00E331E9"/>
    <w:rsid w:val="00E34273"/>
    <w:rsid w:val="00E3464A"/>
    <w:rsid w:val="00E34D68"/>
    <w:rsid w:val="00E356D0"/>
    <w:rsid w:val="00E35738"/>
    <w:rsid w:val="00E36935"/>
    <w:rsid w:val="00E40DD3"/>
    <w:rsid w:val="00E41463"/>
    <w:rsid w:val="00E44013"/>
    <w:rsid w:val="00E46966"/>
    <w:rsid w:val="00E50B11"/>
    <w:rsid w:val="00E51FFA"/>
    <w:rsid w:val="00E52B85"/>
    <w:rsid w:val="00E55875"/>
    <w:rsid w:val="00E61E2A"/>
    <w:rsid w:val="00E62237"/>
    <w:rsid w:val="00E64C09"/>
    <w:rsid w:val="00E65D3C"/>
    <w:rsid w:val="00E66AAF"/>
    <w:rsid w:val="00E72F80"/>
    <w:rsid w:val="00E7338E"/>
    <w:rsid w:val="00E75E4A"/>
    <w:rsid w:val="00E75EC1"/>
    <w:rsid w:val="00E76296"/>
    <w:rsid w:val="00E77628"/>
    <w:rsid w:val="00E80420"/>
    <w:rsid w:val="00E81B10"/>
    <w:rsid w:val="00E8303C"/>
    <w:rsid w:val="00E857B2"/>
    <w:rsid w:val="00E91187"/>
    <w:rsid w:val="00E917A8"/>
    <w:rsid w:val="00E9181E"/>
    <w:rsid w:val="00E91872"/>
    <w:rsid w:val="00E92C5B"/>
    <w:rsid w:val="00E95B58"/>
    <w:rsid w:val="00E95C29"/>
    <w:rsid w:val="00E95C3A"/>
    <w:rsid w:val="00E9632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FB9"/>
    <w:rsid w:val="00ED781C"/>
    <w:rsid w:val="00EE262E"/>
    <w:rsid w:val="00EE2864"/>
    <w:rsid w:val="00EE29D7"/>
    <w:rsid w:val="00EE2FE9"/>
    <w:rsid w:val="00EE66F1"/>
    <w:rsid w:val="00EE6D8D"/>
    <w:rsid w:val="00EF29D2"/>
    <w:rsid w:val="00EF3A6A"/>
    <w:rsid w:val="00EF4E43"/>
    <w:rsid w:val="00EF4E93"/>
    <w:rsid w:val="00EF5368"/>
    <w:rsid w:val="00F00758"/>
    <w:rsid w:val="00F038A3"/>
    <w:rsid w:val="00F0474B"/>
    <w:rsid w:val="00F0651B"/>
    <w:rsid w:val="00F079A3"/>
    <w:rsid w:val="00F12308"/>
    <w:rsid w:val="00F14B0A"/>
    <w:rsid w:val="00F20AB2"/>
    <w:rsid w:val="00F218B1"/>
    <w:rsid w:val="00F21C77"/>
    <w:rsid w:val="00F260B5"/>
    <w:rsid w:val="00F34873"/>
    <w:rsid w:val="00F34EC8"/>
    <w:rsid w:val="00F40366"/>
    <w:rsid w:val="00F42B85"/>
    <w:rsid w:val="00F43285"/>
    <w:rsid w:val="00F50745"/>
    <w:rsid w:val="00F50EF5"/>
    <w:rsid w:val="00F53073"/>
    <w:rsid w:val="00F54010"/>
    <w:rsid w:val="00F54AB4"/>
    <w:rsid w:val="00F560E0"/>
    <w:rsid w:val="00F56342"/>
    <w:rsid w:val="00F574F3"/>
    <w:rsid w:val="00F576BC"/>
    <w:rsid w:val="00F60C93"/>
    <w:rsid w:val="00F63D06"/>
    <w:rsid w:val="00F63FA9"/>
    <w:rsid w:val="00F6550D"/>
    <w:rsid w:val="00F72051"/>
    <w:rsid w:val="00F728ED"/>
    <w:rsid w:val="00F747AE"/>
    <w:rsid w:val="00F769ED"/>
    <w:rsid w:val="00F77482"/>
    <w:rsid w:val="00F77CD3"/>
    <w:rsid w:val="00F811A4"/>
    <w:rsid w:val="00F8143B"/>
    <w:rsid w:val="00F8381B"/>
    <w:rsid w:val="00F8581B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611F"/>
    <w:rsid w:val="00FB00B9"/>
    <w:rsid w:val="00FB12E1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1C6D"/>
    <w:rsid w:val="00FC3D9D"/>
    <w:rsid w:val="00FC535C"/>
    <w:rsid w:val="00FC6030"/>
    <w:rsid w:val="00FC672F"/>
    <w:rsid w:val="00FC68DC"/>
    <w:rsid w:val="00FD3647"/>
    <w:rsid w:val="00FD397D"/>
    <w:rsid w:val="00FD46A6"/>
    <w:rsid w:val="00FD6114"/>
    <w:rsid w:val="00FE4DE4"/>
    <w:rsid w:val="00FF0A26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4D77DC2"/>
  <w15:docId w15:val="{EA463EC7-D0BB-4C56-A963-4092BCF6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A679-D0BC-487A-9631-66AD126B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368</cp:revision>
  <cp:lastPrinted>2020-07-27T08:05:00Z</cp:lastPrinted>
  <dcterms:created xsi:type="dcterms:W3CDTF">2020-07-08T20:05:00Z</dcterms:created>
  <dcterms:modified xsi:type="dcterms:W3CDTF">2020-09-01T07:16:00Z</dcterms:modified>
</cp:coreProperties>
</file>