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3B3" w:rsidRDefault="006A53B3" w:rsidP="00292ED4">
      <w:pPr>
        <w:suppressAutoHyphens/>
        <w:autoSpaceDN w:val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:rsidR="00292ED4" w:rsidRPr="003143EE" w:rsidRDefault="00292ED4" w:rsidP="00292ED4">
      <w:pPr>
        <w:suppressAutoHyphens/>
        <w:autoSpaceDN w:val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3143EE">
        <w:rPr>
          <w:rFonts w:asciiTheme="minorHAnsi" w:hAnsiTheme="minorHAnsi" w:cstheme="minorHAnsi"/>
          <w:b/>
          <w:bCs/>
          <w:sz w:val="22"/>
          <w:szCs w:val="22"/>
        </w:rPr>
        <w:t>Załącznik nr</w:t>
      </w:r>
      <w:r w:rsidR="00F0480A">
        <w:rPr>
          <w:rFonts w:asciiTheme="minorHAnsi" w:hAnsiTheme="minorHAnsi" w:cstheme="minorHAnsi"/>
          <w:b/>
          <w:bCs/>
          <w:sz w:val="22"/>
          <w:szCs w:val="22"/>
        </w:rPr>
        <w:t xml:space="preserve"> 4</w:t>
      </w:r>
      <w:r w:rsidRPr="003143EE">
        <w:rPr>
          <w:rFonts w:asciiTheme="minorHAnsi" w:hAnsiTheme="minorHAnsi" w:cstheme="minorHAnsi"/>
          <w:b/>
          <w:bCs/>
          <w:sz w:val="22"/>
          <w:szCs w:val="22"/>
        </w:rPr>
        <w:t xml:space="preserve"> do Regulaminu rekrutacji i </w:t>
      </w:r>
      <w:r w:rsidR="00F271A7">
        <w:rPr>
          <w:rFonts w:asciiTheme="minorHAnsi" w:hAnsiTheme="minorHAnsi" w:cstheme="minorHAnsi"/>
          <w:b/>
          <w:bCs/>
          <w:sz w:val="22"/>
          <w:szCs w:val="22"/>
        </w:rPr>
        <w:t xml:space="preserve"> uczestnictwa </w:t>
      </w:r>
      <w:r w:rsidRPr="003143EE">
        <w:rPr>
          <w:rFonts w:asciiTheme="minorHAnsi" w:hAnsiTheme="minorHAnsi" w:cstheme="minorHAnsi"/>
          <w:b/>
          <w:bCs/>
          <w:sz w:val="22"/>
          <w:szCs w:val="22"/>
        </w:rPr>
        <w:t xml:space="preserve">w projekcie </w:t>
      </w:r>
    </w:p>
    <w:p w:rsidR="00CB5CD2" w:rsidRPr="003143EE" w:rsidRDefault="00CB5CD2" w:rsidP="00CB5CD2">
      <w:pPr>
        <w:suppressAutoHyphens/>
        <w:autoSpaceDN w:val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9C71FF" w:rsidRDefault="009C71FF" w:rsidP="009C71FF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Projekt „</w:t>
      </w:r>
      <w:r>
        <w:rPr>
          <w:rFonts w:asciiTheme="minorHAnsi" w:hAnsiTheme="minorHAnsi" w:cstheme="minorHAnsi"/>
          <w:i/>
          <w:sz w:val="20"/>
          <w:szCs w:val="20"/>
        </w:rPr>
        <w:t>Czas na własną firmę</w:t>
      </w:r>
      <w:r>
        <w:rPr>
          <w:rFonts w:asciiTheme="minorHAnsi" w:hAnsiTheme="minorHAnsi" w:cstheme="minorHAnsi"/>
          <w:sz w:val="20"/>
          <w:szCs w:val="20"/>
        </w:rPr>
        <w:t>”</w:t>
      </w:r>
    </w:p>
    <w:p w:rsidR="009C71FF" w:rsidRDefault="009C71FF" w:rsidP="009C71FF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współfinansowany ze środków Europejskiego Funduszu Społecznego </w:t>
      </w:r>
      <w:r>
        <w:rPr>
          <w:rFonts w:asciiTheme="minorHAnsi" w:hAnsiTheme="minorHAnsi" w:cstheme="minorHAnsi"/>
          <w:sz w:val="20"/>
          <w:szCs w:val="20"/>
        </w:rPr>
        <w:br/>
        <w:t>w ramach Regionalnego Programu Operacyjnego Województwa Podkarpackiego na lata 2014-2020</w:t>
      </w:r>
    </w:p>
    <w:p w:rsidR="009C71FF" w:rsidRDefault="009C71FF" w:rsidP="009C71FF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realizowany przez  HOG POLSKA Jakub Gibała</w:t>
      </w:r>
    </w:p>
    <w:p w:rsidR="009C71FF" w:rsidRDefault="009C71FF" w:rsidP="009C71FF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 podstawie Umowy nr ………………………………….</w:t>
      </w:r>
      <w:r>
        <w:rPr>
          <w:rFonts w:asciiTheme="minorHAnsi" w:hAnsiTheme="minorHAnsi" w:cstheme="minorHAnsi"/>
          <w:sz w:val="20"/>
          <w:szCs w:val="20"/>
        </w:rPr>
        <w:br/>
        <w:t xml:space="preserve"> zawartej z Wojewódzkim Urzędem Pracy w Rzeszowie w dniu ………….. 2020 r. </w:t>
      </w:r>
    </w:p>
    <w:p w:rsidR="009C71FF" w:rsidRDefault="009C71FF" w:rsidP="009C71FF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 Priorytetowa VII Regionalny rynek pracy</w:t>
      </w:r>
    </w:p>
    <w:p w:rsidR="009C71FF" w:rsidRDefault="009C71FF" w:rsidP="009C71FF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Działanie 7.3 Wsparcie rozwoju przedsiębiorczości</w:t>
      </w:r>
    </w:p>
    <w:p w:rsidR="00F63B0F" w:rsidRDefault="00F63B0F" w:rsidP="0055606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8E0693" w:rsidRDefault="00556063" w:rsidP="004001A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56063">
        <w:rPr>
          <w:rFonts w:asciiTheme="minorHAnsi" w:hAnsiTheme="minorHAnsi" w:cstheme="minorHAnsi"/>
          <w:b/>
          <w:bCs/>
          <w:sz w:val="28"/>
          <w:szCs w:val="28"/>
        </w:rPr>
        <w:t xml:space="preserve">OŚWIADCZENIE KANDYDATA </w:t>
      </w:r>
      <w:r w:rsidR="004001A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556063">
        <w:rPr>
          <w:rFonts w:asciiTheme="minorHAnsi" w:hAnsiTheme="minorHAnsi" w:cstheme="minorHAnsi"/>
          <w:b/>
          <w:bCs/>
          <w:sz w:val="28"/>
          <w:szCs w:val="28"/>
        </w:rPr>
        <w:t>DO PROJEKTU</w:t>
      </w:r>
      <w:r w:rsidRPr="008E0693">
        <w:rPr>
          <w:rFonts w:asciiTheme="minorHAnsi" w:hAnsiTheme="minorHAnsi" w:cstheme="minorHAnsi"/>
          <w:b/>
          <w:bCs/>
          <w:sz w:val="28"/>
          <w:szCs w:val="28"/>
        </w:rPr>
        <w:t xml:space="preserve"> „CZAS NA WŁASNĄ FIRMĘ”</w:t>
      </w:r>
      <w:r>
        <w:rPr>
          <w:rFonts w:asciiTheme="minorHAnsi" w:hAnsiTheme="minorHAnsi" w:cstheme="minorHAnsi"/>
          <w:b/>
          <w:bCs/>
          <w:sz w:val="28"/>
          <w:szCs w:val="28"/>
        </w:rPr>
        <w:br/>
      </w:r>
      <w:r w:rsidR="00EC07A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001A6">
        <w:rPr>
          <w:rFonts w:asciiTheme="minorHAnsi" w:hAnsiTheme="minorHAnsi" w:cstheme="minorHAnsi"/>
          <w:b/>
          <w:bCs/>
          <w:sz w:val="28"/>
          <w:szCs w:val="28"/>
        </w:rPr>
        <w:t>o spełnieniu kryteriów  premiujących</w:t>
      </w:r>
    </w:p>
    <w:p w:rsidR="00556063" w:rsidRPr="00556063" w:rsidRDefault="00556063" w:rsidP="009A27B8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1C07F6" w:rsidRPr="00541C5A" w:rsidRDefault="001C07F6" w:rsidP="001C07F6">
      <w:pPr>
        <w:rPr>
          <w:rFonts w:ascii="Calibri" w:hAnsi="Calibri" w:cs="Calibri"/>
          <w:sz w:val="20"/>
          <w:szCs w:val="20"/>
        </w:rPr>
      </w:pPr>
      <w:r w:rsidRPr="00541C5A">
        <w:rPr>
          <w:rFonts w:ascii="Calibri" w:hAnsi="Calibri" w:cs="Calibri"/>
          <w:sz w:val="20"/>
          <w:szCs w:val="20"/>
        </w:rPr>
        <w:t>Ja niżej podpisana/-y   ………………………………………………………………………………….………………..……</w:t>
      </w:r>
    </w:p>
    <w:p w:rsidR="001C07F6" w:rsidRPr="00541C5A" w:rsidRDefault="001C07F6" w:rsidP="001C07F6">
      <w:pPr>
        <w:jc w:val="center"/>
        <w:rPr>
          <w:rFonts w:ascii="Calibri" w:hAnsi="Calibri" w:cs="Calibri"/>
          <w:sz w:val="20"/>
          <w:szCs w:val="20"/>
        </w:rPr>
      </w:pPr>
      <w:r w:rsidRPr="00541C5A">
        <w:rPr>
          <w:rFonts w:ascii="Calibri" w:hAnsi="Calibri" w:cs="Calibri"/>
          <w:sz w:val="20"/>
          <w:szCs w:val="20"/>
        </w:rPr>
        <w:t>(imię i nazwisko)</w:t>
      </w:r>
    </w:p>
    <w:p w:rsidR="001C07F6" w:rsidRPr="00541C5A" w:rsidRDefault="001C07F6" w:rsidP="001C07F6">
      <w:pPr>
        <w:rPr>
          <w:rFonts w:ascii="Calibri" w:hAnsi="Calibri" w:cs="Calibri"/>
          <w:sz w:val="20"/>
          <w:szCs w:val="20"/>
        </w:rPr>
      </w:pPr>
    </w:p>
    <w:p w:rsidR="001C07F6" w:rsidRPr="00541C5A" w:rsidRDefault="001C07F6" w:rsidP="001C07F6">
      <w:pPr>
        <w:rPr>
          <w:rFonts w:ascii="Calibri" w:hAnsi="Calibri" w:cs="Calibri"/>
          <w:sz w:val="20"/>
          <w:szCs w:val="20"/>
        </w:rPr>
      </w:pPr>
      <w:r w:rsidRPr="00541C5A">
        <w:rPr>
          <w:rFonts w:ascii="Calibri" w:hAnsi="Calibri" w:cs="Calibri"/>
          <w:sz w:val="20"/>
          <w:szCs w:val="20"/>
        </w:rPr>
        <w:t>zamieszkała/-y        …………………………………….………………………………………………………………..………</w:t>
      </w:r>
    </w:p>
    <w:p w:rsidR="001C07F6" w:rsidRPr="00541C5A" w:rsidRDefault="001C07F6" w:rsidP="001C07F6">
      <w:pPr>
        <w:jc w:val="center"/>
        <w:rPr>
          <w:rFonts w:ascii="Calibri" w:hAnsi="Calibri" w:cs="Calibri"/>
          <w:sz w:val="20"/>
          <w:szCs w:val="20"/>
        </w:rPr>
      </w:pPr>
      <w:r w:rsidRPr="00541C5A">
        <w:rPr>
          <w:rFonts w:ascii="Calibri" w:hAnsi="Calibri" w:cs="Calibri"/>
          <w:sz w:val="20"/>
          <w:szCs w:val="20"/>
        </w:rPr>
        <w:t>(adres zamieszkania)</w:t>
      </w:r>
    </w:p>
    <w:p w:rsidR="001C07F6" w:rsidRPr="00541C5A" w:rsidRDefault="001C07F6" w:rsidP="001C07F6">
      <w:pPr>
        <w:jc w:val="center"/>
        <w:rPr>
          <w:rFonts w:ascii="Calibri" w:hAnsi="Calibri" w:cs="Calibri"/>
          <w:sz w:val="20"/>
          <w:szCs w:val="20"/>
        </w:rPr>
      </w:pPr>
    </w:p>
    <w:p w:rsidR="001C07F6" w:rsidRPr="00541C5A" w:rsidRDefault="001C07F6" w:rsidP="001C07F6">
      <w:pPr>
        <w:rPr>
          <w:rFonts w:ascii="Calibri" w:hAnsi="Calibri" w:cs="Calibri"/>
          <w:sz w:val="20"/>
          <w:szCs w:val="20"/>
        </w:rPr>
      </w:pPr>
      <w:r w:rsidRPr="00541C5A">
        <w:rPr>
          <w:rFonts w:ascii="Calibri" w:hAnsi="Calibri" w:cs="Calibri"/>
          <w:sz w:val="20"/>
          <w:szCs w:val="20"/>
        </w:rPr>
        <w:t>PESEL</w:t>
      </w:r>
      <w:r w:rsidRPr="00541C5A">
        <w:rPr>
          <w:rFonts w:ascii="Calibri" w:hAnsi="Calibri" w:cs="Calibri"/>
          <w:sz w:val="20"/>
          <w:szCs w:val="20"/>
        </w:rPr>
        <w:tab/>
        <w:t xml:space="preserve">      …………………………………….………………………………………………………………..…………………..</w:t>
      </w:r>
    </w:p>
    <w:p w:rsidR="001C07F6" w:rsidRPr="00541C5A" w:rsidRDefault="001C07F6" w:rsidP="001C07F6">
      <w:pPr>
        <w:rPr>
          <w:rFonts w:ascii="Calibri" w:hAnsi="Calibri" w:cs="Calibri"/>
          <w:sz w:val="20"/>
          <w:szCs w:val="20"/>
        </w:rPr>
      </w:pPr>
      <w:r w:rsidRPr="00541C5A">
        <w:rPr>
          <w:rFonts w:ascii="Calibri" w:hAnsi="Calibri" w:cs="Calibri"/>
          <w:sz w:val="20"/>
          <w:szCs w:val="20"/>
        </w:rPr>
        <w:t xml:space="preserve">                 </w:t>
      </w:r>
    </w:p>
    <w:p w:rsidR="00ED6FB9" w:rsidRDefault="001C07F6" w:rsidP="00163742">
      <w:pPr>
        <w:jc w:val="both"/>
        <w:rPr>
          <w:rFonts w:ascii="Calibri" w:hAnsi="Calibri" w:cs="Calibri"/>
          <w:i/>
          <w:sz w:val="20"/>
          <w:szCs w:val="20"/>
        </w:rPr>
      </w:pPr>
      <w:r w:rsidRPr="003918B1">
        <w:rPr>
          <w:rFonts w:ascii="Calibri" w:hAnsi="Calibri" w:cs="Calibri"/>
          <w:i/>
          <w:sz w:val="20"/>
          <w:szCs w:val="20"/>
        </w:rPr>
        <w:t>świadoma/-y odpowiedzialności karnej wynikającej z art. 233 § 1 Kodeksu Karnego przewidującego karę pozbawienia wolności za składanie fałszywych zeznań lub zatajenie prawdy</w:t>
      </w:r>
    </w:p>
    <w:p w:rsidR="007F5938" w:rsidRDefault="007F5938" w:rsidP="009A27B8">
      <w:pPr>
        <w:spacing w:line="276" w:lineRule="auto"/>
        <w:jc w:val="both"/>
        <w:rPr>
          <w:rFonts w:ascii="Calibri" w:hAnsi="Calibri" w:cs="Calibri"/>
          <w:i/>
          <w:sz w:val="20"/>
          <w:szCs w:val="20"/>
        </w:rPr>
      </w:pPr>
    </w:p>
    <w:p w:rsidR="007F5938" w:rsidRDefault="001E4192" w:rsidP="007455B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</w:t>
      </w:r>
      <w:r w:rsidR="00867377">
        <w:rPr>
          <w:rFonts w:ascii="Calibri" w:hAnsi="Calibri" w:cs="Calibri"/>
          <w:sz w:val="22"/>
          <w:szCs w:val="22"/>
        </w:rPr>
        <w:t xml:space="preserve"> </w:t>
      </w:r>
      <w:r w:rsidR="00867377" w:rsidRPr="00867377">
        <w:rPr>
          <w:rFonts w:ascii="Calibri" w:hAnsi="Calibri" w:cs="Calibri"/>
          <w:sz w:val="22"/>
          <w:szCs w:val="22"/>
        </w:rPr>
        <w:t xml:space="preserve">na dzień składania Formularza Rekrutacyjnego do projektu </w:t>
      </w:r>
      <w:r w:rsidR="00867377" w:rsidRPr="00075374">
        <w:rPr>
          <w:rFonts w:ascii="Calibri" w:hAnsi="Calibri" w:cs="Calibri"/>
          <w:i/>
          <w:sz w:val="22"/>
          <w:szCs w:val="22"/>
        </w:rPr>
        <w:t>„</w:t>
      </w:r>
      <w:r w:rsidR="00EF5368" w:rsidRPr="00075374">
        <w:rPr>
          <w:rFonts w:ascii="Calibri" w:hAnsi="Calibri" w:cs="Calibri"/>
          <w:i/>
          <w:sz w:val="22"/>
          <w:szCs w:val="22"/>
        </w:rPr>
        <w:t>Czas na</w:t>
      </w:r>
      <w:r w:rsidR="00F745AF" w:rsidRPr="00075374">
        <w:rPr>
          <w:rFonts w:ascii="Calibri" w:hAnsi="Calibri" w:cs="Calibri"/>
          <w:i/>
          <w:sz w:val="22"/>
          <w:szCs w:val="22"/>
        </w:rPr>
        <w:t xml:space="preserve"> własną firmę</w:t>
      </w:r>
      <w:r w:rsidR="006B70C6" w:rsidRPr="00075374">
        <w:rPr>
          <w:rFonts w:ascii="Calibri" w:hAnsi="Calibri" w:cs="Calibri"/>
          <w:i/>
          <w:sz w:val="22"/>
          <w:szCs w:val="22"/>
        </w:rPr>
        <w:t>”</w:t>
      </w:r>
      <w:r w:rsidR="00F102F2" w:rsidRPr="00075374">
        <w:rPr>
          <w:rFonts w:ascii="Calibri" w:hAnsi="Calibri" w:cs="Calibri"/>
          <w:i/>
          <w:sz w:val="22"/>
          <w:szCs w:val="22"/>
        </w:rPr>
        <w:t xml:space="preserve">, </w:t>
      </w:r>
      <w:r w:rsidR="00F102F2">
        <w:rPr>
          <w:rFonts w:ascii="Calibri" w:hAnsi="Calibri" w:cs="Calibri"/>
          <w:sz w:val="22"/>
          <w:szCs w:val="22"/>
        </w:rPr>
        <w:t>n</w:t>
      </w:r>
      <w:r w:rsidR="00A05968">
        <w:rPr>
          <w:rFonts w:ascii="Calibri" w:hAnsi="Calibri" w:cs="Calibri"/>
          <w:sz w:val="22"/>
          <w:szCs w:val="22"/>
        </w:rPr>
        <w:t>ależę do następujących grup</w:t>
      </w:r>
      <w:r w:rsidR="00CF3721">
        <w:rPr>
          <w:rFonts w:ascii="Calibri" w:hAnsi="Calibri" w:cs="Calibri"/>
          <w:sz w:val="22"/>
          <w:szCs w:val="22"/>
        </w:rPr>
        <w:t>:</w:t>
      </w:r>
      <w:r w:rsidR="00064ED9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</w:p>
    <w:p w:rsidR="00E310C1" w:rsidRDefault="00E310C1" w:rsidP="007455B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01308E" w:rsidRPr="0001308E" w:rsidRDefault="008414CB" w:rsidP="007455B1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1E419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E4192" w:rsidRPr="001E419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475945">
        <w:rPr>
          <w:rFonts w:asciiTheme="minorHAnsi" w:hAnsiTheme="minorHAnsi" w:cstheme="minorHAnsi"/>
          <w:sz w:val="22"/>
          <w:szCs w:val="22"/>
        </w:rPr>
      </w:r>
      <w:r w:rsidR="00475945">
        <w:rPr>
          <w:rFonts w:asciiTheme="minorHAnsi" w:hAnsiTheme="minorHAnsi" w:cstheme="minorHAnsi"/>
          <w:sz w:val="22"/>
          <w:szCs w:val="22"/>
        </w:rPr>
        <w:fldChar w:fldCharType="separate"/>
      </w:r>
      <w:r w:rsidRPr="001E4192">
        <w:rPr>
          <w:rFonts w:asciiTheme="minorHAnsi" w:hAnsiTheme="minorHAnsi" w:cstheme="minorHAnsi"/>
          <w:sz w:val="22"/>
          <w:szCs w:val="22"/>
        </w:rPr>
        <w:fldChar w:fldCharType="end"/>
      </w:r>
      <w:r w:rsidR="001E4192">
        <w:rPr>
          <w:rFonts w:asciiTheme="minorHAnsi" w:hAnsiTheme="minorHAnsi" w:cstheme="minorHAnsi"/>
          <w:sz w:val="22"/>
          <w:szCs w:val="22"/>
        </w:rPr>
        <w:t xml:space="preserve"> </w:t>
      </w:r>
      <w:r w:rsidR="00A05968">
        <w:rPr>
          <w:rFonts w:ascii="Calibri" w:hAnsi="Calibri" w:cs="Calibri"/>
          <w:sz w:val="22"/>
          <w:szCs w:val="22"/>
        </w:rPr>
        <w:t xml:space="preserve">Osoba </w:t>
      </w:r>
      <w:r w:rsidR="0001308E">
        <w:rPr>
          <w:rFonts w:ascii="Calibri" w:hAnsi="Calibri" w:cs="Calibri"/>
          <w:sz w:val="22"/>
          <w:szCs w:val="22"/>
        </w:rPr>
        <w:t xml:space="preserve">w </w:t>
      </w:r>
      <w:r w:rsidR="00F745AF">
        <w:rPr>
          <w:rFonts w:ascii="Calibri" w:hAnsi="Calibri" w:cs="Calibri"/>
          <w:sz w:val="22"/>
          <w:szCs w:val="22"/>
        </w:rPr>
        <w:t xml:space="preserve"> wieku 50+ </w:t>
      </w:r>
    </w:p>
    <w:p w:rsidR="0001308E" w:rsidRPr="0001308E" w:rsidRDefault="008414CB" w:rsidP="007455B1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E419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1308E" w:rsidRPr="001E419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475945">
        <w:rPr>
          <w:rFonts w:asciiTheme="minorHAnsi" w:hAnsiTheme="minorHAnsi" w:cstheme="minorHAnsi"/>
          <w:sz w:val="22"/>
          <w:szCs w:val="22"/>
        </w:rPr>
      </w:r>
      <w:r w:rsidR="00475945">
        <w:rPr>
          <w:rFonts w:asciiTheme="minorHAnsi" w:hAnsiTheme="minorHAnsi" w:cstheme="minorHAnsi"/>
          <w:sz w:val="22"/>
          <w:szCs w:val="22"/>
        </w:rPr>
        <w:fldChar w:fldCharType="separate"/>
      </w:r>
      <w:r w:rsidRPr="001E4192">
        <w:rPr>
          <w:rFonts w:asciiTheme="minorHAnsi" w:hAnsiTheme="minorHAnsi" w:cstheme="minorHAnsi"/>
          <w:sz w:val="22"/>
          <w:szCs w:val="22"/>
        </w:rPr>
        <w:fldChar w:fldCharType="end"/>
      </w:r>
      <w:r w:rsidR="0001308E">
        <w:rPr>
          <w:rFonts w:asciiTheme="minorHAnsi" w:hAnsiTheme="minorHAnsi" w:cstheme="minorHAnsi"/>
          <w:sz w:val="22"/>
          <w:szCs w:val="22"/>
        </w:rPr>
        <w:t xml:space="preserve"> </w:t>
      </w:r>
      <w:r w:rsidR="0001308E" w:rsidRPr="0001308E">
        <w:rPr>
          <w:rFonts w:ascii="Calibri" w:hAnsi="Calibri" w:cs="Calibri"/>
          <w:sz w:val="22"/>
          <w:szCs w:val="22"/>
        </w:rPr>
        <w:t xml:space="preserve">Osoba długotrwale bezrobotna </w:t>
      </w:r>
    </w:p>
    <w:p w:rsidR="0001308E" w:rsidRDefault="008414CB" w:rsidP="007455B1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1E419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1308E" w:rsidRPr="001E419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475945">
        <w:rPr>
          <w:rFonts w:asciiTheme="minorHAnsi" w:hAnsiTheme="minorHAnsi" w:cstheme="minorHAnsi"/>
          <w:sz w:val="22"/>
          <w:szCs w:val="22"/>
        </w:rPr>
      </w:r>
      <w:r w:rsidR="00475945">
        <w:rPr>
          <w:rFonts w:asciiTheme="minorHAnsi" w:hAnsiTheme="minorHAnsi" w:cstheme="minorHAnsi"/>
          <w:sz w:val="22"/>
          <w:szCs w:val="22"/>
        </w:rPr>
        <w:fldChar w:fldCharType="separate"/>
      </w:r>
      <w:r w:rsidRPr="001E4192">
        <w:rPr>
          <w:rFonts w:asciiTheme="minorHAnsi" w:hAnsiTheme="minorHAnsi" w:cstheme="minorHAnsi"/>
          <w:sz w:val="22"/>
          <w:szCs w:val="22"/>
        </w:rPr>
        <w:fldChar w:fldCharType="end"/>
      </w:r>
      <w:r w:rsidR="0001308E">
        <w:rPr>
          <w:rFonts w:asciiTheme="minorHAnsi" w:hAnsiTheme="minorHAnsi" w:cstheme="minorHAnsi"/>
          <w:sz w:val="22"/>
          <w:szCs w:val="22"/>
        </w:rPr>
        <w:t xml:space="preserve"> </w:t>
      </w:r>
      <w:r w:rsidR="0001308E" w:rsidRPr="0001308E">
        <w:rPr>
          <w:rFonts w:ascii="Calibri" w:hAnsi="Calibri" w:cs="Calibri"/>
          <w:sz w:val="22"/>
          <w:szCs w:val="22"/>
        </w:rPr>
        <w:t>Osoba z niepełnosprawnościami</w:t>
      </w:r>
    </w:p>
    <w:p w:rsidR="00E93BCA" w:rsidRPr="00E93BCA" w:rsidRDefault="008414CB" w:rsidP="007455B1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E419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3BCA" w:rsidRPr="001E419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475945">
        <w:rPr>
          <w:rFonts w:asciiTheme="minorHAnsi" w:hAnsiTheme="minorHAnsi" w:cstheme="minorHAnsi"/>
          <w:sz w:val="22"/>
          <w:szCs w:val="22"/>
        </w:rPr>
      </w:r>
      <w:r w:rsidR="00475945">
        <w:rPr>
          <w:rFonts w:asciiTheme="minorHAnsi" w:hAnsiTheme="minorHAnsi" w:cstheme="minorHAnsi"/>
          <w:sz w:val="22"/>
          <w:szCs w:val="22"/>
        </w:rPr>
        <w:fldChar w:fldCharType="separate"/>
      </w:r>
      <w:r w:rsidRPr="001E4192">
        <w:rPr>
          <w:rFonts w:asciiTheme="minorHAnsi" w:hAnsiTheme="minorHAnsi" w:cstheme="minorHAnsi"/>
          <w:sz w:val="22"/>
          <w:szCs w:val="22"/>
        </w:rPr>
        <w:fldChar w:fldCharType="end"/>
      </w:r>
      <w:r w:rsidR="00E93BCA">
        <w:rPr>
          <w:rFonts w:asciiTheme="minorHAnsi" w:hAnsiTheme="minorHAnsi" w:cstheme="minorHAnsi"/>
          <w:sz w:val="22"/>
          <w:szCs w:val="22"/>
        </w:rPr>
        <w:t xml:space="preserve"> Osoba</w:t>
      </w:r>
      <w:r w:rsidR="00731F8A">
        <w:rPr>
          <w:rFonts w:asciiTheme="minorHAnsi" w:hAnsiTheme="minorHAnsi" w:cstheme="minorHAnsi"/>
          <w:sz w:val="22"/>
          <w:szCs w:val="22"/>
        </w:rPr>
        <w:t xml:space="preserve"> o</w:t>
      </w:r>
      <w:r w:rsidR="00E93BCA" w:rsidRPr="0001308E">
        <w:rPr>
          <w:rFonts w:ascii="Calibri" w:hAnsi="Calibri" w:cs="Calibri"/>
          <w:sz w:val="22"/>
          <w:szCs w:val="22"/>
        </w:rPr>
        <w:t xml:space="preserve"> niskich kwalifikacjach </w:t>
      </w:r>
      <w:bookmarkStart w:id="0" w:name="_GoBack"/>
      <w:bookmarkEnd w:id="0"/>
    </w:p>
    <w:p w:rsidR="007B52D6" w:rsidRDefault="008414CB" w:rsidP="007455B1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1E419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3BCA" w:rsidRPr="001E419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475945">
        <w:rPr>
          <w:rFonts w:asciiTheme="minorHAnsi" w:hAnsiTheme="minorHAnsi" w:cstheme="minorHAnsi"/>
          <w:sz w:val="22"/>
          <w:szCs w:val="22"/>
        </w:rPr>
      </w:r>
      <w:r w:rsidR="00475945">
        <w:rPr>
          <w:rFonts w:asciiTheme="minorHAnsi" w:hAnsiTheme="minorHAnsi" w:cstheme="minorHAnsi"/>
          <w:sz w:val="22"/>
          <w:szCs w:val="22"/>
        </w:rPr>
        <w:fldChar w:fldCharType="separate"/>
      </w:r>
      <w:r w:rsidRPr="001E4192">
        <w:rPr>
          <w:rFonts w:asciiTheme="minorHAnsi" w:hAnsiTheme="minorHAnsi" w:cstheme="minorHAnsi"/>
          <w:sz w:val="22"/>
          <w:szCs w:val="22"/>
        </w:rPr>
        <w:fldChar w:fldCharType="end"/>
      </w:r>
      <w:r w:rsidR="00E93BCA">
        <w:rPr>
          <w:rFonts w:asciiTheme="minorHAnsi" w:hAnsiTheme="minorHAnsi" w:cstheme="minorHAnsi"/>
          <w:sz w:val="22"/>
          <w:szCs w:val="22"/>
        </w:rPr>
        <w:t xml:space="preserve"> </w:t>
      </w:r>
      <w:r w:rsidR="00E93BCA" w:rsidRPr="0001308E">
        <w:rPr>
          <w:rFonts w:ascii="Calibri" w:hAnsi="Calibri" w:cs="Calibri"/>
          <w:sz w:val="22"/>
          <w:szCs w:val="22"/>
        </w:rPr>
        <w:t>Kobieta</w:t>
      </w:r>
    </w:p>
    <w:p w:rsidR="001B1B1E" w:rsidRDefault="001B1B1E" w:rsidP="007455B1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1B1B1E" w:rsidRPr="00935DC3" w:rsidRDefault="001B1B1E" w:rsidP="007455B1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  <w:r w:rsidRPr="00935DC3">
        <w:rPr>
          <w:rFonts w:ascii="Calibri" w:hAnsi="Calibri" w:cs="Calibri"/>
          <w:sz w:val="22"/>
          <w:szCs w:val="22"/>
        </w:rPr>
        <w:t xml:space="preserve">W rozumieniu </w:t>
      </w:r>
      <w:r w:rsidRPr="00935DC3">
        <w:rPr>
          <w:rFonts w:ascii="Calibri" w:eastAsia="Lucida Sans Unicode" w:hAnsi="Calibri" w:cs="Calibri"/>
          <w:sz w:val="22"/>
          <w:szCs w:val="22"/>
        </w:rPr>
        <w:t>definicji zamieszczonych w Regulaminie rekrutacji i uczestnictwa w projekcie</w:t>
      </w:r>
      <w:r w:rsidRPr="00935DC3">
        <w:rPr>
          <w:rFonts w:ascii="Calibri" w:eastAsia="Lucida Sans Unicode" w:hAnsi="Calibri" w:cs="Calibri"/>
          <w:i/>
          <w:sz w:val="22"/>
          <w:szCs w:val="22"/>
        </w:rPr>
        <w:t xml:space="preserve"> „Czas na własną firmę” </w:t>
      </w:r>
    </w:p>
    <w:p w:rsidR="009A27B8" w:rsidRPr="009A27B8" w:rsidRDefault="009A27B8" w:rsidP="001B1B1E">
      <w:pPr>
        <w:spacing w:line="360" w:lineRule="auto"/>
        <w:rPr>
          <w:rFonts w:ascii="Calibri" w:hAnsi="Calibri" w:cs="Calibri"/>
          <w:i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749"/>
        <w:gridCol w:w="4539"/>
      </w:tblGrid>
      <w:tr w:rsidR="00C97BB9" w:rsidRPr="003143EE" w:rsidTr="00F8381B">
        <w:trPr>
          <w:jc w:val="center"/>
        </w:trPr>
        <w:tc>
          <w:tcPr>
            <w:tcW w:w="4749" w:type="dxa"/>
          </w:tcPr>
          <w:p w:rsidR="00C97BB9" w:rsidRPr="003143EE" w:rsidRDefault="00C97BB9" w:rsidP="00C97BB9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C97BB9" w:rsidRDefault="00C97BB9" w:rsidP="00C97BB9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9A27B8" w:rsidRPr="003143EE" w:rsidRDefault="009A27B8" w:rsidP="00C97BB9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539" w:type="dxa"/>
          </w:tcPr>
          <w:p w:rsidR="00C97BB9" w:rsidRPr="003143EE" w:rsidRDefault="00C97BB9" w:rsidP="00C97BB9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C97BB9" w:rsidRPr="003143EE" w:rsidTr="00F8381B">
        <w:trPr>
          <w:jc w:val="center"/>
        </w:trPr>
        <w:tc>
          <w:tcPr>
            <w:tcW w:w="4749" w:type="dxa"/>
            <w:shd w:val="clear" w:color="auto" w:fill="D9D9D9"/>
          </w:tcPr>
          <w:p w:rsidR="00C97BB9" w:rsidRPr="003143EE" w:rsidRDefault="00C97BB9" w:rsidP="00C97BB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143EE">
              <w:rPr>
                <w:rFonts w:ascii="Calibri" w:hAnsi="Calibri" w:cs="Calibri"/>
                <w:b/>
                <w:sz w:val="20"/>
              </w:rPr>
              <w:t xml:space="preserve">Miejscowość, data </w:t>
            </w:r>
          </w:p>
        </w:tc>
        <w:tc>
          <w:tcPr>
            <w:tcW w:w="4539" w:type="dxa"/>
            <w:shd w:val="clear" w:color="auto" w:fill="D9D9D9"/>
          </w:tcPr>
          <w:p w:rsidR="00C97BB9" w:rsidRPr="003143EE" w:rsidRDefault="00C97BB9" w:rsidP="00C97BB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143EE">
              <w:rPr>
                <w:rFonts w:ascii="Calibri" w:hAnsi="Calibri" w:cs="Calibri"/>
                <w:b/>
                <w:sz w:val="20"/>
              </w:rPr>
              <w:t>czytelny podpis Kandydata</w:t>
            </w:r>
          </w:p>
        </w:tc>
      </w:tr>
    </w:tbl>
    <w:p w:rsidR="00C97BB9" w:rsidRPr="003143EE" w:rsidRDefault="00C97BB9" w:rsidP="00997EF6">
      <w:pPr>
        <w:tabs>
          <w:tab w:val="num" w:pos="454"/>
        </w:tabs>
        <w:suppressAutoHyphens/>
        <w:rPr>
          <w:rFonts w:asciiTheme="minorHAnsi" w:hAnsiTheme="minorHAnsi" w:cstheme="minorHAnsi"/>
          <w:sz w:val="22"/>
          <w:szCs w:val="22"/>
        </w:rPr>
      </w:pPr>
    </w:p>
    <w:sectPr w:rsidR="00C97BB9" w:rsidRPr="003143EE" w:rsidSect="00A343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945" w:rsidRDefault="00475945" w:rsidP="00227580">
      <w:r>
        <w:separator/>
      </w:r>
    </w:p>
  </w:endnote>
  <w:endnote w:type="continuationSeparator" w:id="0">
    <w:p w:rsidR="00475945" w:rsidRDefault="00475945" w:rsidP="0022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5891034"/>
      <w:docPartObj>
        <w:docPartGallery w:val="Page Numbers (Bottom of Page)"/>
        <w:docPartUnique/>
      </w:docPartObj>
    </w:sdtPr>
    <w:sdtEndPr/>
    <w:sdtContent>
      <w:p w:rsidR="00ED03F8" w:rsidRDefault="00ED03F8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-442595</wp:posOffset>
              </wp:positionH>
              <wp:positionV relativeFrom="paragraph">
                <wp:posOffset>-214630</wp:posOffset>
              </wp:positionV>
              <wp:extent cx="944880" cy="835025"/>
              <wp:effectExtent l="0" t="0" r="0" b="0"/>
              <wp:wrapTight wrapText="bothSides">
                <wp:wrapPolygon edited="0">
                  <wp:start x="7839" y="2464"/>
                  <wp:lineTo x="3484" y="8377"/>
                  <wp:lineTo x="2613" y="9856"/>
                  <wp:lineTo x="2613" y="12319"/>
                  <wp:lineTo x="7839" y="18725"/>
                  <wp:lineTo x="13500" y="18725"/>
                  <wp:lineTo x="13935" y="17740"/>
                  <wp:lineTo x="19161" y="11334"/>
                  <wp:lineTo x="15242" y="5913"/>
                  <wp:lineTo x="13500" y="2464"/>
                  <wp:lineTo x="7839" y="2464"/>
                </wp:wrapPolygon>
              </wp:wrapTight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44880" cy="8350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8414CB">
          <w:fldChar w:fldCharType="begin"/>
        </w:r>
        <w:r>
          <w:instrText>PAGE   \* MERGEFORMAT</w:instrText>
        </w:r>
        <w:r w:rsidR="008414CB">
          <w:fldChar w:fldCharType="separate"/>
        </w:r>
        <w:r w:rsidR="00731F8A">
          <w:rPr>
            <w:noProof/>
          </w:rPr>
          <w:t>1</w:t>
        </w:r>
        <w:r w:rsidR="008414CB">
          <w:rPr>
            <w:noProof/>
          </w:rPr>
          <w:fldChar w:fldCharType="end"/>
        </w:r>
      </w:p>
    </w:sdtContent>
  </w:sdt>
  <w:p w:rsidR="00ED03F8" w:rsidRDefault="00475945" w:rsidP="008176D5">
    <w:pPr>
      <w:pStyle w:val="Stopka"/>
      <w:tabs>
        <w:tab w:val="left" w:pos="8647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8" o:spid="_x0000_s2057" type="#_x0000_t202" style="position:absolute;margin-left:48.85pt;margin-top:-15pt;width:176.55pt;height:43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" fillcolor="white [3201]" stroked="f" strokeweight=".5pt">
          <v:path arrowok="t"/>
          <v:textbox>
            <w:txbxContent>
              <w:p w:rsidR="00302AF5" w:rsidRPr="00760F72" w:rsidRDefault="00302AF5" w:rsidP="00302AF5">
                <w:pPr>
                  <w:spacing w:line="276" w:lineRule="auto"/>
                  <w:rPr>
                    <w:rFonts w:asciiTheme="minorHAnsi" w:hAnsiTheme="minorHAnsi" w:cstheme="minorHAnsi"/>
                    <w:sz w:val="12"/>
                    <w:szCs w:val="12"/>
                  </w:rPr>
                </w:pPr>
                <w:r w:rsidRPr="00760F72">
                  <w:rPr>
                    <w:rFonts w:asciiTheme="minorHAnsi" w:hAnsiTheme="minorHAnsi" w:cstheme="minorHAnsi"/>
                    <w:sz w:val="12"/>
                    <w:szCs w:val="12"/>
                  </w:rPr>
                  <w:t>Biuro projektu: HOG POLSKA</w:t>
                </w:r>
              </w:p>
              <w:p w:rsidR="00302AF5" w:rsidRPr="00760F72" w:rsidRDefault="00302AF5" w:rsidP="00302AF5">
                <w:pPr>
                  <w:spacing w:line="276" w:lineRule="auto"/>
                  <w:rPr>
                    <w:rFonts w:asciiTheme="minorHAnsi" w:hAnsiTheme="minorHAnsi" w:cstheme="minorHAnsi"/>
                    <w:sz w:val="12"/>
                    <w:szCs w:val="12"/>
                  </w:rPr>
                </w:pPr>
                <w:r w:rsidRPr="00760F72">
                  <w:rPr>
                    <w:rFonts w:asciiTheme="minorHAnsi" w:hAnsiTheme="minorHAnsi" w:cstheme="minorHAnsi"/>
                    <w:sz w:val="12"/>
                    <w:szCs w:val="12"/>
                  </w:rPr>
                  <w:t>al. Piłsudskiego 34 (C.H. EUROPA II, 4 piętro) 35-001 Rzeszów</w:t>
                </w:r>
              </w:p>
              <w:p w:rsidR="00302AF5" w:rsidRPr="00760F72" w:rsidRDefault="00302AF5" w:rsidP="00302AF5">
                <w:pPr>
                  <w:spacing w:line="276" w:lineRule="auto"/>
                  <w:rPr>
                    <w:rFonts w:asciiTheme="minorHAnsi" w:hAnsiTheme="minorHAnsi" w:cstheme="minorHAnsi"/>
                    <w:sz w:val="12"/>
                    <w:szCs w:val="12"/>
                  </w:rPr>
                </w:pPr>
                <w:r w:rsidRPr="00760F72">
                  <w:rPr>
                    <w:rFonts w:asciiTheme="minorHAnsi" w:hAnsiTheme="minorHAnsi" w:cstheme="minorHAnsi"/>
                    <w:sz w:val="12"/>
                    <w:szCs w:val="12"/>
                  </w:rPr>
                  <w:t>tel. 698 693</w:t>
                </w:r>
                <w:r>
                  <w:rPr>
                    <w:rFonts w:asciiTheme="minorHAnsi" w:hAnsiTheme="minorHAnsi" w:cstheme="minorHAnsi"/>
                    <w:sz w:val="12"/>
                    <w:szCs w:val="12"/>
                  </w:rPr>
                  <w:t> </w:t>
                </w:r>
                <w:r w:rsidRPr="00760F72">
                  <w:rPr>
                    <w:rFonts w:asciiTheme="minorHAnsi" w:hAnsiTheme="minorHAnsi" w:cstheme="minorHAnsi"/>
                    <w:sz w:val="12"/>
                    <w:szCs w:val="12"/>
                  </w:rPr>
                  <w:t>340</w:t>
                </w:r>
                <w:r>
                  <w:rPr>
                    <w:rFonts w:asciiTheme="minorHAnsi" w:hAnsiTheme="minorHAnsi" w:cstheme="minorHAnsi"/>
                    <w:sz w:val="12"/>
                    <w:szCs w:val="12"/>
                  </w:rPr>
                  <w:t>,</w:t>
                </w:r>
                <w:r w:rsidRPr="00760F72">
                  <w:rPr>
                    <w:rFonts w:asciiTheme="minorHAnsi" w:hAnsiTheme="minorHAnsi" w:cstheme="minorHAnsi"/>
                    <w:sz w:val="12"/>
                    <w:szCs w:val="12"/>
                  </w:rPr>
                  <w:t xml:space="preserve"> e-mail: czasnafirme@hogpolska.pl</w:t>
                </w:r>
              </w:p>
              <w:p w:rsidR="00302AF5" w:rsidRPr="00760F72" w:rsidRDefault="00302AF5" w:rsidP="00302AF5">
                <w:pPr>
                  <w:spacing w:line="276" w:lineRule="auto"/>
                  <w:rPr>
                    <w:rFonts w:asciiTheme="minorHAnsi" w:hAnsiTheme="minorHAnsi" w:cstheme="minorHAnsi"/>
                    <w:sz w:val="12"/>
                    <w:szCs w:val="12"/>
                  </w:rPr>
                </w:pPr>
                <w:r w:rsidRPr="00760F72">
                  <w:rPr>
                    <w:rFonts w:asciiTheme="minorHAnsi" w:hAnsiTheme="minorHAnsi" w:cstheme="minorHAnsi"/>
                    <w:sz w:val="12"/>
                    <w:szCs w:val="12"/>
                  </w:rPr>
                  <w:t>http://www.hogpolska.pl</w:t>
                </w:r>
              </w:p>
              <w:p w:rsidR="00302AF5" w:rsidRDefault="00302AF5" w:rsidP="00302AF5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945" w:rsidRDefault="00475945" w:rsidP="00227580">
      <w:r>
        <w:separator/>
      </w:r>
    </w:p>
  </w:footnote>
  <w:footnote w:type="continuationSeparator" w:id="0">
    <w:p w:rsidR="00475945" w:rsidRDefault="00475945" w:rsidP="00227580">
      <w:r>
        <w:continuationSeparator/>
      </w:r>
    </w:p>
  </w:footnote>
  <w:footnote w:id="1">
    <w:p w:rsidR="00064ED9" w:rsidRPr="00064ED9" w:rsidRDefault="00064ED9">
      <w:pPr>
        <w:pStyle w:val="Tekstprzypisudolnego"/>
        <w:rPr>
          <w:sz w:val="16"/>
          <w:szCs w:val="16"/>
        </w:rPr>
      </w:pPr>
      <w:r w:rsidRPr="00064ED9">
        <w:rPr>
          <w:rStyle w:val="Odwoanieprzypisudolnego"/>
          <w:sz w:val="16"/>
          <w:szCs w:val="16"/>
        </w:rPr>
        <w:footnoteRef/>
      </w:r>
      <w:r w:rsidRPr="00064ED9">
        <w:rPr>
          <w:sz w:val="16"/>
          <w:szCs w:val="16"/>
        </w:rPr>
        <w:t xml:space="preserve"> Zaznaczyć wszystkie odpowiedzi, które dotyczą Kandydata.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3F8" w:rsidRDefault="006D0146">
    <w:pPr>
      <w:pStyle w:val="Nagwek"/>
    </w:pPr>
    <w:r w:rsidRPr="00D907F5">
      <w:rPr>
        <w:rFonts w:ascii="Arial" w:hAnsi="Arial" w:cs="Arial"/>
        <w:noProof/>
        <w:lang w:eastAsia="pl-PL"/>
      </w:rPr>
      <w:drawing>
        <wp:inline distT="0" distB="0" distL="0" distR="0" wp14:anchorId="6238654A" wp14:editId="2892B14F">
          <wp:extent cx="5760720" cy="504190"/>
          <wp:effectExtent l="0" t="0" r="0" b="0"/>
          <wp:docPr id="1" name="Obraz 1" descr="EFS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0"/>
    <w:multiLevelType w:val="multilevel"/>
    <w:tmpl w:val="790A0B7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3" w15:restartNumberingAfterBreak="0">
    <w:nsid w:val="0000001A"/>
    <w:multiLevelType w:val="singleLevel"/>
    <w:tmpl w:val="0000001A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4" w15:restartNumberingAfterBreak="0">
    <w:nsid w:val="00D87DFA"/>
    <w:multiLevelType w:val="hybridMultilevel"/>
    <w:tmpl w:val="C938F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D64F99"/>
    <w:multiLevelType w:val="hybridMultilevel"/>
    <w:tmpl w:val="5ED47F8C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F4C2A"/>
    <w:multiLevelType w:val="hybridMultilevel"/>
    <w:tmpl w:val="BC360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E3766"/>
    <w:multiLevelType w:val="hybridMultilevel"/>
    <w:tmpl w:val="2850CAEA"/>
    <w:lvl w:ilvl="0" w:tplc="00000012">
      <w:start w:val="1"/>
      <w:numFmt w:val="bullet"/>
      <w:lvlText w:val="­"/>
      <w:lvlJc w:val="left"/>
      <w:pPr>
        <w:ind w:left="75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 w15:restartNumberingAfterBreak="0">
    <w:nsid w:val="3BC666DD"/>
    <w:multiLevelType w:val="hybridMultilevel"/>
    <w:tmpl w:val="DA82405A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70DB0"/>
    <w:multiLevelType w:val="hybridMultilevel"/>
    <w:tmpl w:val="83527ED0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F5A9A"/>
    <w:multiLevelType w:val="hybridMultilevel"/>
    <w:tmpl w:val="6E0EAB7E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C2EA8"/>
    <w:multiLevelType w:val="hybridMultilevel"/>
    <w:tmpl w:val="19343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F5F02"/>
    <w:multiLevelType w:val="hybridMultilevel"/>
    <w:tmpl w:val="6AFA8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C3C32"/>
    <w:multiLevelType w:val="singleLevel"/>
    <w:tmpl w:val="04150013"/>
    <w:lvl w:ilvl="0">
      <w:start w:val="1"/>
      <w:numFmt w:val="upperRoman"/>
      <w:lvlText w:val="%1."/>
      <w:lvlJc w:val="right"/>
      <w:pPr>
        <w:ind w:left="720" w:hanging="360"/>
      </w:pPr>
    </w:lvl>
  </w:abstractNum>
  <w:abstractNum w:abstractNumId="24" w15:restartNumberingAfterBreak="0">
    <w:nsid w:val="580332F5"/>
    <w:multiLevelType w:val="hybridMultilevel"/>
    <w:tmpl w:val="01C88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E1FF9"/>
    <w:multiLevelType w:val="hybridMultilevel"/>
    <w:tmpl w:val="01DA55AC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82147D"/>
    <w:multiLevelType w:val="hybridMultilevel"/>
    <w:tmpl w:val="22546A20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475045"/>
    <w:multiLevelType w:val="hybridMultilevel"/>
    <w:tmpl w:val="983CA084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933F5"/>
    <w:multiLevelType w:val="hybridMultilevel"/>
    <w:tmpl w:val="DB421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1175D"/>
    <w:multiLevelType w:val="hybridMultilevel"/>
    <w:tmpl w:val="F94688E8"/>
    <w:lvl w:ilvl="0" w:tplc="B52000CC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B0D428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33CCA8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4F6951"/>
    <w:multiLevelType w:val="hybridMultilevel"/>
    <w:tmpl w:val="835252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1B90542"/>
    <w:multiLevelType w:val="hybridMultilevel"/>
    <w:tmpl w:val="EBAE1D9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74524BBE"/>
    <w:multiLevelType w:val="hybridMultilevel"/>
    <w:tmpl w:val="8D80D52A"/>
    <w:lvl w:ilvl="0" w:tplc="D7CAD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24"/>
  </w:num>
  <w:num w:numId="4">
    <w:abstractNumId w:val="22"/>
  </w:num>
  <w:num w:numId="5">
    <w:abstractNumId w:val="27"/>
  </w:num>
  <w:num w:numId="6">
    <w:abstractNumId w:val="18"/>
  </w:num>
  <w:num w:numId="7">
    <w:abstractNumId w:val="15"/>
  </w:num>
  <w:num w:numId="8">
    <w:abstractNumId w:val="29"/>
  </w:num>
  <w:num w:numId="9">
    <w:abstractNumId w:val="20"/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5"/>
  </w:num>
  <w:num w:numId="13">
    <w:abstractNumId w:val="17"/>
  </w:num>
  <w:num w:numId="14">
    <w:abstractNumId w:val="26"/>
  </w:num>
  <w:num w:numId="15">
    <w:abstractNumId w:val="14"/>
  </w:num>
  <w:num w:numId="16">
    <w:abstractNumId w:val="22"/>
  </w:num>
  <w:num w:numId="17">
    <w:abstractNumId w:val="24"/>
  </w:num>
  <w:num w:numId="18">
    <w:abstractNumId w:val="30"/>
  </w:num>
  <w:num w:numId="19">
    <w:abstractNumId w:val="31"/>
  </w:num>
  <w:num w:numId="20">
    <w:abstractNumId w:val="32"/>
  </w:num>
  <w:num w:numId="21">
    <w:abstractNumId w:val="16"/>
  </w:num>
  <w:num w:numId="22">
    <w:abstractNumId w:val="28"/>
  </w:num>
  <w:num w:numId="23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580"/>
    <w:rsid w:val="00000041"/>
    <w:rsid w:val="00000ADD"/>
    <w:rsid w:val="000012DE"/>
    <w:rsid w:val="00010CA0"/>
    <w:rsid w:val="00011E74"/>
    <w:rsid w:val="00012283"/>
    <w:rsid w:val="000127B6"/>
    <w:rsid w:val="00012B00"/>
    <w:rsid w:val="0001308E"/>
    <w:rsid w:val="000146B0"/>
    <w:rsid w:val="00014C0C"/>
    <w:rsid w:val="00015064"/>
    <w:rsid w:val="00016B6B"/>
    <w:rsid w:val="00020215"/>
    <w:rsid w:val="00020292"/>
    <w:rsid w:val="00024ADA"/>
    <w:rsid w:val="00026907"/>
    <w:rsid w:val="0003283F"/>
    <w:rsid w:val="000329C2"/>
    <w:rsid w:val="00034C76"/>
    <w:rsid w:val="00034FFA"/>
    <w:rsid w:val="00037ADE"/>
    <w:rsid w:val="0004001F"/>
    <w:rsid w:val="000404F7"/>
    <w:rsid w:val="000420C6"/>
    <w:rsid w:val="00042173"/>
    <w:rsid w:val="00043CDD"/>
    <w:rsid w:val="00044AE3"/>
    <w:rsid w:val="00046059"/>
    <w:rsid w:val="000473E3"/>
    <w:rsid w:val="00050D98"/>
    <w:rsid w:val="000528EF"/>
    <w:rsid w:val="00052C50"/>
    <w:rsid w:val="00054215"/>
    <w:rsid w:val="00056547"/>
    <w:rsid w:val="0005698D"/>
    <w:rsid w:val="000608BA"/>
    <w:rsid w:val="00060FF3"/>
    <w:rsid w:val="000614C6"/>
    <w:rsid w:val="00063A96"/>
    <w:rsid w:val="00064208"/>
    <w:rsid w:val="00064EC9"/>
    <w:rsid w:val="00064ED9"/>
    <w:rsid w:val="000660EB"/>
    <w:rsid w:val="00066F5D"/>
    <w:rsid w:val="00067FDD"/>
    <w:rsid w:val="00071B6D"/>
    <w:rsid w:val="00072731"/>
    <w:rsid w:val="00075374"/>
    <w:rsid w:val="00075DE1"/>
    <w:rsid w:val="00077CA2"/>
    <w:rsid w:val="00080573"/>
    <w:rsid w:val="000812FC"/>
    <w:rsid w:val="00082F49"/>
    <w:rsid w:val="00083589"/>
    <w:rsid w:val="000841CB"/>
    <w:rsid w:val="00084E6F"/>
    <w:rsid w:val="00085654"/>
    <w:rsid w:val="00087E9B"/>
    <w:rsid w:val="00090FE6"/>
    <w:rsid w:val="0009177A"/>
    <w:rsid w:val="00096252"/>
    <w:rsid w:val="00097420"/>
    <w:rsid w:val="000A1E21"/>
    <w:rsid w:val="000A2FCF"/>
    <w:rsid w:val="000A5E4D"/>
    <w:rsid w:val="000B2029"/>
    <w:rsid w:val="000B463A"/>
    <w:rsid w:val="000B4731"/>
    <w:rsid w:val="000B4AAC"/>
    <w:rsid w:val="000B5DE6"/>
    <w:rsid w:val="000C0B45"/>
    <w:rsid w:val="000C3AAA"/>
    <w:rsid w:val="000C4138"/>
    <w:rsid w:val="000C4B38"/>
    <w:rsid w:val="000C70C1"/>
    <w:rsid w:val="000C77E5"/>
    <w:rsid w:val="000D1182"/>
    <w:rsid w:val="000D1D0A"/>
    <w:rsid w:val="000D3808"/>
    <w:rsid w:val="000D3E4B"/>
    <w:rsid w:val="000D5344"/>
    <w:rsid w:val="000D55FD"/>
    <w:rsid w:val="000D7A8A"/>
    <w:rsid w:val="000E0133"/>
    <w:rsid w:val="000E1D87"/>
    <w:rsid w:val="000E3C42"/>
    <w:rsid w:val="000E3D5A"/>
    <w:rsid w:val="000E54E9"/>
    <w:rsid w:val="000E5D3E"/>
    <w:rsid w:val="000E703F"/>
    <w:rsid w:val="000F0818"/>
    <w:rsid w:val="000F08F2"/>
    <w:rsid w:val="000F0C16"/>
    <w:rsid w:val="000F3068"/>
    <w:rsid w:val="000F3FCD"/>
    <w:rsid w:val="000F6629"/>
    <w:rsid w:val="000F6880"/>
    <w:rsid w:val="000F68C4"/>
    <w:rsid w:val="000F6F40"/>
    <w:rsid w:val="000F73F7"/>
    <w:rsid w:val="00101685"/>
    <w:rsid w:val="001016EF"/>
    <w:rsid w:val="001029CF"/>
    <w:rsid w:val="00102DFE"/>
    <w:rsid w:val="001030EC"/>
    <w:rsid w:val="00103D92"/>
    <w:rsid w:val="00104A6E"/>
    <w:rsid w:val="00114098"/>
    <w:rsid w:val="00115648"/>
    <w:rsid w:val="00115830"/>
    <w:rsid w:val="00115E6E"/>
    <w:rsid w:val="00117DEA"/>
    <w:rsid w:val="001211F9"/>
    <w:rsid w:val="001219EE"/>
    <w:rsid w:val="00121C61"/>
    <w:rsid w:val="00122B1D"/>
    <w:rsid w:val="00125C6E"/>
    <w:rsid w:val="00125E62"/>
    <w:rsid w:val="0012750C"/>
    <w:rsid w:val="001325FC"/>
    <w:rsid w:val="0013320E"/>
    <w:rsid w:val="001337DB"/>
    <w:rsid w:val="001338B0"/>
    <w:rsid w:val="00136545"/>
    <w:rsid w:val="001366DE"/>
    <w:rsid w:val="00140974"/>
    <w:rsid w:val="0014247A"/>
    <w:rsid w:val="00142BC7"/>
    <w:rsid w:val="00150D15"/>
    <w:rsid w:val="00152A3E"/>
    <w:rsid w:val="00153947"/>
    <w:rsid w:val="001573DB"/>
    <w:rsid w:val="00157A78"/>
    <w:rsid w:val="00157C12"/>
    <w:rsid w:val="00160FF0"/>
    <w:rsid w:val="001616A5"/>
    <w:rsid w:val="001629CB"/>
    <w:rsid w:val="00163742"/>
    <w:rsid w:val="00165DE8"/>
    <w:rsid w:val="00170D11"/>
    <w:rsid w:val="00171A2E"/>
    <w:rsid w:val="001735BC"/>
    <w:rsid w:val="001745B2"/>
    <w:rsid w:val="00175BBC"/>
    <w:rsid w:val="00181814"/>
    <w:rsid w:val="001825A5"/>
    <w:rsid w:val="00183DDC"/>
    <w:rsid w:val="001849AB"/>
    <w:rsid w:val="00184C8F"/>
    <w:rsid w:val="001851D3"/>
    <w:rsid w:val="001852E1"/>
    <w:rsid w:val="00193F81"/>
    <w:rsid w:val="00194892"/>
    <w:rsid w:val="00194FC7"/>
    <w:rsid w:val="00196637"/>
    <w:rsid w:val="0019714B"/>
    <w:rsid w:val="00197743"/>
    <w:rsid w:val="001A11E3"/>
    <w:rsid w:val="001A1F7B"/>
    <w:rsid w:val="001B1B1E"/>
    <w:rsid w:val="001B2E1B"/>
    <w:rsid w:val="001B44C3"/>
    <w:rsid w:val="001B6A90"/>
    <w:rsid w:val="001B71E5"/>
    <w:rsid w:val="001B7B59"/>
    <w:rsid w:val="001C07F6"/>
    <w:rsid w:val="001C0C4A"/>
    <w:rsid w:val="001C243D"/>
    <w:rsid w:val="001C5289"/>
    <w:rsid w:val="001D0EF3"/>
    <w:rsid w:val="001D1EAB"/>
    <w:rsid w:val="001D33C5"/>
    <w:rsid w:val="001D38EE"/>
    <w:rsid w:val="001D632A"/>
    <w:rsid w:val="001D6E5A"/>
    <w:rsid w:val="001E0956"/>
    <w:rsid w:val="001E3210"/>
    <w:rsid w:val="001E338F"/>
    <w:rsid w:val="001E4192"/>
    <w:rsid w:val="001E49F5"/>
    <w:rsid w:val="001E51D8"/>
    <w:rsid w:val="001F1B9D"/>
    <w:rsid w:val="001F25E5"/>
    <w:rsid w:val="001F2DA7"/>
    <w:rsid w:val="001F58DA"/>
    <w:rsid w:val="001F6CA6"/>
    <w:rsid w:val="001F6ECF"/>
    <w:rsid w:val="001F73BA"/>
    <w:rsid w:val="002034DD"/>
    <w:rsid w:val="002064DD"/>
    <w:rsid w:val="00206600"/>
    <w:rsid w:val="00210234"/>
    <w:rsid w:val="00211CEC"/>
    <w:rsid w:val="0021220A"/>
    <w:rsid w:val="00213963"/>
    <w:rsid w:val="002153DF"/>
    <w:rsid w:val="002203CC"/>
    <w:rsid w:val="00220ED9"/>
    <w:rsid w:val="00221AA8"/>
    <w:rsid w:val="00224EF6"/>
    <w:rsid w:val="00226B71"/>
    <w:rsid w:val="0022714E"/>
    <w:rsid w:val="00227580"/>
    <w:rsid w:val="00230E02"/>
    <w:rsid w:val="00231C50"/>
    <w:rsid w:val="00232228"/>
    <w:rsid w:val="0023436A"/>
    <w:rsid w:val="002351E5"/>
    <w:rsid w:val="002361D9"/>
    <w:rsid w:val="00236CF8"/>
    <w:rsid w:val="002371A2"/>
    <w:rsid w:val="002479A8"/>
    <w:rsid w:val="00251CD2"/>
    <w:rsid w:val="002531B6"/>
    <w:rsid w:val="00253F7B"/>
    <w:rsid w:val="00254177"/>
    <w:rsid w:val="002543C6"/>
    <w:rsid w:val="00254C05"/>
    <w:rsid w:val="002573D8"/>
    <w:rsid w:val="00263485"/>
    <w:rsid w:val="00264B27"/>
    <w:rsid w:val="00264F8E"/>
    <w:rsid w:val="0026595C"/>
    <w:rsid w:val="00267F69"/>
    <w:rsid w:val="00272174"/>
    <w:rsid w:val="002721DC"/>
    <w:rsid w:val="00274509"/>
    <w:rsid w:val="00274B4C"/>
    <w:rsid w:val="002753EB"/>
    <w:rsid w:val="00280FF0"/>
    <w:rsid w:val="00284281"/>
    <w:rsid w:val="00285D86"/>
    <w:rsid w:val="00292CE4"/>
    <w:rsid w:val="00292ED4"/>
    <w:rsid w:val="00294498"/>
    <w:rsid w:val="00295BC3"/>
    <w:rsid w:val="0029726E"/>
    <w:rsid w:val="00297DB5"/>
    <w:rsid w:val="002A0F76"/>
    <w:rsid w:val="002A10B3"/>
    <w:rsid w:val="002A1957"/>
    <w:rsid w:val="002A2E25"/>
    <w:rsid w:val="002A357A"/>
    <w:rsid w:val="002A50D5"/>
    <w:rsid w:val="002A50F1"/>
    <w:rsid w:val="002A5EB9"/>
    <w:rsid w:val="002A7B99"/>
    <w:rsid w:val="002B0033"/>
    <w:rsid w:val="002B27C1"/>
    <w:rsid w:val="002B2F56"/>
    <w:rsid w:val="002B347C"/>
    <w:rsid w:val="002B4AE6"/>
    <w:rsid w:val="002B54DA"/>
    <w:rsid w:val="002B58F2"/>
    <w:rsid w:val="002B6AC8"/>
    <w:rsid w:val="002B754D"/>
    <w:rsid w:val="002B7E53"/>
    <w:rsid w:val="002C2AB3"/>
    <w:rsid w:val="002C758D"/>
    <w:rsid w:val="002D5786"/>
    <w:rsid w:val="002D7F31"/>
    <w:rsid w:val="002E20E5"/>
    <w:rsid w:val="002E2AEF"/>
    <w:rsid w:val="002E5E83"/>
    <w:rsid w:val="002F3BA6"/>
    <w:rsid w:val="002F3DDE"/>
    <w:rsid w:val="002F3F5A"/>
    <w:rsid w:val="002F4C19"/>
    <w:rsid w:val="002F530B"/>
    <w:rsid w:val="0030126F"/>
    <w:rsid w:val="003013F0"/>
    <w:rsid w:val="003025DA"/>
    <w:rsid w:val="00302AF5"/>
    <w:rsid w:val="00303804"/>
    <w:rsid w:val="0030795C"/>
    <w:rsid w:val="00311909"/>
    <w:rsid w:val="0031251A"/>
    <w:rsid w:val="00312EEB"/>
    <w:rsid w:val="003143EE"/>
    <w:rsid w:val="0031585F"/>
    <w:rsid w:val="003200F8"/>
    <w:rsid w:val="003205AF"/>
    <w:rsid w:val="0032198D"/>
    <w:rsid w:val="003221A6"/>
    <w:rsid w:val="00322F1C"/>
    <w:rsid w:val="00324344"/>
    <w:rsid w:val="00324E5D"/>
    <w:rsid w:val="00330521"/>
    <w:rsid w:val="003307C0"/>
    <w:rsid w:val="003355A3"/>
    <w:rsid w:val="003375BA"/>
    <w:rsid w:val="003403F3"/>
    <w:rsid w:val="00341109"/>
    <w:rsid w:val="003426B1"/>
    <w:rsid w:val="003437E1"/>
    <w:rsid w:val="00343D9D"/>
    <w:rsid w:val="00346215"/>
    <w:rsid w:val="00346DD9"/>
    <w:rsid w:val="0035094B"/>
    <w:rsid w:val="00350E72"/>
    <w:rsid w:val="0035177E"/>
    <w:rsid w:val="00351FF2"/>
    <w:rsid w:val="003536AA"/>
    <w:rsid w:val="00355583"/>
    <w:rsid w:val="003571B7"/>
    <w:rsid w:val="00361C5C"/>
    <w:rsid w:val="00362A10"/>
    <w:rsid w:val="0037344B"/>
    <w:rsid w:val="00375FA8"/>
    <w:rsid w:val="003771E0"/>
    <w:rsid w:val="00377CBC"/>
    <w:rsid w:val="00381FE6"/>
    <w:rsid w:val="0038231A"/>
    <w:rsid w:val="00382AD8"/>
    <w:rsid w:val="00383A59"/>
    <w:rsid w:val="00384512"/>
    <w:rsid w:val="00393B4E"/>
    <w:rsid w:val="00395EAE"/>
    <w:rsid w:val="003A26E5"/>
    <w:rsid w:val="003A3407"/>
    <w:rsid w:val="003A61FF"/>
    <w:rsid w:val="003A624B"/>
    <w:rsid w:val="003A68C6"/>
    <w:rsid w:val="003A6FE8"/>
    <w:rsid w:val="003A73A2"/>
    <w:rsid w:val="003A7E63"/>
    <w:rsid w:val="003B519A"/>
    <w:rsid w:val="003B54E8"/>
    <w:rsid w:val="003B63BB"/>
    <w:rsid w:val="003B652E"/>
    <w:rsid w:val="003B7C02"/>
    <w:rsid w:val="003B7CD7"/>
    <w:rsid w:val="003C0F02"/>
    <w:rsid w:val="003C1465"/>
    <w:rsid w:val="003C21EB"/>
    <w:rsid w:val="003C4086"/>
    <w:rsid w:val="003C6ECF"/>
    <w:rsid w:val="003C74D3"/>
    <w:rsid w:val="003C74EC"/>
    <w:rsid w:val="003C7D0B"/>
    <w:rsid w:val="003D1CC3"/>
    <w:rsid w:val="003D45D5"/>
    <w:rsid w:val="003D640B"/>
    <w:rsid w:val="003D71CB"/>
    <w:rsid w:val="003E1B54"/>
    <w:rsid w:val="003F1DC1"/>
    <w:rsid w:val="003F2CC4"/>
    <w:rsid w:val="003F3F77"/>
    <w:rsid w:val="003F4CD9"/>
    <w:rsid w:val="003F5262"/>
    <w:rsid w:val="003F5BFA"/>
    <w:rsid w:val="004001A6"/>
    <w:rsid w:val="00400FFE"/>
    <w:rsid w:val="00403ABA"/>
    <w:rsid w:val="004047C2"/>
    <w:rsid w:val="00404C2E"/>
    <w:rsid w:val="00404CEF"/>
    <w:rsid w:val="00404CFB"/>
    <w:rsid w:val="00405141"/>
    <w:rsid w:val="004063F5"/>
    <w:rsid w:val="0040776E"/>
    <w:rsid w:val="004078B7"/>
    <w:rsid w:val="0041062E"/>
    <w:rsid w:val="00410956"/>
    <w:rsid w:val="00410B0A"/>
    <w:rsid w:val="00411C33"/>
    <w:rsid w:val="00412654"/>
    <w:rsid w:val="0041403E"/>
    <w:rsid w:val="00415B73"/>
    <w:rsid w:val="004219EB"/>
    <w:rsid w:val="00421B82"/>
    <w:rsid w:val="00422375"/>
    <w:rsid w:val="00422976"/>
    <w:rsid w:val="00423ED6"/>
    <w:rsid w:val="00424FD5"/>
    <w:rsid w:val="00425A2C"/>
    <w:rsid w:val="00427C01"/>
    <w:rsid w:val="00433589"/>
    <w:rsid w:val="00440688"/>
    <w:rsid w:val="00442065"/>
    <w:rsid w:val="004433B5"/>
    <w:rsid w:val="0044381D"/>
    <w:rsid w:val="00445DCF"/>
    <w:rsid w:val="00446DB1"/>
    <w:rsid w:val="00451ADB"/>
    <w:rsid w:val="00453E21"/>
    <w:rsid w:val="0045543D"/>
    <w:rsid w:val="00457E43"/>
    <w:rsid w:val="00461A9C"/>
    <w:rsid w:val="00461BED"/>
    <w:rsid w:val="00473ADA"/>
    <w:rsid w:val="00474DE4"/>
    <w:rsid w:val="0047518D"/>
    <w:rsid w:val="004752DB"/>
    <w:rsid w:val="00475945"/>
    <w:rsid w:val="00483969"/>
    <w:rsid w:val="00483E60"/>
    <w:rsid w:val="00486BC4"/>
    <w:rsid w:val="0049084D"/>
    <w:rsid w:val="00494E2B"/>
    <w:rsid w:val="0049577A"/>
    <w:rsid w:val="0049740C"/>
    <w:rsid w:val="004A0A94"/>
    <w:rsid w:val="004A25C7"/>
    <w:rsid w:val="004A75CF"/>
    <w:rsid w:val="004B4D7A"/>
    <w:rsid w:val="004B6914"/>
    <w:rsid w:val="004B69B8"/>
    <w:rsid w:val="004B7A06"/>
    <w:rsid w:val="004C08DF"/>
    <w:rsid w:val="004C1CF0"/>
    <w:rsid w:val="004C2471"/>
    <w:rsid w:val="004D38E7"/>
    <w:rsid w:val="004D42FB"/>
    <w:rsid w:val="004E1031"/>
    <w:rsid w:val="004E42F1"/>
    <w:rsid w:val="004E45E1"/>
    <w:rsid w:val="004E5D45"/>
    <w:rsid w:val="004E6CAA"/>
    <w:rsid w:val="004E7CAD"/>
    <w:rsid w:val="004F119B"/>
    <w:rsid w:val="004F1BBA"/>
    <w:rsid w:val="004F755F"/>
    <w:rsid w:val="0050051B"/>
    <w:rsid w:val="0050139B"/>
    <w:rsid w:val="005026AB"/>
    <w:rsid w:val="00502CE2"/>
    <w:rsid w:val="005042A0"/>
    <w:rsid w:val="00504558"/>
    <w:rsid w:val="00506254"/>
    <w:rsid w:val="005139B4"/>
    <w:rsid w:val="00514A0C"/>
    <w:rsid w:val="00517E75"/>
    <w:rsid w:val="00517EFC"/>
    <w:rsid w:val="00520862"/>
    <w:rsid w:val="00520ECD"/>
    <w:rsid w:val="00521206"/>
    <w:rsid w:val="0052355C"/>
    <w:rsid w:val="005241AD"/>
    <w:rsid w:val="00524887"/>
    <w:rsid w:val="005249AF"/>
    <w:rsid w:val="00525C15"/>
    <w:rsid w:val="00531613"/>
    <w:rsid w:val="005349B9"/>
    <w:rsid w:val="00534C03"/>
    <w:rsid w:val="00534E99"/>
    <w:rsid w:val="00535980"/>
    <w:rsid w:val="00542580"/>
    <w:rsid w:val="00543F87"/>
    <w:rsid w:val="00544B87"/>
    <w:rsid w:val="00545C5C"/>
    <w:rsid w:val="00551244"/>
    <w:rsid w:val="00551C8A"/>
    <w:rsid w:val="005531FB"/>
    <w:rsid w:val="00556063"/>
    <w:rsid w:val="00557A13"/>
    <w:rsid w:val="00561384"/>
    <w:rsid w:val="00565433"/>
    <w:rsid w:val="0056596E"/>
    <w:rsid w:val="00566FE1"/>
    <w:rsid w:val="0057152E"/>
    <w:rsid w:val="00572B24"/>
    <w:rsid w:val="00576D14"/>
    <w:rsid w:val="005804BA"/>
    <w:rsid w:val="00581FF3"/>
    <w:rsid w:val="00584E84"/>
    <w:rsid w:val="00585B1C"/>
    <w:rsid w:val="00585F2F"/>
    <w:rsid w:val="00586AFE"/>
    <w:rsid w:val="00586DA5"/>
    <w:rsid w:val="00590382"/>
    <w:rsid w:val="00591EE0"/>
    <w:rsid w:val="00596E89"/>
    <w:rsid w:val="005A01BA"/>
    <w:rsid w:val="005A1126"/>
    <w:rsid w:val="005A2BBC"/>
    <w:rsid w:val="005A2CE7"/>
    <w:rsid w:val="005A4F90"/>
    <w:rsid w:val="005A6C17"/>
    <w:rsid w:val="005A7CF2"/>
    <w:rsid w:val="005B048E"/>
    <w:rsid w:val="005B134E"/>
    <w:rsid w:val="005B2894"/>
    <w:rsid w:val="005B4F44"/>
    <w:rsid w:val="005B52D5"/>
    <w:rsid w:val="005B5ACC"/>
    <w:rsid w:val="005B5CA1"/>
    <w:rsid w:val="005C409F"/>
    <w:rsid w:val="005C42CF"/>
    <w:rsid w:val="005C7DD3"/>
    <w:rsid w:val="005C7DED"/>
    <w:rsid w:val="005D3EF4"/>
    <w:rsid w:val="005D4862"/>
    <w:rsid w:val="005D515A"/>
    <w:rsid w:val="005D6D48"/>
    <w:rsid w:val="005E0B8B"/>
    <w:rsid w:val="005E14B5"/>
    <w:rsid w:val="005E1C48"/>
    <w:rsid w:val="005E4DD3"/>
    <w:rsid w:val="005E5E5E"/>
    <w:rsid w:val="005F2188"/>
    <w:rsid w:val="005F32EC"/>
    <w:rsid w:val="005F4F37"/>
    <w:rsid w:val="005F631A"/>
    <w:rsid w:val="005F704E"/>
    <w:rsid w:val="005F7FE9"/>
    <w:rsid w:val="00604629"/>
    <w:rsid w:val="00604EA3"/>
    <w:rsid w:val="00605B27"/>
    <w:rsid w:val="00607CDD"/>
    <w:rsid w:val="0061274F"/>
    <w:rsid w:val="0061576D"/>
    <w:rsid w:val="00616E61"/>
    <w:rsid w:val="006207E5"/>
    <w:rsid w:val="00620ACC"/>
    <w:rsid w:val="00620FC6"/>
    <w:rsid w:val="00622491"/>
    <w:rsid w:val="00622B7C"/>
    <w:rsid w:val="00623D46"/>
    <w:rsid w:val="00626AE0"/>
    <w:rsid w:val="00626E5B"/>
    <w:rsid w:val="0063062A"/>
    <w:rsid w:val="00633AF3"/>
    <w:rsid w:val="0064187D"/>
    <w:rsid w:val="00641B2B"/>
    <w:rsid w:val="00643332"/>
    <w:rsid w:val="006433EE"/>
    <w:rsid w:val="0064436A"/>
    <w:rsid w:val="00647139"/>
    <w:rsid w:val="0065007A"/>
    <w:rsid w:val="00651111"/>
    <w:rsid w:val="00651156"/>
    <w:rsid w:val="0065226A"/>
    <w:rsid w:val="00652433"/>
    <w:rsid w:val="00652AE7"/>
    <w:rsid w:val="006550AF"/>
    <w:rsid w:val="00655A3C"/>
    <w:rsid w:val="00657394"/>
    <w:rsid w:val="006600E7"/>
    <w:rsid w:val="006636E1"/>
    <w:rsid w:val="00663F62"/>
    <w:rsid w:val="00670244"/>
    <w:rsid w:val="006726AC"/>
    <w:rsid w:val="0067306C"/>
    <w:rsid w:val="006730FF"/>
    <w:rsid w:val="00673545"/>
    <w:rsid w:val="00673A3B"/>
    <w:rsid w:val="00676228"/>
    <w:rsid w:val="0067636F"/>
    <w:rsid w:val="00677421"/>
    <w:rsid w:val="0067746F"/>
    <w:rsid w:val="00680D00"/>
    <w:rsid w:val="006810E1"/>
    <w:rsid w:val="00681655"/>
    <w:rsid w:val="006862C8"/>
    <w:rsid w:val="0068651E"/>
    <w:rsid w:val="00686D22"/>
    <w:rsid w:val="006923D5"/>
    <w:rsid w:val="00694D1E"/>
    <w:rsid w:val="00696507"/>
    <w:rsid w:val="00697094"/>
    <w:rsid w:val="006A2103"/>
    <w:rsid w:val="006A3983"/>
    <w:rsid w:val="006A50F4"/>
    <w:rsid w:val="006A5299"/>
    <w:rsid w:val="006A53B3"/>
    <w:rsid w:val="006A5A25"/>
    <w:rsid w:val="006A6F7F"/>
    <w:rsid w:val="006B5B02"/>
    <w:rsid w:val="006B67A0"/>
    <w:rsid w:val="006B70C6"/>
    <w:rsid w:val="006B72CD"/>
    <w:rsid w:val="006C08D3"/>
    <w:rsid w:val="006C49C3"/>
    <w:rsid w:val="006C5CFD"/>
    <w:rsid w:val="006C6091"/>
    <w:rsid w:val="006C6BF5"/>
    <w:rsid w:val="006D0146"/>
    <w:rsid w:val="006D048F"/>
    <w:rsid w:val="006D29E8"/>
    <w:rsid w:val="006D7BCF"/>
    <w:rsid w:val="006E06E6"/>
    <w:rsid w:val="006E14CC"/>
    <w:rsid w:val="006F12D6"/>
    <w:rsid w:val="006F37D8"/>
    <w:rsid w:val="006F4672"/>
    <w:rsid w:val="006F5E22"/>
    <w:rsid w:val="006F756D"/>
    <w:rsid w:val="006F757B"/>
    <w:rsid w:val="00701420"/>
    <w:rsid w:val="0070332F"/>
    <w:rsid w:val="00703782"/>
    <w:rsid w:val="00703DBD"/>
    <w:rsid w:val="007043BD"/>
    <w:rsid w:val="007057FE"/>
    <w:rsid w:val="00706E21"/>
    <w:rsid w:val="00707050"/>
    <w:rsid w:val="00711D0F"/>
    <w:rsid w:val="00715E61"/>
    <w:rsid w:val="007170B3"/>
    <w:rsid w:val="0071795F"/>
    <w:rsid w:val="00722A54"/>
    <w:rsid w:val="00724925"/>
    <w:rsid w:val="00726A7C"/>
    <w:rsid w:val="00726D46"/>
    <w:rsid w:val="00731F8A"/>
    <w:rsid w:val="007340C7"/>
    <w:rsid w:val="00735584"/>
    <w:rsid w:val="00737133"/>
    <w:rsid w:val="00740AED"/>
    <w:rsid w:val="00740B34"/>
    <w:rsid w:val="00741808"/>
    <w:rsid w:val="00742EBF"/>
    <w:rsid w:val="00743BA1"/>
    <w:rsid w:val="007441CE"/>
    <w:rsid w:val="0074489B"/>
    <w:rsid w:val="00744918"/>
    <w:rsid w:val="007455B1"/>
    <w:rsid w:val="00745FE5"/>
    <w:rsid w:val="007463EC"/>
    <w:rsid w:val="00746FC7"/>
    <w:rsid w:val="00751694"/>
    <w:rsid w:val="00751AFC"/>
    <w:rsid w:val="00752F35"/>
    <w:rsid w:val="0075468D"/>
    <w:rsid w:val="00755908"/>
    <w:rsid w:val="00756AE4"/>
    <w:rsid w:val="0076267B"/>
    <w:rsid w:val="00764E7B"/>
    <w:rsid w:val="00766DBF"/>
    <w:rsid w:val="00766F87"/>
    <w:rsid w:val="00771BD8"/>
    <w:rsid w:val="00772A86"/>
    <w:rsid w:val="00774988"/>
    <w:rsid w:val="00780A37"/>
    <w:rsid w:val="00783DB1"/>
    <w:rsid w:val="0078430D"/>
    <w:rsid w:val="00786445"/>
    <w:rsid w:val="007867B7"/>
    <w:rsid w:val="00791409"/>
    <w:rsid w:val="00792CA0"/>
    <w:rsid w:val="00793725"/>
    <w:rsid w:val="007957BB"/>
    <w:rsid w:val="0079680A"/>
    <w:rsid w:val="00796EB7"/>
    <w:rsid w:val="00796F90"/>
    <w:rsid w:val="007A4971"/>
    <w:rsid w:val="007A49B3"/>
    <w:rsid w:val="007A54E0"/>
    <w:rsid w:val="007A7DA7"/>
    <w:rsid w:val="007B3515"/>
    <w:rsid w:val="007B52D6"/>
    <w:rsid w:val="007B7BCB"/>
    <w:rsid w:val="007C08F7"/>
    <w:rsid w:val="007C2163"/>
    <w:rsid w:val="007C4A29"/>
    <w:rsid w:val="007C7F95"/>
    <w:rsid w:val="007D14A4"/>
    <w:rsid w:val="007D223B"/>
    <w:rsid w:val="007D39C8"/>
    <w:rsid w:val="007D4EC7"/>
    <w:rsid w:val="007D4FB8"/>
    <w:rsid w:val="007D521D"/>
    <w:rsid w:val="007D7817"/>
    <w:rsid w:val="007D7AA0"/>
    <w:rsid w:val="007E00E7"/>
    <w:rsid w:val="007E1EF8"/>
    <w:rsid w:val="007E3831"/>
    <w:rsid w:val="007E650B"/>
    <w:rsid w:val="007F0028"/>
    <w:rsid w:val="007F0ABD"/>
    <w:rsid w:val="007F0DA8"/>
    <w:rsid w:val="007F1217"/>
    <w:rsid w:val="007F4125"/>
    <w:rsid w:val="007F5938"/>
    <w:rsid w:val="008029C1"/>
    <w:rsid w:val="00803448"/>
    <w:rsid w:val="00803480"/>
    <w:rsid w:val="00804484"/>
    <w:rsid w:val="008049CB"/>
    <w:rsid w:val="0080536B"/>
    <w:rsid w:val="00811E67"/>
    <w:rsid w:val="008137BD"/>
    <w:rsid w:val="0081516C"/>
    <w:rsid w:val="00815953"/>
    <w:rsid w:val="00817611"/>
    <w:rsid w:val="008176D5"/>
    <w:rsid w:val="008216A7"/>
    <w:rsid w:val="00823E63"/>
    <w:rsid w:val="00824014"/>
    <w:rsid w:val="00824348"/>
    <w:rsid w:val="00824797"/>
    <w:rsid w:val="0082500E"/>
    <w:rsid w:val="00826BEF"/>
    <w:rsid w:val="00832D69"/>
    <w:rsid w:val="00833728"/>
    <w:rsid w:val="008372AE"/>
    <w:rsid w:val="00840A0A"/>
    <w:rsid w:val="00840BC8"/>
    <w:rsid w:val="00840C16"/>
    <w:rsid w:val="00841480"/>
    <w:rsid w:val="008414CB"/>
    <w:rsid w:val="00842437"/>
    <w:rsid w:val="008437B5"/>
    <w:rsid w:val="00846175"/>
    <w:rsid w:val="00847BE0"/>
    <w:rsid w:val="00853E75"/>
    <w:rsid w:val="008550C8"/>
    <w:rsid w:val="008561F0"/>
    <w:rsid w:val="00860B8B"/>
    <w:rsid w:val="00862747"/>
    <w:rsid w:val="008636C3"/>
    <w:rsid w:val="00863D7C"/>
    <w:rsid w:val="00864871"/>
    <w:rsid w:val="0086599F"/>
    <w:rsid w:val="00865A1F"/>
    <w:rsid w:val="00866D94"/>
    <w:rsid w:val="00867377"/>
    <w:rsid w:val="00870535"/>
    <w:rsid w:val="00872ABC"/>
    <w:rsid w:val="008733C0"/>
    <w:rsid w:val="00874A54"/>
    <w:rsid w:val="00874DB4"/>
    <w:rsid w:val="008759AD"/>
    <w:rsid w:val="00883A67"/>
    <w:rsid w:val="00885B27"/>
    <w:rsid w:val="0088609E"/>
    <w:rsid w:val="008867DE"/>
    <w:rsid w:val="00887A02"/>
    <w:rsid w:val="008929D4"/>
    <w:rsid w:val="00894479"/>
    <w:rsid w:val="00894D9E"/>
    <w:rsid w:val="008A1427"/>
    <w:rsid w:val="008A19DB"/>
    <w:rsid w:val="008A3413"/>
    <w:rsid w:val="008A78D7"/>
    <w:rsid w:val="008B0908"/>
    <w:rsid w:val="008B17B8"/>
    <w:rsid w:val="008B2242"/>
    <w:rsid w:val="008B5EE6"/>
    <w:rsid w:val="008C3BD1"/>
    <w:rsid w:val="008C6012"/>
    <w:rsid w:val="008D0D9E"/>
    <w:rsid w:val="008D1B1F"/>
    <w:rsid w:val="008D268D"/>
    <w:rsid w:val="008D327A"/>
    <w:rsid w:val="008D36C1"/>
    <w:rsid w:val="008D492D"/>
    <w:rsid w:val="008D5B0A"/>
    <w:rsid w:val="008D75BB"/>
    <w:rsid w:val="008E0693"/>
    <w:rsid w:val="008E6034"/>
    <w:rsid w:val="008E6EFD"/>
    <w:rsid w:val="008F2014"/>
    <w:rsid w:val="0090043C"/>
    <w:rsid w:val="009026E1"/>
    <w:rsid w:val="00903042"/>
    <w:rsid w:val="009054C0"/>
    <w:rsid w:val="00912552"/>
    <w:rsid w:val="009141E8"/>
    <w:rsid w:val="00914E65"/>
    <w:rsid w:val="00916B6D"/>
    <w:rsid w:val="009170FD"/>
    <w:rsid w:val="00917610"/>
    <w:rsid w:val="00920D75"/>
    <w:rsid w:val="009237EA"/>
    <w:rsid w:val="00923A59"/>
    <w:rsid w:val="00924E83"/>
    <w:rsid w:val="0092545D"/>
    <w:rsid w:val="0092682E"/>
    <w:rsid w:val="009269CB"/>
    <w:rsid w:val="00926B85"/>
    <w:rsid w:val="00927492"/>
    <w:rsid w:val="009278BC"/>
    <w:rsid w:val="0092798B"/>
    <w:rsid w:val="00931742"/>
    <w:rsid w:val="00932F4B"/>
    <w:rsid w:val="00934FDE"/>
    <w:rsid w:val="00936081"/>
    <w:rsid w:val="00936B61"/>
    <w:rsid w:val="00936BB7"/>
    <w:rsid w:val="009378AD"/>
    <w:rsid w:val="009403F1"/>
    <w:rsid w:val="009451C2"/>
    <w:rsid w:val="00950BF2"/>
    <w:rsid w:val="00954B81"/>
    <w:rsid w:val="00955688"/>
    <w:rsid w:val="00961BA0"/>
    <w:rsid w:val="00961C79"/>
    <w:rsid w:val="00962561"/>
    <w:rsid w:val="00962F40"/>
    <w:rsid w:val="00966358"/>
    <w:rsid w:val="009667F3"/>
    <w:rsid w:val="009670BD"/>
    <w:rsid w:val="00967E35"/>
    <w:rsid w:val="009700DF"/>
    <w:rsid w:val="0097478A"/>
    <w:rsid w:val="009758CE"/>
    <w:rsid w:val="00981CEA"/>
    <w:rsid w:val="00982177"/>
    <w:rsid w:val="00983FB3"/>
    <w:rsid w:val="00985078"/>
    <w:rsid w:val="00985081"/>
    <w:rsid w:val="0098626E"/>
    <w:rsid w:val="00990103"/>
    <w:rsid w:val="0099077E"/>
    <w:rsid w:val="009907B4"/>
    <w:rsid w:val="0099217D"/>
    <w:rsid w:val="00992B93"/>
    <w:rsid w:val="00995AA8"/>
    <w:rsid w:val="00997EF6"/>
    <w:rsid w:val="009A26F2"/>
    <w:rsid w:val="009A27B8"/>
    <w:rsid w:val="009A3891"/>
    <w:rsid w:val="009A3A25"/>
    <w:rsid w:val="009A4A15"/>
    <w:rsid w:val="009A5B4A"/>
    <w:rsid w:val="009A6189"/>
    <w:rsid w:val="009A6B3F"/>
    <w:rsid w:val="009B0D8C"/>
    <w:rsid w:val="009B550A"/>
    <w:rsid w:val="009B689E"/>
    <w:rsid w:val="009B692D"/>
    <w:rsid w:val="009B6BFD"/>
    <w:rsid w:val="009B6E3F"/>
    <w:rsid w:val="009C466B"/>
    <w:rsid w:val="009C5991"/>
    <w:rsid w:val="009C6407"/>
    <w:rsid w:val="009C69ED"/>
    <w:rsid w:val="009C71FF"/>
    <w:rsid w:val="009D0A66"/>
    <w:rsid w:val="009D3723"/>
    <w:rsid w:val="009D394D"/>
    <w:rsid w:val="009D3B16"/>
    <w:rsid w:val="009E0C8C"/>
    <w:rsid w:val="009E4115"/>
    <w:rsid w:val="009E41DF"/>
    <w:rsid w:val="009F0124"/>
    <w:rsid w:val="009F08F5"/>
    <w:rsid w:val="009F3892"/>
    <w:rsid w:val="009F3F07"/>
    <w:rsid w:val="009F3F41"/>
    <w:rsid w:val="009F48A9"/>
    <w:rsid w:val="009F5398"/>
    <w:rsid w:val="00A013E0"/>
    <w:rsid w:val="00A02943"/>
    <w:rsid w:val="00A02B89"/>
    <w:rsid w:val="00A040E9"/>
    <w:rsid w:val="00A0441F"/>
    <w:rsid w:val="00A05444"/>
    <w:rsid w:val="00A05968"/>
    <w:rsid w:val="00A07712"/>
    <w:rsid w:val="00A100AC"/>
    <w:rsid w:val="00A1138A"/>
    <w:rsid w:val="00A122B1"/>
    <w:rsid w:val="00A127A4"/>
    <w:rsid w:val="00A132D4"/>
    <w:rsid w:val="00A136D4"/>
    <w:rsid w:val="00A13ED7"/>
    <w:rsid w:val="00A14BED"/>
    <w:rsid w:val="00A15DBC"/>
    <w:rsid w:val="00A1703C"/>
    <w:rsid w:val="00A22B0E"/>
    <w:rsid w:val="00A23684"/>
    <w:rsid w:val="00A23D64"/>
    <w:rsid w:val="00A268C9"/>
    <w:rsid w:val="00A2781A"/>
    <w:rsid w:val="00A31216"/>
    <w:rsid w:val="00A3219D"/>
    <w:rsid w:val="00A322F7"/>
    <w:rsid w:val="00A32989"/>
    <w:rsid w:val="00A3320F"/>
    <w:rsid w:val="00A33F1D"/>
    <w:rsid w:val="00A3431B"/>
    <w:rsid w:val="00A35054"/>
    <w:rsid w:val="00A35901"/>
    <w:rsid w:val="00A412D5"/>
    <w:rsid w:val="00A424CE"/>
    <w:rsid w:val="00A43B77"/>
    <w:rsid w:val="00A44C18"/>
    <w:rsid w:val="00A45789"/>
    <w:rsid w:val="00A45A57"/>
    <w:rsid w:val="00A4771F"/>
    <w:rsid w:val="00A50025"/>
    <w:rsid w:val="00A51D55"/>
    <w:rsid w:val="00A53228"/>
    <w:rsid w:val="00A53FBD"/>
    <w:rsid w:val="00A604F1"/>
    <w:rsid w:val="00A636AF"/>
    <w:rsid w:val="00A642EA"/>
    <w:rsid w:val="00A65DF2"/>
    <w:rsid w:val="00A709F3"/>
    <w:rsid w:val="00A70DD2"/>
    <w:rsid w:val="00A727B8"/>
    <w:rsid w:val="00A747ED"/>
    <w:rsid w:val="00A7640D"/>
    <w:rsid w:val="00A76FBE"/>
    <w:rsid w:val="00A772AC"/>
    <w:rsid w:val="00A901F5"/>
    <w:rsid w:val="00A920D2"/>
    <w:rsid w:val="00A95012"/>
    <w:rsid w:val="00AA02BB"/>
    <w:rsid w:val="00AA0C58"/>
    <w:rsid w:val="00AA18A1"/>
    <w:rsid w:val="00AA25D7"/>
    <w:rsid w:val="00AA5C91"/>
    <w:rsid w:val="00AA685F"/>
    <w:rsid w:val="00AA6EB6"/>
    <w:rsid w:val="00AA7A5C"/>
    <w:rsid w:val="00AB2917"/>
    <w:rsid w:val="00AB3787"/>
    <w:rsid w:val="00AB39E7"/>
    <w:rsid w:val="00AB3E78"/>
    <w:rsid w:val="00AB515C"/>
    <w:rsid w:val="00AB5D69"/>
    <w:rsid w:val="00AB76DB"/>
    <w:rsid w:val="00AC046A"/>
    <w:rsid w:val="00AC0764"/>
    <w:rsid w:val="00AC0C31"/>
    <w:rsid w:val="00AC1508"/>
    <w:rsid w:val="00AC223D"/>
    <w:rsid w:val="00AC517F"/>
    <w:rsid w:val="00AC5862"/>
    <w:rsid w:val="00AC5E44"/>
    <w:rsid w:val="00AC67D3"/>
    <w:rsid w:val="00AD3467"/>
    <w:rsid w:val="00AD5ACA"/>
    <w:rsid w:val="00AD5E94"/>
    <w:rsid w:val="00AD7BE2"/>
    <w:rsid w:val="00AE0ABC"/>
    <w:rsid w:val="00AE16FA"/>
    <w:rsid w:val="00AE2333"/>
    <w:rsid w:val="00AE480B"/>
    <w:rsid w:val="00AE4864"/>
    <w:rsid w:val="00AE52D8"/>
    <w:rsid w:val="00AE7388"/>
    <w:rsid w:val="00AF1428"/>
    <w:rsid w:val="00AF1662"/>
    <w:rsid w:val="00AF7399"/>
    <w:rsid w:val="00B01643"/>
    <w:rsid w:val="00B02D9C"/>
    <w:rsid w:val="00B0369B"/>
    <w:rsid w:val="00B0506C"/>
    <w:rsid w:val="00B06AFA"/>
    <w:rsid w:val="00B1015D"/>
    <w:rsid w:val="00B10BBF"/>
    <w:rsid w:val="00B13655"/>
    <w:rsid w:val="00B13B21"/>
    <w:rsid w:val="00B147C2"/>
    <w:rsid w:val="00B15CA5"/>
    <w:rsid w:val="00B17631"/>
    <w:rsid w:val="00B20F7C"/>
    <w:rsid w:val="00B22A9F"/>
    <w:rsid w:val="00B26B34"/>
    <w:rsid w:val="00B27AAF"/>
    <w:rsid w:val="00B27CAF"/>
    <w:rsid w:val="00B30451"/>
    <w:rsid w:val="00B311F7"/>
    <w:rsid w:val="00B32B00"/>
    <w:rsid w:val="00B346EC"/>
    <w:rsid w:val="00B34FE9"/>
    <w:rsid w:val="00B35D2B"/>
    <w:rsid w:val="00B379C6"/>
    <w:rsid w:val="00B41593"/>
    <w:rsid w:val="00B44A28"/>
    <w:rsid w:val="00B44C15"/>
    <w:rsid w:val="00B45AC0"/>
    <w:rsid w:val="00B46BB5"/>
    <w:rsid w:val="00B46CDB"/>
    <w:rsid w:val="00B474A7"/>
    <w:rsid w:val="00B50428"/>
    <w:rsid w:val="00B50C05"/>
    <w:rsid w:val="00B51F01"/>
    <w:rsid w:val="00B51FD5"/>
    <w:rsid w:val="00B53D9D"/>
    <w:rsid w:val="00B55A63"/>
    <w:rsid w:val="00B56F2F"/>
    <w:rsid w:val="00B5719C"/>
    <w:rsid w:val="00B621C8"/>
    <w:rsid w:val="00B637F3"/>
    <w:rsid w:val="00B64E77"/>
    <w:rsid w:val="00B65894"/>
    <w:rsid w:val="00B70608"/>
    <w:rsid w:val="00B7184C"/>
    <w:rsid w:val="00B721E0"/>
    <w:rsid w:val="00B76AFD"/>
    <w:rsid w:val="00B77D88"/>
    <w:rsid w:val="00B83015"/>
    <w:rsid w:val="00B844A8"/>
    <w:rsid w:val="00B849AA"/>
    <w:rsid w:val="00B853A1"/>
    <w:rsid w:val="00B8620D"/>
    <w:rsid w:val="00B904E9"/>
    <w:rsid w:val="00B90E28"/>
    <w:rsid w:val="00B90E40"/>
    <w:rsid w:val="00B9438C"/>
    <w:rsid w:val="00B959F8"/>
    <w:rsid w:val="00B95E05"/>
    <w:rsid w:val="00B963E1"/>
    <w:rsid w:val="00B96E66"/>
    <w:rsid w:val="00B97A43"/>
    <w:rsid w:val="00BA1729"/>
    <w:rsid w:val="00BA21AA"/>
    <w:rsid w:val="00BA328E"/>
    <w:rsid w:val="00BA38B4"/>
    <w:rsid w:val="00BA3965"/>
    <w:rsid w:val="00BA42D2"/>
    <w:rsid w:val="00BA4E5E"/>
    <w:rsid w:val="00BA54B8"/>
    <w:rsid w:val="00BB5C94"/>
    <w:rsid w:val="00BC45B8"/>
    <w:rsid w:val="00BC4B43"/>
    <w:rsid w:val="00BC67D0"/>
    <w:rsid w:val="00BD4446"/>
    <w:rsid w:val="00BD5624"/>
    <w:rsid w:val="00BD669F"/>
    <w:rsid w:val="00BE0F4F"/>
    <w:rsid w:val="00BE11EE"/>
    <w:rsid w:val="00BE1ED6"/>
    <w:rsid w:val="00BE1FE2"/>
    <w:rsid w:val="00BE5167"/>
    <w:rsid w:val="00BE58D3"/>
    <w:rsid w:val="00BE6984"/>
    <w:rsid w:val="00BE7202"/>
    <w:rsid w:val="00BF0269"/>
    <w:rsid w:val="00BF2324"/>
    <w:rsid w:val="00BF529F"/>
    <w:rsid w:val="00BF64FF"/>
    <w:rsid w:val="00C00359"/>
    <w:rsid w:val="00C025F1"/>
    <w:rsid w:val="00C1338C"/>
    <w:rsid w:val="00C1433B"/>
    <w:rsid w:val="00C14D44"/>
    <w:rsid w:val="00C14EFC"/>
    <w:rsid w:val="00C1632F"/>
    <w:rsid w:val="00C21193"/>
    <w:rsid w:val="00C21750"/>
    <w:rsid w:val="00C2335A"/>
    <w:rsid w:val="00C23FC8"/>
    <w:rsid w:val="00C2527E"/>
    <w:rsid w:val="00C26631"/>
    <w:rsid w:val="00C319D8"/>
    <w:rsid w:val="00C32493"/>
    <w:rsid w:val="00C33217"/>
    <w:rsid w:val="00C340FD"/>
    <w:rsid w:val="00C35CA3"/>
    <w:rsid w:val="00C45BC4"/>
    <w:rsid w:val="00C47E01"/>
    <w:rsid w:val="00C5016A"/>
    <w:rsid w:val="00C51004"/>
    <w:rsid w:val="00C51DA3"/>
    <w:rsid w:val="00C52F6C"/>
    <w:rsid w:val="00C5561B"/>
    <w:rsid w:val="00C56898"/>
    <w:rsid w:val="00C60A44"/>
    <w:rsid w:val="00C63673"/>
    <w:rsid w:val="00C6379A"/>
    <w:rsid w:val="00C6645E"/>
    <w:rsid w:val="00C66E44"/>
    <w:rsid w:val="00C7021A"/>
    <w:rsid w:val="00C70FB6"/>
    <w:rsid w:val="00C76C24"/>
    <w:rsid w:val="00C80183"/>
    <w:rsid w:val="00C82874"/>
    <w:rsid w:val="00C843FC"/>
    <w:rsid w:val="00C856AD"/>
    <w:rsid w:val="00C86965"/>
    <w:rsid w:val="00C87FCD"/>
    <w:rsid w:val="00C922CB"/>
    <w:rsid w:val="00C93C7D"/>
    <w:rsid w:val="00C95675"/>
    <w:rsid w:val="00C97BB9"/>
    <w:rsid w:val="00CA3A21"/>
    <w:rsid w:val="00CA6F5C"/>
    <w:rsid w:val="00CB088E"/>
    <w:rsid w:val="00CB0A36"/>
    <w:rsid w:val="00CB12A1"/>
    <w:rsid w:val="00CB2771"/>
    <w:rsid w:val="00CB4CDE"/>
    <w:rsid w:val="00CB51E4"/>
    <w:rsid w:val="00CB5CD2"/>
    <w:rsid w:val="00CB6005"/>
    <w:rsid w:val="00CB6997"/>
    <w:rsid w:val="00CB699F"/>
    <w:rsid w:val="00CB6C24"/>
    <w:rsid w:val="00CB7FE3"/>
    <w:rsid w:val="00CC1909"/>
    <w:rsid w:val="00CC30F5"/>
    <w:rsid w:val="00CC3154"/>
    <w:rsid w:val="00CC37A6"/>
    <w:rsid w:val="00CC3A31"/>
    <w:rsid w:val="00CC4D5F"/>
    <w:rsid w:val="00CC4FCA"/>
    <w:rsid w:val="00CC5AC8"/>
    <w:rsid w:val="00CD0BBF"/>
    <w:rsid w:val="00CD4E84"/>
    <w:rsid w:val="00CD6C88"/>
    <w:rsid w:val="00CD739F"/>
    <w:rsid w:val="00CE0497"/>
    <w:rsid w:val="00CE21EE"/>
    <w:rsid w:val="00CE2202"/>
    <w:rsid w:val="00CE3949"/>
    <w:rsid w:val="00CE39B2"/>
    <w:rsid w:val="00CE4420"/>
    <w:rsid w:val="00CE61A4"/>
    <w:rsid w:val="00CE63EF"/>
    <w:rsid w:val="00CF3721"/>
    <w:rsid w:val="00CF372E"/>
    <w:rsid w:val="00CF5FB2"/>
    <w:rsid w:val="00CF7340"/>
    <w:rsid w:val="00D01581"/>
    <w:rsid w:val="00D023CC"/>
    <w:rsid w:val="00D06778"/>
    <w:rsid w:val="00D10023"/>
    <w:rsid w:val="00D10EC5"/>
    <w:rsid w:val="00D131BC"/>
    <w:rsid w:val="00D132A0"/>
    <w:rsid w:val="00D13B01"/>
    <w:rsid w:val="00D15B1A"/>
    <w:rsid w:val="00D16F03"/>
    <w:rsid w:val="00D21B58"/>
    <w:rsid w:val="00D304DC"/>
    <w:rsid w:val="00D30C74"/>
    <w:rsid w:val="00D31AAC"/>
    <w:rsid w:val="00D34075"/>
    <w:rsid w:val="00D34F00"/>
    <w:rsid w:val="00D3559D"/>
    <w:rsid w:val="00D366AD"/>
    <w:rsid w:val="00D4108B"/>
    <w:rsid w:val="00D44033"/>
    <w:rsid w:val="00D5065F"/>
    <w:rsid w:val="00D506F1"/>
    <w:rsid w:val="00D54467"/>
    <w:rsid w:val="00D54D44"/>
    <w:rsid w:val="00D54D72"/>
    <w:rsid w:val="00D54F94"/>
    <w:rsid w:val="00D56A5E"/>
    <w:rsid w:val="00D57B33"/>
    <w:rsid w:val="00D61092"/>
    <w:rsid w:val="00D61310"/>
    <w:rsid w:val="00D61EC2"/>
    <w:rsid w:val="00D62E19"/>
    <w:rsid w:val="00D6390F"/>
    <w:rsid w:val="00D63BE7"/>
    <w:rsid w:val="00D63F2B"/>
    <w:rsid w:val="00D64B1D"/>
    <w:rsid w:val="00D65D2A"/>
    <w:rsid w:val="00D669A1"/>
    <w:rsid w:val="00D67AE7"/>
    <w:rsid w:val="00D706F7"/>
    <w:rsid w:val="00D7087A"/>
    <w:rsid w:val="00D72F19"/>
    <w:rsid w:val="00D764AF"/>
    <w:rsid w:val="00D7712E"/>
    <w:rsid w:val="00D801B3"/>
    <w:rsid w:val="00D83608"/>
    <w:rsid w:val="00D84854"/>
    <w:rsid w:val="00D85F3B"/>
    <w:rsid w:val="00D87C15"/>
    <w:rsid w:val="00D91873"/>
    <w:rsid w:val="00D932F6"/>
    <w:rsid w:val="00D97336"/>
    <w:rsid w:val="00D975AB"/>
    <w:rsid w:val="00D97BCD"/>
    <w:rsid w:val="00DA0466"/>
    <w:rsid w:val="00DA3533"/>
    <w:rsid w:val="00DA3C2D"/>
    <w:rsid w:val="00DA6AD9"/>
    <w:rsid w:val="00DB08B6"/>
    <w:rsid w:val="00DB11ED"/>
    <w:rsid w:val="00DB380A"/>
    <w:rsid w:val="00DB3D0A"/>
    <w:rsid w:val="00DB3F7F"/>
    <w:rsid w:val="00DB4556"/>
    <w:rsid w:val="00DB594A"/>
    <w:rsid w:val="00DB629E"/>
    <w:rsid w:val="00DB6336"/>
    <w:rsid w:val="00DB6A96"/>
    <w:rsid w:val="00DB7537"/>
    <w:rsid w:val="00DC0A60"/>
    <w:rsid w:val="00DC5573"/>
    <w:rsid w:val="00DC57FE"/>
    <w:rsid w:val="00DD1D50"/>
    <w:rsid w:val="00DD319A"/>
    <w:rsid w:val="00DD363D"/>
    <w:rsid w:val="00DD36D8"/>
    <w:rsid w:val="00DD6B7F"/>
    <w:rsid w:val="00DD6C76"/>
    <w:rsid w:val="00DD6E14"/>
    <w:rsid w:val="00DD7468"/>
    <w:rsid w:val="00DE0373"/>
    <w:rsid w:val="00DE4FFB"/>
    <w:rsid w:val="00DE5F1C"/>
    <w:rsid w:val="00DE7AE6"/>
    <w:rsid w:val="00DE7F5E"/>
    <w:rsid w:val="00DF1BE4"/>
    <w:rsid w:val="00DF4D88"/>
    <w:rsid w:val="00DF7C73"/>
    <w:rsid w:val="00E03171"/>
    <w:rsid w:val="00E0499E"/>
    <w:rsid w:val="00E04C9D"/>
    <w:rsid w:val="00E05182"/>
    <w:rsid w:val="00E1275F"/>
    <w:rsid w:val="00E12C73"/>
    <w:rsid w:val="00E130C4"/>
    <w:rsid w:val="00E14456"/>
    <w:rsid w:val="00E1492A"/>
    <w:rsid w:val="00E207CF"/>
    <w:rsid w:val="00E2088A"/>
    <w:rsid w:val="00E21B18"/>
    <w:rsid w:val="00E21DA0"/>
    <w:rsid w:val="00E226C1"/>
    <w:rsid w:val="00E24B58"/>
    <w:rsid w:val="00E25F1A"/>
    <w:rsid w:val="00E27276"/>
    <w:rsid w:val="00E2741E"/>
    <w:rsid w:val="00E27AAE"/>
    <w:rsid w:val="00E310C1"/>
    <w:rsid w:val="00E331E9"/>
    <w:rsid w:val="00E34273"/>
    <w:rsid w:val="00E3464A"/>
    <w:rsid w:val="00E34D68"/>
    <w:rsid w:val="00E356D0"/>
    <w:rsid w:val="00E35738"/>
    <w:rsid w:val="00E36935"/>
    <w:rsid w:val="00E409E6"/>
    <w:rsid w:val="00E40DD3"/>
    <w:rsid w:val="00E41463"/>
    <w:rsid w:val="00E44013"/>
    <w:rsid w:val="00E50B11"/>
    <w:rsid w:val="00E52B85"/>
    <w:rsid w:val="00E547AD"/>
    <w:rsid w:val="00E55875"/>
    <w:rsid w:val="00E61E2A"/>
    <w:rsid w:val="00E64C09"/>
    <w:rsid w:val="00E65D3C"/>
    <w:rsid w:val="00E66AAF"/>
    <w:rsid w:val="00E72F80"/>
    <w:rsid w:val="00E7338E"/>
    <w:rsid w:val="00E75E4A"/>
    <w:rsid w:val="00E75EC1"/>
    <w:rsid w:val="00E76296"/>
    <w:rsid w:val="00E77628"/>
    <w:rsid w:val="00E80420"/>
    <w:rsid w:val="00E81B10"/>
    <w:rsid w:val="00E8303C"/>
    <w:rsid w:val="00E857B2"/>
    <w:rsid w:val="00E906B9"/>
    <w:rsid w:val="00E91187"/>
    <w:rsid w:val="00E917A8"/>
    <w:rsid w:val="00E9181E"/>
    <w:rsid w:val="00E91872"/>
    <w:rsid w:val="00E92C5B"/>
    <w:rsid w:val="00E93BCA"/>
    <w:rsid w:val="00E95B58"/>
    <w:rsid w:val="00E95C29"/>
    <w:rsid w:val="00E95C3A"/>
    <w:rsid w:val="00E9632A"/>
    <w:rsid w:val="00E97A4F"/>
    <w:rsid w:val="00E97A87"/>
    <w:rsid w:val="00EA0DBE"/>
    <w:rsid w:val="00EA1AAC"/>
    <w:rsid w:val="00EA6598"/>
    <w:rsid w:val="00EA6818"/>
    <w:rsid w:val="00EC07AE"/>
    <w:rsid w:val="00EC0E32"/>
    <w:rsid w:val="00EC21C4"/>
    <w:rsid w:val="00EC2224"/>
    <w:rsid w:val="00EC27CA"/>
    <w:rsid w:val="00EC384E"/>
    <w:rsid w:val="00EC3FD4"/>
    <w:rsid w:val="00EC49DA"/>
    <w:rsid w:val="00EC655F"/>
    <w:rsid w:val="00EC6CFA"/>
    <w:rsid w:val="00ED03F8"/>
    <w:rsid w:val="00ED0453"/>
    <w:rsid w:val="00ED1275"/>
    <w:rsid w:val="00ED389C"/>
    <w:rsid w:val="00ED38D9"/>
    <w:rsid w:val="00ED4D5E"/>
    <w:rsid w:val="00ED65B0"/>
    <w:rsid w:val="00ED6FB9"/>
    <w:rsid w:val="00ED781C"/>
    <w:rsid w:val="00EE262E"/>
    <w:rsid w:val="00EE2864"/>
    <w:rsid w:val="00EE29D7"/>
    <w:rsid w:val="00EE2FE9"/>
    <w:rsid w:val="00EE66F1"/>
    <w:rsid w:val="00EE6D8D"/>
    <w:rsid w:val="00EF29D2"/>
    <w:rsid w:val="00EF3A6A"/>
    <w:rsid w:val="00EF4E43"/>
    <w:rsid w:val="00EF5368"/>
    <w:rsid w:val="00F00758"/>
    <w:rsid w:val="00F038A3"/>
    <w:rsid w:val="00F0474B"/>
    <w:rsid w:val="00F0480A"/>
    <w:rsid w:val="00F0651B"/>
    <w:rsid w:val="00F079A3"/>
    <w:rsid w:val="00F102F2"/>
    <w:rsid w:val="00F12308"/>
    <w:rsid w:val="00F12CB3"/>
    <w:rsid w:val="00F14B0A"/>
    <w:rsid w:val="00F17611"/>
    <w:rsid w:val="00F20AB2"/>
    <w:rsid w:val="00F218B1"/>
    <w:rsid w:val="00F21C77"/>
    <w:rsid w:val="00F260B5"/>
    <w:rsid w:val="00F271A7"/>
    <w:rsid w:val="00F34873"/>
    <w:rsid w:val="00F34EC8"/>
    <w:rsid w:val="00F40366"/>
    <w:rsid w:val="00F42B85"/>
    <w:rsid w:val="00F43285"/>
    <w:rsid w:val="00F50745"/>
    <w:rsid w:val="00F50EF5"/>
    <w:rsid w:val="00F527D2"/>
    <w:rsid w:val="00F53073"/>
    <w:rsid w:val="00F54010"/>
    <w:rsid w:val="00F54AB4"/>
    <w:rsid w:val="00F560E0"/>
    <w:rsid w:val="00F56342"/>
    <w:rsid w:val="00F574F3"/>
    <w:rsid w:val="00F576BC"/>
    <w:rsid w:val="00F60C93"/>
    <w:rsid w:val="00F63B0F"/>
    <w:rsid w:val="00F63D06"/>
    <w:rsid w:val="00F63FA9"/>
    <w:rsid w:val="00F6550D"/>
    <w:rsid w:val="00F72051"/>
    <w:rsid w:val="00F728ED"/>
    <w:rsid w:val="00F745AF"/>
    <w:rsid w:val="00F747AE"/>
    <w:rsid w:val="00F769ED"/>
    <w:rsid w:val="00F77482"/>
    <w:rsid w:val="00F77CD3"/>
    <w:rsid w:val="00F811A4"/>
    <w:rsid w:val="00F8143B"/>
    <w:rsid w:val="00F8381B"/>
    <w:rsid w:val="00F8581B"/>
    <w:rsid w:val="00F85C1E"/>
    <w:rsid w:val="00F875C5"/>
    <w:rsid w:val="00F93320"/>
    <w:rsid w:val="00F94CA8"/>
    <w:rsid w:val="00F96095"/>
    <w:rsid w:val="00F96D72"/>
    <w:rsid w:val="00F97ED4"/>
    <w:rsid w:val="00FA42B9"/>
    <w:rsid w:val="00FA4506"/>
    <w:rsid w:val="00FA496E"/>
    <w:rsid w:val="00FA611F"/>
    <w:rsid w:val="00FB00B9"/>
    <w:rsid w:val="00FB18F3"/>
    <w:rsid w:val="00FB1D61"/>
    <w:rsid w:val="00FB3184"/>
    <w:rsid w:val="00FB35A6"/>
    <w:rsid w:val="00FB3FF3"/>
    <w:rsid w:val="00FB46DC"/>
    <w:rsid w:val="00FB4F5C"/>
    <w:rsid w:val="00FB5F7E"/>
    <w:rsid w:val="00FB7656"/>
    <w:rsid w:val="00FC1A6B"/>
    <w:rsid w:val="00FC3D9D"/>
    <w:rsid w:val="00FC535C"/>
    <w:rsid w:val="00FC672F"/>
    <w:rsid w:val="00FC68DC"/>
    <w:rsid w:val="00FD3647"/>
    <w:rsid w:val="00FD397D"/>
    <w:rsid w:val="00FD46A6"/>
    <w:rsid w:val="00FE4DE4"/>
    <w:rsid w:val="00FF0A26"/>
    <w:rsid w:val="00FF0F59"/>
    <w:rsid w:val="00FF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2820D5C"/>
  <w15:docId w15:val="{7DEDA4EA-C894-4EC1-AF71-D3F73370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iPriority="0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5CD2"/>
    <w:pPr>
      <w:spacing w:before="240" w:after="60"/>
      <w:outlineLvl w:val="0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B5CD2"/>
    <w:pPr>
      <w:spacing w:before="240" w:after="60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B5CD2"/>
    <w:pPr>
      <w:spacing w:before="240" w:after="60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B5CD2"/>
    <w:pPr>
      <w:spacing w:before="240" w:after="60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B5CD2"/>
    <w:pPr>
      <w:spacing w:before="240" w:after="60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B5CD2"/>
    <w:pPr>
      <w:spacing w:before="240" w:after="60"/>
      <w:outlineLvl w:val="5"/>
    </w:pPr>
    <w:rPr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unhideWhenUsed/>
    <w:qFormat/>
    <w:rsid w:val="0022758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227580"/>
    <w:rPr>
      <w:sz w:val="20"/>
      <w:szCs w:val="20"/>
    </w:rPr>
  </w:style>
  <w:style w:type="character" w:customStyle="1" w:styleId="Znakiprzypiswdolnych">
    <w:name w:val="Znaki przypisów dolnych"/>
    <w:rsid w:val="00227580"/>
    <w:rPr>
      <w:vertAlign w:val="superscript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qFormat/>
    <w:rsid w:val="002275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3F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DB3F7F"/>
    <w:pPr>
      <w:spacing w:after="0" w:line="240" w:lineRule="auto"/>
    </w:pPr>
  </w:style>
  <w:style w:type="character" w:styleId="Odwoaniedokomentarza">
    <w:name w:val="annotation reference"/>
    <w:basedOn w:val="Domylnaczcionkaakapitu"/>
    <w:unhideWhenUsed/>
    <w:rsid w:val="009E41D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E41D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9E41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E41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E41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9E41D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E41DF"/>
    <w:rPr>
      <w:rFonts w:ascii="Segoe UI" w:hAnsi="Segoe UI" w:cs="Segoe UI"/>
      <w:sz w:val="18"/>
      <w:szCs w:val="18"/>
    </w:rPr>
  </w:style>
  <w:style w:type="character" w:styleId="Hipercze">
    <w:name w:val="Hyperlink"/>
    <w:rsid w:val="009B68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5AA8"/>
  </w:style>
  <w:style w:type="paragraph" w:styleId="Stopka">
    <w:name w:val="footer"/>
    <w:basedOn w:val="Normalny"/>
    <w:link w:val="Stopka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95AA8"/>
  </w:style>
  <w:style w:type="table" w:styleId="Tabela-Siatka">
    <w:name w:val="Table Grid"/>
    <w:basedOn w:val="Standardowy"/>
    <w:uiPriority w:val="39"/>
    <w:rsid w:val="00034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nhideWhenUsed/>
    <w:rsid w:val="00D366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366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nhideWhenUsed/>
    <w:rsid w:val="00D366AD"/>
    <w:rPr>
      <w:vertAlign w:val="superscript"/>
    </w:rPr>
  </w:style>
  <w:style w:type="paragraph" w:customStyle="1" w:styleId="Default">
    <w:name w:val="Default"/>
    <w:rsid w:val="000C70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B5CD2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B5CD2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B5CD2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B5CD2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B5CD2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B5CD2"/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styleId="Uwydatnienie">
    <w:name w:val="Emphasis"/>
    <w:uiPriority w:val="20"/>
    <w:qFormat/>
    <w:rsid w:val="00CB5CD2"/>
    <w:rPr>
      <w:i/>
      <w:iCs/>
    </w:rPr>
  </w:style>
  <w:style w:type="character" w:styleId="Numerstrony">
    <w:name w:val="page number"/>
    <w:rsid w:val="00CB5CD2"/>
  </w:style>
  <w:style w:type="paragraph" w:customStyle="1" w:styleId="titlefront">
    <w:name w:val="title_front"/>
    <w:basedOn w:val="Normalny"/>
    <w:rsid w:val="00CB5CD2"/>
    <w:pPr>
      <w:suppressAutoHyphens/>
      <w:spacing w:before="240"/>
      <w:ind w:left="1701"/>
      <w:jc w:val="right"/>
    </w:pPr>
    <w:rPr>
      <w:rFonts w:ascii="Optima" w:hAnsi="Optima"/>
      <w:b/>
      <w:sz w:val="28"/>
      <w:szCs w:val="20"/>
      <w:lang w:val="en-GB"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B5CD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B5CD2"/>
    <w:rPr>
      <w:rFonts w:ascii="Calibri" w:eastAsia="Times New Roman" w:hAnsi="Calibri" w:cs="Times New Roman"/>
      <w:b/>
      <w:bCs/>
      <w:i/>
      <w:iCs/>
      <w:color w:val="4F81BD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CB5CD2"/>
    <w:pPr>
      <w:spacing w:after="120"/>
    </w:pPr>
    <w:rPr>
      <w:color w:val="00000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CB5CD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xtexposedshow">
    <w:name w:val="text_exposed_show"/>
    <w:basedOn w:val="Domylnaczcionkaakapitu"/>
    <w:rsid w:val="00CB5CD2"/>
  </w:style>
  <w:style w:type="character" w:customStyle="1" w:styleId="u">
    <w:name w:val="u"/>
    <w:basedOn w:val="Domylnaczcionkaakapitu"/>
    <w:rsid w:val="00CB5CD2"/>
  </w:style>
  <w:style w:type="paragraph" w:styleId="NormalnyWeb">
    <w:name w:val="Normal (Web)"/>
    <w:basedOn w:val="Normalny"/>
    <w:uiPriority w:val="99"/>
    <w:unhideWhenUsed/>
    <w:rsid w:val="00CB5CD2"/>
    <w:pPr>
      <w:spacing w:before="100" w:beforeAutospacing="1" w:after="100" w:afterAutospacing="1"/>
    </w:pPr>
  </w:style>
  <w:style w:type="paragraph" w:customStyle="1" w:styleId="SubTitle2">
    <w:name w:val="SubTitle 2"/>
    <w:basedOn w:val="Normalny"/>
    <w:rsid w:val="00EC49DA"/>
    <w:pPr>
      <w:suppressAutoHyphens/>
      <w:spacing w:after="240"/>
      <w:jc w:val="center"/>
    </w:pPr>
    <w:rPr>
      <w:b/>
      <w:sz w:val="32"/>
      <w:szCs w:val="20"/>
      <w:lang w:eastAsia="ar-SA"/>
    </w:rPr>
  </w:style>
  <w:style w:type="numbering" w:customStyle="1" w:styleId="Bezlisty1">
    <w:name w:val="Bez listy1"/>
    <w:next w:val="Bezlisty"/>
    <w:semiHidden/>
    <w:unhideWhenUsed/>
    <w:rsid w:val="007D14A4"/>
  </w:style>
  <w:style w:type="paragraph" w:styleId="Tytu">
    <w:name w:val="Title"/>
    <w:basedOn w:val="Normalny"/>
    <w:link w:val="TytuZnak"/>
    <w:qFormat/>
    <w:rsid w:val="007D14A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7D14A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1">
    <w:name w:val="Nagłówek 1 Znak1"/>
    <w:locked/>
    <w:rsid w:val="007D14A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7D14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D14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lista2akcent1">
    <w:name w:val="Medium List 2 Accent 1"/>
    <w:basedOn w:val="Standardowy"/>
    <w:uiPriority w:val="66"/>
    <w:rsid w:val="007D14A4"/>
    <w:pPr>
      <w:spacing w:after="0" w:line="240" w:lineRule="auto"/>
    </w:pPr>
    <w:rPr>
      <w:rFonts w:ascii="Cambria" w:eastAsia="Times New Roman" w:hAnsi="Cambria" w:cs="Times New Roman"/>
      <w:color w:val="00000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ny"/>
    <w:uiPriority w:val="40"/>
    <w:qFormat/>
    <w:rsid w:val="007D14A4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styleId="Wyrnieniedelikatne">
    <w:name w:val="Subtle Emphasis"/>
    <w:uiPriority w:val="19"/>
    <w:qFormat/>
    <w:rsid w:val="007D14A4"/>
    <w:rPr>
      <w:i/>
      <w:iCs/>
      <w:color w:val="000000"/>
    </w:rPr>
  </w:style>
  <w:style w:type="table" w:customStyle="1" w:styleId="Jasnecieniowanieakcent11">
    <w:name w:val="Jasne cieniowanie — akcent 11"/>
    <w:basedOn w:val="Standardowy"/>
    <w:uiPriority w:val="60"/>
    <w:rsid w:val="007D14A4"/>
    <w:pPr>
      <w:spacing w:after="0" w:line="240" w:lineRule="auto"/>
    </w:pPr>
    <w:rPr>
      <w:rFonts w:ascii="Calibri" w:eastAsia="Times New Roman" w:hAnsi="Calibri" w:cs="Times New Roman"/>
      <w:color w:val="4F81BD"/>
      <w:lang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a-Klasyczny1">
    <w:name w:val="Table Classic 1"/>
    <w:basedOn w:val="Standardowy"/>
    <w:rsid w:val="007D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5">
    <w:name w:val="Table List 5"/>
    <w:basedOn w:val="Standardowy"/>
    <w:rsid w:val="007D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6">
    <w:name w:val="Table Grid 6"/>
    <w:basedOn w:val="Standardowy"/>
    <w:rsid w:val="007D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ile1">
    <w:name w:val="Stile1"/>
    <w:basedOn w:val="Nagwek3"/>
    <w:rsid w:val="007D14A4"/>
    <w:pPr>
      <w:keepNext/>
      <w:shd w:val="clear" w:color="auto" w:fill="FFFF00"/>
      <w:spacing w:before="120" w:after="0"/>
      <w:jc w:val="both"/>
    </w:pPr>
    <w:rPr>
      <w:rFonts w:ascii="Verdana" w:eastAsia="Times New Roman" w:hAnsi="Verdana" w:cs="Lucida Sans Unicode"/>
      <w:color w:val="auto"/>
      <w:sz w:val="22"/>
      <w:szCs w:val="16"/>
      <w:lang w:val="it-IT" w:eastAsia="it-IT"/>
    </w:rPr>
  </w:style>
  <w:style w:type="character" w:customStyle="1" w:styleId="highlight">
    <w:name w:val="highlight"/>
    <w:basedOn w:val="Domylnaczcionkaakapitu"/>
    <w:rsid w:val="007D14A4"/>
  </w:style>
  <w:style w:type="character" w:customStyle="1" w:styleId="apple-converted-space">
    <w:name w:val="apple-converted-space"/>
    <w:basedOn w:val="Domylnaczcionkaakapitu"/>
    <w:rsid w:val="007D1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80E1B-CCB4-4494-967E-4CA893B85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USER3</cp:lastModifiedBy>
  <cp:revision>339</cp:revision>
  <cp:lastPrinted>2017-01-31T14:35:00Z</cp:lastPrinted>
  <dcterms:created xsi:type="dcterms:W3CDTF">2020-07-08T20:05:00Z</dcterms:created>
  <dcterms:modified xsi:type="dcterms:W3CDTF">2020-09-01T07:18:00Z</dcterms:modified>
</cp:coreProperties>
</file>