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35A" w:rsidRDefault="0021435A" w:rsidP="00292ED4">
      <w:pPr>
        <w:suppressAutoHyphens/>
        <w:autoSpaceDN w:val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</w:p>
    <w:p w:rsidR="00292ED4" w:rsidRPr="003143EE" w:rsidRDefault="00292ED4" w:rsidP="00292ED4">
      <w:pPr>
        <w:suppressAutoHyphens/>
        <w:autoSpaceDN w:val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3143EE">
        <w:rPr>
          <w:rFonts w:asciiTheme="minorHAnsi" w:hAnsiTheme="minorHAnsi" w:cstheme="minorHAnsi"/>
          <w:b/>
          <w:bCs/>
          <w:sz w:val="22"/>
          <w:szCs w:val="22"/>
        </w:rPr>
        <w:t>Załącznik nr</w:t>
      </w:r>
      <w:r w:rsidR="00F0480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C20BE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1E57E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143EE">
        <w:rPr>
          <w:rFonts w:asciiTheme="minorHAnsi" w:hAnsiTheme="minorHAnsi" w:cstheme="minorHAnsi"/>
          <w:b/>
          <w:bCs/>
          <w:sz w:val="22"/>
          <w:szCs w:val="22"/>
        </w:rPr>
        <w:t xml:space="preserve">do Regulaminu rekrutacji i </w:t>
      </w:r>
      <w:r w:rsidR="00F87619">
        <w:rPr>
          <w:rFonts w:asciiTheme="minorHAnsi" w:hAnsiTheme="minorHAnsi" w:cstheme="minorHAnsi"/>
          <w:b/>
          <w:bCs/>
          <w:sz w:val="22"/>
          <w:szCs w:val="22"/>
        </w:rPr>
        <w:t xml:space="preserve">uczestnictwa </w:t>
      </w:r>
      <w:r w:rsidRPr="003143EE">
        <w:rPr>
          <w:rFonts w:asciiTheme="minorHAnsi" w:hAnsiTheme="minorHAnsi" w:cstheme="minorHAnsi"/>
          <w:b/>
          <w:bCs/>
          <w:sz w:val="22"/>
          <w:szCs w:val="22"/>
        </w:rPr>
        <w:t xml:space="preserve">w projekcie </w:t>
      </w:r>
    </w:p>
    <w:p w:rsidR="00CB5CD2" w:rsidRPr="003143EE" w:rsidRDefault="00CB5CD2" w:rsidP="00CB5CD2">
      <w:pPr>
        <w:suppressAutoHyphens/>
        <w:autoSpaceDN w:val="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062FC5" w:rsidRDefault="00062FC5" w:rsidP="00062FC5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Projekt „</w:t>
      </w:r>
      <w:r>
        <w:rPr>
          <w:rFonts w:asciiTheme="minorHAnsi" w:hAnsiTheme="minorHAnsi" w:cstheme="minorHAnsi"/>
          <w:i/>
          <w:sz w:val="20"/>
          <w:szCs w:val="20"/>
        </w:rPr>
        <w:t>Czas na własną firmę</w:t>
      </w:r>
      <w:r>
        <w:rPr>
          <w:rFonts w:asciiTheme="minorHAnsi" w:hAnsiTheme="minorHAnsi" w:cstheme="minorHAnsi"/>
          <w:sz w:val="20"/>
          <w:szCs w:val="20"/>
        </w:rPr>
        <w:t>”</w:t>
      </w:r>
    </w:p>
    <w:p w:rsidR="00062FC5" w:rsidRDefault="00062FC5" w:rsidP="00062FC5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współfinansowany ze środków Europejskiego Funduszu Społecznego </w:t>
      </w:r>
      <w:r>
        <w:rPr>
          <w:rFonts w:asciiTheme="minorHAnsi" w:hAnsiTheme="minorHAnsi" w:cstheme="minorHAnsi"/>
          <w:sz w:val="20"/>
          <w:szCs w:val="20"/>
        </w:rPr>
        <w:br/>
        <w:t>w ramach Regionalnego Programu Operacyjnego Województwa Podkarpackiego na lata 2014-2020</w:t>
      </w:r>
    </w:p>
    <w:p w:rsidR="00062FC5" w:rsidRDefault="00062FC5" w:rsidP="00062FC5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realizowany przez  HOG POLSKA Jakub Gibała</w:t>
      </w:r>
    </w:p>
    <w:p w:rsidR="00062FC5" w:rsidRDefault="00062FC5" w:rsidP="00062FC5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 podstawie Umowy nr ………………………………….</w:t>
      </w:r>
      <w:r>
        <w:rPr>
          <w:rFonts w:asciiTheme="minorHAnsi" w:hAnsiTheme="minorHAnsi" w:cstheme="minorHAnsi"/>
          <w:sz w:val="20"/>
          <w:szCs w:val="20"/>
        </w:rPr>
        <w:br/>
        <w:t xml:space="preserve"> zawartej z Wojewódzkim Urzędem Pracy w Rzeszowie w dniu ………….. 2020 r. </w:t>
      </w:r>
    </w:p>
    <w:p w:rsidR="00062FC5" w:rsidRDefault="00062FC5" w:rsidP="00062FC5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 Priorytetowa VII Regionalny rynek pracy</w:t>
      </w:r>
    </w:p>
    <w:p w:rsidR="00062FC5" w:rsidRDefault="00062FC5" w:rsidP="00062FC5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Działanie 7.3 Wsparcie rozwoju przedsiębiorczości</w:t>
      </w:r>
    </w:p>
    <w:p w:rsidR="00CB5CD2" w:rsidRPr="003143EE" w:rsidRDefault="00CB5CD2" w:rsidP="00542580">
      <w:pPr>
        <w:rPr>
          <w:rFonts w:asciiTheme="minorHAnsi" w:hAnsiTheme="minorHAnsi" w:cstheme="minorHAnsi"/>
          <w:b/>
          <w:bCs/>
          <w:sz w:val="32"/>
          <w:szCs w:val="32"/>
        </w:rPr>
      </w:pPr>
    </w:p>
    <w:p w:rsidR="00996AA4" w:rsidRDefault="00996AA4" w:rsidP="00996AA4">
      <w:pPr>
        <w:jc w:val="center"/>
        <w:rPr>
          <w:rFonts w:ascii="Calibri" w:hAnsi="Calibri" w:cs="Calibri"/>
          <w:b/>
          <w:sz w:val="28"/>
          <w:szCs w:val="28"/>
        </w:rPr>
      </w:pPr>
      <w:r w:rsidRPr="00081613">
        <w:rPr>
          <w:rFonts w:ascii="Calibri" w:hAnsi="Calibri" w:cs="Calibri"/>
          <w:b/>
          <w:sz w:val="28"/>
          <w:szCs w:val="28"/>
        </w:rPr>
        <w:t>OŚWIADCZENIE</w:t>
      </w:r>
      <w:r>
        <w:rPr>
          <w:rFonts w:ascii="Calibri" w:hAnsi="Calibri" w:cs="Calibri"/>
          <w:b/>
          <w:sz w:val="28"/>
          <w:szCs w:val="28"/>
        </w:rPr>
        <w:t xml:space="preserve">  KANDYDATA DO PROJEKTU  </w:t>
      </w:r>
      <w:r w:rsidRPr="00081613">
        <w:rPr>
          <w:rFonts w:ascii="Calibri" w:hAnsi="Calibri" w:cs="Calibri"/>
          <w:b/>
          <w:sz w:val="28"/>
          <w:szCs w:val="28"/>
        </w:rPr>
        <w:t>„</w:t>
      </w:r>
      <w:r>
        <w:rPr>
          <w:rFonts w:ascii="Calibri" w:hAnsi="Calibri" w:cs="Calibri"/>
          <w:b/>
          <w:sz w:val="28"/>
          <w:szCs w:val="28"/>
        </w:rPr>
        <w:t>CZAS NA WŁASNĄ FIRMĘ”</w:t>
      </w:r>
    </w:p>
    <w:p w:rsidR="00556063" w:rsidRPr="00A9440A" w:rsidRDefault="00996AA4" w:rsidP="00A9440A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7B590E">
        <w:rPr>
          <w:rFonts w:ascii="Calibri" w:hAnsi="Calibri" w:cs="Calibri"/>
          <w:b/>
          <w:bCs/>
          <w:sz w:val="28"/>
          <w:szCs w:val="28"/>
        </w:rPr>
        <w:t xml:space="preserve">o ubezpieczeniu/ braku ubezpieczenia </w:t>
      </w:r>
      <w:r>
        <w:rPr>
          <w:rFonts w:ascii="Calibri" w:hAnsi="Calibri" w:cs="Calibri"/>
          <w:b/>
          <w:bCs/>
          <w:sz w:val="28"/>
          <w:szCs w:val="28"/>
        </w:rPr>
        <w:t xml:space="preserve"> w KRUS</w:t>
      </w:r>
      <w:r w:rsidR="00542A4B">
        <w:rPr>
          <w:rStyle w:val="Odwoanieprzypisudolnego"/>
          <w:rFonts w:ascii="Calibri" w:hAnsi="Calibri" w:cs="Calibri"/>
          <w:b/>
          <w:bCs/>
          <w:sz w:val="28"/>
          <w:szCs w:val="28"/>
        </w:rPr>
        <w:footnoteReference w:id="1"/>
      </w:r>
    </w:p>
    <w:p w:rsidR="001C07F6" w:rsidRPr="00541C5A" w:rsidRDefault="001C07F6" w:rsidP="001C07F6">
      <w:pPr>
        <w:rPr>
          <w:rFonts w:ascii="Calibri" w:hAnsi="Calibri" w:cs="Calibri"/>
          <w:sz w:val="20"/>
          <w:szCs w:val="20"/>
        </w:rPr>
      </w:pPr>
    </w:p>
    <w:p w:rsidR="001C07F6" w:rsidRPr="00541C5A" w:rsidRDefault="001C07F6" w:rsidP="001C07F6">
      <w:pPr>
        <w:rPr>
          <w:rFonts w:ascii="Calibri" w:hAnsi="Calibri" w:cs="Calibri"/>
          <w:sz w:val="20"/>
          <w:szCs w:val="20"/>
        </w:rPr>
      </w:pPr>
      <w:r w:rsidRPr="00541C5A">
        <w:rPr>
          <w:rFonts w:ascii="Calibri" w:hAnsi="Calibri" w:cs="Calibri"/>
          <w:sz w:val="20"/>
          <w:szCs w:val="20"/>
        </w:rPr>
        <w:t>Ja niżej podpisana/-y   ………………………………………………………………………………….………………..……</w:t>
      </w:r>
    </w:p>
    <w:p w:rsidR="001C07F6" w:rsidRPr="00541C5A" w:rsidRDefault="001C07F6" w:rsidP="001C07F6">
      <w:pPr>
        <w:jc w:val="center"/>
        <w:rPr>
          <w:rFonts w:ascii="Calibri" w:hAnsi="Calibri" w:cs="Calibri"/>
          <w:sz w:val="20"/>
          <w:szCs w:val="20"/>
        </w:rPr>
      </w:pPr>
      <w:r w:rsidRPr="00541C5A">
        <w:rPr>
          <w:rFonts w:ascii="Calibri" w:hAnsi="Calibri" w:cs="Calibri"/>
          <w:sz w:val="20"/>
          <w:szCs w:val="20"/>
        </w:rPr>
        <w:t>(imię i nazwisko)</w:t>
      </w:r>
    </w:p>
    <w:p w:rsidR="001C07F6" w:rsidRPr="00541C5A" w:rsidRDefault="001C07F6" w:rsidP="001C07F6">
      <w:pPr>
        <w:rPr>
          <w:rFonts w:ascii="Calibri" w:hAnsi="Calibri" w:cs="Calibri"/>
          <w:sz w:val="20"/>
          <w:szCs w:val="20"/>
        </w:rPr>
      </w:pPr>
    </w:p>
    <w:p w:rsidR="001C07F6" w:rsidRPr="00541C5A" w:rsidRDefault="001C07F6" w:rsidP="001C07F6">
      <w:pPr>
        <w:rPr>
          <w:rFonts w:ascii="Calibri" w:hAnsi="Calibri" w:cs="Calibri"/>
          <w:sz w:val="20"/>
          <w:szCs w:val="20"/>
        </w:rPr>
      </w:pPr>
      <w:r w:rsidRPr="00541C5A">
        <w:rPr>
          <w:rFonts w:ascii="Calibri" w:hAnsi="Calibri" w:cs="Calibri"/>
          <w:sz w:val="20"/>
          <w:szCs w:val="20"/>
        </w:rPr>
        <w:t>zamieszkała/-y        …………………………………….………………………………………………………………..………</w:t>
      </w:r>
    </w:p>
    <w:p w:rsidR="001C07F6" w:rsidRPr="00541C5A" w:rsidRDefault="001C07F6" w:rsidP="001C07F6">
      <w:pPr>
        <w:jc w:val="center"/>
        <w:rPr>
          <w:rFonts w:ascii="Calibri" w:hAnsi="Calibri" w:cs="Calibri"/>
          <w:sz w:val="20"/>
          <w:szCs w:val="20"/>
        </w:rPr>
      </w:pPr>
      <w:r w:rsidRPr="00541C5A">
        <w:rPr>
          <w:rFonts w:ascii="Calibri" w:hAnsi="Calibri" w:cs="Calibri"/>
          <w:sz w:val="20"/>
          <w:szCs w:val="20"/>
        </w:rPr>
        <w:t>(adres zamieszkania)</w:t>
      </w:r>
    </w:p>
    <w:p w:rsidR="001C07F6" w:rsidRPr="00541C5A" w:rsidRDefault="001C07F6" w:rsidP="001C07F6">
      <w:pPr>
        <w:jc w:val="center"/>
        <w:rPr>
          <w:rFonts w:ascii="Calibri" w:hAnsi="Calibri" w:cs="Calibri"/>
          <w:sz w:val="20"/>
          <w:szCs w:val="20"/>
        </w:rPr>
      </w:pPr>
    </w:p>
    <w:p w:rsidR="001C07F6" w:rsidRPr="00541C5A" w:rsidRDefault="001C07F6" w:rsidP="001C07F6">
      <w:pPr>
        <w:rPr>
          <w:rFonts w:ascii="Calibri" w:hAnsi="Calibri" w:cs="Calibri"/>
          <w:sz w:val="20"/>
          <w:szCs w:val="20"/>
        </w:rPr>
      </w:pPr>
      <w:r w:rsidRPr="00541C5A">
        <w:rPr>
          <w:rFonts w:ascii="Calibri" w:hAnsi="Calibri" w:cs="Calibri"/>
          <w:sz w:val="20"/>
          <w:szCs w:val="20"/>
        </w:rPr>
        <w:t>PESEL</w:t>
      </w:r>
      <w:r w:rsidRPr="00541C5A">
        <w:rPr>
          <w:rFonts w:ascii="Calibri" w:hAnsi="Calibri" w:cs="Calibri"/>
          <w:sz w:val="20"/>
          <w:szCs w:val="20"/>
        </w:rPr>
        <w:tab/>
        <w:t xml:space="preserve">      …………………………………….………………………………………………………………..…………………..</w:t>
      </w:r>
    </w:p>
    <w:p w:rsidR="001C07F6" w:rsidRPr="00541C5A" w:rsidRDefault="001C07F6" w:rsidP="001C07F6">
      <w:pPr>
        <w:rPr>
          <w:rFonts w:ascii="Calibri" w:hAnsi="Calibri" w:cs="Calibri"/>
          <w:sz w:val="20"/>
          <w:szCs w:val="20"/>
        </w:rPr>
      </w:pPr>
      <w:r w:rsidRPr="00541C5A">
        <w:rPr>
          <w:rFonts w:ascii="Calibri" w:hAnsi="Calibri" w:cs="Calibri"/>
          <w:sz w:val="20"/>
          <w:szCs w:val="20"/>
        </w:rPr>
        <w:t xml:space="preserve">                 </w:t>
      </w:r>
    </w:p>
    <w:p w:rsidR="00ED6FB9" w:rsidRDefault="001C07F6" w:rsidP="00163742">
      <w:pPr>
        <w:jc w:val="both"/>
        <w:rPr>
          <w:rFonts w:ascii="Calibri" w:hAnsi="Calibri" w:cs="Calibri"/>
          <w:i/>
          <w:sz w:val="20"/>
          <w:szCs w:val="20"/>
        </w:rPr>
      </w:pPr>
      <w:r w:rsidRPr="003918B1">
        <w:rPr>
          <w:rFonts w:ascii="Calibri" w:hAnsi="Calibri" w:cs="Calibri"/>
          <w:i/>
          <w:sz w:val="20"/>
          <w:szCs w:val="20"/>
        </w:rPr>
        <w:t>świadoma/-y odpowiedzialności karnej wynikającej z art. 233 § 1 Kodeksu Karnego przewidującego karę pozbawienia wolności za składanie fałszywych zeznań lub zatajenie prawdy</w:t>
      </w:r>
    </w:p>
    <w:p w:rsidR="00037B5B" w:rsidRPr="00996AA4" w:rsidRDefault="00037B5B" w:rsidP="00A9440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A9440A" w:rsidRDefault="00037B5B" w:rsidP="00032881">
      <w:pPr>
        <w:spacing w:line="276" w:lineRule="auto"/>
        <w:ind w:right="399"/>
        <w:jc w:val="both"/>
        <w:rPr>
          <w:rFonts w:ascii="Calibri" w:eastAsia="Arial Narrow" w:hAnsi="Calibri" w:cs="Calibri"/>
          <w:i/>
          <w:color w:val="000000"/>
          <w:sz w:val="22"/>
          <w:szCs w:val="22"/>
        </w:rPr>
      </w:pPr>
      <w:r>
        <w:rPr>
          <w:rFonts w:ascii="Calibri" w:eastAsia="Arial Narrow" w:hAnsi="Calibri" w:cs="Calibri"/>
          <w:b/>
          <w:bCs/>
          <w:color w:val="000000"/>
          <w:sz w:val="22"/>
          <w:szCs w:val="22"/>
        </w:rPr>
        <w:t xml:space="preserve">1. </w:t>
      </w:r>
      <w:r w:rsidRPr="00037B5B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Oświad</w:t>
      </w:r>
      <w:r w:rsidRPr="00037B5B">
        <w:rPr>
          <w:rFonts w:ascii="Calibri" w:eastAsia="Arial Narrow" w:hAnsi="Calibri" w:cs="Calibri"/>
          <w:b/>
          <w:bCs/>
          <w:color w:val="000000"/>
          <w:spacing w:val="-1"/>
          <w:sz w:val="22"/>
          <w:szCs w:val="22"/>
        </w:rPr>
        <w:t>c</w:t>
      </w:r>
      <w:r w:rsidRPr="00037B5B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zam,</w:t>
      </w:r>
      <w:r w:rsidRPr="00037B5B">
        <w:rPr>
          <w:rFonts w:ascii="Calibri" w:eastAsia="Arial Narrow" w:hAnsi="Calibri" w:cs="Calibri"/>
          <w:color w:val="000000"/>
          <w:spacing w:val="47"/>
          <w:sz w:val="22"/>
          <w:szCs w:val="22"/>
        </w:rPr>
        <w:t xml:space="preserve"> </w:t>
      </w:r>
      <w:r w:rsidRPr="00037B5B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że</w:t>
      </w:r>
      <w:r w:rsidRPr="00037B5B">
        <w:rPr>
          <w:rFonts w:ascii="Calibri" w:eastAsia="Arial Narrow" w:hAnsi="Calibri" w:cs="Calibri"/>
          <w:color w:val="000000"/>
          <w:spacing w:val="50"/>
          <w:sz w:val="22"/>
          <w:szCs w:val="22"/>
        </w:rPr>
        <w:t xml:space="preserve"> </w:t>
      </w:r>
      <w:r w:rsidRPr="00037B5B">
        <w:rPr>
          <w:rFonts w:ascii="Calibri" w:eastAsia="Arial Narrow" w:hAnsi="Calibri" w:cs="Calibri"/>
          <w:color w:val="000000"/>
          <w:sz w:val="22"/>
          <w:szCs w:val="22"/>
        </w:rPr>
        <w:t>w</w:t>
      </w:r>
      <w:r w:rsidRPr="00037B5B">
        <w:rPr>
          <w:rFonts w:ascii="Calibri" w:eastAsia="Arial Narrow" w:hAnsi="Calibri" w:cs="Calibri"/>
          <w:color w:val="000000"/>
          <w:spacing w:val="47"/>
          <w:sz w:val="22"/>
          <w:szCs w:val="22"/>
        </w:rPr>
        <w:t xml:space="preserve"> </w:t>
      </w:r>
      <w:r w:rsidRPr="00037B5B">
        <w:rPr>
          <w:rFonts w:ascii="Calibri" w:eastAsia="Arial Narrow" w:hAnsi="Calibri" w:cs="Calibri"/>
          <w:color w:val="000000"/>
          <w:sz w:val="22"/>
          <w:szCs w:val="22"/>
        </w:rPr>
        <w:t>ci</w:t>
      </w:r>
      <w:r w:rsidRPr="00037B5B">
        <w:rPr>
          <w:rFonts w:ascii="Calibri" w:eastAsia="Arial Narrow" w:hAnsi="Calibri" w:cs="Calibri"/>
          <w:color w:val="000000"/>
          <w:spacing w:val="1"/>
          <w:sz w:val="22"/>
          <w:szCs w:val="22"/>
        </w:rPr>
        <w:t>ą</w:t>
      </w:r>
      <w:r w:rsidRPr="00037B5B">
        <w:rPr>
          <w:rFonts w:ascii="Calibri" w:eastAsia="Arial Narrow" w:hAnsi="Calibri" w:cs="Calibri"/>
          <w:color w:val="000000"/>
          <w:spacing w:val="-2"/>
          <w:sz w:val="22"/>
          <w:szCs w:val="22"/>
        </w:rPr>
        <w:t>g</w:t>
      </w:r>
      <w:r w:rsidRPr="00037B5B">
        <w:rPr>
          <w:rFonts w:ascii="Calibri" w:eastAsia="Arial Narrow" w:hAnsi="Calibri" w:cs="Calibri"/>
          <w:color w:val="000000"/>
          <w:sz w:val="22"/>
          <w:szCs w:val="22"/>
        </w:rPr>
        <w:t>u</w:t>
      </w:r>
      <w:r w:rsidRPr="00037B5B">
        <w:rPr>
          <w:rFonts w:ascii="Calibri" w:eastAsia="Arial Narrow" w:hAnsi="Calibri" w:cs="Calibri"/>
          <w:color w:val="000000"/>
          <w:spacing w:val="47"/>
          <w:sz w:val="22"/>
          <w:szCs w:val="22"/>
        </w:rPr>
        <w:t xml:space="preserve"> </w:t>
      </w:r>
      <w:r w:rsidRPr="00037B5B">
        <w:rPr>
          <w:rFonts w:ascii="Calibri" w:eastAsia="Arial Narrow" w:hAnsi="Calibri" w:cs="Calibri"/>
          <w:color w:val="000000"/>
          <w:sz w:val="22"/>
          <w:szCs w:val="22"/>
        </w:rPr>
        <w:t>ostatnich</w:t>
      </w:r>
      <w:r w:rsidRPr="00037B5B">
        <w:rPr>
          <w:rFonts w:ascii="Calibri" w:eastAsia="Arial Narrow" w:hAnsi="Calibri" w:cs="Calibri"/>
          <w:color w:val="000000"/>
          <w:spacing w:val="48"/>
          <w:sz w:val="22"/>
          <w:szCs w:val="22"/>
        </w:rPr>
        <w:t xml:space="preserve"> </w:t>
      </w:r>
      <w:r w:rsidRPr="00037B5B">
        <w:rPr>
          <w:rFonts w:ascii="Calibri" w:eastAsia="Arial Narrow" w:hAnsi="Calibri" w:cs="Calibri"/>
          <w:color w:val="000000"/>
          <w:sz w:val="22"/>
          <w:szCs w:val="22"/>
        </w:rPr>
        <w:t>12</w:t>
      </w:r>
      <w:r w:rsidRPr="00037B5B">
        <w:rPr>
          <w:rFonts w:ascii="Calibri" w:eastAsia="Arial Narrow" w:hAnsi="Calibri" w:cs="Calibri"/>
          <w:color w:val="000000"/>
          <w:spacing w:val="48"/>
          <w:sz w:val="22"/>
          <w:szCs w:val="22"/>
        </w:rPr>
        <w:t xml:space="preserve"> </w:t>
      </w:r>
      <w:r w:rsidRPr="00037B5B">
        <w:rPr>
          <w:rFonts w:ascii="Calibri" w:eastAsia="Arial Narrow" w:hAnsi="Calibri" w:cs="Calibri"/>
          <w:color w:val="000000"/>
          <w:spacing w:val="-1"/>
          <w:sz w:val="22"/>
          <w:szCs w:val="22"/>
        </w:rPr>
        <w:t>m</w:t>
      </w:r>
      <w:r w:rsidRPr="00037B5B">
        <w:rPr>
          <w:rFonts w:ascii="Calibri" w:eastAsia="Arial Narrow" w:hAnsi="Calibri" w:cs="Calibri"/>
          <w:color w:val="000000"/>
          <w:sz w:val="22"/>
          <w:szCs w:val="22"/>
        </w:rPr>
        <w:t>ie</w:t>
      </w:r>
      <w:r w:rsidRPr="00037B5B">
        <w:rPr>
          <w:rFonts w:ascii="Calibri" w:eastAsia="Arial Narrow" w:hAnsi="Calibri" w:cs="Calibri"/>
          <w:color w:val="000000"/>
          <w:spacing w:val="-1"/>
          <w:sz w:val="22"/>
          <w:szCs w:val="22"/>
        </w:rPr>
        <w:t>s</w:t>
      </w:r>
      <w:r w:rsidRPr="00037B5B">
        <w:rPr>
          <w:rFonts w:ascii="Calibri" w:eastAsia="Arial Narrow" w:hAnsi="Calibri" w:cs="Calibri"/>
          <w:color w:val="000000"/>
          <w:sz w:val="22"/>
          <w:szCs w:val="22"/>
        </w:rPr>
        <w:t>ię</w:t>
      </w:r>
      <w:r w:rsidRPr="00037B5B">
        <w:rPr>
          <w:rFonts w:ascii="Calibri" w:eastAsia="Arial Narrow" w:hAnsi="Calibri" w:cs="Calibri"/>
          <w:color w:val="000000"/>
          <w:spacing w:val="-1"/>
          <w:sz w:val="22"/>
          <w:szCs w:val="22"/>
        </w:rPr>
        <w:t>c</w:t>
      </w:r>
      <w:r w:rsidRPr="00037B5B">
        <w:rPr>
          <w:rFonts w:ascii="Calibri" w:eastAsia="Arial Narrow" w:hAnsi="Calibri" w:cs="Calibri"/>
          <w:color w:val="000000"/>
          <w:sz w:val="22"/>
          <w:szCs w:val="22"/>
        </w:rPr>
        <w:t>y</w:t>
      </w:r>
      <w:r w:rsidRPr="00037B5B">
        <w:rPr>
          <w:rFonts w:ascii="Calibri" w:eastAsia="Arial Narrow" w:hAnsi="Calibri" w:cs="Calibri"/>
          <w:color w:val="000000"/>
          <w:spacing w:val="47"/>
          <w:sz w:val="22"/>
          <w:szCs w:val="22"/>
        </w:rPr>
        <w:t xml:space="preserve"> </w:t>
      </w:r>
      <w:r w:rsidRPr="00037B5B">
        <w:rPr>
          <w:rFonts w:ascii="Calibri" w:eastAsia="Arial Narrow" w:hAnsi="Calibri" w:cs="Calibri"/>
          <w:color w:val="000000"/>
          <w:sz w:val="22"/>
          <w:szCs w:val="22"/>
        </w:rPr>
        <w:t>popr</w:t>
      </w:r>
      <w:r w:rsidRPr="00037B5B">
        <w:rPr>
          <w:rFonts w:ascii="Calibri" w:eastAsia="Arial Narrow" w:hAnsi="Calibri" w:cs="Calibri"/>
          <w:color w:val="000000"/>
          <w:spacing w:val="1"/>
          <w:sz w:val="22"/>
          <w:szCs w:val="22"/>
        </w:rPr>
        <w:t>z</w:t>
      </w:r>
      <w:r w:rsidRPr="00037B5B">
        <w:rPr>
          <w:rFonts w:ascii="Calibri" w:eastAsia="Arial Narrow" w:hAnsi="Calibri" w:cs="Calibri"/>
          <w:color w:val="000000"/>
          <w:spacing w:val="-2"/>
          <w:sz w:val="22"/>
          <w:szCs w:val="22"/>
        </w:rPr>
        <w:t>ed</w:t>
      </w:r>
      <w:r w:rsidRPr="00037B5B">
        <w:rPr>
          <w:rFonts w:ascii="Calibri" w:eastAsia="Arial Narrow" w:hAnsi="Calibri" w:cs="Calibri"/>
          <w:color w:val="000000"/>
          <w:sz w:val="22"/>
          <w:szCs w:val="22"/>
        </w:rPr>
        <w:t>zających</w:t>
      </w:r>
      <w:r w:rsidRPr="00037B5B">
        <w:rPr>
          <w:rFonts w:ascii="Calibri" w:eastAsia="Arial Narrow" w:hAnsi="Calibri" w:cs="Calibri"/>
          <w:color w:val="000000"/>
          <w:spacing w:val="48"/>
          <w:sz w:val="22"/>
          <w:szCs w:val="22"/>
        </w:rPr>
        <w:t xml:space="preserve"> </w:t>
      </w:r>
      <w:r w:rsidRPr="00037B5B">
        <w:rPr>
          <w:rFonts w:ascii="Calibri" w:eastAsia="Arial Narrow" w:hAnsi="Calibri" w:cs="Calibri"/>
          <w:color w:val="000000"/>
          <w:spacing w:val="-2"/>
          <w:sz w:val="22"/>
          <w:szCs w:val="22"/>
        </w:rPr>
        <w:t>d</w:t>
      </w:r>
      <w:r w:rsidRPr="00037B5B">
        <w:rPr>
          <w:rFonts w:ascii="Calibri" w:eastAsia="Arial Narrow" w:hAnsi="Calibri" w:cs="Calibri"/>
          <w:color w:val="000000"/>
          <w:sz w:val="22"/>
          <w:szCs w:val="22"/>
        </w:rPr>
        <w:t>zień</w:t>
      </w:r>
      <w:r w:rsidRPr="00037B5B">
        <w:rPr>
          <w:rFonts w:ascii="Calibri" w:eastAsia="Arial Narrow" w:hAnsi="Calibri" w:cs="Calibri"/>
          <w:color w:val="000000"/>
          <w:spacing w:val="48"/>
          <w:sz w:val="22"/>
          <w:szCs w:val="22"/>
        </w:rPr>
        <w:t xml:space="preserve"> </w:t>
      </w:r>
      <w:r w:rsidRPr="00037B5B">
        <w:rPr>
          <w:rFonts w:ascii="Calibri" w:eastAsia="Arial Narrow" w:hAnsi="Calibri" w:cs="Calibri"/>
          <w:color w:val="000000"/>
          <w:sz w:val="22"/>
          <w:szCs w:val="22"/>
        </w:rPr>
        <w:t>zło</w:t>
      </w:r>
      <w:r w:rsidRPr="00037B5B">
        <w:rPr>
          <w:rFonts w:ascii="Calibri" w:eastAsia="Arial Narrow" w:hAnsi="Calibri" w:cs="Calibri"/>
          <w:color w:val="000000"/>
          <w:spacing w:val="3"/>
          <w:sz w:val="22"/>
          <w:szCs w:val="22"/>
        </w:rPr>
        <w:t>ż</w:t>
      </w:r>
      <w:r w:rsidRPr="00037B5B">
        <w:rPr>
          <w:rFonts w:ascii="Calibri" w:eastAsia="Arial Narrow" w:hAnsi="Calibri" w:cs="Calibri"/>
          <w:color w:val="000000"/>
          <w:sz w:val="22"/>
          <w:szCs w:val="22"/>
        </w:rPr>
        <w:t>en</w:t>
      </w:r>
      <w:r w:rsidRPr="00037B5B">
        <w:rPr>
          <w:rFonts w:ascii="Calibri" w:eastAsia="Arial Narrow" w:hAnsi="Calibri" w:cs="Calibri"/>
          <w:color w:val="000000"/>
          <w:spacing w:val="1"/>
          <w:sz w:val="22"/>
          <w:szCs w:val="22"/>
        </w:rPr>
        <w:t>i</w:t>
      </w:r>
      <w:r w:rsidRPr="00037B5B">
        <w:rPr>
          <w:rFonts w:ascii="Calibri" w:eastAsia="Arial Narrow" w:hAnsi="Calibri" w:cs="Calibri"/>
          <w:color w:val="000000"/>
          <w:sz w:val="22"/>
          <w:szCs w:val="22"/>
        </w:rPr>
        <w:t>a</w:t>
      </w:r>
      <w:r w:rsidRPr="00037B5B">
        <w:rPr>
          <w:rFonts w:ascii="Calibri" w:eastAsia="Arial Narrow" w:hAnsi="Calibri" w:cs="Calibri"/>
          <w:color w:val="000000"/>
          <w:spacing w:val="48"/>
          <w:sz w:val="22"/>
          <w:szCs w:val="22"/>
        </w:rPr>
        <w:t xml:space="preserve"> </w:t>
      </w:r>
      <w:r w:rsidRPr="00037B5B">
        <w:rPr>
          <w:rFonts w:ascii="Calibri" w:eastAsia="Arial Narrow" w:hAnsi="Calibri" w:cs="Calibri"/>
          <w:color w:val="000000"/>
          <w:sz w:val="22"/>
          <w:szCs w:val="22"/>
        </w:rPr>
        <w:t>d</w:t>
      </w:r>
      <w:r w:rsidRPr="00037B5B">
        <w:rPr>
          <w:rFonts w:ascii="Calibri" w:eastAsia="Arial Narrow" w:hAnsi="Calibri" w:cs="Calibri"/>
          <w:color w:val="000000"/>
          <w:spacing w:val="-1"/>
          <w:sz w:val="22"/>
          <w:szCs w:val="22"/>
        </w:rPr>
        <w:t>o</w:t>
      </w:r>
      <w:r w:rsidRPr="00037B5B">
        <w:rPr>
          <w:rFonts w:ascii="Calibri" w:eastAsia="Arial Narrow" w:hAnsi="Calibri" w:cs="Calibri"/>
          <w:color w:val="000000"/>
          <w:spacing w:val="-2"/>
          <w:sz w:val="22"/>
          <w:szCs w:val="22"/>
        </w:rPr>
        <w:t>k</w:t>
      </w:r>
      <w:r w:rsidRPr="00037B5B">
        <w:rPr>
          <w:rFonts w:ascii="Calibri" w:eastAsia="Arial Narrow" w:hAnsi="Calibri" w:cs="Calibri"/>
          <w:color w:val="000000"/>
          <w:sz w:val="22"/>
          <w:szCs w:val="22"/>
        </w:rPr>
        <w:t>umentów</w:t>
      </w:r>
      <w:r w:rsidRPr="00037B5B">
        <w:rPr>
          <w:rFonts w:ascii="Calibri" w:eastAsia="Arial Narrow" w:hAnsi="Calibri" w:cs="Calibri"/>
          <w:color w:val="000000"/>
          <w:spacing w:val="47"/>
          <w:sz w:val="22"/>
          <w:szCs w:val="22"/>
        </w:rPr>
        <w:t xml:space="preserve"> </w:t>
      </w:r>
      <w:r w:rsidRPr="00037B5B">
        <w:rPr>
          <w:rFonts w:ascii="Calibri" w:eastAsia="Arial Narrow" w:hAnsi="Calibri" w:cs="Calibri"/>
          <w:color w:val="000000"/>
          <w:sz w:val="22"/>
          <w:szCs w:val="22"/>
        </w:rPr>
        <w:t>rekru</w:t>
      </w:r>
      <w:r w:rsidRPr="00037B5B">
        <w:rPr>
          <w:rFonts w:ascii="Calibri" w:eastAsia="Arial Narrow" w:hAnsi="Calibri" w:cs="Calibri"/>
          <w:color w:val="000000"/>
          <w:spacing w:val="-1"/>
          <w:sz w:val="22"/>
          <w:szCs w:val="22"/>
        </w:rPr>
        <w:t>t</w:t>
      </w:r>
      <w:r w:rsidRPr="00037B5B">
        <w:rPr>
          <w:rFonts w:ascii="Calibri" w:eastAsia="Arial Narrow" w:hAnsi="Calibri" w:cs="Calibri"/>
          <w:color w:val="000000"/>
          <w:sz w:val="22"/>
          <w:szCs w:val="22"/>
        </w:rPr>
        <w:t>ac</w:t>
      </w:r>
      <w:r w:rsidRPr="00037B5B">
        <w:rPr>
          <w:rFonts w:ascii="Calibri" w:eastAsia="Arial Narrow" w:hAnsi="Calibri" w:cs="Calibri"/>
          <w:color w:val="000000"/>
          <w:spacing w:val="-1"/>
          <w:sz w:val="22"/>
          <w:szCs w:val="22"/>
        </w:rPr>
        <w:t>y</w:t>
      </w:r>
      <w:r w:rsidRPr="00037B5B">
        <w:rPr>
          <w:rFonts w:ascii="Calibri" w:eastAsia="Arial Narrow" w:hAnsi="Calibri" w:cs="Calibri"/>
          <w:color w:val="000000"/>
          <w:sz w:val="22"/>
          <w:szCs w:val="22"/>
        </w:rPr>
        <w:t>jn</w:t>
      </w:r>
      <w:r w:rsidRPr="00037B5B">
        <w:rPr>
          <w:rFonts w:ascii="Calibri" w:eastAsia="Arial Narrow" w:hAnsi="Calibri" w:cs="Calibri"/>
          <w:color w:val="000000"/>
          <w:spacing w:val="-2"/>
          <w:sz w:val="22"/>
          <w:szCs w:val="22"/>
        </w:rPr>
        <w:t>y</w:t>
      </w:r>
      <w:r w:rsidRPr="00037B5B">
        <w:rPr>
          <w:rFonts w:ascii="Calibri" w:eastAsia="Arial Narrow" w:hAnsi="Calibri" w:cs="Calibri"/>
          <w:color w:val="000000"/>
          <w:sz w:val="22"/>
          <w:szCs w:val="22"/>
        </w:rPr>
        <w:t>ch w odpowied</w:t>
      </w:r>
      <w:r w:rsidRPr="00037B5B">
        <w:rPr>
          <w:rFonts w:ascii="Calibri" w:eastAsia="Arial Narrow" w:hAnsi="Calibri" w:cs="Calibri"/>
          <w:color w:val="000000"/>
          <w:spacing w:val="-2"/>
          <w:sz w:val="22"/>
          <w:szCs w:val="22"/>
        </w:rPr>
        <w:t>z</w:t>
      </w:r>
      <w:r w:rsidRPr="00037B5B">
        <w:rPr>
          <w:rFonts w:ascii="Calibri" w:eastAsia="Arial Narrow" w:hAnsi="Calibri" w:cs="Calibri"/>
          <w:color w:val="000000"/>
          <w:sz w:val="22"/>
          <w:szCs w:val="22"/>
        </w:rPr>
        <w:t>i</w:t>
      </w:r>
      <w:r w:rsidRPr="00037B5B">
        <w:rPr>
          <w:rFonts w:ascii="Calibri" w:eastAsia="Arial Narrow" w:hAnsi="Calibri" w:cs="Calibri"/>
          <w:color w:val="000000"/>
          <w:spacing w:val="93"/>
          <w:sz w:val="22"/>
          <w:szCs w:val="22"/>
        </w:rPr>
        <w:t xml:space="preserve"> </w:t>
      </w:r>
      <w:r w:rsidRPr="00037B5B">
        <w:rPr>
          <w:rFonts w:ascii="Calibri" w:eastAsia="Arial Narrow" w:hAnsi="Calibri" w:cs="Calibri"/>
          <w:color w:val="000000"/>
          <w:sz w:val="22"/>
          <w:szCs w:val="22"/>
        </w:rPr>
        <w:t>na</w:t>
      </w:r>
      <w:r w:rsidRPr="00037B5B">
        <w:rPr>
          <w:rFonts w:ascii="Calibri" w:eastAsia="Arial Narrow" w:hAnsi="Calibri" w:cs="Calibri"/>
          <w:color w:val="000000"/>
          <w:spacing w:val="94"/>
          <w:sz w:val="22"/>
          <w:szCs w:val="22"/>
        </w:rPr>
        <w:t xml:space="preserve"> </w:t>
      </w:r>
      <w:r w:rsidRPr="00037B5B">
        <w:rPr>
          <w:rFonts w:ascii="Calibri" w:eastAsia="Arial Narrow" w:hAnsi="Calibri" w:cs="Calibri"/>
          <w:color w:val="000000"/>
          <w:sz w:val="22"/>
          <w:szCs w:val="22"/>
        </w:rPr>
        <w:t>og</w:t>
      </w:r>
      <w:r w:rsidRPr="00037B5B">
        <w:rPr>
          <w:rFonts w:ascii="Calibri" w:eastAsia="Arial Narrow" w:hAnsi="Calibri" w:cs="Calibri"/>
          <w:color w:val="000000"/>
          <w:spacing w:val="1"/>
          <w:sz w:val="22"/>
          <w:szCs w:val="22"/>
        </w:rPr>
        <w:t>ł</w:t>
      </w:r>
      <w:r w:rsidRPr="00037B5B">
        <w:rPr>
          <w:rFonts w:ascii="Calibri" w:eastAsia="Arial Narrow" w:hAnsi="Calibri" w:cs="Calibri"/>
          <w:color w:val="000000"/>
          <w:spacing w:val="-1"/>
          <w:sz w:val="22"/>
          <w:szCs w:val="22"/>
        </w:rPr>
        <w:t>o</w:t>
      </w:r>
      <w:r w:rsidRPr="00037B5B">
        <w:rPr>
          <w:rFonts w:ascii="Calibri" w:eastAsia="Arial Narrow" w:hAnsi="Calibri" w:cs="Calibri"/>
          <w:color w:val="000000"/>
          <w:sz w:val="22"/>
          <w:szCs w:val="22"/>
        </w:rPr>
        <w:t>sz</w:t>
      </w:r>
      <w:r w:rsidRPr="00037B5B">
        <w:rPr>
          <w:rFonts w:ascii="Calibri" w:eastAsia="Arial Narrow" w:hAnsi="Calibri" w:cs="Calibri"/>
          <w:color w:val="000000"/>
          <w:spacing w:val="-2"/>
          <w:sz w:val="22"/>
          <w:szCs w:val="22"/>
        </w:rPr>
        <w:t>o</w:t>
      </w:r>
      <w:r w:rsidRPr="00037B5B">
        <w:rPr>
          <w:rFonts w:ascii="Calibri" w:eastAsia="Arial Narrow" w:hAnsi="Calibri" w:cs="Calibri"/>
          <w:color w:val="000000"/>
          <w:sz w:val="22"/>
          <w:szCs w:val="22"/>
        </w:rPr>
        <w:t>ny</w:t>
      </w:r>
      <w:r w:rsidRPr="00037B5B">
        <w:rPr>
          <w:rFonts w:ascii="Calibri" w:eastAsia="Arial Narrow" w:hAnsi="Calibri" w:cs="Calibri"/>
          <w:color w:val="000000"/>
          <w:spacing w:val="91"/>
          <w:sz w:val="22"/>
          <w:szCs w:val="22"/>
        </w:rPr>
        <w:t xml:space="preserve"> </w:t>
      </w:r>
      <w:r w:rsidRPr="00037B5B">
        <w:rPr>
          <w:rFonts w:ascii="Calibri" w:eastAsia="Arial Narrow" w:hAnsi="Calibri" w:cs="Calibri"/>
          <w:color w:val="000000"/>
          <w:sz w:val="22"/>
          <w:szCs w:val="22"/>
        </w:rPr>
        <w:t>nabór</w:t>
      </w:r>
      <w:r w:rsidRPr="00037B5B">
        <w:rPr>
          <w:rFonts w:ascii="Calibri" w:eastAsia="Arial Narrow" w:hAnsi="Calibri" w:cs="Calibri"/>
          <w:color w:val="000000"/>
          <w:spacing w:val="94"/>
          <w:sz w:val="22"/>
          <w:szCs w:val="22"/>
        </w:rPr>
        <w:t xml:space="preserve"> </w:t>
      </w:r>
      <w:r w:rsidRPr="00037B5B">
        <w:rPr>
          <w:rFonts w:ascii="Calibri" w:eastAsia="Arial Narrow" w:hAnsi="Calibri" w:cs="Calibri"/>
          <w:color w:val="000000"/>
          <w:sz w:val="22"/>
          <w:szCs w:val="22"/>
        </w:rPr>
        <w:t>do</w:t>
      </w:r>
      <w:r w:rsidRPr="00037B5B">
        <w:rPr>
          <w:rFonts w:ascii="Calibri" w:eastAsia="Arial Narrow" w:hAnsi="Calibri" w:cs="Calibri"/>
          <w:color w:val="000000"/>
          <w:spacing w:val="94"/>
          <w:sz w:val="22"/>
          <w:szCs w:val="22"/>
        </w:rPr>
        <w:t xml:space="preserve"> </w:t>
      </w:r>
      <w:r w:rsidRPr="00037B5B">
        <w:rPr>
          <w:rFonts w:ascii="Calibri" w:eastAsia="Arial Narrow" w:hAnsi="Calibri" w:cs="Calibri"/>
          <w:color w:val="000000"/>
          <w:sz w:val="22"/>
          <w:szCs w:val="22"/>
        </w:rPr>
        <w:t>projek</w:t>
      </w:r>
      <w:r w:rsidRPr="00037B5B">
        <w:rPr>
          <w:rFonts w:ascii="Calibri" w:eastAsia="Arial Narrow" w:hAnsi="Calibri" w:cs="Calibri"/>
          <w:color w:val="000000"/>
          <w:spacing w:val="-1"/>
          <w:sz w:val="22"/>
          <w:szCs w:val="22"/>
        </w:rPr>
        <w:t>t</w:t>
      </w:r>
      <w:r w:rsidRPr="00037B5B">
        <w:rPr>
          <w:rFonts w:ascii="Calibri" w:eastAsia="Arial Narrow" w:hAnsi="Calibri" w:cs="Calibri"/>
          <w:color w:val="000000"/>
          <w:sz w:val="22"/>
          <w:szCs w:val="22"/>
        </w:rPr>
        <w:t>u</w:t>
      </w:r>
      <w:r w:rsidRPr="00037B5B">
        <w:rPr>
          <w:rFonts w:ascii="Calibri" w:eastAsia="Arial Narrow" w:hAnsi="Calibri" w:cs="Calibri"/>
          <w:color w:val="000000"/>
          <w:spacing w:val="95"/>
          <w:sz w:val="22"/>
          <w:szCs w:val="22"/>
        </w:rPr>
        <w:t xml:space="preserve"> </w:t>
      </w:r>
      <w:r w:rsidRPr="00037B5B">
        <w:rPr>
          <w:rFonts w:ascii="Calibri" w:eastAsia="Arial Narrow" w:hAnsi="Calibri" w:cs="Calibri"/>
          <w:i/>
          <w:color w:val="000000"/>
          <w:sz w:val="22"/>
          <w:szCs w:val="22"/>
        </w:rPr>
        <w:t>„</w:t>
      </w:r>
      <w:r>
        <w:rPr>
          <w:rFonts w:ascii="Calibri" w:eastAsia="Arial Narrow" w:hAnsi="Calibri" w:cs="Calibri"/>
          <w:i/>
          <w:color w:val="000000"/>
          <w:sz w:val="22"/>
          <w:szCs w:val="22"/>
        </w:rPr>
        <w:t>Czas na własną firmę:</w:t>
      </w:r>
      <w:r w:rsidR="00542A4B">
        <w:rPr>
          <w:rStyle w:val="Odwoanieprzypisudolnego"/>
          <w:rFonts w:ascii="Calibri" w:eastAsia="Arial Narrow" w:hAnsi="Calibri" w:cs="Calibri"/>
          <w:i/>
          <w:color w:val="000000"/>
          <w:sz w:val="22"/>
          <w:szCs w:val="22"/>
        </w:rPr>
        <w:footnoteReference w:id="2"/>
      </w:r>
    </w:p>
    <w:p w:rsidR="002A0B41" w:rsidRDefault="00123AC3" w:rsidP="000D1403">
      <w:pPr>
        <w:spacing w:line="360" w:lineRule="auto"/>
        <w:ind w:right="399"/>
        <w:jc w:val="both"/>
        <w:rPr>
          <w:rFonts w:ascii="Calibri" w:eastAsia="Arial Narrow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u w:color="000000"/>
          <w:bdr w:val="nil"/>
        </w:rPr>
        <w:t xml:space="preserve"> </w:t>
      </w:r>
      <w:r w:rsidR="002E4345" w:rsidRPr="00037B5B">
        <w:rPr>
          <w:rFonts w:ascii="Calibri" w:hAnsi="Calibri" w:cs="Calibri"/>
          <w:color w:val="000000"/>
          <w:sz w:val="22"/>
          <w:szCs w:val="22"/>
          <w:u w:color="000000"/>
          <w:bdr w:val="ni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37B5B" w:rsidRPr="00037B5B">
        <w:rPr>
          <w:rFonts w:ascii="Calibri" w:hAnsi="Calibri" w:cs="Calibri"/>
          <w:color w:val="000000"/>
          <w:sz w:val="22"/>
          <w:szCs w:val="22"/>
          <w:u w:color="000000"/>
          <w:bdr w:val="nil"/>
        </w:rPr>
        <w:instrText xml:space="preserve"> FORMCHECKBOX </w:instrText>
      </w:r>
      <w:r w:rsidR="00DC1094">
        <w:rPr>
          <w:rFonts w:ascii="Calibri" w:hAnsi="Calibri" w:cs="Calibri"/>
          <w:color w:val="000000"/>
          <w:sz w:val="22"/>
          <w:szCs w:val="22"/>
          <w:u w:color="000000"/>
          <w:bdr w:val="nil"/>
        </w:rPr>
      </w:r>
      <w:r w:rsidR="00DC1094">
        <w:rPr>
          <w:rFonts w:ascii="Calibri" w:hAnsi="Calibri" w:cs="Calibri"/>
          <w:color w:val="000000"/>
          <w:sz w:val="22"/>
          <w:szCs w:val="22"/>
          <w:u w:color="000000"/>
          <w:bdr w:val="nil"/>
        </w:rPr>
        <w:fldChar w:fldCharType="separate"/>
      </w:r>
      <w:r w:rsidR="002E4345" w:rsidRPr="00037B5B">
        <w:rPr>
          <w:rFonts w:ascii="Calibri" w:hAnsi="Calibri" w:cs="Calibri"/>
          <w:color w:val="000000"/>
          <w:sz w:val="22"/>
          <w:szCs w:val="22"/>
          <w:u w:color="000000"/>
          <w:bdr w:val="nil"/>
        </w:rPr>
        <w:fldChar w:fldCharType="end"/>
      </w:r>
      <w:r>
        <w:rPr>
          <w:rFonts w:ascii="Calibri" w:hAnsi="Calibri" w:cs="Calibri"/>
          <w:color w:val="000000"/>
          <w:sz w:val="22"/>
          <w:szCs w:val="22"/>
          <w:u w:color="000000"/>
          <w:bdr w:val="nil"/>
        </w:rPr>
        <w:t xml:space="preserve"> </w:t>
      </w:r>
      <w:r w:rsidR="00037B5B" w:rsidRPr="00037B5B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byłam</w:t>
      </w:r>
      <w:r w:rsidR="00037B5B" w:rsidRPr="00037B5B">
        <w:rPr>
          <w:rFonts w:ascii="Calibri" w:eastAsia="Arial Narrow" w:hAnsi="Calibri" w:cs="Calibri"/>
          <w:b/>
          <w:bCs/>
          <w:color w:val="000000"/>
          <w:spacing w:val="-2"/>
          <w:sz w:val="22"/>
          <w:szCs w:val="22"/>
        </w:rPr>
        <w:t>/</w:t>
      </w:r>
      <w:r w:rsidR="00037B5B" w:rsidRPr="00037B5B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-em</w:t>
      </w:r>
      <w:r w:rsidR="00037B5B" w:rsidRPr="00037B5B">
        <w:rPr>
          <w:rFonts w:ascii="Calibri" w:eastAsia="Arial Narrow" w:hAnsi="Calibri" w:cs="Calibri"/>
          <w:color w:val="000000"/>
          <w:spacing w:val="92"/>
          <w:sz w:val="22"/>
          <w:szCs w:val="22"/>
        </w:rPr>
        <w:t xml:space="preserve"> </w:t>
      </w:r>
      <w:r w:rsidR="00F75D0F">
        <w:rPr>
          <w:rFonts w:ascii="Calibri" w:eastAsia="Arial Narrow" w:hAnsi="Calibri" w:cs="Calibri"/>
          <w:color w:val="000000"/>
          <w:spacing w:val="94"/>
          <w:sz w:val="22"/>
          <w:szCs w:val="22"/>
        </w:rPr>
        <w:t xml:space="preserve">   </w:t>
      </w:r>
      <w:r w:rsidR="002E4345" w:rsidRPr="00037B5B">
        <w:rPr>
          <w:rFonts w:ascii="Calibri" w:hAnsi="Calibri" w:cs="Calibri"/>
          <w:color w:val="000000"/>
          <w:sz w:val="22"/>
          <w:szCs w:val="22"/>
          <w:u w:color="000000"/>
          <w:bdr w:val="ni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37B5B" w:rsidRPr="00037B5B">
        <w:rPr>
          <w:rFonts w:ascii="Calibri" w:hAnsi="Calibri" w:cs="Calibri"/>
          <w:color w:val="000000"/>
          <w:sz w:val="22"/>
          <w:szCs w:val="22"/>
          <w:u w:color="000000"/>
          <w:bdr w:val="nil"/>
        </w:rPr>
        <w:instrText xml:space="preserve"> FORMCHECKBOX </w:instrText>
      </w:r>
      <w:r w:rsidR="00DC1094">
        <w:rPr>
          <w:rFonts w:ascii="Calibri" w:hAnsi="Calibri" w:cs="Calibri"/>
          <w:color w:val="000000"/>
          <w:sz w:val="22"/>
          <w:szCs w:val="22"/>
          <w:u w:color="000000"/>
          <w:bdr w:val="nil"/>
        </w:rPr>
      </w:r>
      <w:r w:rsidR="00DC1094">
        <w:rPr>
          <w:rFonts w:ascii="Calibri" w:hAnsi="Calibri" w:cs="Calibri"/>
          <w:color w:val="000000"/>
          <w:sz w:val="22"/>
          <w:szCs w:val="22"/>
          <w:u w:color="000000"/>
          <w:bdr w:val="nil"/>
        </w:rPr>
        <w:fldChar w:fldCharType="separate"/>
      </w:r>
      <w:r w:rsidR="002E4345" w:rsidRPr="00037B5B">
        <w:rPr>
          <w:rFonts w:ascii="Calibri" w:hAnsi="Calibri" w:cs="Calibri"/>
          <w:color w:val="000000"/>
          <w:sz w:val="22"/>
          <w:szCs w:val="22"/>
          <w:u w:color="000000"/>
          <w:bdr w:val="nil"/>
        </w:rPr>
        <w:fldChar w:fldCharType="end"/>
      </w:r>
      <w:r>
        <w:rPr>
          <w:rFonts w:ascii="Calibri" w:hAnsi="Calibri" w:cs="Calibri"/>
          <w:color w:val="000000"/>
          <w:sz w:val="22"/>
          <w:szCs w:val="22"/>
          <w:u w:color="000000"/>
          <w:bdr w:val="nil"/>
        </w:rPr>
        <w:t xml:space="preserve"> </w:t>
      </w:r>
      <w:r w:rsidR="00037B5B" w:rsidRPr="00037B5B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nie</w:t>
      </w:r>
      <w:r w:rsidR="00037B5B" w:rsidRPr="00037B5B">
        <w:rPr>
          <w:rFonts w:ascii="Calibri" w:eastAsia="Arial Narrow" w:hAnsi="Calibri" w:cs="Calibri"/>
          <w:color w:val="000000"/>
          <w:spacing w:val="94"/>
          <w:sz w:val="22"/>
          <w:szCs w:val="22"/>
        </w:rPr>
        <w:t xml:space="preserve"> </w:t>
      </w:r>
      <w:r w:rsidR="00037B5B" w:rsidRPr="00037B5B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byłam</w:t>
      </w:r>
      <w:r w:rsidR="00037B5B" w:rsidRPr="00037B5B">
        <w:rPr>
          <w:rFonts w:ascii="Calibri" w:eastAsia="Arial Narrow" w:hAnsi="Calibri" w:cs="Calibri"/>
          <w:b/>
          <w:bCs/>
          <w:color w:val="000000"/>
          <w:spacing w:val="1"/>
          <w:sz w:val="22"/>
          <w:szCs w:val="22"/>
        </w:rPr>
        <w:t>/</w:t>
      </w:r>
      <w:r w:rsidR="00C168BA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-em</w:t>
      </w:r>
      <w:r w:rsidR="00A9440A">
        <w:rPr>
          <w:rFonts w:ascii="Calibri" w:eastAsia="Arial Narrow" w:hAnsi="Calibri" w:cs="Calibri"/>
          <w:color w:val="000000"/>
          <w:spacing w:val="94"/>
          <w:sz w:val="22"/>
          <w:szCs w:val="22"/>
        </w:rPr>
        <w:t xml:space="preserve">    </w:t>
      </w:r>
      <w:r w:rsidR="00037B5B" w:rsidRPr="00037B5B">
        <w:rPr>
          <w:rFonts w:ascii="Calibri" w:eastAsia="Arial Narrow" w:hAnsi="Calibri" w:cs="Calibri"/>
          <w:color w:val="000000"/>
          <w:sz w:val="22"/>
          <w:szCs w:val="22"/>
        </w:rPr>
        <w:t>ubezpiec</w:t>
      </w:r>
      <w:r w:rsidR="00037B5B" w:rsidRPr="00037B5B">
        <w:rPr>
          <w:rFonts w:ascii="Calibri" w:eastAsia="Arial Narrow" w:hAnsi="Calibri" w:cs="Calibri"/>
          <w:color w:val="000000"/>
          <w:spacing w:val="-1"/>
          <w:sz w:val="22"/>
          <w:szCs w:val="22"/>
        </w:rPr>
        <w:t>z</w:t>
      </w:r>
      <w:r w:rsidR="00037B5B" w:rsidRPr="00037B5B">
        <w:rPr>
          <w:rFonts w:ascii="Calibri" w:eastAsia="Arial Narrow" w:hAnsi="Calibri" w:cs="Calibri"/>
          <w:color w:val="000000"/>
          <w:sz w:val="22"/>
          <w:szCs w:val="22"/>
        </w:rPr>
        <w:t>ona/</w:t>
      </w:r>
      <w:r w:rsidR="00037B5B" w:rsidRPr="00037B5B">
        <w:rPr>
          <w:rFonts w:ascii="Calibri" w:eastAsia="Arial Narrow" w:hAnsi="Calibri" w:cs="Calibri"/>
          <w:color w:val="000000"/>
          <w:spacing w:val="-2"/>
          <w:sz w:val="22"/>
          <w:szCs w:val="22"/>
        </w:rPr>
        <w:t>-</w:t>
      </w:r>
      <w:r w:rsidR="00037B5B" w:rsidRPr="00037B5B">
        <w:rPr>
          <w:rFonts w:ascii="Calibri" w:eastAsia="Arial Narrow" w:hAnsi="Calibri" w:cs="Calibri"/>
          <w:color w:val="000000"/>
          <w:sz w:val="22"/>
          <w:szCs w:val="22"/>
        </w:rPr>
        <w:t xml:space="preserve">y w </w:t>
      </w:r>
      <w:r w:rsidR="00037B5B" w:rsidRPr="00037B5B">
        <w:rPr>
          <w:rFonts w:ascii="Calibri" w:eastAsia="Arial Narrow" w:hAnsi="Calibri" w:cs="Calibri"/>
          <w:color w:val="000000"/>
          <w:spacing w:val="-1"/>
          <w:sz w:val="22"/>
          <w:szCs w:val="22"/>
        </w:rPr>
        <w:t>KRUS</w:t>
      </w:r>
      <w:r w:rsidR="00037B5B" w:rsidRPr="00037B5B">
        <w:rPr>
          <w:rFonts w:ascii="Calibri" w:eastAsia="Arial Narrow" w:hAnsi="Calibri" w:cs="Calibri"/>
          <w:color w:val="000000"/>
          <w:sz w:val="22"/>
          <w:szCs w:val="22"/>
        </w:rPr>
        <w:t>.</w:t>
      </w:r>
    </w:p>
    <w:p w:rsidR="00032881" w:rsidRPr="00A9440A" w:rsidRDefault="00032881" w:rsidP="00032881">
      <w:pPr>
        <w:spacing w:line="276" w:lineRule="auto"/>
        <w:ind w:right="399"/>
        <w:jc w:val="both"/>
        <w:rPr>
          <w:rFonts w:ascii="Calibri" w:eastAsia="Arial Narrow" w:hAnsi="Calibri" w:cs="Calibri"/>
          <w:color w:val="000000"/>
          <w:sz w:val="22"/>
          <w:szCs w:val="22"/>
        </w:rPr>
      </w:pPr>
    </w:p>
    <w:p w:rsidR="00A9440A" w:rsidRPr="00037B5B" w:rsidRDefault="00037B5B" w:rsidP="00032881">
      <w:pPr>
        <w:spacing w:line="276" w:lineRule="auto"/>
        <w:ind w:right="399"/>
        <w:jc w:val="both"/>
        <w:rPr>
          <w:rFonts w:ascii="Calibri" w:eastAsia="Arial Narrow" w:hAnsi="Calibri" w:cs="Calibri"/>
          <w:i/>
          <w:color w:val="000000"/>
          <w:sz w:val="22"/>
          <w:szCs w:val="22"/>
        </w:rPr>
      </w:pPr>
      <w:r>
        <w:rPr>
          <w:rFonts w:ascii="Calibri" w:eastAsia="Arial Narrow" w:hAnsi="Calibri" w:cs="Calibri"/>
          <w:b/>
          <w:bCs/>
          <w:color w:val="000000"/>
          <w:sz w:val="22"/>
          <w:szCs w:val="22"/>
        </w:rPr>
        <w:t>2. O</w:t>
      </w:r>
      <w:r w:rsidRPr="00037B5B">
        <w:rPr>
          <w:rFonts w:ascii="Calibri" w:eastAsia="Arial Narrow" w:hAnsi="Calibri" w:cs="Calibri"/>
          <w:b/>
          <w:bCs/>
          <w:color w:val="000000"/>
          <w:spacing w:val="-2"/>
          <w:sz w:val="22"/>
          <w:szCs w:val="22"/>
        </w:rPr>
        <w:t>ś</w:t>
      </w:r>
      <w:r w:rsidRPr="00037B5B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wiad</w:t>
      </w:r>
      <w:r w:rsidRPr="00037B5B">
        <w:rPr>
          <w:rFonts w:ascii="Calibri" w:eastAsia="Arial Narrow" w:hAnsi="Calibri" w:cs="Calibri"/>
          <w:b/>
          <w:bCs/>
          <w:color w:val="000000"/>
          <w:spacing w:val="-2"/>
          <w:sz w:val="22"/>
          <w:szCs w:val="22"/>
        </w:rPr>
        <w:t>c</w:t>
      </w:r>
      <w:r w:rsidRPr="00037B5B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zam,</w:t>
      </w:r>
      <w:r w:rsidRPr="00037B5B">
        <w:rPr>
          <w:rFonts w:ascii="Calibri" w:eastAsia="Arial Narrow" w:hAnsi="Calibri" w:cs="Calibri"/>
          <w:color w:val="000000"/>
          <w:spacing w:val="110"/>
          <w:sz w:val="22"/>
          <w:szCs w:val="22"/>
        </w:rPr>
        <w:t xml:space="preserve"> </w:t>
      </w:r>
      <w:r w:rsidRPr="00037B5B">
        <w:rPr>
          <w:rFonts w:ascii="Calibri" w:eastAsia="Arial Narrow" w:hAnsi="Calibri" w:cs="Calibri"/>
          <w:b/>
          <w:bCs/>
          <w:color w:val="000000"/>
          <w:spacing w:val="1"/>
          <w:sz w:val="22"/>
          <w:szCs w:val="22"/>
        </w:rPr>
        <w:t>ż</w:t>
      </w:r>
      <w:r w:rsidRPr="00037B5B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e</w:t>
      </w:r>
      <w:r w:rsidRPr="00037B5B">
        <w:rPr>
          <w:rFonts w:ascii="Calibri" w:eastAsia="Arial Narrow" w:hAnsi="Calibri" w:cs="Calibri"/>
          <w:color w:val="000000"/>
          <w:spacing w:val="114"/>
          <w:sz w:val="22"/>
          <w:szCs w:val="22"/>
        </w:rPr>
        <w:t xml:space="preserve"> </w:t>
      </w:r>
      <w:r w:rsidRPr="00037B5B">
        <w:rPr>
          <w:rFonts w:ascii="Calibri" w:eastAsia="Arial Narrow" w:hAnsi="Calibri" w:cs="Calibri"/>
          <w:color w:val="000000"/>
          <w:sz w:val="22"/>
          <w:szCs w:val="22"/>
        </w:rPr>
        <w:t>na</w:t>
      </w:r>
      <w:r w:rsidRPr="00037B5B">
        <w:rPr>
          <w:rFonts w:ascii="Calibri" w:eastAsia="Arial Narrow" w:hAnsi="Calibri" w:cs="Calibri"/>
          <w:color w:val="000000"/>
          <w:spacing w:val="113"/>
          <w:sz w:val="22"/>
          <w:szCs w:val="22"/>
        </w:rPr>
        <w:t xml:space="preserve"> </w:t>
      </w:r>
      <w:r w:rsidRPr="00037B5B">
        <w:rPr>
          <w:rFonts w:ascii="Calibri" w:eastAsia="Arial Narrow" w:hAnsi="Calibri" w:cs="Calibri"/>
          <w:color w:val="000000"/>
          <w:sz w:val="22"/>
          <w:szCs w:val="22"/>
        </w:rPr>
        <w:t>d</w:t>
      </w:r>
      <w:r w:rsidRPr="00037B5B">
        <w:rPr>
          <w:rFonts w:ascii="Calibri" w:eastAsia="Arial Narrow" w:hAnsi="Calibri" w:cs="Calibri"/>
          <w:color w:val="000000"/>
          <w:spacing w:val="1"/>
          <w:sz w:val="22"/>
          <w:szCs w:val="22"/>
        </w:rPr>
        <w:t>z</w:t>
      </w:r>
      <w:r w:rsidRPr="00037B5B">
        <w:rPr>
          <w:rFonts w:ascii="Calibri" w:eastAsia="Arial Narrow" w:hAnsi="Calibri" w:cs="Calibri"/>
          <w:color w:val="000000"/>
          <w:sz w:val="22"/>
          <w:szCs w:val="22"/>
        </w:rPr>
        <w:t>i</w:t>
      </w:r>
      <w:r w:rsidRPr="00037B5B">
        <w:rPr>
          <w:rFonts w:ascii="Calibri" w:eastAsia="Arial Narrow" w:hAnsi="Calibri" w:cs="Calibri"/>
          <w:color w:val="000000"/>
          <w:spacing w:val="1"/>
          <w:sz w:val="22"/>
          <w:szCs w:val="22"/>
        </w:rPr>
        <w:t>e</w:t>
      </w:r>
      <w:r w:rsidRPr="00037B5B">
        <w:rPr>
          <w:rFonts w:ascii="Calibri" w:eastAsia="Arial Narrow" w:hAnsi="Calibri" w:cs="Calibri"/>
          <w:color w:val="000000"/>
          <w:sz w:val="22"/>
          <w:szCs w:val="22"/>
        </w:rPr>
        <w:t>ń</w:t>
      </w:r>
      <w:r w:rsidRPr="00037B5B">
        <w:rPr>
          <w:rFonts w:ascii="Calibri" w:eastAsia="Arial Narrow" w:hAnsi="Calibri" w:cs="Calibri"/>
          <w:color w:val="000000"/>
          <w:spacing w:val="113"/>
          <w:sz w:val="22"/>
          <w:szCs w:val="22"/>
        </w:rPr>
        <w:t xml:space="preserve"> </w:t>
      </w:r>
      <w:r w:rsidRPr="00037B5B">
        <w:rPr>
          <w:rFonts w:ascii="Calibri" w:eastAsia="Arial Narrow" w:hAnsi="Calibri" w:cs="Calibri"/>
          <w:color w:val="000000"/>
          <w:spacing w:val="-1"/>
          <w:sz w:val="22"/>
          <w:szCs w:val="22"/>
        </w:rPr>
        <w:t>z</w:t>
      </w:r>
      <w:r w:rsidRPr="00037B5B">
        <w:rPr>
          <w:rFonts w:ascii="Calibri" w:eastAsia="Arial Narrow" w:hAnsi="Calibri" w:cs="Calibri"/>
          <w:color w:val="000000"/>
          <w:sz w:val="22"/>
          <w:szCs w:val="22"/>
        </w:rPr>
        <w:t>łoż</w:t>
      </w:r>
      <w:r w:rsidRPr="00037B5B">
        <w:rPr>
          <w:rFonts w:ascii="Calibri" w:eastAsia="Arial Narrow" w:hAnsi="Calibri" w:cs="Calibri"/>
          <w:color w:val="000000"/>
          <w:spacing w:val="-2"/>
          <w:sz w:val="22"/>
          <w:szCs w:val="22"/>
        </w:rPr>
        <w:t>e</w:t>
      </w:r>
      <w:r w:rsidRPr="00037B5B">
        <w:rPr>
          <w:rFonts w:ascii="Calibri" w:eastAsia="Arial Narrow" w:hAnsi="Calibri" w:cs="Calibri"/>
          <w:color w:val="000000"/>
          <w:sz w:val="22"/>
          <w:szCs w:val="22"/>
        </w:rPr>
        <w:t>nia</w:t>
      </w:r>
      <w:r w:rsidRPr="00037B5B">
        <w:rPr>
          <w:rFonts w:ascii="Calibri" w:eastAsia="Arial Narrow" w:hAnsi="Calibri" w:cs="Calibri"/>
          <w:color w:val="000000"/>
          <w:spacing w:val="113"/>
          <w:sz w:val="22"/>
          <w:szCs w:val="22"/>
        </w:rPr>
        <w:t xml:space="preserve"> </w:t>
      </w:r>
      <w:r w:rsidRPr="00037B5B">
        <w:rPr>
          <w:rFonts w:ascii="Calibri" w:eastAsia="Arial Narrow" w:hAnsi="Calibri" w:cs="Calibri"/>
          <w:color w:val="000000"/>
          <w:spacing w:val="-1"/>
          <w:sz w:val="22"/>
          <w:szCs w:val="22"/>
        </w:rPr>
        <w:t>d</w:t>
      </w:r>
      <w:r w:rsidRPr="00037B5B">
        <w:rPr>
          <w:rFonts w:ascii="Calibri" w:eastAsia="Arial Narrow" w:hAnsi="Calibri" w:cs="Calibri"/>
          <w:color w:val="000000"/>
          <w:sz w:val="22"/>
          <w:szCs w:val="22"/>
        </w:rPr>
        <w:t>okum</w:t>
      </w:r>
      <w:r w:rsidRPr="00037B5B">
        <w:rPr>
          <w:rFonts w:ascii="Calibri" w:eastAsia="Arial Narrow" w:hAnsi="Calibri" w:cs="Calibri"/>
          <w:color w:val="000000"/>
          <w:spacing w:val="-1"/>
          <w:sz w:val="22"/>
          <w:szCs w:val="22"/>
        </w:rPr>
        <w:t>e</w:t>
      </w:r>
      <w:r>
        <w:rPr>
          <w:rFonts w:ascii="Calibri" w:eastAsia="Arial Narrow" w:hAnsi="Calibri" w:cs="Calibri"/>
          <w:color w:val="000000"/>
          <w:sz w:val="22"/>
          <w:szCs w:val="22"/>
        </w:rPr>
        <w:t xml:space="preserve">ntów rekrutacyjnych do projektu </w:t>
      </w:r>
      <w:r w:rsidRPr="00037B5B">
        <w:rPr>
          <w:rFonts w:ascii="Calibri" w:eastAsia="Arial Narrow" w:hAnsi="Calibri" w:cs="Calibri"/>
          <w:i/>
          <w:color w:val="000000"/>
          <w:sz w:val="22"/>
          <w:szCs w:val="22"/>
        </w:rPr>
        <w:t>„</w:t>
      </w:r>
      <w:r>
        <w:rPr>
          <w:rFonts w:ascii="Calibri" w:eastAsia="Arial Narrow" w:hAnsi="Calibri" w:cs="Calibri"/>
          <w:i/>
          <w:color w:val="000000"/>
          <w:sz w:val="22"/>
          <w:szCs w:val="22"/>
        </w:rPr>
        <w:t>Czas na własną firmę:</w:t>
      </w:r>
      <w:r w:rsidR="00542A4B">
        <w:rPr>
          <w:rStyle w:val="Odwoanieprzypisudolnego"/>
          <w:rFonts w:ascii="Calibri" w:eastAsia="Arial Narrow" w:hAnsi="Calibri" w:cs="Calibri"/>
          <w:i/>
          <w:color w:val="000000"/>
          <w:sz w:val="22"/>
          <w:szCs w:val="22"/>
        </w:rPr>
        <w:footnoteReference w:id="3"/>
      </w:r>
    </w:p>
    <w:p w:rsidR="000D1403" w:rsidRPr="00A9440A" w:rsidRDefault="002E4345" w:rsidP="00A9440A">
      <w:pPr>
        <w:spacing w:line="360" w:lineRule="auto"/>
        <w:ind w:right="370"/>
        <w:jc w:val="both"/>
        <w:rPr>
          <w:rFonts w:ascii="Calibri" w:eastAsia="Arial Narrow" w:hAnsi="Calibri" w:cs="Calibri"/>
          <w:color w:val="000000"/>
          <w:sz w:val="22"/>
          <w:szCs w:val="22"/>
        </w:rPr>
      </w:pPr>
      <w:r w:rsidRPr="00037B5B">
        <w:rPr>
          <w:rFonts w:ascii="Calibri" w:hAnsi="Calibri" w:cs="Calibri"/>
          <w:color w:val="000000"/>
          <w:sz w:val="22"/>
          <w:szCs w:val="22"/>
          <w:u w:color="000000"/>
          <w:bdr w:val="ni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37B5B" w:rsidRPr="00037B5B">
        <w:rPr>
          <w:rFonts w:ascii="Calibri" w:hAnsi="Calibri" w:cs="Calibri"/>
          <w:color w:val="000000"/>
          <w:sz w:val="22"/>
          <w:szCs w:val="22"/>
          <w:u w:color="000000"/>
          <w:bdr w:val="nil"/>
        </w:rPr>
        <w:instrText xml:space="preserve"> FORMCHECKBOX </w:instrText>
      </w:r>
      <w:r w:rsidR="00DC1094">
        <w:rPr>
          <w:rFonts w:ascii="Calibri" w:hAnsi="Calibri" w:cs="Calibri"/>
          <w:color w:val="000000"/>
          <w:sz w:val="22"/>
          <w:szCs w:val="22"/>
          <w:u w:color="000000"/>
          <w:bdr w:val="nil"/>
        </w:rPr>
      </w:r>
      <w:r w:rsidR="00DC1094">
        <w:rPr>
          <w:rFonts w:ascii="Calibri" w:hAnsi="Calibri" w:cs="Calibri"/>
          <w:color w:val="000000"/>
          <w:sz w:val="22"/>
          <w:szCs w:val="22"/>
          <w:u w:color="000000"/>
          <w:bdr w:val="nil"/>
        </w:rPr>
        <w:fldChar w:fldCharType="separate"/>
      </w:r>
      <w:r w:rsidRPr="00037B5B">
        <w:rPr>
          <w:rFonts w:ascii="Calibri" w:hAnsi="Calibri" w:cs="Calibri"/>
          <w:color w:val="000000"/>
          <w:sz w:val="22"/>
          <w:szCs w:val="22"/>
          <w:u w:color="000000"/>
          <w:bdr w:val="nil"/>
        </w:rPr>
        <w:fldChar w:fldCharType="end"/>
      </w:r>
      <w:r w:rsidR="00037B5B" w:rsidRPr="00037B5B">
        <w:rPr>
          <w:rFonts w:ascii="Calibri" w:hAnsi="Calibri" w:cs="Calibri"/>
          <w:color w:val="000000"/>
          <w:sz w:val="22"/>
          <w:szCs w:val="22"/>
          <w:u w:color="000000"/>
          <w:bdr w:val="nil"/>
        </w:rPr>
        <w:t xml:space="preserve"> </w:t>
      </w:r>
      <w:r w:rsidR="00037B5B" w:rsidRPr="00037B5B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jestem</w:t>
      </w:r>
      <w:r w:rsidR="00A9440A">
        <w:rPr>
          <w:rFonts w:ascii="Calibri" w:eastAsia="Arial Narrow" w:hAnsi="Calibri" w:cs="Calibri"/>
          <w:color w:val="000000"/>
          <w:spacing w:val="113"/>
          <w:sz w:val="22"/>
          <w:szCs w:val="22"/>
        </w:rPr>
        <w:t xml:space="preserve">      </w:t>
      </w:r>
      <w:r w:rsidRPr="00037B5B">
        <w:rPr>
          <w:rFonts w:ascii="Calibri" w:hAnsi="Calibri" w:cs="Calibri"/>
          <w:color w:val="000000"/>
          <w:sz w:val="22"/>
          <w:szCs w:val="22"/>
          <w:u w:color="000000"/>
          <w:bdr w:val="ni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37B5B" w:rsidRPr="00037B5B">
        <w:rPr>
          <w:rFonts w:ascii="Calibri" w:hAnsi="Calibri" w:cs="Calibri"/>
          <w:color w:val="000000"/>
          <w:sz w:val="22"/>
          <w:szCs w:val="22"/>
          <w:u w:color="000000"/>
          <w:bdr w:val="nil"/>
        </w:rPr>
        <w:instrText xml:space="preserve"> FORMCHECKBOX </w:instrText>
      </w:r>
      <w:r w:rsidR="00DC1094">
        <w:rPr>
          <w:rFonts w:ascii="Calibri" w:hAnsi="Calibri" w:cs="Calibri"/>
          <w:color w:val="000000"/>
          <w:sz w:val="22"/>
          <w:szCs w:val="22"/>
          <w:u w:color="000000"/>
          <w:bdr w:val="nil"/>
        </w:rPr>
      </w:r>
      <w:r w:rsidR="00DC1094">
        <w:rPr>
          <w:rFonts w:ascii="Calibri" w:hAnsi="Calibri" w:cs="Calibri"/>
          <w:color w:val="000000"/>
          <w:sz w:val="22"/>
          <w:szCs w:val="22"/>
          <w:u w:color="000000"/>
          <w:bdr w:val="nil"/>
        </w:rPr>
        <w:fldChar w:fldCharType="separate"/>
      </w:r>
      <w:r w:rsidRPr="00037B5B">
        <w:rPr>
          <w:rFonts w:ascii="Calibri" w:hAnsi="Calibri" w:cs="Calibri"/>
          <w:color w:val="000000"/>
          <w:sz w:val="22"/>
          <w:szCs w:val="22"/>
          <w:u w:color="000000"/>
          <w:bdr w:val="nil"/>
        </w:rPr>
        <w:fldChar w:fldCharType="end"/>
      </w:r>
      <w:r w:rsidR="00037B5B" w:rsidRPr="00037B5B">
        <w:rPr>
          <w:rFonts w:ascii="Calibri" w:hAnsi="Calibri" w:cs="Calibri"/>
          <w:color w:val="000000"/>
          <w:sz w:val="22"/>
          <w:szCs w:val="22"/>
          <w:u w:color="000000"/>
          <w:bdr w:val="nil"/>
        </w:rPr>
        <w:t xml:space="preserve"> </w:t>
      </w:r>
      <w:r w:rsidR="00037B5B" w:rsidRPr="00037B5B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nie</w:t>
      </w:r>
      <w:r w:rsidR="00B27C36">
        <w:rPr>
          <w:rFonts w:ascii="Calibri" w:eastAsia="Arial Narrow" w:hAnsi="Calibri" w:cs="Calibri"/>
          <w:color w:val="000000"/>
          <w:spacing w:val="113"/>
          <w:sz w:val="22"/>
          <w:szCs w:val="22"/>
        </w:rPr>
        <w:t xml:space="preserve"> </w:t>
      </w:r>
      <w:r w:rsidR="00C168BA">
        <w:rPr>
          <w:rFonts w:ascii="Calibri" w:eastAsia="Arial Narrow" w:hAnsi="Calibri" w:cs="Calibri"/>
          <w:b/>
          <w:bCs/>
          <w:color w:val="000000"/>
          <w:sz w:val="22"/>
          <w:szCs w:val="22"/>
        </w:rPr>
        <w:t>jestem</w:t>
      </w:r>
      <w:r w:rsidR="00C42498">
        <w:rPr>
          <w:rFonts w:ascii="Calibri" w:eastAsia="Arial Narrow" w:hAnsi="Calibri" w:cs="Calibri"/>
          <w:color w:val="000000"/>
          <w:spacing w:val="112"/>
          <w:sz w:val="22"/>
          <w:szCs w:val="22"/>
        </w:rPr>
        <w:t xml:space="preserve">      </w:t>
      </w:r>
      <w:r w:rsidR="00037B5B" w:rsidRPr="00037B5B">
        <w:rPr>
          <w:rFonts w:ascii="Calibri" w:eastAsia="Arial Narrow" w:hAnsi="Calibri" w:cs="Calibri"/>
          <w:color w:val="000000"/>
          <w:sz w:val="22"/>
          <w:szCs w:val="22"/>
        </w:rPr>
        <w:t>ubezpiec</w:t>
      </w:r>
      <w:r w:rsidR="00037B5B" w:rsidRPr="00037B5B">
        <w:rPr>
          <w:rFonts w:ascii="Calibri" w:eastAsia="Arial Narrow" w:hAnsi="Calibri" w:cs="Calibri"/>
          <w:color w:val="000000"/>
          <w:spacing w:val="-1"/>
          <w:sz w:val="22"/>
          <w:szCs w:val="22"/>
        </w:rPr>
        <w:t>z</w:t>
      </w:r>
      <w:r w:rsidR="00037B5B" w:rsidRPr="00037B5B">
        <w:rPr>
          <w:rFonts w:ascii="Calibri" w:eastAsia="Arial Narrow" w:hAnsi="Calibri" w:cs="Calibri"/>
          <w:color w:val="000000"/>
          <w:sz w:val="22"/>
          <w:szCs w:val="22"/>
        </w:rPr>
        <w:t>ona/</w:t>
      </w:r>
      <w:r w:rsidR="00037B5B" w:rsidRPr="00037B5B">
        <w:rPr>
          <w:rFonts w:ascii="Calibri" w:eastAsia="Arial Narrow" w:hAnsi="Calibri" w:cs="Calibri"/>
          <w:color w:val="000000"/>
          <w:spacing w:val="-2"/>
          <w:sz w:val="22"/>
          <w:szCs w:val="22"/>
        </w:rPr>
        <w:t>-</w:t>
      </w:r>
      <w:r w:rsidR="00037B5B" w:rsidRPr="00037B5B">
        <w:rPr>
          <w:rFonts w:ascii="Calibri" w:eastAsia="Arial Narrow" w:hAnsi="Calibri" w:cs="Calibri"/>
          <w:color w:val="000000"/>
          <w:sz w:val="22"/>
          <w:szCs w:val="22"/>
        </w:rPr>
        <w:t>y w</w:t>
      </w:r>
      <w:r w:rsidR="00037B5B" w:rsidRPr="00037B5B">
        <w:rPr>
          <w:rFonts w:ascii="Calibri" w:eastAsia="Arial Narrow" w:hAnsi="Calibri" w:cs="Calibri"/>
          <w:color w:val="000000"/>
          <w:spacing w:val="-1"/>
          <w:sz w:val="22"/>
          <w:szCs w:val="22"/>
        </w:rPr>
        <w:t xml:space="preserve"> </w:t>
      </w:r>
      <w:r w:rsidR="00037B5B" w:rsidRPr="00037B5B">
        <w:rPr>
          <w:rFonts w:ascii="Calibri" w:eastAsia="Arial Narrow" w:hAnsi="Calibri" w:cs="Calibri"/>
          <w:color w:val="000000"/>
          <w:sz w:val="22"/>
          <w:szCs w:val="22"/>
        </w:rPr>
        <w:t>K</w:t>
      </w:r>
      <w:r w:rsidR="00037B5B" w:rsidRPr="00037B5B">
        <w:rPr>
          <w:rFonts w:ascii="Calibri" w:eastAsia="Arial Narrow" w:hAnsi="Calibri" w:cs="Calibri"/>
          <w:color w:val="000000"/>
          <w:spacing w:val="-2"/>
          <w:sz w:val="22"/>
          <w:szCs w:val="22"/>
        </w:rPr>
        <w:t>R</w:t>
      </w:r>
      <w:r w:rsidR="00037B5B" w:rsidRPr="00037B5B">
        <w:rPr>
          <w:rFonts w:ascii="Calibri" w:eastAsia="Arial Narrow" w:hAnsi="Calibri" w:cs="Calibri"/>
          <w:color w:val="000000"/>
          <w:spacing w:val="-1"/>
          <w:sz w:val="22"/>
          <w:szCs w:val="22"/>
        </w:rPr>
        <w:t>US</w:t>
      </w:r>
      <w:r w:rsidR="00037B5B" w:rsidRPr="00037B5B">
        <w:rPr>
          <w:rFonts w:ascii="Calibri" w:eastAsia="Arial Narrow" w:hAnsi="Calibri" w:cs="Calibri"/>
          <w:color w:val="000000"/>
          <w:sz w:val="22"/>
          <w:szCs w:val="22"/>
        </w:rPr>
        <w:t>.</w:t>
      </w:r>
      <w:bookmarkStart w:id="0" w:name="_GoBack"/>
      <w:bookmarkEnd w:id="0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749"/>
        <w:gridCol w:w="4539"/>
      </w:tblGrid>
      <w:tr w:rsidR="00542A4B" w:rsidRPr="003143EE" w:rsidTr="00F8381B">
        <w:trPr>
          <w:jc w:val="center"/>
        </w:trPr>
        <w:tc>
          <w:tcPr>
            <w:tcW w:w="4749" w:type="dxa"/>
          </w:tcPr>
          <w:p w:rsidR="00C97BB9" w:rsidRPr="003143EE" w:rsidRDefault="00C97BB9" w:rsidP="00C97BB9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9B06D4" w:rsidRPr="003143EE" w:rsidRDefault="00177661" w:rsidP="00C97BB9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br/>
            </w:r>
          </w:p>
        </w:tc>
        <w:tc>
          <w:tcPr>
            <w:tcW w:w="4539" w:type="dxa"/>
          </w:tcPr>
          <w:p w:rsidR="00C97BB9" w:rsidRPr="003143EE" w:rsidRDefault="00C97BB9" w:rsidP="00C97BB9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42A4B" w:rsidRPr="003143EE" w:rsidTr="00F8381B">
        <w:trPr>
          <w:jc w:val="center"/>
        </w:trPr>
        <w:tc>
          <w:tcPr>
            <w:tcW w:w="4749" w:type="dxa"/>
            <w:shd w:val="clear" w:color="auto" w:fill="D9D9D9"/>
          </w:tcPr>
          <w:p w:rsidR="00C97BB9" w:rsidRPr="003143EE" w:rsidRDefault="00C97BB9" w:rsidP="00C97BB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143EE">
              <w:rPr>
                <w:rFonts w:ascii="Calibri" w:hAnsi="Calibri" w:cs="Calibri"/>
                <w:b/>
                <w:sz w:val="20"/>
              </w:rPr>
              <w:t xml:space="preserve">Miejscowość, data </w:t>
            </w:r>
          </w:p>
        </w:tc>
        <w:tc>
          <w:tcPr>
            <w:tcW w:w="4539" w:type="dxa"/>
            <w:shd w:val="clear" w:color="auto" w:fill="D9D9D9"/>
          </w:tcPr>
          <w:p w:rsidR="00C97BB9" w:rsidRPr="003143EE" w:rsidRDefault="00C97BB9" w:rsidP="00C97BB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143EE">
              <w:rPr>
                <w:rFonts w:ascii="Calibri" w:hAnsi="Calibri" w:cs="Calibri"/>
                <w:b/>
                <w:sz w:val="20"/>
              </w:rPr>
              <w:t>czytelny podpis Kandydata</w:t>
            </w:r>
          </w:p>
        </w:tc>
      </w:tr>
    </w:tbl>
    <w:p w:rsidR="00C97BB9" w:rsidRPr="003143EE" w:rsidRDefault="00C97BB9" w:rsidP="00997EF6">
      <w:pPr>
        <w:tabs>
          <w:tab w:val="num" w:pos="454"/>
        </w:tabs>
        <w:suppressAutoHyphens/>
        <w:rPr>
          <w:rFonts w:asciiTheme="minorHAnsi" w:hAnsiTheme="minorHAnsi" w:cstheme="minorHAnsi"/>
          <w:sz w:val="22"/>
          <w:szCs w:val="22"/>
        </w:rPr>
      </w:pPr>
    </w:p>
    <w:sectPr w:rsidR="00C97BB9" w:rsidRPr="003143EE" w:rsidSect="00A3431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094" w:rsidRDefault="00DC1094" w:rsidP="00227580">
      <w:r>
        <w:separator/>
      </w:r>
    </w:p>
  </w:endnote>
  <w:endnote w:type="continuationSeparator" w:id="0">
    <w:p w:rsidR="00DC1094" w:rsidRDefault="00DC1094" w:rsidP="0022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5891034"/>
      <w:docPartObj>
        <w:docPartGallery w:val="Page Numbers (Bottom of Page)"/>
        <w:docPartUnique/>
      </w:docPartObj>
    </w:sdtPr>
    <w:sdtEndPr/>
    <w:sdtContent>
      <w:p w:rsidR="00ED03F8" w:rsidRDefault="00ED03F8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-442595</wp:posOffset>
              </wp:positionH>
              <wp:positionV relativeFrom="paragraph">
                <wp:posOffset>-214630</wp:posOffset>
              </wp:positionV>
              <wp:extent cx="944880" cy="835025"/>
              <wp:effectExtent l="0" t="0" r="0" b="0"/>
              <wp:wrapTight wrapText="bothSides">
                <wp:wrapPolygon edited="0">
                  <wp:start x="7839" y="2464"/>
                  <wp:lineTo x="3484" y="8377"/>
                  <wp:lineTo x="2613" y="9856"/>
                  <wp:lineTo x="2613" y="12319"/>
                  <wp:lineTo x="7839" y="18725"/>
                  <wp:lineTo x="13500" y="18725"/>
                  <wp:lineTo x="13935" y="17740"/>
                  <wp:lineTo x="19161" y="11334"/>
                  <wp:lineTo x="15242" y="5913"/>
                  <wp:lineTo x="13500" y="2464"/>
                  <wp:lineTo x="7839" y="2464"/>
                </wp:wrapPolygon>
              </wp:wrapTight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44880" cy="8350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2E4345">
          <w:fldChar w:fldCharType="begin"/>
        </w:r>
        <w:r>
          <w:instrText>PAGE   \* MERGEFORMAT</w:instrText>
        </w:r>
        <w:r w:rsidR="002E4345">
          <w:fldChar w:fldCharType="separate"/>
        </w:r>
        <w:r w:rsidR="006E2663">
          <w:rPr>
            <w:noProof/>
          </w:rPr>
          <w:t>1</w:t>
        </w:r>
        <w:r w:rsidR="002E4345">
          <w:rPr>
            <w:noProof/>
          </w:rPr>
          <w:fldChar w:fldCharType="end"/>
        </w:r>
      </w:p>
    </w:sdtContent>
  </w:sdt>
  <w:p w:rsidR="00ED03F8" w:rsidRDefault="00DC1094" w:rsidP="008176D5">
    <w:pPr>
      <w:pStyle w:val="Stopka"/>
      <w:tabs>
        <w:tab w:val="left" w:pos="8647"/>
      </w:tabs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8" o:spid="_x0000_s2056" type="#_x0000_t202" style="position:absolute;margin-left:48.85pt;margin-top:-15pt;width:176.55pt;height:43.9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" fillcolor="white [3201]" stroked="f" strokeweight=".5pt">
          <v:path arrowok="t"/>
          <v:textbox>
            <w:txbxContent>
              <w:p w:rsidR="008243A5" w:rsidRPr="00760F72" w:rsidRDefault="008243A5" w:rsidP="008243A5">
                <w:pPr>
                  <w:spacing w:line="276" w:lineRule="auto"/>
                  <w:rPr>
                    <w:rFonts w:asciiTheme="minorHAnsi" w:hAnsiTheme="minorHAnsi" w:cstheme="minorHAnsi"/>
                    <w:sz w:val="12"/>
                    <w:szCs w:val="12"/>
                  </w:rPr>
                </w:pPr>
                <w:r w:rsidRPr="00760F72">
                  <w:rPr>
                    <w:rFonts w:asciiTheme="minorHAnsi" w:hAnsiTheme="minorHAnsi" w:cstheme="minorHAnsi"/>
                    <w:sz w:val="12"/>
                    <w:szCs w:val="12"/>
                  </w:rPr>
                  <w:t>Biuro projektu: HOG POLSKA</w:t>
                </w:r>
              </w:p>
              <w:p w:rsidR="008243A5" w:rsidRPr="00760F72" w:rsidRDefault="008243A5" w:rsidP="008243A5">
                <w:pPr>
                  <w:spacing w:line="276" w:lineRule="auto"/>
                  <w:rPr>
                    <w:rFonts w:asciiTheme="minorHAnsi" w:hAnsiTheme="minorHAnsi" w:cstheme="minorHAnsi"/>
                    <w:sz w:val="12"/>
                    <w:szCs w:val="12"/>
                  </w:rPr>
                </w:pPr>
                <w:r w:rsidRPr="00760F72">
                  <w:rPr>
                    <w:rFonts w:asciiTheme="minorHAnsi" w:hAnsiTheme="minorHAnsi" w:cstheme="minorHAnsi"/>
                    <w:sz w:val="12"/>
                    <w:szCs w:val="12"/>
                  </w:rPr>
                  <w:t>al. Piłsudskiego 34 (C.H. EUROPA II, 4 piętro) 35-001 Rzeszów</w:t>
                </w:r>
              </w:p>
              <w:p w:rsidR="008243A5" w:rsidRPr="00760F72" w:rsidRDefault="008243A5" w:rsidP="008243A5">
                <w:pPr>
                  <w:spacing w:line="276" w:lineRule="auto"/>
                  <w:rPr>
                    <w:rFonts w:asciiTheme="minorHAnsi" w:hAnsiTheme="minorHAnsi" w:cstheme="minorHAnsi"/>
                    <w:sz w:val="12"/>
                    <w:szCs w:val="12"/>
                  </w:rPr>
                </w:pPr>
                <w:r w:rsidRPr="00760F72">
                  <w:rPr>
                    <w:rFonts w:asciiTheme="minorHAnsi" w:hAnsiTheme="minorHAnsi" w:cstheme="minorHAnsi"/>
                    <w:sz w:val="12"/>
                    <w:szCs w:val="12"/>
                  </w:rPr>
                  <w:t>tel. 698 693</w:t>
                </w:r>
                <w:r>
                  <w:rPr>
                    <w:rFonts w:asciiTheme="minorHAnsi" w:hAnsiTheme="minorHAnsi" w:cstheme="minorHAnsi"/>
                    <w:sz w:val="12"/>
                    <w:szCs w:val="12"/>
                  </w:rPr>
                  <w:t> </w:t>
                </w:r>
                <w:r w:rsidRPr="00760F72">
                  <w:rPr>
                    <w:rFonts w:asciiTheme="minorHAnsi" w:hAnsiTheme="minorHAnsi" w:cstheme="minorHAnsi"/>
                    <w:sz w:val="12"/>
                    <w:szCs w:val="12"/>
                  </w:rPr>
                  <w:t>340</w:t>
                </w:r>
                <w:r>
                  <w:rPr>
                    <w:rFonts w:asciiTheme="minorHAnsi" w:hAnsiTheme="minorHAnsi" w:cstheme="minorHAnsi"/>
                    <w:sz w:val="12"/>
                    <w:szCs w:val="12"/>
                  </w:rPr>
                  <w:t>,</w:t>
                </w:r>
                <w:r w:rsidRPr="00760F72">
                  <w:rPr>
                    <w:rFonts w:asciiTheme="minorHAnsi" w:hAnsiTheme="minorHAnsi" w:cstheme="minorHAnsi"/>
                    <w:sz w:val="12"/>
                    <w:szCs w:val="12"/>
                  </w:rPr>
                  <w:t xml:space="preserve"> e-mail: czasnafirme@hogpolska.pl</w:t>
                </w:r>
              </w:p>
              <w:p w:rsidR="008243A5" w:rsidRPr="00760F72" w:rsidRDefault="008243A5" w:rsidP="008243A5">
                <w:pPr>
                  <w:spacing w:line="276" w:lineRule="auto"/>
                  <w:rPr>
                    <w:rFonts w:asciiTheme="minorHAnsi" w:hAnsiTheme="minorHAnsi" w:cstheme="minorHAnsi"/>
                    <w:sz w:val="12"/>
                    <w:szCs w:val="12"/>
                  </w:rPr>
                </w:pPr>
                <w:r w:rsidRPr="00760F72">
                  <w:rPr>
                    <w:rFonts w:asciiTheme="minorHAnsi" w:hAnsiTheme="minorHAnsi" w:cstheme="minorHAnsi"/>
                    <w:sz w:val="12"/>
                    <w:szCs w:val="12"/>
                  </w:rPr>
                  <w:t>http://www.hogpolska.pl</w:t>
                </w:r>
              </w:p>
              <w:p w:rsidR="008243A5" w:rsidRDefault="008243A5" w:rsidP="008243A5"/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094" w:rsidRDefault="00DC1094" w:rsidP="00227580">
      <w:r>
        <w:separator/>
      </w:r>
    </w:p>
  </w:footnote>
  <w:footnote w:type="continuationSeparator" w:id="0">
    <w:p w:rsidR="00DC1094" w:rsidRDefault="00DC1094" w:rsidP="00227580">
      <w:r>
        <w:continuationSeparator/>
      </w:r>
    </w:p>
  </w:footnote>
  <w:footnote w:id="1">
    <w:p w:rsidR="00542A4B" w:rsidRPr="00350904" w:rsidRDefault="00542A4B" w:rsidP="003C20BE">
      <w:pPr>
        <w:pStyle w:val="Tekstprzypisudolnego"/>
        <w:jc w:val="both"/>
        <w:rPr>
          <w:sz w:val="16"/>
          <w:szCs w:val="16"/>
        </w:rPr>
      </w:pPr>
      <w:r w:rsidRPr="00350904">
        <w:rPr>
          <w:rStyle w:val="Odwoanieprzypisudolnego"/>
          <w:sz w:val="16"/>
          <w:szCs w:val="16"/>
        </w:rPr>
        <w:footnoteRef/>
      </w:r>
      <w:r w:rsidRPr="00350904">
        <w:rPr>
          <w:sz w:val="16"/>
          <w:szCs w:val="16"/>
        </w:rPr>
        <w:t xml:space="preserve"> </w:t>
      </w:r>
      <w:r w:rsidRPr="00E5616B">
        <w:rPr>
          <w:rFonts w:cs="Calibri"/>
          <w:sz w:val="16"/>
          <w:szCs w:val="16"/>
        </w:rPr>
        <w:t xml:space="preserve">KRUS - Kasa Rolniczego Ubezpieczenia Społecznego. </w:t>
      </w:r>
      <w:r w:rsidR="00871D25" w:rsidRPr="00E5616B">
        <w:rPr>
          <w:rFonts w:cs="Calibri"/>
          <w:sz w:val="16"/>
          <w:szCs w:val="16"/>
        </w:rPr>
        <w:t xml:space="preserve">Wsparcie w projekcie może być udzielone w przypadku osób będących właścicielami lub posiadaczami samoistnymi lub zależnymi nieruchomości rolnej o powierzchni użytków rolnych </w:t>
      </w:r>
      <w:r w:rsidR="00871D25" w:rsidRPr="00E5616B">
        <w:rPr>
          <w:rFonts w:cs="Calibri"/>
          <w:sz w:val="16"/>
          <w:szCs w:val="16"/>
          <w:u w:val="single"/>
        </w:rPr>
        <w:t>nieprzekraczającej 2 ha przeliczeniowych</w:t>
      </w:r>
      <w:r w:rsidR="00871D25" w:rsidRPr="00E5616B">
        <w:rPr>
          <w:rFonts w:cs="Calibri"/>
          <w:sz w:val="16"/>
          <w:szCs w:val="16"/>
        </w:rPr>
        <w:t xml:space="preserve"> lub osób będących współmałżonkami tych osób, a także osób będących domownikami, podlegających ubezpieczeniom emerytalnemu i rentowym z tytułu stałej pracy w gospodarstwie rolnym o powierzchni użytków rolnych nieprzekraczającej 2 ha </w:t>
      </w:r>
      <w:r w:rsidR="00871D25" w:rsidRPr="00E5616B">
        <w:rPr>
          <w:rFonts w:cs="Calibri"/>
          <w:sz w:val="16"/>
          <w:szCs w:val="16"/>
          <w:u w:val="single"/>
        </w:rPr>
        <w:t>przeliczeniowe (tzw. Rolnicy i członkowie ich rodzin)</w:t>
      </w:r>
      <w:r w:rsidR="00871D25" w:rsidRPr="00E5616B">
        <w:rPr>
          <w:rFonts w:cs="Calibri"/>
          <w:sz w:val="16"/>
          <w:szCs w:val="16"/>
        </w:rPr>
        <w:t xml:space="preserve"> jeżeli  </w:t>
      </w:r>
      <w:r w:rsidR="00871D25" w:rsidRPr="00E5616B">
        <w:rPr>
          <w:rFonts w:cs="Calibri"/>
          <w:sz w:val="16"/>
          <w:szCs w:val="16"/>
          <w:u w:val="single"/>
        </w:rPr>
        <w:t>posiadają status osoby bezrobotnej</w:t>
      </w:r>
      <w:r w:rsidR="00871D25" w:rsidRPr="00E5616B">
        <w:rPr>
          <w:rFonts w:cs="Calibri"/>
          <w:sz w:val="16"/>
          <w:szCs w:val="16"/>
        </w:rPr>
        <w:t xml:space="preserve"> zgodnie z art. 2 ust. 1 pkt 2 lit. d ustawy o promocji zatrudnienia i instytucjach rynku pracy (są zarejestrowani w Powiatowym Urzędzie pracy jako osoby bezrobotne) albo </w:t>
      </w:r>
      <w:r w:rsidR="00871D25" w:rsidRPr="00E5616B">
        <w:rPr>
          <w:rFonts w:cs="Calibri"/>
          <w:sz w:val="16"/>
          <w:szCs w:val="16"/>
          <w:u w:val="single"/>
        </w:rPr>
        <w:t>kwalifikują się do osób pracujących w niekorzystnej sytuacji na rynku pracy (osoba uboga pracująca/ osoba zatrudniona na umowie  krótkoterminowej/ pracująca w ramach umowy cywilnoprawnej).</w:t>
      </w:r>
      <w:r w:rsidR="00871D25" w:rsidRPr="00E5616B">
        <w:rPr>
          <w:rFonts w:cs="Calibri"/>
          <w:sz w:val="16"/>
          <w:szCs w:val="16"/>
        </w:rPr>
        <w:t xml:space="preserve">  Wsparcie to jest ukierunkowane na podjęcie zatrudnienia poza rolnictwem i ma na celu przejście z systemu ubezpieczeń społecznych rolników do ogólnego systemu ubezpieczeń społecznych. Osoby odchodzące z rolnictwa podlegające ubezpieczeniu społecznemu rolników (KRUS) w momencie założenia działalności gospodarczej będą zobowiązane do przejścia do ogólnego systemu ubezpieczeń (ZUS).</w:t>
      </w:r>
    </w:p>
  </w:footnote>
  <w:footnote w:id="2">
    <w:p w:rsidR="00542A4B" w:rsidRDefault="00542A4B" w:rsidP="003C20BE">
      <w:pPr>
        <w:pStyle w:val="Tekstprzypisudolnego"/>
        <w:jc w:val="both"/>
      </w:pPr>
      <w:r w:rsidRPr="00350904">
        <w:rPr>
          <w:rStyle w:val="Odwoanieprzypisudolnego"/>
          <w:sz w:val="16"/>
          <w:szCs w:val="16"/>
        </w:rPr>
        <w:footnoteRef/>
      </w:r>
      <w:r w:rsidRPr="00350904">
        <w:rPr>
          <w:sz w:val="16"/>
          <w:szCs w:val="16"/>
        </w:rPr>
        <w:t xml:space="preserve"> Zaznaczyć właściwe</w:t>
      </w:r>
      <w:r w:rsidR="00350904">
        <w:rPr>
          <w:sz w:val="16"/>
          <w:szCs w:val="16"/>
        </w:rPr>
        <w:t>.</w:t>
      </w:r>
    </w:p>
  </w:footnote>
  <w:footnote w:id="3">
    <w:p w:rsidR="00542A4B" w:rsidRPr="00923192" w:rsidRDefault="00542A4B">
      <w:pPr>
        <w:pStyle w:val="Tekstprzypisudolnego"/>
        <w:rPr>
          <w:sz w:val="16"/>
          <w:szCs w:val="16"/>
        </w:rPr>
      </w:pPr>
      <w:r w:rsidRPr="00923192">
        <w:rPr>
          <w:rStyle w:val="Odwoanieprzypisudolnego"/>
          <w:sz w:val="16"/>
          <w:szCs w:val="16"/>
        </w:rPr>
        <w:footnoteRef/>
      </w:r>
      <w:r w:rsidRPr="00923192">
        <w:rPr>
          <w:sz w:val="16"/>
          <w:szCs w:val="16"/>
        </w:rP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3F8" w:rsidRDefault="0021435A">
    <w:pPr>
      <w:pStyle w:val="Nagwek"/>
    </w:pPr>
    <w:r w:rsidRPr="00D907F5">
      <w:rPr>
        <w:rFonts w:ascii="Arial" w:hAnsi="Arial" w:cs="Arial"/>
        <w:noProof/>
        <w:lang w:eastAsia="pl-PL"/>
      </w:rPr>
      <w:drawing>
        <wp:inline distT="0" distB="0" distL="0" distR="0" wp14:anchorId="34AF6837" wp14:editId="483DDDCC">
          <wp:extent cx="5760720" cy="504190"/>
          <wp:effectExtent l="0" t="0" r="0" b="0"/>
          <wp:docPr id="1" name="Obraz 1" descr="EFS_3_logotypy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logotypy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0"/>
    <w:multiLevelType w:val="multilevel"/>
    <w:tmpl w:val="790A0B7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3" w15:restartNumberingAfterBreak="0">
    <w:nsid w:val="0000001A"/>
    <w:multiLevelType w:val="singleLevel"/>
    <w:tmpl w:val="0000001A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14" w15:restartNumberingAfterBreak="0">
    <w:nsid w:val="00D87DFA"/>
    <w:multiLevelType w:val="hybridMultilevel"/>
    <w:tmpl w:val="C938F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D64F99"/>
    <w:multiLevelType w:val="hybridMultilevel"/>
    <w:tmpl w:val="5ED47F8C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FF4C2A"/>
    <w:multiLevelType w:val="hybridMultilevel"/>
    <w:tmpl w:val="BC360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E3766"/>
    <w:multiLevelType w:val="hybridMultilevel"/>
    <w:tmpl w:val="2850CAEA"/>
    <w:lvl w:ilvl="0" w:tplc="00000012">
      <w:start w:val="1"/>
      <w:numFmt w:val="bullet"/>
      <w:lvlText w:val="­"/>
      <w:lvlJc w:val="left"/>
      <w:pPr>
        <w:ind w:left="75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 w15:restartNumberingAfterBreak="0">
    <w:nsid w:val="3BC666DD"/>
    <w:multiLevelType w:val="hybridMultilevel"/>
    <w:tmpl w:val="DA82405A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70DB0"/>
    <w:multiLevelType w:val="hybridMultilevel"/>
    <w:tmpl w:val="83527ED0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7F5A9A"/>
    <w:multiLevelType w:val="hybridMultilevel"/>
    <w:tmpl w:val="6E0EAB7E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7C2EA8"/>
    <w:multiLevelType w:val="hybridMultilevel"/>
    <w:tmpl w:val="19343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CF5F02"/>
    <w:multiLevelType w:val="hybridMultilevel"/>
    <w:tmpl w:val="6AFA8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6C3C32"/>
    <w:multiLevelType w:val="singleLevel"/>
    <w:tmpl w:val="04150013"/>
    <w:lvl w:ilvl="0">
      <w:start w:val="1"/>
      <w:numFmt w:val="upperRoman"/>
      <w:lvlText w:val="%1."/>
      <w:lvlJc w:val="right"/>
      <w:pPr>
        <w:ind w:left="720" w:hanging="360"/>
      </w:pPr>
    </w:lvl>
  </w:abstractNum>
  <w:abstractNum w:abstractNumId="24" w15:restartNumberingAfterBreak="0">
    <w:nsid w:val="580332F5"/>
    <w:multiLevelType w:val="hybridMultilevel"/>
    <w:tmpl w:val="01C88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CE1FF9"/>
    <w:multiLevelType w:val="hybridMultilevel"/>
    <w:tmpl w:val="01DA55AC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82147D"/>
    <w:multiLevelType w:val="hybridMultilevel"/>
    <w:tmpl w:val="22546A20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475045"/>
    <w:multiLevelType w:val="hybridMultilevel"/>
    <w:tmpl w:val="983CA084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B70057"/>
    <w:multiLevelType w:val="hybridMultilevel"/>
    <w:tmpl w:val="768A1B24"/>
    <w:lvl w:ilvl="0" w:tplc="D298B002">
      <w:start w:val="4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8933F5"/>
    <w:multiLevelType w:val="hybridMultilevel"/>
    <w:tmpl w:val="DB421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51175D"/>
    <w:multiLevelType w:val="hybridMultilevel"/>
    <w:tmpl w:val="F94688E8"/>
    <w:lvl w:ilvl="0" w:tplc="B52000CC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B0D428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33CCA8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4F6951"/>
    <w:multiLevelType w:val="hybridMultilevel"/>
    <w:tmpl w:val="835252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1B90542"/>
    <w:multiLevelType w:val="hybridMultilevel"/>
    <w:tmpl w:val="EBAE1D9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 w15:restartNumberingAfterBreak="0">
    <w:nsid w:val="74524BBE"/>
    <w:multiLevelType w:val="hybridMultilevel"/>
    <w:tmpl w:val="8D80D52A"/>
    <w:lvl w:ilvl="0" w:tplc="D7CAD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24"/>
  </w:num>
  <w:num w:numId="4">
    <w:abstractNumId w:val="22"/>
  </w:num>
  <w:num w:numId="5">
    <w:abstractNumId w:val="27"/>
  </w:num>
  <w:num w:numId="6">
    <w:abstractNumId w:val="18"/>
  </w:num>
  <w:num w:numId="7">
    <w:abstractNumId w:val="15"/>
  </w:num>
  <w:num w:numId="8">
    <w:abstractNumId w:val="30"/>
  </w:num>
  <w:num w:numId="9">
    <w:abstractNumId w:val="20"/>
  </w:num>
  <w:num w:numId="1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25"/>
  </w:num>
  <w:num w:numId="13">
    <w:abstractNumId w:val="17"/>
  </w:num>
  <w:num w:numId="14">
    <w:abstractNumId w:val="26"/>
  </w:num>
  <w:num w:numId="15">
    <w:abstractNumId w:val="14"/>
  </w:num>
  <w:num w:numId="16">
    <w:abstractNumId w:val="22"/>
  </w:num>
  <w:num w:numId="17">
    <w:abstractNumId w:val="24"/>
  </w:num>
  <w:num w:numId="18">
    <w:abstractNumId w:val="31"/>
  </w:num>
  <w:num w:numId="19">
    <w:abstractNumId w:val="32"/>
  </w:num>
  <w:num w:numId="20">
    <w:abstractNumId w:val="33"/>
  </w:num>
  <w:num w:numId="21">
    <w:abstractNumId w:val="16"/>
  </w:num>
  <w:num w:numId="22">
    <w:abstractNumId w:val="29"/>
  </w:num>
  <w:num w:numId="23">
    <w:abstractNumId w:val="21"/>
  </w:num>
  <w:num w:numId="24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580"/>
    <w:rsid w:val="00000041"/>
    <w:rsid w:val="00000ADD"/>
    <w:rsid w:val="000012DE"/>
    <w:rsid w:val="00010CA0"/>
    <w:rsid w:val="00011E74"/>
    <w:rsid w:val="00012283"/>
    <w:rsid w:val="000127B6"/>
    <w:rsid w:val="00012B00"/>
    <w:rsid w:val="0001308E"/>
    <w:rsid w:val="000146B0"/>
    <w:rsid w:val="00014C0C"/>
    <w:rsid w:val="00015064"/>
    <w:rsid w:val="00016B6B"/>
    <w:rsid w:val="00020215"/>
    <w:rsid w:val="00020292"/>
    <w:rsid w:val="00024ADA"/>
    <w:rsid w:val="00026907"/>
    <w:rsid w:val="0003283F"/>
    <w:rsid w:val="00032881"/>
    <w:rsid w:val="000329C2"/>
    <w:rsid w:val="00034C76"/>
    <w:rsid w:val="00034FFA"/>
    <w:rsid w:val="00037ADE"/>
    <w:rsid w:val="00037B5B"/>
    <w:rsid w:val="0004001F"/>
    <w:rsid w:val="000404F7"/>
    <w:rsid w:val="000420C6"/>
    <w:rsid w:val="00042173"/>
    <w:rsid w:val="00043CDD"/>
    <w:rsid w:val="00044AE3"/>
    <w:rsid w:val="00046059"/>
    <w:rsid w:val="000473E3"/>
    <w:rsid w:val="00050D98"/>
    <w:rsid w:val="000528EF"/>
    <w:rsid w:val="00052C50"/>
    <w:rsid w:val="00054215"/>
    <w:rsid w:val="00056547"/>
    <w:rsid w:val="0005698D"/>
    <w:rsid w:val="000608BA"/>
    <w:rsid w:val="00060FF3"/>
    <w:rsid w:val="000614C6"/>
    <w:rsid w:val="00062FC5"/>
    <w:rsid w:val="00063A96"/>
    <w:rsid w:val="00064208"/>
    <w:rsid w:val="00064EC9"/>
    <w:rsid w:val="000660EB"/>
    <w:rsid w:val="00066F5D"/>
    <w:rsid w:val="00067FDD"/>
    <w:rsid w:val="00071B6D"/>
    <w:rsid w:val="00072731"/>
    <w:rsid w:val="00075DE1"/>
    <w:rsid w:val="00077CA2"/>
    <w:rsid w:val="00080573"/>
    <w:rsid w:val="000812FC"/>
    <w:rsid w:val="00082F49"/>
    <w:rsid w:val="00083589"/>
    <w:rsid w:val="000841CB"/>
    <w:rsid w:val="00084E6F"/>
    <w:rsid w:val="00085654"/>
    <w:rsid w:val="00087E9B"/>
    <w:rsid w:val="00090FE6"/>
    <w:rsid w:val="0009177A"/>
    <w:rsid w:val="00095F85"/>
    <w:rsid w:val="00096252"/>
    <w:rsid w:val="00097420"/>
    <w:rsid w:val="000A1E21"/>
    <w:rsid w:val="000A2FCF"/>
    <w:rsid w:val="000A5E4D"/>
    <w:rsid w:val="000B2029"/>
    <w:rsid w:val="000B463A"/>
    <w:rsid w:val="000B4731"/>
    <w:rsid w:val="000B4AAC"/>
    <w:rsid w:val="000B5DE6"/>
    <w:rsid w:val="000C0B45"/>
    <w:rsid w:val="000C3AAA"/>
    <w:rsid w:val="000C4138"/>
    <w:rsid w:val="000C4B38"/>
    <w:rsid w:val="000C70C1"/>
    <w:rsid w:val="000C77E5"/>
    <w:rsid w:val="000D1182"/>
    <w:rsid w:val="000D1403"/>
    <w:rsid w:val="000D1D0A"/>
    <w:rsid w:val="000D3808"/>
    <w:rsid w:val="000D3E4B"/>
    <w:rsid w:val="000D5344"/>
    <w:rsid w:val="000D55FD"/>
    <w:rsid w:val="000D7A8A"/>
    <w:rsid w:val="000E0133"/>
    <w:rsid w:val="000E1D87"/>
    <w:rsid w:val="000E3C42"/>
    <w:rsid w:val="000E3D5A"/>
    <w:rsid w:val="000E54E9"/>
    <w:rsid w:val="000E5D3E"/>
    <w:rsid w:val="000E703F"/>
    <w:rsid w:val="000F0818"/>
    <w:rsid w:val="000F08F2"/>
    <w:rsid w:val="000F0C16"/>
    <w:rsid w:val="000F3068"/>
    <w:rsid w:val="000F3FCD"/>
    <w:rsid w:val="000F6629"/>
    <w:rsid w:val="000F6880"/>
    <w:rsid w:val="000F68C4"/>
    <w:rsid w:val="000F6F40"/>
    <w:rsid w:val="000F73F7"/>
    <w:rsid w:val="00101685"/>
    <w:rsid w:val="001016EF"/>
    <w:rsid w:val="001029CF"/>
    <w:rsid w:val="00102DFE"/>
    <w:rsid w:val="001030EC"/>
    <w:rsid w:val="00103D92"/>
    <w:rsid w:val="00104A6E"/>
    <w:rsid w:val="00114098"/>
    <w:rsid w:val="00115648"/>
    <w:rsid w:val="00115830"/>
    <w:rsid w:val="00115E6E"/>
    <w:rsid w:val="00117DEA"/>
    <w:rsid w:val="001211F9"/>
    <w:rsid w:val="001219EE"/>
    <w:rsid w:val="00123AC3"/>
    <w:rsid w:val="00125C6E"/>
    <w:rsid w:val="00125E62"/>
    <w:rsid w:val="0012750C"/>
    <w:rsid w:val="001325FC"/>
    <w:rsid w:val="0013320E"/>
    <w:rsid w:val="001337DB"/>
    <w:rsid w:val="001338B0"/>
    <w:rsid w:val="00136545"/>
    <w:rsid w:val="001366DE"/>
    <w:rsid w:val="00140974"/>
    <w:rsid w:val="0014247A"/>
    <w:rsid w:val="00142BC7"/>
    <w:rsid w:val="00150D15"/>
    <w:rsid w:val="00152A3E"/>
    <w:rsid w:val="00153947"/>
    <w:rsid w:val="001573DB"/>
    <w:rsid w:val="00157A78"/>
    <w:rsid w:val="00157C12"/>
    <w:rsid w:val="00160FF0"/>
    <w:rsid w:val="001616A5"/>
    <w:rsid w:val="001629CB"/>
    <w:rsid w:val="00163742"/>
    <w:rsid w:val="00165DE8"/>
    <w:rsid w:val="00170D11"/>
    <w:rsid w:val="00171A2E"/>
    <w:rsid w:val="001735BC"/>
    <w:rsid w:val="001745B2"/>
    <w:rsid w:val="00175BBC"/>
    <w:rsid w:val="00177661"/>
    <w:rsid w:val="00181814"/>
    <w:rsid w:val="001825A5"/>
    <w:rsid w:val="00183DDC"/>
    <w:rsid w:val="001849AB"/>
    <w:rsid w:val="00184C8F"/>
    <w:rsid w:val="001851D3"/>
    <w:rsid w:val="001852E1"/>
    <w:rsid w:val="00193F81"/>
    <w:rsid w:val="00194892"/>
    <w:rsid w:val="00194FC7"/>
    <w:rsid w:val="0019534A"/>
    <w:rsid w:val="0019714B"/>
    <w:rsid w:val="00197743"/>
    <w:rsid w:val="001A11E3"/>
    <w:rsid w:val="001A1F7B"/>
    <w:rsid w:val="001B2E1B"/>
    <w:rsid w:val="001B44C3"/>
    <w:rsid w:val="001B4671"/>
    <w:rsid w:val="001B6A90"/>
    <w:rsid w:val="001B71E5"/>
    <w:rsid w:val="001B7B59"/>
    <w:rsid w:val="001C07F6"/>
    <w:rsid w:val="001C0C4A"/>
    <w:rsid w:val="001C243D"/>
    <w:rsid w:val="001C5289"/>
    <w:rsid w:val="001D1EAB"/>
    <w:rsid w:val="001D33C5"/>
    <w:rsid w:val="001D38EE"/>
    <w:rsid w:val="001D632A"/>
    <w:rsid w:val="001D6E5A"/>
    <w:rsid w:val="001E0956"/>
    <w:rsid w:val="001E3210"/>
    <w:rsid w:val="001E338F"/>
    <w:rsid w:val="001E4192"/>
    <w:rsid w:val="001E49F5"/>
    <w:rsid w:val="001E51D8"/>
    <w:rsid w:val="001E57E1"/>
    <w:rsid w:val="001F1B9D"/>
    <w:rsid w:val="001F2DA7"/>
    <w:rsid w:val="001F58DA"/>
    <w:rsid w:val="001F6CA6"/>
    <w:rsid w:val="001F6ECF"/>
    <w:rsid w:val="001F73BA"/>
    <w:rsid w:val="002034DD"/>
    <w:rsid w:val="002064DD"/>
    <w:rsid w:val="00206600"/>
    <w:rsid w:val="00210234"/>
    <w:rsid w:val="00211CEC"/>
    <w:rsid w:val="0021220A"/>
    <w:rsid w:val="00213963"/>
    <w:rsid w:val="0021435A"/>
    <w:rsid w:val="002153DF"/>
    <w:rsid w:val="002203CC"/>
    <w:rsid w:val="00220ED9"/>
    <w:rsid w:val="00221AA8"/>
    <w:rsid w:val="00224EF6"/>
    <w:rsid w:val="00226B71"/>
    <w:rsid w:val="0022714E"/>
    <w:rsid w:val="00227580"/>
    <w:rsid w:val="00231C50"/>
    <w:rsid w:val="00232228"/>
    <w:rsid w:val="0023436A"/>
    <w:rsid w:val="002351E5"/>
    <w:rsid w:val="00236CF8"/>
    <w:rsid w:val="002371A2"/>
    <w:rsid w:val="00251CD2"/>
    <w:rsid w:val="002531B6"/>
    <w:rsid w:val="00253F7B"/>
    <w:rsid w:val="00254177"/>
    <w:rsid w:val="002543C6"/>
    <w:rsid w:val="00254C05"/>
    <w:rsid w:val="002573D8"/>
    <w:rsid w:val="00263485"/>
    <w:rsid w:val="00264B27"/>
    <w:rsid w:val="00264F8E"/>
    <w:rsid w:val="0026595C"/>
    <w:rsid w:val="00267F69"/>
    <w:rsid w:val="00272174"/>
    <w:rsid w:val="002721DC"/>
    <w:rsid w:val="00274509"/>
    <w:rsid w:val="00274B4C"/>
    <w:rsid w:val="002753EB"/>
    <w:rsid w:val="00280FF0"/>
    <w:rsid w:val="00284281"/>
    <w:rsid w:val="00285D86"/>
    <w:rsid w:val="00292CE4"/>
    <w:rsid w:val="00292ED4"/>
    <w:rsid w:val="00294498"/>
    <w:rsid w:val="00295BC3"/>
    <w:rsid w:val="0029726E"/>
    <w:rsid w:val="00297DB5"/>
    <w:rsid w:val="002A0B41"/>
    <w:rsid w:val="002A0F76"/>
    <w:rsid w:val="002A10B3"/>
    <w:rsid w:val="002A1957"/>
    <w:rsid w:val="002A2E25"/>
    <w:rsid w:val="002A357A"/>
    <w:rsid w:val="002A50D5"/>
    <w:rsid w:val="002A50F1"/>
    <w:rsid w:val="002A5EB9"/>
    <w:rsid w:val="002A7B99"/>
    <w:rsid w:val="002B0033"/>
    <w:rsid w:val="002B27C1"/>
    <w:rsid w:val="002B2F56"/>
    <w:rsid w:val="002B347C"/>
    <w:rsid w:val="002B4AE6"/>
    <w:rsid w:val="002B54DA"/>
    <w:rsid w:val="002B58F2"/>
    <w:rsid w:val="002B6AC8"/>
    <w:rsid w:val="002B754D"/>
    <w:rsid w:val="002B7E53"/>
    <w:rsid w:val="002C0F85"/>
    <w:rsid w:val="002C2AB3"/>
    <w:rsid w:val="002D5786"/>
    <w:rsid w:val="002D7F31"/>
    <w:rsid w:val="002E20E5"/>
    <w:rsid w:val="002E2AEF"/>
    <w:rsid w:val="002E4345"/>
    <w:rsid w:val="002E5E83"/>
    <w:rsid w:val="002F3BA6"/>
    <w:rsid w:val="002F3DDE"/>
    <w:rsid w:val="002F3F5A"/>
    <w:rsid w:val="002F4C19"/>
    <w:rsid w:val="002F530B"/>
    <w:rsid w:val="0030126F"/>
    <w:rsid w:val="003013F0"/>
    <w:rsid w:val="003025DA"/>
    <w:rsid w:val="00303804"/>
    <w:rsid w:val="0030795C"/>
    <w:rsid w:val="00311909"/>
    <w:rsid w:val="0031251A"/>
    <w:rsid w:val="00312EEB"/>
    <w:rsid w:val="003143EE"/>
    <w:rsid w:val="0031585F"/>
    <w:rsid w:val="003200F8"/>
    <w:rsid w:val="0032198D"/>
    <w:rsid w:val="003221A6"/>
    <w:rsid w:val="00322F1C"/>
    <w:rsid w:val="00324344"/>
    <w:rsid w:val="00324E5D"/>
    <w:rsid w:val="00330521"/>
    <w:rsid w:val="003307C0"/>
    <w:rsid w:val="003355A3"/>
    <w:rsid w:val="003375BA"/>
    <w:rsid w:val="003403F3"/>
    <w:rsid w:val="00341109"/>
    <w:rsid w:val="003426B1"/>
    <w:rsid w:val="003437E1"/>
    <w:rsid w:val="00346215"/>
    <w:rsid w:val="00346DD9"/>
    <w:rsid w:val="00350904"/>
    <w:rsid w:val="00350E72"/>
    <w:rsid w:val="0035177E"/>
    <w:rsid w:val="00351FF2"/>
    <w:rsid w:val="003536AA"/>
    <w:rsid w:val="00355583"/>
    <w:rsid w:val="003571B7"/>
    <w:rsid w:val="00361C5C"/>
    <w:rsid w:val="00362A10"/>
    <w:rsid w:val="003720A0"/>
    <w:rsid w:val="0037344B"/>
    <w:rsid w:val="00375FA8"/>
    <w:rsid w:val="003771E0"/>
    <w:rsid w:val="00377CBC"/>
    <w:rsid w:val="00381FE6"/>
    <w:rsid w:val="0038231A"/>
    <w:rsid w:val="00382AD8"/>
    <w:rsid w:val="00383A59"/>
    <w:rsid w:val="00383D1F"/>
    <w:rsid w:val="00384512"/>
    <w:rsid w:val="00393B4E"/>
    <w:rsid w:val="00395EAE"/>
    <w:rsid w:val="003A26E5"/>
    <w:rsid w:val="003A3407"/>
    <w:rsid w:val="003A61FF"/>
    <w:rsid w:val="003A624B"/>
    <w:rsid w:val="003A68C6"/>
    <w:rsid w:val="003A6FE8"/>
    <w:rsid w:val="003A73A2"/>
    <w:rsid w:val="003B519A"/>
    <w:rsid w:val="003B54E8"/>
    <w:rsid w:val="003B63BB"/>
    <w:rsid w:val="003B652E"/>
    <w:rsid w:val="003B7C02"/>
    <w:rsid w:val="003B7CD7"/>
    <w:rsid w:val="003C0F02"/>
    <w:rsid w:val="003C1465"/>
    <w:rsid w:val="003C20BE"/>
    <w:rsid w:val="003C21EB"/>
    <w:rsid w:val="003C4086"/>
    <w:rsid w:val="003C6ECF"/>
    <w:rsid w:val="003C74D3"/>
    <w:rsid w:val="003C74EC"/>
    <w:rsid w:val="003C7D0B"/>
    <w:rsid w:val="003D1CC3"/>
    <w:rsid w:val="003D45D5"/>
    <w:rsid w:val="003D54C8"/>
    <w:rsid w:val="003D5A6E"/>
    <w:rsid w:val="003D640B"/>
    <w:rsid w:val="003D71CB"/>
    <w:rsid w:val="003E1B54"/>
    <w:rsid w:val="003F1DC1"/>
    <w:rsid w:val="003F2CC4"/>
    <w:rsid w:val="003F3F77"/>
    <w:rsid w:val="003F4CD9"/>
    <w:rsid w:val="003F5262"/>
    <w:rsid w:val="003F5BFA"/>
    <w:rsid w:val="00400FFE"/>
    <w:rsid w:val="00403ABA"/>
    <w:rsid w:val="004047C2"/>
    <w:rsid w:val="00404C2E"/>
    <w:rsid w:val="00404CEF"/>
    <w:rsid w:val="00404CFB"/>
    <w:rsid w:val="00405141"/>
    <w:rsid w:val="004063F5"/>
    <w:rsid w:val="0040776E"/>
    <w:rsid w:val="004078B7"/>
    <w:rsid w:val="0041062E"/>
    <w:rsid w:val="00410956"/>
    <w:rsid w:val="00410B0A"/>
    <w:rsid w:val="00411C33"/>
    <w:rsid w:val="00412654"/>
    <w:rsid w:val="0041403E"/>
    <w:rsid w:val="00415B73"/>
    <w:rsid w:val="004219EB"/>
    <w:rsid w:val="00421B82"/>
    <w:rsid w:val="00422375"/>
    <w:rsid w:val="00422976"/>
    <w:rsid w:val="00423ED6"/>
    <w:rsid w:val="00424FD5"/>
    <w:rsid w:val="00425A2C"/>
    <w:rsid w:val="00427C01"/>
    <w:rsid w:val="00433589"/>
    <w:rsid w:val="00440688"/>
    <w:rsid w:val="00442065"/>
    <w:rsid w:val="004433B5"/>
    <w:rsid w:val="0044381D"/>
    <w:rsid w:val="00445DCF"/>
    <w:rsid w:val="00446DB1"/>
    <w:rsid w:val="00451ADB"/>
    <w:rsid w:val="00453E21"/>
    <w:rsid w:val="0045543D"/>
    <w:rsid w:val="00457E43"/>
    <w:rsid w:val="00461A9C"/>
    <w:rsid w:val="00461BED"/>
    <w:rsid w:val="00473ADA"/>
    <w:rsid w:val="00474DE4"/>
    <w:rsid w:val="0047518D"/>
    <w:rsid w:val="00475917"/>
    <w:rsid w:val="00480724"/>
    <w:rsid w:val="00483969"/>
    <w:rsid w:val="00483E60"/>
    <w:rsid w:val="0048602E"/>
    <w:rsid w:val="00486BC4"/>
    <w:rsid w:val="0049084D"/>
    <w:rsid w:val="00494E2B"/>
    <w:rsid w:val="0049577A"/>
    <w:rsid w:val="0049740C"/>
    <w:rsid w:val="004A0A94"/>
    <w:rsid w:val="004A25C7"/>
    <w:rsid w:val="004A3F73"/>
    <w:rsid w:val="004A75CF"/>
    <w:rsid w:val="004B32A8"/>
    <w:rsid w:val="004B4D7A"/>
    <w:rsid w:val="004B6914"/>
    <w:rsid w:val="004B69B8"/>
    <w:rsid w:val="004B7A06"/>
    <w:rsid w:val="004C08DF"/>
    <w:rsid w:val="004C1CF0"/>
    <w:rsid w:val="004C2471"/>
    <w:rsid w:val="004D38E7"/>
    <w:rsid w:val="004D42FB"/>
    <w:rsid w:val="004E1031"/>
    <w:rsid w:val="004E42F1"/>
    <w:rsid w:val="004E45E1"/>
    <w:rsid w:val="004E5D45"/>
    <w:rsid w:val="004E6CAA"/>
    <w:rsid w:val="004E7CAD"/>
    <w:rsid w:val="004F119B"/>
    <w:rsid w:val="004F1BBA"/>
    <w:rsid w:val="004F755F"/>
    <w:rsid w:val="0050051B"/>
    <w:rsid w:val="0050139B"/>
    <w:rsid w:val="005026AB"/>
    <w:rsid w:val="00502CE2"/>
    <w:rsid w:val="005042A0"/>
    <w:rsid w:val="00504558"/>
    <w:rsid w:val="00504C07"/>
    <w:rsid w:val="00506254"/>
    <w:rsid w:val="005139B4"/>
    <w:rsid w:val="00514A0C"/>
    <w:rsid w:val="00517E75"/>
    <w:rsid w:val="00517EFC"/>
    <w:rsid w:val="00520862"/>
    <w:rsid w:val="00520ECD"/>
    <w:rsid w:val="00521206"/>
    <w:rsid w:val="0052355C"/>
    <w:rsid w:val="005241AD"/>
    <w:rsid w:val="00524887"/>
    <w:rsid w:val="005249AF"/>
    <w:rsid w:val="00525C15"/>
    <w:rsid w:val="00531613"/>
    <w:rsid w:val="005349B9"/>
    <w:rsid w:val="00534C03"/>
    <w:rsid w:val="00534E99"/>
    <w:rsid w:val="00535980"/>
    <w:rsid w:val="00542580"/>
    <w:rsid w:val="00542A4B"/>
    <w:rsid w:val="00543F87"/>
    <w:rsid w:val="00544B87"/>
    <w:rsid w:val="00545C5C"/>
    <w:rsid w:val="00551244"/>
    <w:rsid w:val="00551C8A"/>
    <w:rsid w:val="005531FB"/>
    <w:rsid w:val="00556063"/>
    <w:rsid w:val="00557A13"/>
    <w:rsid w:val="00561384"/>
    <w:rsid w:val="00565433"/>
    <w:rsid w:val="0056596E"/>
    <w:rsid w:val="00566FE1"/>
    <w:rsid w:val="0057152E"/>
    <w:rsid w:val="00572B24"/>
    <w:rsid w:val="00576D14"/>
    <w:rsid w:val="005804BA"/>
    <w:rsid w:val="00581FF3"/>
    <w:rsid w:val="00584E84"/>
    <w:rsid w:val="00585B1C"/>
    <w:rsid w:val="00585F2F"/>
    <w:rsid w:val="00586AFE"/>
    <w:rsid w:val="00586DA5"/>
    <w:rsid w:val="00590382"/>
    <w:rsid w:val="00591EE0"/>
    <w:rsid w:val="00596E89"/>
    <w:rsid w:val="005A01BA"/>
    <w:rsid w:val="005A1126"/>
    <w:rsid w:val="005A2BBC"/>
    <w:rsid w:val="005A2CE7"/>
    <w:rsid w:val="005A4F90"/>
    <w:rsid w:val="005A6C17"/>
    <w:rsid w:val="005A7CF2"/>
    <w:rsid w:val="005B048E"/>
    <w:rsid w:val="005B134E"/>
    <w:rsid w:val="005B2894"/>
    <w:rsid w:val="005B4F44"/>
    <w:rsid w:val="005B52D5"/>
    <w:rsid w:val="005B5ACC"/>
    <w:rsid w:val="005B5CA1"/>
    <w:rsid w:val="005C409F"/>
    <w:rsid w:val="005C42CF"/>
    <w:rsid w:val="005C7DD3"/>
    <w:rsid w:val="005C7DED"/>
    <w:rsid w:val="005D3EF4"/>
    <w:rsid w:val="005D515A"/>
    <w:rsid w:val="005D6D48"/>
    <w:rsid w:val="005E0B8B"/>
    <w:rsid w:val="005E14B5"/>
    <w:rsid w:val="005E1C48"/>
    <w:rsid w:val="005E4DD3"/>
    <w:rsid w:val="005E5E5E"/>
    <w:rsid w:val="005F2188"/>
    <w:rsid w:val="005F32EC"/>
    <w:rsid w:val="005F4F37"/>
    <w:rsid w:val="005F631A"/>
    <w:rsid w:val="005F704E"/>
    <w:rsid w:val="005F7FE9"/>
    <w:rsid w:val="00604629"/>
    <w:rsid w:val="00604EA3"/>
    <w:rsid w:val="00605B27"/>
    <w:rsid w:val="00607CDD"/>
    <w:rsid w:val="0061274F"/>
    <w:rsid w:val="0061576D"/>
    <w:rsid w:val="00616E61"/>
    <w:rsid w:val="006207E5"/>
    <w:rsid w:val="00620ACC"/>
    <w:rsid w:val="00620FC6"/>
    <w:rsid w:val="00622491"/>
    <w:rsid w:val="00622B7C"/>
    <w:rsid w:val="00623D46"/>
    <w:rsid w:val="00626AE0"/>
    <w:rsid w:val="00626E5B"/>
    <w:rsid w:val="0063062A"/>
    <w:rsid w:val="00633AF3"/>
    <w:rsid w:val="0064187D"/>
    <w:rsid w:val="00641B2B"/>
    <w:rsid w:val="00643332"/>
    <w:rsid w:val="006433EE"/>
    <w:rsid w:val="0064436A"/>
    <w:rsid w:val="00647139"/>
    <w:rsid w:val="0065007A"/>
    <w:rsid w:val="00651111"/>
    <w:rsid w:val="00651156"/>
    <w:rsid w:val="0065226A"/>
    <w:rsid w:val="00652433"/>
    <w:rsid w:val="00652AE7"/>
    <w:rsid w:val="006550AF"/>
    <w:rsid w:val="00655A3C"/>
    <w:rsid w:val="00657394"/>
    <w:rsid w:val="006600E7"/>
    <w:rsid w:val="006636E1"/>
    <w:rsid w:val="00663F62"/>
    <w:rsid w:val="00670244"/>
    <w:rsid w:val="006726AC"/>
    <w:rsid w:val="0067306C"/>
    <w:rsid w:val="006730FF"/>
    <w:rsid w:val="00673545"/>
    <w:rsid w:val="00673A3B"/>
    <w:rsid w:val="00676228"/>
    <w:rsid w:val="0067636F"/>
    <w:rsid w:val="00677421"/>
    <w:rsid w:val="0067746F"/>
    <w:rsid w:val="00680D00"/>
    <w:rsid w:val="006810E1"/>
    <w:rsid w:val="00681655"/>
    <w:rsid w:val="006862C8"/>
    <w:rsid w:val="0068651E"/>
    <w:rsid w:val="00686D22"/>
    <w:rsid w:val="006923D5"/>
    <w:rsid w:val="00694D1E"/>
    <w:rsid w:val="00696507"/>
    <w:rsid w:val="00697094"/>
    <w:rsid w:val="006A2103"/>
    <w:rsid w:val="006A3983"/>
    <w:rsid w:val="006A5299"/>
    <w:rsid w:val="006A5A25"/>
    <w:rsid w:val="006A6F7F"/>
    <w:rsid w:val="006B5B02"/>
    <w:rsid w:val="006B67A0"/>
    <w:rsid w:val="006B70C6"/>
    <w:rsid w:val="006B72CD"/>
    <w:rsid w:val="006C08D3"/>
    <w:rsid w:val="006C49C3"/>
    <w:rsid w:val="006C5C7E"/>
    <w:rsid w:val="006C5CFD"/>
    <w:rsid w:val="006C6091"/>
    <w:rsid w:val="006C6BF5"/>
    <w:rsid w:val="006D048F"/>
    <w:rsid w:val="006D29E8"/>
    <w:rsid w:val="006D7BCF"/>
    <w:rsid w:val="006E06E6"/>
    <w:rsid w:val="006E14CC"/>
    <w:rsid w:val="006E2663"/>
    <w:rsid w:val="006F12D6"/>
    <w:rsid w:val="006F37D8"/>
    <w:rsid w:val="006F4672"/>
    <w:rsid w:val="006F5E22"/>
    <w:rsid w:val="006F756D"/>
    <w:rsid w:val="006F757B"/>
    <w:rsid w:val="00701420"/>
    <w:rsid w:val="0070332F"/>
    <w:rsid w:val="00703782"/>
    <w:rsid w:val="00703DBD"/>
    <w:rsid w:val="007043BD"/>
    <w:rsid w:val="007057FE"/>
    <w:rsid w:val="00706E21"/>
    <w:rsid w:val="00707050"/>
    <w:rsid w:val="00711D0F"/>
    <w:rsid w:val="00715E61"/>
    <w:rsid w:val="007170B3"/>
    <w:rsid w:val="0071795F"/>
    <w:rsid w:val="00722A54"/>
    <w:rsid w:val="00724925"/>
    <w:rsid w:val="00726A7C"/>
    <w:rsid w:val="00726D46"/>
    <w:rsid w:val="007340C7"/>
    <w:rsid w:val="00735584"/>
    <w:rsid w:val="00737133"/>
    <w:rsid w:val="00740AED"/>
    <w:rsid w:val="00740B34"/>
    <w:rsid w:val="00741808"/>
    <w:rsid w:val="00742EBF"/>
    <w:rsid w:val="00743BA1"/>
    <w:rsid w:val="007441CE"/>
    <w:rsid w:val="00744918"/>
    <w:rsid w:val="00745FE5"/>
    <w:rsid w:val="007463EC"/>
    <w:rsid w:val="00746FC7"/>
    <w:rsid w:val="00751694"/>
    <w:rsid w:val="00751AFC"/>
    <w:rsid w:val="00752F35"/>
    <w:rsid w:val="0075468D"/>
    <w:rsid w:val="00755908"/>
    <w:rsid w:val="00756AE4"/>
    <w:rsid w:val="0076267B"/>
    <w:rsid w:val="00764E7B"/>
    <w:rsid w:val="00766DBF"/>
    <w:rsid w:val="00766F87"/>
    <w:rsid w:val="00771BD8"/>
    <w:rsid w:val="00772A86"/>
    <w:rsid w:val="00774988"/>
    <w:rsid w:val="00780A37"/>
    <w:rsid w:val="00783DB1"/>
    <w:rsid w:val="0078430D"/>
    <w:rsid w:val="00786445"/>
    <w:rsid w:val="007867B7"/>
    <w:rsid w:val="00791409"/>
    <w:rsid w:val="00793725"/>
    <w:rsid w:val="007957BB"/>
    <w:rsid w:val="0079680A"/>
    <w:rsid w:val="00796EB7"/>
    <w:rsid w:val="00796F90"/>
    <w:rsid w:val="007A4971"/>
    <w:rsid w:val="007A49B3"/>
    <w:rsid w:val="007A54E0"/>
    <w:rsid w:val="007A7DA7"/>
    <w:rsid w:val="007B3515"/>
    <w:rsid w:val="007B60FE"/>
    <w:rsid w:val="007B7BCB"/>
    <w:rsid w:val="007C08F7"/>
    <w:rsid w:val="007C2163"/>
    <w:rsid w:val="007C4A29"/>
    <w:rsid w:val="007C7F95"/>
    <w:rsid w:val="007D14A4"/>
    <w:rsid w:val="007D223B"/>
    <w:rsid w:val="007D4EC7"/>
    <w:rsid w:val="007D521D"/>
    <w:rsid w:val="007D7817"/>
    <w:rsid w:val="007D7AA0"/>
    <w:rsid w:val="007E00E7"/>
    <w:rsid w:val="007E1EF8"/>
    <w:rsid w:val="007E3831"/>
    <w:rsid w:val="007E650B"/>
    <w:rsid w:val="007F0028"/>
    <w:rsid w:val="007F0ABD"/>
    <w:rsid w:val="007F0DA8"/>
    <w:rsid w:val="007F1217"/>
    <w:rsid w:val="007F4125"/>
    <w:rsid w:val="008029C1"/>
    <w:rsid w:val="00803448"/>
    <w:rsid w:val="00803480"/>
    <w:rsid w:val="00804484"/>
    <w:rsid w:val="008049CB"/>
    <w:rsid w:val="0080536B"/>
    <w:rsid w:val="00811E67"/>
    <w:rsid w:val="0081268C"/>
    <w:rsid w:val="008137BD"/>
    <w:rsid w:val="0081516C"/>
    <w:rsid w:val="00815953"/>
    <w:rsid w:val="00817611"/>
    <w:rsid w:val="008176D5"/>
    <w:rsid w:val="008216A7"/>
    <w:rsid w:val="00823E63"/>
    <w:rsid w:val="00824014"/>
    <w:rsid w:val="00824348"/>
    <w:rsid w:val="008243A5"/>
    <w:rsid w:val="00824797"/>
    <w:rsid w:val="0082500E"/>
    <w:rsid w:val="00826BEF"/>
    <w:rsid w:val="00832D69"/>
    <w:rsid w:val="00833728"/>
    <w:rsid w:val="008372AE"/>
    <w:rsid w:val="00840A0A"/>
    <w:rsid w:val="00840BC8"/>
    <w:rsid w:val="00840C16"/>
    <w:rsid w:val="00841480"/>
    <w:rsid w:val="008437B5"/>
    <w:rsid w:val="00846175"/>
    <w:rsid w:val="00847BE0"/>
    <w:rsid w:val="00853E75"/>
    <w:rsid w:val="008550C8"/>
    <w:rsid w:val="008561F0"/>
    <w:rsid w:val="00860B8B"/>
    <w:rsid w:val="008636C3"/>
    <w:rsid w:val="00863D7C"/>
    <w:rsid w:val="00864871"/>
    <w:rsid w:val="0086599F"/>
    <w:rsid w:val="00865A1F"/>
    <w:rsid w:val="00866D94"/>
    <w:rsid w:val="00867377"/>
    <w:rsid w:val="00870535"/>
    <w:rsid w:val="00871D25"/>
    <w:rsid w:val="00872ABC"/>
    <w:rsid w:val="008733C0"/>
    <w:rsid w:val="00874A54"/>
    <w:rsid w:val="00874DB4"/>
    <w:rsid w:val="008759AD"/>
    <w:rsid w:val="00883A67"/>
    <w:rsid w:val="00885B27"/>
    <w:rsid w:val="0088609E"/>
    <w:rsid w:val="008867DE"/>
    <w:rsid w:val="00887A02"/>
    <w:rsid w:val="008929D4"/>
    <w:rsid w:val="00894479"/>
    <w:rsid w:val="00894D9E"/>
    <w:rsid w:val="008A1427"/>
    <w:rsid w:val="008A19DB"/>
    <w:rsid w:val="008A3413"/>
    <w:rsid w:val="008A78D7"/>
    <w:rsid w:val="008B0908"/>
    <w:rsid w:val="008B17B8"/>
    <w:rsid w:val="008B2242"/>
    <w:rsid w:val="008B5EE6"/>
    <w:rsid w:val="008C3BD1"/>
    <w:rsid w:val="008C6012"/>
    <w:rsid w:val="008D0D9E"/>
    <w:rsid w:val="008D1B1F"/>
    <w:rsid w:val="008D268D"/>
    <w:rsid w:val="008D327A"/>
    <w:rsid w:val="008D36C1"/>
    <w:rsid w:val="008D492D"/>
    <w:rsid w:val="008D5B0A"/>
    <w:rsid w:val="008D75BB"/>
    <w:rsid w:val="008E0693"/>
    <w:rsid w:val="008E6034"/>
    <w:rsid w:val="008E6EFD"/>
    <w:rsid w:val="0090043C"/>
    <w:rsid w:val="009026E1"/>
    <w:rsid w:val="00903042"/>
    <w:rsid w:val="009054C0"/>
    <w:rsid w:val="00912552"/>
    <w:rsid w:val="009141E8"/>
    <w:rsid w:val="00914E65"/>
    <w:rsid w:val="00916B6D"/>
    <w:rsid w:val="009170FD"/>
    <w:rsid w:val="00917610"/>
    <w:rsid w:val="00920D75"/>
    <w:rsid w:val="00923192"/>
    <w:rsid w:val="009237EA"/>
    <w:rsid w:val="00923A59"/>
    <w:rsid w:val="00924E83"/>
    <w:rsid w:val="0092545D"/>
    <w:rsid w:val="0092682E"/>
    <w:rsid w:val="009269CB"/>
    <w:rsid w:val="00926B85"/>
    <w:rsid w:val="00927492"/>
    <w:rsid w:val="009278BC"/>
    <w:rsid w:val="0092798B"/>
    <w:rsid w:val="00931742"/>
    <w:rsid w:val="00932F4B"/>
    <w:rsid w:val="00934FDE"/>
    <w:rsid w:val="00936081"/>
    <w:rsid w:val="00936B61"/>
    <w:rsid w:val="00936BB7"/>
    <w:rsid w:val="009378AD"/>
    <w:rsid w:val="009403F1"/>
    <w:rsid w:val="009451C2"/>
    <w:rsid w:val="00950BF2"/>
    <w:rsid w:val="00954B81"/>
    <w:rsid w:val="00955688"/>
    <w:rsid w:val="00961BA0"/>
    <w:rsid w:val="00961C79"/>
    <w:rsid w:val="00962561"/>
    <w:rsid w:val="00962F40"/>
    <w:rsid w:val="00966358"/>
    <w:rsid w:val="009667F3"/>
    <w:rsid w:val="009670BD"/>
    <w:rsid w:val="00967E35"/>
    <w:rsid w:val="009700DF"/>
    <w:rsid w:val="0097478A"/>
    <w:rsid w:val="009758CE"/>
    <w:rsid w:val="00981CEA"/>
    <w:rsid w:val="00982177"/>
    <w:rsid w:val="00983FB3"/>
    <w:rsid w:val="00985078"/>
    <w:rsid w:val="00985081"/>
    <w:rsid w:val="0098626E"/>
    <w:rsid w:val="00990103"/>
    <w:rsid w:val="0099077E"/>
    <w:rsid w:val="009907B4"/>
    <w:rsid w:val="0099217D"/>
    <w:rsid w:val="00992B93"/>
    <w:rsid w:val="00995AA8"/>
    <w:rsid w:val="00996AA4"/>
    <w:rsid w:val="00997EF6"/>
    <w:rsid w:val="009A26F2"/>
    <w:rsid w:val="009A3891"/>
    <w:rsid w:val="009A3A25"/>
    <w:rsid w:val="009A4A15"/>
    <w:rsid w:val="009A5B4A"/>
    <w:rsid w:val="009A6189"/>
    <w:rsid w:val="009A6B3F"/>
    <w:rsid w:val="009B06D4"/>
    <w:rsid w:val="009B0D8C"/>
    <w:rsid w:val="009B550A"/>
    <w:rsid w:val="009B689E"/>
    <w:rsid w:val="009B692D"/>
    <w:rsid w:val="009B6BFD"/>
    <w:rsid w:val="009B6E3F"/>
    <w:rsid w:val="009C466B"/>
    <w:rsid w:val="009C6407"/>
    <w:rsid w:val="009C69ED"/>
    <w:rsid w:val="009D0A66"/>
    <w:rsid w:val="009D2198"/>
    <w:rsid w:val="009D3723"/>
    <w:rsid w:val="009D394D"/>
    <w:rsid w:val="009D3B16"/>
    <w:rsid w:val="009E0C8C"/>
    <w:rsid w:val="009E4115"/>
    <w:rsid w:val="009E41DF"/>
    <w:rsid w:val="009F0124"/>
    <w:rsid w:val="009F08F5"/>
    <w:rsid w:val="009F3892"/>
    <w:rsid w:val="009F3F07"/>
    <w:rsid w:val="009F3F41"/>
    <w:rsid w:val="009F48A9"/>
    <w:rsid w:val="009F5398"/>
    <w:rsid w:val="00A013E0"/>
    <w:rsid w:val="00A02943"/>
    <w:rsid w:val="00A02B89"/>
    <w:rsid w:val="00A040E9"/>
    <w:rsid w:val="00A0441F"/>
    <w:rsid w:val="00A05444"/>
    <w:rsid w:val="00A05968"/>
    <w:rsid w:val="00A07712"/>
    <w:rsid w:val="00A100AC"/>
    <w:rsid w:val="00A1138A"/>
    <w:rsid w:val="00A122B1"/>
    <w:rsid w:val="00A127A4"/>
    <w:rsid w:val="00A132D4"/>
    <w:rsid w:val="00A136D4"/>
    <w:rsid w:val="00A13ED7"/>
    <w:rsid w:val="00A14BED"/>
    <w:rsid w:val="00A15DBC"/>
    <w:rsid w:val="00A1703C"/>
    <w:rsid w:val="00A22B0E"/>
    <w:rsid w:val="00A23684"/>
    <w:rsid w:val="00A23D64"/>
    <w:rsid w:val="00A268C9"/>
    <w:rsid w:val="00A2781A"/>
    <w:rsid w:val="00A31216"/>
    <w:rsid w:val="00A3219D"/>
    <w:rsid w:val="00A322F7"/>
    <w:rsid w:val="00A32989"/>
    <w:rsid w:val="00A3320F"/>
    <w:rsid w:val="00A33F1D"/>
    <w:rsid w:val="00A3431B"/>
    <w:rsid w:val="00A35054"/>
    <w:rsid w:val="00A35901"/>
    <w:rsid w:val="00A412D5"/>
    <w:rsid w:val="00A424CE"/>
    <w:rsid w:val="00A43B77"/>
    <w:rsid w:val="00A44C18"/>
    <w:rsid w:val="00A45789"/>
    <w:rsid w:val="00A45A57"/>
    <w:rsid w:val="00A4771F"/>
    <w:rsid w:val="00A50025"/>
    <w:rsid w:val="00A51D55"/>
    <w:rsid w:val="00A53228"/>
    <w:rsid w:val="00A53FBD"/>
    <w:rsid w:val="00A604F1"/>
    <w:rsid w:val="00A642EA"/>
    <w:rsid w:val="00A65DF2"/>
    <w:rsid w:val="00A709F3"/>
    <w:rsid w:val="00A70DD2"/>
    <w:rsid w:val="00A727B8"/>
    <w:rsid w:val="00A747ED"/>
    <w:rsid w:val="00A7640D"/>
    <w:rsid w:val="00A76FBE"/>
    <w:rsid w:val="00A772AC"/>
    <w:rsid w:val="00A901F5"/>
    <w:rsid w:val="00A920D2"/>
    <w:rsid w:val="00A9440A"/>
    <w:rsid w:val="00A95012"/>
    <w:rsid w:val="00AA02BB"/>
    <w:rsid w:val="00AA0C58"/>
    <w:rsid w:val="00AA18A1"/>
    <w:rsid w:val="00AA25D7"/>
    <w:rsid w:val="00AA5C91"/>
    <w:rsid w:val="00AA685F"/>
    <w:rsid w:val="00AA6EB6"/>
    <w:rsid w:val="00AA7A5C"/>
    <w:rsid w:val="00AB2917"/>
    <w:rsid w:val="00AB3787"/>
    <w:rsid w:val="00AB39E7"/>
    <w:rsid w:val="00AB3E78"/>
    <w:rsid w:val="00AB515C"/>
    <w:rsid w:val="00AB5D69"/>
    <w:rsid w:val="00AB76DB"/>
    <w:rsid w:val="00AC046A"/>
    <w:rsid w:val="00AC0764"/>
    <w:rsid w:val="00AC0C31"/>
    <w:rsid w:val="00AC1508"/>
    <w:rsid w:val="00AC223D"/>
    <w:rsid w:val="00AC3C08"/>
    <w:rsid w:val="00AC517F"/>
    <w:rsid w:val="00AC5862"/>
    <w:rsid w:val="00AC5E44"/>
    <w:rsid w:val="00AC67D3"/>
    <w:rsid w:val="00AD3467"/>
    <w:rsid w:val="00AD5ACA"/>
    <w:rsid w:val="00AD5E94"/>
    <w:rsid w:val="00AD7BE2"/>
    <w:rsid w:val="00AE0ABC"/>
    <w:rsid w:val="00AE16FA"/>
    <w:rsid w:val="00AE2333"/>
    <w:rsid w:val="00AE480B"/>
    <w:rsid w:val="00AE4864"/>
    <w:rsid w:val="00AE52D8"/>
    <w:rsid w:val="00AE7388"/>
    <w:rsid w:val="00AF1428"/>
    <w:rsid w:val="00AF1662"/>
    <w:rsid w:val="00AF7399"/>
    <w:rsid w:val="00B006B2"/>
    <w:rsid w:val="00B01643"/>
    <w:rsid w:val="00B02D9C"/>
    <w:rsid w:val="00B0369B"/>
    <w:rsid w:val="00B0506C"/>
    <w:rsid w:val="00B06AFA"/>
    <w:rsid w:val="00B1015D"/>
    <w:rsid w:val="00B13655"/>
    <w:rsid w:val="00B13B21"/>
    <w:rsid w:val="00B147C2"/>
    <w:rsid w:val="00B15CA5"/>
    <w:rsid w:val="00B17631"/>
    <w:rsid w:val="00B20F7C"/>
    <w:rsid w:val="00B22A9F"/>
    <w:rsid w:val="00B26B34"/>
    <w:rsid w:val="00B27AAF"/>
    <w:rsid w:val="00B27C36"/>
    <w:rsid w:val="00B27CAF"/>
    <w:rsid w:val="00B30451"/>
    <w:rsid w:val="00B311F7"/>
    <w:rsid w:val="00B32B00"/>
    <w:rsid w:val="00B346EC"/>
    <w:rsid w:val="00B34FE9"/>
    <w:rsid w:val="00B35D2B"/>
    <w:rsid w:val="00B379C6"/>
    <w:rsid w:val="00B41593"/>
    <w:rsid w:val="00B44A28"/>
    <w:rsid w:val="00B44C15"/>
    <w:rsid w:val="00B45AC0"/>
    <w:rsid w:val="00B46BB5"/>
    <w:rsid w:val="00B46CDB"/>
    <w:rsid w:val="00B474A7"/>
    <w:rsid w:val="00B50428"/>
    <w:rsid w:val="00B50C05"/>
    <w:rsid w:val="00B5103C"/>
    <w:rsid w:val="00B51F01"/>
    <w:rsid w:val="00B51FD5"/>
    <w:rsid w:val="00B53D9D"/>
    <w:rsid w:val="00B55A63"/>
    <w:rsid w:val="00B56F2F"/>
    <w:rsid w:val="00B5719C"/>
    <w:rsid w:val="00B621C8"/>
    <w:rsid w:val="00B637F3"/>
    <w:rsid w:val="00B64E77"/>
    <w:rsid w:val="00B65894"/>
    <w:rsid w:val="00B70608"/>
    <w:rsid w:val="00B7184C"/>
    <w:rsid w:val="00B721E0"/>
    <w:rsid w:val="00B76AFD"/>
    <w:rsid w:val="00B77D88"/>
    <w:rsid w:val="00B83015"/>
    <w:rsid w:val="00B844A8"/>
    <w:rsid w:val="00B849AA"/>
    <w:rsid w:val="00B853A1"/>
    <w:rsid w:val="00B8620D"/>
    <w:rsid w:val="00B904E9"/>
    <w:rsid w:val="00B90E28"/>
    <w:rsid w:val="00B90E40"/>
    <w:rsid w:val="00B9438C"/>
    <w:rsid w:val="00B959F8"/>
    <w:rsid w:val="00B95E05"/>
    <w:rsid w:val="00B963E1"/>
    <w:rsid w:val="00B96E66"/>
    <w:rsid w:val="00B97A43"/>
    <w:rsid w:val="00BA1729"/>
    <w:rsid w:val="00BA21AA"/>
    <w:rsid w:val="00BA328E"/>
    <w:rsid w:val="00BA38B4"/>
    <w:rsid w:val="00BA3965"/>
    <w:rsid w:val="00BA42D2"/>
    <w:rsid w:val="00BA4E5E"/>
    <w:rsid w:val="00BA54B8"/>
    <w:rsid w:val="00BB5C94"/>
    <w:rsid w:val="00BC45B8"/>
    <w:rsid w:val="00BC4B43"/>
    <w:rsid w:val="00BC67D0"/>
    <w:rsid w:val="00BD4446"/>
    <w:rsid w:val="00BD5624"/>
    <w:rsid w:val="00BD669F"/>
    <w:rsid w:val="00BE0F4F"/>
    <w:rsid w:val="00BE11EE"/>
    <w:rsid w:val="00BE1ED6"/>
    <w:rsid w:val="00BE1FE2"/>
    <w:rsid w:val="00BE5167"/>
    <w:rsid w:val="00BE58D3"/>
    <w:rsid w:val="00BE6984"/>
    <w:rsid w:val="00BE7202"/>
    <w:rsid w:val="00BF0269"/>
    <w:rsid w:val="00BF2324"/>
    <w:rsid w:val="00BF529F"/>
    <w:rsid w:val="00BF64FF"/>
    <w:rsid w:val="00C00359"/>
    <w:rsid w:val="00C025F1"/>
    <w:rsid w:val="00C1338C"/>
    <w:rsid w:val="00C1433B"/>
    <w:rsid w:val="00C14D44"/>
    <w:rsid w:val="00C14EFC"/>
    <w:rsid w:val="00C1632F"/>
    <w:rsid w:val="00C168BA"/>
    <w:rsid w:val="00C21193"/>
    <w:rsid w:val="00C21750"/>
    <w:rsid w:val="00C2335A"/>
    <w:rsid w:val="00C23FC8"/>
    <w:rsid w:val="00C2527E"/>
    <w:rsid w:val="00C26631"/>
    <w:rsid w:val="00C319D8"/>
    <w:rsid w:val="00C32493"/>
    <w:rsid w:val="00C33217"/>
    <w:rsid w:val="00C340FD"/>
    <w:rsid w:val="00C35CA3"/>
    <w:rsid w:val="00C37406"/>
    <w:rsid w:val="00C42498"/>
    <w:rsid w:val="00C45BC4"/>
    <w:rsid w:val="00C5016A"/>
    <w:rsid w:val="00C51004"/>
    <w:rsid w:val="00C51DA3"/>
    <w:rsid w:val="00C52F6C"/>
    <w:rsid w:val="00C5561B"/>
    <w:rsid w:val="00C56898"/>
    <w:rsid w:val="00C60A44"/>
    <w:rsid w:val="00C63673"/>
    <w:rsid w:val="00C6379A"/>
    <w:rsid w:val="00C6645E"/>
    <w:rsid w:val="00C66E44"/>
    <w:rsid w:val="00C7021A"/>
    <w:rsid w:val="00C70FB6"/>
    <w:rsid w:val="00C76C24"/>
    <w:rsid w:val="00C80183"/>
    <w:rsid w:val="00C82874"/>
    <w:rsid w:val="00C843FC"/>
    <w:rsid w:val="00C856AD"/>
    <w:rsid w:val="00C86965"/>
    <w:rsid w:val="00C87FCD"/>
    <w:rsid w:val="00C922CB"/>
    <w:rsid w:val="00C93C7D"/>
    <w:rsid w:val="00C95675"/>
    <w:rsid w:val="00C95E1E"/>
    <w:rsid w:val="00C97BB9"/>
    <w:rsid w:val="00CA3A21"/>
    <w:rsid w:val="00CA6F5C"/>
    <w:rsid w:val="00CB0A36"/>
    <w:rsid w:val="00CB12A1"/>
    <w:rsid w:val="00CB2771"/>
    <w:rsid w:val="00CB4CDE"/>
    <w:rsid w:val="00CB51E4"/>
    <w:rsid w:val="00CB5CD2"/>
    <w:rsid w:val="00CB6005"/>
    <w:rsid w:val="00CB6997"/>
    <w:rsid w:val="00CB699F"/>
    <w:rsid w:val="00CB6C24"/>
    <w:rsid w:val="00CB7FE3"/>
    <w:rsid w:val="00CC30F5"/>
    <w:rsid w:val="00CC3154"/>
    <w:rsid w:val="00CC37A6"/>
    <w:rsid w:val="00CC3A31"/>
    <w:rsid w:val="00CC4D5F"/>
    <w:rsid w:val="00CC4FCA"/>
    <w:rsid w:val="00CC5AC8"/>
    <w:rsid w:val="00CD0BBF"/>
    <w:rsid w:val="00CD4E84"/>
    <w:rsid w:val="00CD6C88"/>
    <w:rsid w:val="00CD739F"/>
    <w:rsid w:val="00CE0497"/>
    <w:rsid w:val="00CE2202"/>
    <w:rsid w:val="00CE3949"/>
    <w:rsid w:val="00CE39B2"/>
    <w:rsid w:val="00CE4420"/>
    <w:rsid w:val="00CE61A4"/>
    <w:rsid w:val="00CE63EF"/>
    <w:rsid w:val="00CF3721"/>
    <w:rsid w:val="00CF372E"/>
    <w:rsid w:val="00CF5FB2"/>
    <w:rsid w:val="00CF7340"/>
    <w:rsid w:val="00D01581"/>
    <w:rsid w:val="00D023CC"/>
    <w:rsid w:val="00D06778"/>
    <w:rsid w:val="00D10023"/>
    <w:rsid w:val="00D10EC5"/>
    <w:rsid w:val="00D131BC"/>
    <w:rsid w:val="00D132A0"/>
    <w:rsid w:val="00D13B01"/>
    <w:rsid w:val="00D15B1A"/>
    <w:rsid w:val="00D16F03"/>
    <w:rsid w:val="00D21B58"/>
    <w:rsid w:val="00D304DC"/>
    <w:rsid w:val="00D30C74"/>
    <w:rsid w:val="00D31AAC"/>
    <w:rsid w:val="00D34075"/>
    <w:rsid w:val="00D34F00"/>
    <w:rsid w:val="00D3559D"/>
    <w:rsid w:val="00D366AD"/>
    <w:rsid w:val="00D4108B"/>
    <w:rsid w:val="00D44033"/>
    <w:rsid w:val="00D5065F"/>
    <w:rsid w:val="00D506F1"/>
    <w:rsid w:val="00D54467"/>
    <w:rsid w:val="00D54D44"/>
    <w:rsid w:val="00D54D72"/>
    <w:rsid w:val="00D54F94"/>
    <w:rsid w:val="00D56A5E"/>
    <w:rsid w:val="00D57B33"/>
    <w:rsid w:val="00D61EC2"/>
    <w:rsid w:val="00D62E19"/>
    <w:rsid w:val="00D6390F"/>
    <w:rsid w:val="00D63BE7"/>
    <w:rsid w:val="00D63F2B"/>
    <w:rsid w:val="00D64B1D"/>
    <w:rsid w:val="00D65D2A"/>
    <w:rsid w:val="00D669A1"/>
    <w:rsid w:val="00D67AE7"/>
    <w:rsid w:val="00D706F7"/>
    <w:rsid w:val="00D7087A"/>
    <w:rsid w:val="00D70BAA"/>
    <w:rsid w:val="00D72F19"/>
    <w:rsid w:val="00D764AF"/>
    <w:rsid w:val="00D7712E"/>
    <w:rsid w:val="00D801B3"/>
    <w:rsid w:val="00D83608"/>
    <w:rsid w:val="00D85F3B"/>
    <w:rsid w:val="00D87C15"/>
    <w:rsid w:val="00D91873"/>
    <w:rsid w:val="00D932F6"/>
    <w:rsid w:val="00D97336"/>
    <w:rsid w:val="00D975AB"/>
    <w:rsid w:val="00D97BCD"/>
    <w:rsid w:val="00DA0466"/>
    <w:rsid w:val="00DA3533"/>
    <w:rsid w:val="00DA3C2D"/>
    <w:rsid w:val="00DA6AD9"/>
    <w:rsid w:val="00DB08B6"/>
    <w:rsid w:val="00DB11ED"/>
    <w:rsid w:val="00DB380A"/>
    <w:rsid w:val="00DB3D0A"/>
    <w:rsid w:val="00DB3F7F"/>
    <w:rsid w:val="00DB4556"/>
    <w:rsid w:val="00DB594A"/>
    <w:rsid w:val="00DB629E"/>
    <w:rsid w:val="00DB6336"/>
    <w:rsid w:val="00DB6A96"/>
    <w:rsid w:val="00DB7537"/>
    <w:rsid w:val="00DC0A60"/>
    <w:rsid w:val="00DC1094"/>
    <w:rsid w:val="00DC5573"/>
    <w:rsid w:val="00DC57FE"/>
    <w:rsid w:val="00DD1D50"/>
    <w:rsid w:val="00DD319A"/>
    <w:rsid w:val="00DD363D"/>
    <w:rsid w:val="00DD36D8"/>
    <w:rsid w:val="00DD6B7F"/>
    <w:rsid w:val="00DD6C76"/>
    <w:rsid w:val="00DD6E14"/>
    <w:rsid w:val="00DD7468"/>
    <w:rsid w:val="00DE0373"/>
    <w:rsid w:val="00DE4FFB"/>
    <w:rsid w:val="00DE5F1C"/>
    <w:rsid w:val="00DE7AE6"/>
    <w:rsid w:val="00DE7F5E"/>
    <w:rsid w:val="00DF1BE4"/>
    <w:rsid w:val="00DF4D88"/>
    <w:rsid w:val="00DF7C73"/>
    <w:rsid w:val="00E03171"/>
    <w:rsid w:val="00E0499E"/>
    <w:rsid w:val="00E04C9D"/>
    <w:rsid w:val="00E05182"/>
    <w:rsid w:val="00E1275F"/>
    <w:rsid w:val="00E12C73"/>
    <w:rsid w:val="00E130C4"/>
    <w:rsid w:val="00E14456"/>
    <w:rsid w:val="00E1492A"/>
    <w:rsid w:val="00E207CF"/>
    <w:rsid w:val="00E2088A"/>
    <w:rsid w:val="00E21B18"/>
    <w:rsid w:val="00E226C1"/>
    <w:rsid w:val="00E24B58"/>
    <w:rsid w:val="00E25F1A"/>
    <w:rsid w:val="00E27276"/>
    <w:rsid w:val="00E2741E"/>
    <w:rsid w:val="00E27AAE"/>
    <w:rsid w:val="00E302A9"/>
    <w:rsid w:val="00E331E9"/>
    <w:rsid w:val="00E34273"/>
    <w:rsid w:val="00E3464A"/>
    <w:rsid w:val="00E34D68"/>
    <w:rsid w:val="00E356D0"/>
    <w:rsid w:val="00E35738"/>
    <w:rsid w:val="00E36935"/>
    <w:rsid w:val="00E40DD3"/>
    <w:rsid w:val="00E41463"/>
    <w:rsid w:val="00E44013"/>
    <w:rsid w:val="00E50B11"/>
    <w:rsid w:val="00E52B85"/>
    <w:rsid w:val="00E55875"/>
    <w:rsid w:val="00E5616B"/>
    <w:rsid w:val="00E61E2A"/>
    <w:rsid w:val="00E64C09"/>
    <w:rsid w:val="00E65D3C"/>
    <w:rsid w:val="00E66AAF"/>
    <w:rsid w:val="00E72F80"/>
    <w:rsid w:val="00E7338E"/>
    <w:rsid w:val="00E75E4A"/>
    <w:rsid w:val="00E75EC1"/>
    <w:rsid w:val="00E76296"/>
    <w:rsid w:val="00E77628"/>
    <w:rsid w:val="00E80420"/>
    <w:rsid w:val="00E81B10"/>
    <w:rsid w:val="00E8303C"/>
    <w:rsid w:val="00E857B2"/>
    <w:rsid w:val="00E91187"/>
    <w:rsid w:val="00E917A8"/>
    <w:rsid w:val="00E9181E"/>
    <w:rsid w:val="00E91872"/>
    <w:rsid w:val="00E92C5B"/>
    <w:rsid w:val="00E93BCA"/>
    <w:rsid w:val="00E95B58"/>
    <w:rsid w:val="00E95C29"/>
    <w:rsid w:val="00E95C3A"/>
    <w:rsid w:val="00E9632A"/>
    <w:rsid w:val="00E97A4F"/>
    <w:rsid w:val="00E97A87"/>
    <w:rsid w:val="00EA0DBE"/>
    <w:rsid w:val="00EA1AAC"/>
    <w:rsid w:val="00EA6818"/>
    <w:rsid w:val="00EC07AE"/>
    <w:rsid w:val="00EC0E32"/>
    <w:rsid w:val="00EC21C4"/>
    <w:rsid w:val="00EC2224"/>
    <w:rsid w:val="00EC27CA"/>
    <w:rsid w:val="00EC384E"/>
    <w:rsid w:val="00EC3FD4"/>
    <w:rsid w:val="00EC49DA"/>
    <w:rsid w:val="00EC655F"/>
    <w:rsid w:val="00EC6CFA"/>
    <w:rsid w:val="00ED03F8"/>
    <w:rsid w:val="00ED0453"/>
    <w:rsid w:val="00ED1275"/>
    <w:rsid w:val="00ED389C"/>
    <w:rsid w:val="00ED38D9"/>
    <w:rsid w:val="00ED4D5E"/>
    <w:rsid w:val="00ED65B0"/>
    <w:rsid w:val="00ED6FB9"/>
    <w:rsid w:val="00ED781C"/>
    <w:rsid w:val="00EE262E"/>
    <w:rsid w:val="00EE2864"/>
    <w:rsid w:val="00EE29D7"/>
    <w:rsid w:val="00EE2FE9"/>
    <w:rsid w:val="00EE66F1"/>
    <w:rsid w:val="00EE6D8D"/>
    <w:rsid w:val="00EF29D2"/>
    <w:rsid w:val="00EF3A6A"/>
    <w:rsid w:val="00EF4E43"/>
    <w:rsid w:val="00EF5368"/>
    <w:rsid w:val="00F00758"/>
    <w:rsid w:val="00F038A3"/>
    <w:rsid w:val="00F0474B"/>
    <w:rsid w:val="00F0480A"/>
    <w:rsid w:val="00F0651B"/>
    <w:rsid w:val="00F068F4"/>
    <w:rsid w:val="00F079A3"/>
    <w:rsid w:val="00F102F2"/>
    <w:rsid w:val="00F12308"/>
    <w:rsid w:val="00F14B0A"/>
    <w:rsid w:val="00F2024A"/>
    <w:rsid w:val="00F20AB2"/>
    <w:rsid w:val="00F218B1"/>
    <w:rsid w:val="00F21C77"/>
    <w:rsid w:val="00F24B8F"/>
    <w:rsid w:val="00F260B5"/>
    <w:rsid w:val="00F31C76"/>
    <w:rsid w:val="00F34873"/>
    <w:rsid w:val="00F34EC8"/>
    <w:rsid w:val="00F40366"/>
    <w:rsid w:val="00F42B85"/>
    <w:rsid w:val="00F43285"/>
    <w:rsid w:val="00F50745"/>
    <w:rsid w:val="00F50EF5"/>
    <w:rsid w:val="00F527D2"/>
    <w:rsid w:val="00F53073"/>
    <w:rsid w:val="00F54010"/>
    <w:rsid w:val="00F54AB4"/>
    <w:rsid w:val="00F560E0"/>
    <w:rsid w:val="00F56342"/>
    <w:rsid w:val="00F574F3"/>
    <w:rsid w:val="00F576BC"/>
    <w:rsid w:val="00F60C93"/>
    <w:rsid w:val="00F63D06"/>
    <w:rsid w:val="00F63FA9"/>
    <w:rsid w:val="00F6550D"/>
    <w:rsid w:val="00F72051"/>
    <w:rsid w:val="00F728ED"/>
    <w:rsid w:val="00F747AE"/>
    <w:rsid w:val="00F75D0F"/>
    <w:rsid w:val="00F769ED"/>
    <w:rsid w:val="00F77482"/>
    <w:rsid w:val="00F77CD3"/>
    <w:rsid w:val="00F811A4"/>
    <w:rsid w:val="00F8143B"/>
    <w:rsid w:val="00F8381B"/>
    <w:rsid w:val="00F8581B"/>
    <w:rsid w:val="00F85C1E"/>
    <w:rsid w:val="00F875C5"/>
    <w:rsid w:val="00F87619"/>
    <w:rsid w:val="00F93320"/>
    <w:rsid w:val="00F94CA8"/>
    <w:rsid w:val="00F96095"/>
    <w:rsid w:val="00F96D72"/>
    <w:rsid w:val="00F97ED4"/>
    <w:rsid w:val="00FA42B9"/>
    <w:rsid w:val="00FA496E"/>
    <w:rsid w:val="00FA611F"/>
    <w:rsid w:val="00FB00B9"/>
    <w:rsid w:val="00FB18F3"/>
    <w:rsid w:val="00FB1D61"/>
    <w:rsid w:val="00FB3184"/>
    <w:rsid w:val="00FB35A6"/>
    <w:rsid w:val="00FB3FF3"/>
    <w:rsid w:val="00FB46DC"/>
    <w:rsid w:val="00FB4F5C"/>
    <w:rsid w:val="00FB5F7E"/>
    <w:rsid w:val="00FB7656"/>
    <w:rsid w:val="00FC1A6B"/>
    <w:rsid w:val="00FC3D9D"/>
    <w:rsid w:val="00FC535C"/>
    <w:rsid w:val="00FC672F"/>
    <w:rsid w:val="00FC68DC"/>
    <w:rsid w:val="00FD157D"/>
    <w:rsid w:val="00FD3647"/>
    <w:rsid w:val="00FD397D"/>
    <w:rsid w:val="00FD46A6"/>
    <w:rsid w:val="00FE4DE4"/>
    <w:rsid w:val="00FF0A26"/>
    <w:rsid w:val="00FF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50DAAAF3"/>
  <w15:docId w15:val="{F712F505-E652-4450-A08B-99805F60F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iPriority="0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iPriority="0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0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5CD2"/>
    <w:pPr>
      <w:spacing w:before="240" w:after="60"/>
      <w:outlineLvl w:val="0"/>
    </w:pPr>
    <w:rPr>
      <w:rFonts w:ascii="Arial" w:eastAsia="Arial" w:hAnsi="Arial" w:cs="Arial"/>
      <w:b/>
      <w:bCs/>
      <w:color w:val="000000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B5CD2"/>
    <w:pPr>
      <w:spacing w:before="240" w:after="60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B5CD2"/>
    <w:pPr>
      <w:spacing w:before="240" w:after="60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B5CD2"/>
    <w:pPr>
      <w:spacing w:before="240" w:after="60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B5CD2"/>
    <w:pPr>
      <w:spacing w:before="240" w:after="60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B5CD2"/>
    <w:pPr>
      <w:spacing w:before="240" w:after="60"/>
      <w:outlineLvl w:val="5"/>
    </w:pPr>
    <w:rPr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iPriority w:val="99"/>
    <w:unhideWhenUsed/>
    <w:qFormat/>
    <w:rsid w:val="0022758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227580"/>
    <w:rPr>
      <w:sz w:val="20"/>
      <w:szCs w:val="20"/>
    </w:rPr>
  </w:style>
  <w:style w:type="character" w:customStyle="1" w:styleId="Znakiprzypiswdolnych">
    <w:name w:val="Znaki przypisów dolnych"/>
    <w:rsid w:val="00227580"/>
    <w:rPr>
      <w:vertAlign w:val="superscript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qFormat/>
    <w:rsid w:val="00227580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3F7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DB3F7F"/>
    <w:pPr>
      <w:spacing w:after="0" w:line="240" w:lineRule="auto"/>
    </w:pPr>
  </w:style>
  <w:style w:type="character" w:styleId="Odwoaniedokomentarza">
    <w:name w:val="annotation reference"/>
    <w:basedOn w:val="Domylnaczcionkaakapitu"/>
    <w:unhideWhenUsed/>
    <w:rsid w:val="009E41D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E41D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9E41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E41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E41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9E41D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9E41DF"/>
    <w:rPr>
      <w:rFonts w:ascii="Segoe UI" w:hAnsi="Segoe UI" w:cs="Segoe UI"/>
      <w:sz w:val="18"/>
      <w:szCs w:val="18"/>
    </w:rPr>
  </w:style>
  <w:style w:type="character" w:styleId="Hipercze">
    <w:name w:val="Hyperlink"/>
    <w:rsid w:val="009B689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95A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95AA8"/>
  </w:style>
  <w:style w:type="paragraph" w:styleId="Stopka">
    <w:name w:val="footer"/>
    <w:basedOn w:val="Normalny"/>
    <w:link w:val="StopkaZnak"/>
    <w:uiPriority w:val="99"/>
    <w:unhideWhenUsed/>
    <w:rsid w:val="00995A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95AA8"/>
  </w:style>
  <w:style w:type="table" w:styleId="Tabela-Siatka">
    <w:name w:val="Table Grid"/>
    <w:basedOn w:val="Standardowy"/>
    <w:uiPriority w:val="39"/>
    <w:rsid w:val="00034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nhideWhenUsed/>
    <w:rsid w:val="00D366A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366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nhideWhenUsed/>
    <w:rsid w:val="00D366AD"/>
    <w:rPr>
      <w:vertAlign w:val="superscript"/>
    </w:rPr>
  </w:style>
  <w:style w:type="paragraph" w:customStyle="1" w:styleId="Default">
    <w:name w:val="Default"/>
    <w:rsid w:val="000C70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B5CD2"/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CB5CD2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B5CD2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B5CD2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B5CD2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B5CD2"/>
    <w:rPr>
      <w:rFonts w:ascii="Times New Roman" w:eastAsia="Times New Roman" w:hAnsi="Times New Roman" w:cs="Times New Roman"/>
      <w:b/>
      <w:bCs/>
      <w:color w:val="000000"/>
      <w:lang w:eastAsia="pl-PL"/>
    </w:rPr>
  </w:style>
  <w:style w:type="character" w:styleId="Uwydatnienie">
    <w:name w:val="Emphasis"/>
    <w:uiPriority w:val="20"/>
    <w:qFormat/>
    <w:rsid w:val="00CB5CD2"/>
    <w:rPr>
      <w:i/>
      <w:iCs/>
    </w:rPr>
  </w:style>
  <w:style w:type="character" w:styleId="Numerstrony">
    <w:name w:val="page number"/>
    <w:rsid w:val="00CB5CD2"/>
  </w:style>
  <w:style w:type="paragraph" w:customStyle="1" w:styleId="titlefront">
    <w:name w:val="title_front"/>
    <w:basedOn w:val="Normalny"/>
    <w:rsid w:val="00CB5CD2"/>
    <w:pPr>
      <w:suppressAutoHyphens/>
      <w:spacing w:before="240"/>
      <w:ind w:left="1701"/>
      <w:jc w:val="right"/>
    </w:pPr>
    <w:rPr>
      <w:rFonts w:ascii="Optima" w:hAnsi="Optima"/>
      <w:b/>
      <w:sz w:val="28"/>
      <w:szCs w:val="20"/>
      <w:lang w:val="en-GB" w:eastAsia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B5CD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B5CD2"/>
    <w:rPr>
      <w:rFonts w:ascii="Calibri" w:eastAsia="Times New Roman" w:hAnsi="Calibri" w:cs="Times New Roman"/>
      <w:b/>
      <w:bCs/>
      <w:i/>
      <w:iCs/>
      <w:color w:val="4F81BD"/>
    </w:rPr>
  </w:style>
  <w:style w:type="paragraph" w:styleId="Tekstpodstawowy">
    <w:name w:val="Body Text"/>
    <w:aliases w:val="wypunktowanie"/>
    <w:basedOn w:val="Normalny"/>
    <w:link w:val="TekstpodstawowyZnak"/>
    <w:unhideWhenUsed/>
    <w:rsid w:val="00CB5CD2"/>
    <w:pPr>
      <w:spacing w:after="120"/>
    </w:pPr>
    <w:rPr>
      <w:color w:val="00000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CB5CD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xtexposedshow">
    <w:name w:val="text_exposed_show"/>
    <w:basedOn w:val="Domylnaczcionkaakapitu"/>
    <w:rsid w:val="00CB5CD2"/>
  </w:style>
  <w:style w:type="character" w:customStyle="1" w:styleId="u">
    <w:name w:val="u"/>
    <w:basedOn w:val="Domylnaczcionkaakapitu"/>
    <w:rsid w:val="00CB5CD2"/>
  </w:style>
  <w:style w:type="paragraph" w:styleId="NormalnyWeb">
    <w:name w:val="Normal (Web)"/>
    <w:basedOn w:val="Normalny"/>
    <w:uiPriority w:val="99"/>
    <w:unhideWhenUsed/>
    <w:rsid w:val="00CB5CD2"/>
    <w:pPr>
      <w:spacing w:before="100" w:beforeAutospacing="1" w:after="100" w:afterAutospacing="1"/>
    </w:pPr>
  </w:style>
  <w:style w:type="paragraph" w:customStyle="1" w:styleId="SubTitle2">
    <w:name w:val="SubTitle 2"/>
    <w:basedOn w:val="Normalny"/>
    <w:rsid w:val="00EC49DA"/>
    <w:pPr>
      <w:suppressAutoHyphens/>
      <w:spacing w:after="240"/>
      <w:jc w:val="center"/>
    </w:pPr>
    <w:rPr>
      <w:b/>
      <w:sz w:val="32"/>
      <w:szCs w:val="20"/>
      <w:lang w:eastAsia="ar-SA"/>
    </w:rPr>
  </w:style>
  <w:style w:type="numbering" w:customStyle="1" w:styleId="Bezlisty1">
    <w:name w:val="Bez listy1"/>
    <w:next w:val="Bezlisty"/>
    <w:semiHidden/>
    <w:unhideWhenUsed/>
    <w:rsid w:val="007D14A4"/>
  </w:style>
  <w:style w:type="paragraph" w:styleId="Tytu">
    <w:name w:val="Title"/>
    <w:basedOn w:val="Normalny"/>
    <w:link w:val="TytuZnak"/>
    <w:qFormat/>
    <w:rsid w:val="007D14A4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7D14A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1">
    <w:name w:val="Nagłówek 1 Znak1"/>
    <w:locked/>
    <w:rsid w:val="007D14A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7D14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D14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lista2akcent1">
    <w:name w:val="Medium List 2 Accent 1"/>
    <w:basedOn w:val="Standardowy"/>
    <w:uiPriority w:val="66"/>
    <w:rsid w:val="007D14A4"/>
    <w:pPr>
      <w:spacing w:after="0" w:line="240" w:lineRule="auto"/>
    </w:pPr>
    <w:rPr>
      <w:rFonts w:ascii="Cambria" w:eastAsia="Times New Roman" w:hAnsi="Cambria" w:cs="Times New Roman"/>
      <w:color w:val="000000"/>
      <w:lang w:eastAsia="pl-P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ny"/>
    <w:uiPriority w:val="40"/>
    <w:qFormat/>
    <w:rsid w:val="007D14A4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styleId="Wyrnieniedelikatne">
    <w:name w:val="Subtle Emphasis"/>
    <w:uiPriority w:val="19"/>
    <w:qFormat/>
    <w:rsid w:val="007D14A4"/>
    <w:rPr>
      <w:i/>
      <w:iCs/>
      <w:color w:val="000000"/>
    </w:rPr>
  </w:style>
  <w:style w:type="table" w:customStyle="1" w:styleId="Jasnecieniowanieakcent11">
    <w:name w:val="Jasne cieniowanie — akcent 11"/>
    <w:basedOn w:val="Standardowy"/>
    <w:uiPriority w:val="60"/>
    <w:rsid w:val="007D14A4"/>
    <w:pPr>
      <w:spacing w:after="0" w:line="240" w:lineRule="auto"/>
    </w:pPr>
    <w:rPr>
      <w:rFonts w:ascii="Calibri" w:eastAsia="Times New Roman" w:hAnsi="Calibri" w:cs="Times New Roman"/>
      <w:color w:val="4F81BD"/>
      <w:lang w:eastAsia="pl-P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ela-Klasyczny1">
    <w:name w:val="Table Classic 1"/>
    <w:basedOn w:val="Standardowy"/>
    <w:rsid w:val="007D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5">
    <w:name w:val="Table List 5"/>
    <w:basedOn w:val="Standardowy"/>
    <w:rsid w:val="007D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6">
    <w:name w:val="Table Grid 6"/>
    <w:basedOn w:val="Standardowy"/>
    <w:rsid w:val="007D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ile1">
    <w:name w:val="Stile1"/>
    <w:basedOn w:val="Nagwek3"/>
    <w:rsid w:val="007D14A4"/>
    <w:pPr>
      <w:keepNext/>
      <w:shd w:val="clear" w:color="auto" w:fill="FFFF00"/>
      <w:spacing w:before="120" w:after="0"/>
      <w:jc w:val="both"/>
    </w:pPr>
    <w:rPr>
      <w:rFonts w:ascii="Verdana" w:eastAsia="Times New Roman" w:hAnsi="Verdana" w:cs="Lucida Sans Unicode"/>
      <w:color w:val="auto"/>
      <w:sz w:val="22"/>
      <w:szCs w:val="16"/>
      <w:lang w:val="it-IT" w:eastAsia="it-IT"/>
    </w:rPr>
  </w:style>
  <w:style w:type="character" w:customStyle="1" w:styleId="highlight">
    <w:name w:val="highlight"/>
    <w:basedOn w:val="Domylnaczcionkaakapitu"/>
    <w:rsid w:val="007D14A4"/>
  </w:style>
  <w:style w:type="character" w:customStyle="1" w:styleId="apple-converted-space">
    <w:name w:val="apple-converted-space"/>
    <w:basedOn w:val="Domylnaczcionkaakapitu"/>
    <w:rsid w:val="007D1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B53A4-ED6A-4E12-8F69-8AA317FDC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USER3</cp:lastModifiedBy>
  <cp:revision>339</cp:revision>
  <cp:lastPrinted>2017-01-31T14:35:00Z</cp:lastPrinted>
  <dcterms:created xsi:type="dcterms:W3CDTF">2020-07-08T20:05:00Z</dcterms:created>
  <dcterms:modified xsi:type="dcterms:W3CDTF">2020-09-01T07:18:00Z</dcterms:modified>
</cp:coreProperties>
</file>