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</w:t>
      </w:r>
      <w:r w:rsidR="008A11F1">
        <w:rPr>
          <w:rFonts w:ascii="Calibri" w:hAnsi="Calibri" w:cs="Calibri"/>
          <w:b/>
          <w:bCs/>
          <w:sz w:val="22"/>
          <w:szCs w:val="22"/>
        </w:rPr>
        <w:t xml:space="preserve"> 5 </w:t>
      </w:r>
      <w:r w:rsidRPr="00F06ABE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Projekt „</w:t>
      </w:r>
      <w:r w:rsidRPr="00F06ABE">
        <w:rPr>
          <w:rFonts w:ascii="Calibri" w:hAnsi="Calibri" w:cs="Calibri"/>
          <w:i/>
          <w:sz w:val="20"/>
          <w:szCs w:val="20"/>
        </w:rPr>
        <w:t>Czas na własną firmę</w:t>
      </w:r>
      <w:r w:rsidRPr="00F06ABE">
        <w:rPr>
          <w:rFonts w:ascii="Calibri" w:hAnsi="Calibri" w:cs="Calibri"/>
          <w:sz w:val="20"/>
          <w:szCs w:val="20"/>
        </w:rPr>
        <w:t>”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 xml:space="preserve">współfinansowany ze środków Europejskiego Funduszu Społecznego </w:t>
      </w:r>
      <w:r w:rsidRPr="00F06ABE">
        <w:rPr>
          <w:rFonts w:ascii="Calibri" w:hAnsi="Calibri" w:cs="Calibri"/>
          <w:sz w:val="20"/>
          <w:szCs w:val="20"/>
        </w:rPr>
        <w:br/>
        <w:t>w ramach Regionalnego Programu Operacyjnego Województwa Podkarpackiego na lata 2014-2020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realizowany przez  HOG POLSKA Jakub Gibała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na podstawie Umowy nr…………………………………..</w:t>
      </w:r>
      <w:r w:rsidRPr="00F06ABE">
        <w:rPr>
          <w:rFonts w:ascii="Calibri" w:hAnsi="Calibri" w:cs="Calibri"/>
          <w:sz w:val="20"/>
          <w:szCs w:val="20"/>
        </w:rPr>
        <w:br/>
        <w:t xml:space="preserve"> zawartej z Wojewódzkim Urzędem Pracy w Rzeszowie w dniu …… 2020 r. 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Oś Priorytetowa VII Regionalny rynek pracy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Działanie 7.3 Wsparcie rozwoju przedsiębiorczości</w:t>
      </w:r>
    </w:p>
    <w:p w:rsidR="001E7A8D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8A11F1" w:rsidRPr="008A11F1" w:rsidRDefault="001E7A8D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OŚWI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C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EN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IE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="008A11F1"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 xml:space="preserve"> TOŻSAMOŚCI</w:t>
      </w:r>
    </w:p>
    <w:p w:rsidR="008A11F1" w:rsidRPr="008A11F1" w:rsidRDefault="008A11F1" w:rsidP="008A11F1">
      <w:pPr>
        <w:jc w:val="center"/>
        <w:rPr>
          <w:rFonts w:ascii="Calibri" w:eastAsia="Arial Narrow" w:hAnsi="Calibri" w:cs="Calibri"/>
          <w:b/>
          <w:bCs/>
          <w:color w:val="000000"/>
          <w:sz w:val="28"/>
          <w:szCs w:val="28"/>
        </w:rPr>
      </w:pPr>
      <w:r w:rsidRPr="008A11F1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WERSJI ELEKTRONICZNEJ I PAPIEROWEJ BIZNESPLANU</w:t>
      </w:r>
    </w:p>
    <w:p w:rsidR="008A11F1" w:rsidRPr="008A11F1" w:rsidRDefault="008A11F1" w:rsidP="008A11F1">
      <w:pPr>
        <w:rPr>
          <w:rFonts w:ascii="Calibri" w:eastAsia="Arial Narrow" w:hAnsi="Calibri" w:cs="Calibri"/>
          <w:color w:val="000000"/>
          <w:sz w:val="28"/>
          <w:szCs w:val="28"/>
        </w:rPr>
      </w:pPr>
    </w:p>
    <w:p w:rsidR="001E7A8D" w:rsidRPr="001E7A8D" w:rsidRDefault="001E7A8D" w:rsidP="001E7A8D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  <w:sz w:val="28"/>
          <w:szCs w:val="28"/>
        </w:rPr>
      </w:pPr>
    </w:p>
    <w:p w:rsidR="001E7A8D" w:rsidRPr="00F06ABE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F06ABE" w:rsidRDefault="00F06ABE" w:rsidP="00F06ABE"/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1E7A8D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7A8D" w:rsidRPr="008A11F1" w:rsidRDefault="001E7A8D" w:rsidP="001E7A8D">
      <w:pPr>
        <w:spacing w:after="21" w:line="240" w:lineRule="exact"/>
        <w:rPr>
          <w:rFonts w:asciiTheme="minorHAnsi" w:eastAsia="Arial Narrow" w:hAnsiTheme="minorHAnsi" w:cstheme="minorHAnsi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8A11F1" w:rsidRDefault="008A11F1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E679F1" w:rsidRDefault="001E7A8D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w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i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dcza</w:t>
      </w:r>
      <w:r w:rsidRPr="00E679F1">
        <w:rPr>
          <w:rFonts w:asciiTheme="minorHAnsi" w:eastAsia="Arial Narrow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,</w:t>
      </w:r>
      <w:r w:rsidRPr="00E679F1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8A11F1" w:rsidRPr="00E679F1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:</w:t>
      </w:r>
    </w:p>
    <w:p w:rsidR="008A11F1" w:rsidRPr="008A11F1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</w:rPr>
      </w:pPr>
    </w:p>
    <w:p w:rsidR="008A11F1" w:rsidRPr="00C118BF" w:rsidRDefault="008A11F1" w:rsidP="008A11F1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C118BF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C118BF">
        <w:rPr>
          <w:rFonts w:ascii="Calibri" w:eastAsia="Arial Narrow" w:hAnsi="Calibri" w:cs="Calibri"/>
          <w:color w:val="000000"/>
          <w:spacing w:val="1"/>
          <w:sz w:val="22"/>
          <w:szCs w:val="22"/>
        </w:rPr>
        <w:t>ż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na 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er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ja e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ektro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zna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bizn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spl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nu j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st t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żs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ma z w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rsją 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piero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 xml:space="preserve">ą </w:t>
      </w:r>
      <w:r w:rsidRPr="00C118BF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iz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esp</w:t>
      </w:r>
      <w:r w:rsidRPr="00C118BF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C118BF">
        <w:rPr>
          <w:rFonts w:ascii="Calibri" w:eastAsia="Arial Narrow" w:hAnsi="Calibri" w:cs="Calibri"/>
          <w:color w:val="000000"/>
          <w:sz w:val="22"/>
          <w:szCs w:val="22"/>
        </w:rPr>
        <w:t>anu.</w:t>
      </w:r>
    </w:p>
    <w:p w:rsidR="008A11F1" w:rsidRPr="008A11F1" w:rsidRDefault="008A11F1" w:rsidP="008A11F1">
      <w:pPr>
        <w:jc w:val="center"/>
        <w:rPr>
          <w:rFonts w:eastAsia="Arial Narrow" w:cstheme="minorHAnsi"/>
        </w:rPr>
      </w:pPr>
    </w:p>
    <w:p w:rsidR="001E7A8D" w:rsidRDefault="001E7A8D" w:rsidP="00F06ABE"/>
    <w:p w:rsidR="008A11F1" w:rsidRDefault="008A11F1" w:rsidP="00F06ABE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1E7A8D" w:rsidRPr="001E7A8D" w:rsidTr="0060479F">
        <w:trPr>
          <w:jc w:val="center"/>
        </w:trPr>
        <w:tc>
          <w:tcPr>
            <w:tcW w:w="474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7A8D" w:rsidRPr="001E7A8D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  <w:szCs w:val="24"/>
              </w:rPr>
              <w:t>czytelny podpis  Uczestnika projektu</w:t>
            </w:r>
          </w:p>
        </w:tc>
      </w:tr>
    </w:tbl>
    <w:p w:rsidR="001E7A8D" w:rsidRDefault="001E7A8D" w:rsidP="00F06ABE"/>
    <w:p w:rsidR="001E7A8D" w:rsidRDefault="001E7A8D" w:rsidP="00F06ABE"/>
    <w:sectPr w:rsidR="001E7A8D" w:rsidSect="00BD2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85" w:rsidRDefault="005E5985" w:rsidP="00227580">
      <w:r>
        <w:separator/>
      </w:r>
    </w:p>
  </w:endnote>
  <w:endnote w:type="continuationSeparator" w:id="0">
    <w:p w:rsidR="005E5985" w:rsidRDefault="005E598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476574"/>
      <w:docPartObj>
        <w:docPartGallery w:val="Page Numbers (Bottom of Page)"/>
        <w:docPartUnique/>
      </w:docPartObj>
    </w:sdtPr>
    <w:sdtEndPr/>
    <w:sdtContent>
      <w:p w:rsidR="00F92D99" w:rsidRDefault="00BB6C7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1" locked="0" layoutInCell="1" allowOverlap="1" wp14:anchorId="7B625063" wp14:editId="05B2EBC1">
              <wp:simplePos x="0" y="0"/>
              <wp:positionH relativeFrom="column">
                <wp:posOffset>-238125</wp:posOffset>
              </wp:positionH>
              <wp:positionV relativeFrom="paragraph">
                <wp:posOffset>-229870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92D99">
          <w:fldChar w:fldCharType="begin"/>
        </w:r>
        <w:r w:rsidR="00F92D99">
          <w:instrText>PAGE   \* MERGEFORMAT</w:instrText>
        </w:r>
        <w:r w:rsidR="00F92D99">
          <w:fldChar w:fldCharType="separate"/>
        </w:r>
        <w:r w:rsidR="00B35688">
          <w:rPr>
            <w:noProof/>
          </w:rPr>
          <w:t>1</w:t>
        </w:r>
        <w:r w:rsidR="00F92D99">
          <w:fldChar w:fldCharType="end"/>
        </w:r>
      </w:p>
    </w:sdtContent>
  </w:sdt>
  <w:p w:rsidR="00BA244E" w:rsidRDefault="005E59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8" type="#_x0000_t202" style="position:absolute;margin-left:53pt;margin-top:-18.85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BB6C7A" w:rsidRPr="00760F72" w:rsidRDefault="00BB6C7A" w:rsidP="00BB6C7A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BB6C7A" w:rsidRDefault="00BB6C7A" w:rsidP="00BB6C7A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85" w:rsidRDefault="005E5985" w:rsidP="00227580">
      <w:r>
        <w:separator/>
      </w:r>
    </w:p>
  </w:footnote>
  <w:footnote w:type="continuationSeparator" w:id="0">
    <w:p w:rsidR="005E5985" w:rsidRDefault="005E5985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C7" w:rsidRDefault="00E54FC7">
    <w:pPr>
      <w:pStyle w:val="Nagwek"/>
    </w:pPr>
  </w:p>
  <w:p w:rsidR="00BA244E" w:rsidRDefault="00B35688">
    <w:bookmarkStart w:id="0" w:name="_GoBack"/>
    <w:r w:rsidRPr="00D907F5">
      <w:rPr>
        <w:rFonts w:ascii="Arial" w:hAnsi="Arial" w:cs="Arial"/>
        <w:noProof/>
      </w:rPr>
      <w:drawing>
        <wp:inline distT="0" distB="0" distL="0" distR="0" wp14:anchorId="7FE86027" wp14:editId="10BDA57E">
          <wp:extent cx="5760720" cy="504658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BA244E" w:rsidRDefault="00BA24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9" w:rsidRDefault="00F92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5CE1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0C28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5C6E"/>
    <w:rsid w:val="00125E62"/>
    <w:rsid w:val="0012674A"/>
    <w:rsid w:val="00127806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3EC9"/>
    <w:rsid w:val="001A7B51"/>
    <w:rsid w:val="001B2E1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E7A8D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4230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0371"/>
    <w:rsid w:val="005E14B5"/>
    <w:rsid w:val="005E1A16"/>
    <w:rsid w:val="005E1C48"/>
    <w:rsid w:val="005E2AAD"/>
    <w:rsid w:val="005E46AB"/>
    <w:rsid w:val="005E4DD3"/>
    <w:rsid w:val="005E5985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DF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D7E87"/>
    <w:rsid w:val="006E06D2"/>
    <w:rsid w:val="006E06E6"/>
    <w:rsid w:val="006E14CC"/>
    <w:rsid w:val="006E42D8"/>
    <w:rsid w:val="006E54C9"/>
    <w:rsid w:val="006E6B18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50C8"/>
    <w:rsid w:val="0085594A"/>
    <w:rsid w:val="008561F0"/>
    <w:rsid w:val="00860B8B"/>
    <w:rsid w:val="008625C9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1F1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1636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5E5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647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1DAF"/>
    <w:rsid w:val="00AF2F05"/>
    <w:rsid w:val="00AF4F28"/>
    <w:rsid w:val="00AF66BD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88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244E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B6C7A"/>
    <w:rsid w:val="00BC2C2D"/>
    <w:rsid w:val="00BC45B8"/>
    <w:rsid w:val="00BC4B43"/>
    <w:rsid w:val="00BC5DB4"/>
    <w:rsid w:val="00BC67D0"/>
    <w:rsid w:val="00BD10D8"/>
    <w:rsid w:val="00BD1FEB"/>
    <w:rsid w:val="00BD2F88"/>
    <w:rsid w:val="00BD4446"/>
    <w:rsid w:val="00BD5624"/>
    <w:rsid w:val="00BD669F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18BF"/>
    <w:rsid w:val="00C1338C"/>
    <w:rsid w:val="00C1387A"/>
    <w:rsid w:val="00C1433B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D0BBF"/>
    <w:rsid w:val="00CD12B1"/>
    <w:rsid w:val="00CD1627"/>
    <w:rsid w:val="00CD4E84"/>
    <w:rsid w:val="00CD6C88"/>
    <w:rsid w:val="00CD72A3"/>
    <w:rsid w:val="00CD739F"/>
    <w:rsid w:val="00CE0497"/>
    <w:rsid w:val="00CE13D2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5EC6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6E28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679F1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2D99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8F44-1107-4EB9-9C66-A75F58AB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1599</cp:revision>
  <cp:lastPrinted>2020-07-08T05:47:00Z</cp:lastPrinted>
  <dcterms:created xsi:type="dcterms:W3CDTF">2020-07-02T08:48:00Z</dcterms:created>
  <dcterms:modified xsi:type="dcterms:W3CDTF">2020-08-27T12:48:00Z</dcterms:modified>
</cp:coreProperties>
</file>