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D4" w:rsidRPr="003143EE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292ED4" w:rsidRPr="003143EE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143EE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0D2FF9">
        <w:rPr>
          <w:rFonts w:asciiTheme="minorHAnsi" w:hAnsiTheme="minorHAnsi" w:cstheme="minorHAnsi"/>
          <w:b/>
          <w:bCs/>
          <w:sz w:val="22"/>
          <w:szCs w:val="22"/>
        </w:rPr>
        <w:t xml:space="preserve"> 6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 do Regulaminu rekrutacji i </w:t>
      </w:r>
      <w:r w:rsidR="001603D9">
        <w:rPr>
          <w:rFonts w:asciiTheme="minorHAnsi" w:hAnsiTheme="minorHAnsi" w:cstheme="minorHAnsi"/>
          <w:b/>
          <w:bCs/>
          <w:sz w:val="22"/>
          <w:szCs w:val="22"/>
        </w:rPr>
        <w:t>uczestnictwa</w:t>
      </w:r>
      <w:r w:rsidR="001603D9"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w projekcie </w:t>
      </w:r>
    </w:p>
    <w:p w:rsidR="00CB5CD2" w:rsidRPr="003143EE" w:rsidRDefault="00CB5CD2" w:rsidP="00CB5CD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54264" w:rsidRDefault="00554264" w:rsidP="00554264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Projekt „</w:t>
      </w:r>
      <w:r>
        <w:rPr>
          <w:rFonts w:asciiTheme="minorHAnsi" w:hAnsiTheme="minorHAnsi" w:cstheme="minorHAnsi"/>
          <w:i/>
          <w:sz w:val="20"/>
          <w:szCs w:val="20"/>
        </w:rPr>
        <w:t>Czas na własną firmę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554264" w:rsidRDefault="00554264" w:rsidP="00554264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554264" w:rsidRDefault="00554264" w:rsidP="00554264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554264" w:rsidRDefault="00554264" w:rsidP="00554264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podstawie Umowy nr ………………………………….</w:t>
      </w:r>
      <w:r>
        <w:rPr>
          <w:rFonts w:asciiTheme="minorHAnsi" w:hAnsiTheme="minorHAnsi" w:cstheme="minorHAnsi"/>
          <w:sz w:val="20"/>
          <w:szCs w:val="20"/>
        </w:rPr>
        <w:br/>
        <w:t xml:space="preserve"> zawartej z Wojewódzkim Urzędem Pracy w Rzeszowie w dniu ………….. 2020 r. </w:t>
      </w:r>
    </w:p>
    <w:p w:rsidR="00554264" w:rsidRDefault="00554264" w:rsidP="00554264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554264" w:rsidRDefault="00554264" w:rsidP="00554264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CB5CD2" w:rsidRPr="003143EE" w:rsidRDefault="00CB5CD2" w:rsidP="0054258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996AA4" w:rsidRDefault="00996AA4" w:rsidP="00864D90">
      <w:pPr>
        <w:jc w:val="center"/>
        <w:rPr>
          <w:rFonts w:ascii="Calibri" w:hAnsi="Calibri" w:cs="Calibri"/>
          <w:b/>
          <w:sz w:val="28"/>
          <w:szCs w:val="28"/>
        </w:rPr>
      </w:pPr>
      <w:r w:rsidRPr="00081613">
        <w:rPr>
          <w:rFonts w:ascii="Calibri" w:hAnsi="Calibri" w:cs="Calibri"/>
          <w:b/>
          <w:sz w:val="28"/>
          <w:szCs w:val="28"/>
        </w:rPr>
        <w:t>OŚWIADCZENIE</w:t>
      </w:r>
      <w:r>
        <w:rPr>
          <w:rFonts w:ascii="Calibri" w:hAnsi="Calibri" w:cs="Calibri"/>
          <w:b/>
          <w:sz w:val="28"/>
          <w:szCs w:val="28"/>
        </w:rPr>
        <w:t xml:space="preserve">  KANDYDATA</w:t>
      </w:r>
      <w:r w:rsidR="00532579">
        <w:rPr>
          <w:rStyle w:val="Odwoanieprzypisudolnego"/>
          <w:rFonts w:ascii="Calibri" w:hAnsi="Calibri" w:cs="Calibri"/>
          <w:b/>
          <w:sz w:val="28"/>
          <w:szCs w:val="28"/>
        </w:rPr>
        <w:footnoteReference w:id="1"/>
      </w:r>
      <w:r>
        <w:rPr>
          <w:rFonts w:ascii="Calibri" w:hAnsi="Calibri" w:cs="Calibri"/>
          <w:b/>
          <w:sz w:val="28"/>
          <w:szCs w:val="28"/>
        </w:rPr>
        <w:t xml:space="preserve"> DO PROJEKTU  </w:t>
      </w:r>
      <w:r w:rsidRPr="00081613">
        <w:rPr>
          <w:rFonts w:ascii="Calibri" w:hAnsi="Calibri" w:cs="Calibri"/>
          <w:b/>
          <w:sz w:val="28"/>
          <w:szCs w:val="28"/>
        </w:rPr>
        <w:t>„</w:t>
      </w:r>
      <w:r>
        <w:rPr>
          <w:rFonts w:ascii="Calibri" w:hAnsi="Calibri" w:cs="Calibri"/>
          <w:b/>
          <w:sz w:val="28"/>
          <w:szCs w:val="28"/>
        </w:rPr>
        <w:t>CZAS NA WŁASNĄ FIRMĘ”</w:t>
      </w:r>
    </w:p>
    <w:p w:rsidR="001C07F6" w:rsidRDefault="00781F97" w:rsidP="00864D9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 uczestnictwie w jednym projekcie</w:t>
      </w:r>
    </w:p>
    <w:p w:rsidR="00864D90" w:rsidRPr="00541C5A" w:rsidRDefault="00864D90" w:rsidP="00864D90">
      <w:pPr>
        <w:jc w:val="center"/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(imię i nazwisko)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(adres zamieszkania)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PESEL</w:t>
      </w:r>
      <w:r w:rsidRPr="00541C5A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 xml:space="preserve">                 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ED6FB9" w:rsidRDefault="001C07F6" w:rsidP="00163742">
      <w:pPr>
        <w:jc w:val="both"/>
        <w:rPr>
          <w:rFonts w:ascii="Calibri" w:hAnsi="Calibri" w:cs="Calibri"/>
          <w:i/>
          <w:sz w:val="20"/>
          <w:szCs w:val="20"/>
        </w:rPr>
      </w:pPr>
      <w:r w:rsidRPr="003918B1">
        <w:rPr>
          <w:rFonts w:ascii="Calibri" w:hAnsi="Calibri" w:cs="Calibri"/>
          <w:i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163742" w:rsidRPr="00163742" w:rsidRDefault="00163742" w:rsidP="00163742">
      <w:pPr>
        <w:jc w:val="both"/>
        <w:rPr>
          <w:rFonts w:ascii="Calibri" w:hAnsi="Calibri" w:cs="Calibri"/>
          <w:i/>
          <w:sz w:val="20"/>
          <w:szCs w:val="20"/>
        </w:rPr>
      </w:pPr>
    </w:p>
    <w:p w:rsidR="00864D90" w:rsidRPr="00864D90" w:rsidRDefault="00864D90" w:rsidP="00864D90">
      <w:pPr>
        <w:spacing w:line="360" w:lineRule="auto"/>
        <w:ind w:right="6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864D90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ś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wi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dcz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m,</w:t>
      </w:r>
      <w:r w:rsidRPr="00864D90">
        <w:rPr>
          <w:rFonts w:ascii="Calibri" w:eastAsia="Arial Narrow" w:hAnsi="Calibri" w:cs="Calibri"/>
          <w:color w:val="000000"/>
          <w:spacing w:val="1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że</w:t>
      </w:r>
      <w:r w:rsidRPr="00864D90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nie</w:t>
      </w:r>
      <w:r w:rsidRPr="00864D90">
        <w:rPr>
          <w:rFonts w:ascii="Calibri" w:eastAsia="Arial Narrow" w:hAnsi="Calibri" w:cs="Calibri"/>
          <w:b/>
          <w:color w:val="000000"/>
          <w:spacing w:val="10"/>
          <w:sz w:val="22"/>
          <w:szCs w:val="22"/>
          <w:u w:val="single"/>
        </w:rPr>
        <w:t xml:space="preserve"> 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j</w:t>
      </w:r>
      <w:r w:rsidRPr="00864D90">
        <w:rPr>
          <w:rFonts w:ascii="Calibri" w:eastAsia="Arial Narrow" w:hAnsi="Calibri" w:cs="Calibri"/>
          <w:b/>
          <w:color w:val="000000"/>
          <w:spacing w:val="1"/>
          <w:sz w:val="22"/>
          <w:szCs w:val="22"/>
          <w:u w:val="single"/>
        </w:rPr>
        <w:t>e</w:t>
      </w:r>
      <w:r w:rsidRPr="00864D90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s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t</w:t>
      </w:r>
      <w:r w:rsidRPr="00864D90">
        <w:rPr>
          <w:rFonts w:ascii="Calibri" w:eastAsia="Arial Narrow" w:hAnsi="Calibri" w:cs="Calibri"/>
          <w:b/>
          <w:color w:val="000000"/>
          <w:spacing w:val="-2"/>
          <w:sz w:val="22"/>
          <w:szCs w:val="22"/>
          <w:u w:val="single"/>
        </w:rPr>
        <w:t>e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m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U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cze</w:t>
      </w:r>
      <w:r w:rsidRPr="00864D90">
        <w:rPr>
          <w:rFonts w:ascii="Calibri" w:eastAsia="Arial Narrow" w:hAnsi="Calibri" w:cs="Calibri"/>
          <w:b/>
          <w:color w:val="000000"/>
          <w:spacing w:val="1"/>
          <w:sz w:val="22"/>
          <w:szCs w:val="22"/>
          <w:u w:val="single"/>
        </w:rPr>
        <w:t>s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t</w:t>
      </w:r>
      <w:r w:rsidRPr="00864D90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n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ik</w:t>
      </w:r>
      <w:r w:rsidRPr="00864D90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i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em</w:t>
      </w:r>
      <w:r w:rsidRPr="00864D90">
        <w:rPr>
          <w:rFonts w:ascii="Calibri" w:eastAsia="Arial Narrow" w:hAnsi="Calibri" w:cs="Calibri"/>
          <w:b/>
          <w:color w:val="000000"/>
          <w:spacing w:val="15"/>
          <w:sz w:val="22"/>
          <w:szCs w:val="22"/>
          <w:u w:val="single"/>
        </w:rPr>
        <w:t xml:space="preserve"> </w:t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pro</w:t>
      </w:r>
      <w:r w:rsidRPr="00783B86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j</w:t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ekt</w:t>
      </w:r>
      <w:r w:rsidRPr="00783B86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u</w:t>
      </w:r>
      <w:r w:rsidRPr="00783B86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  <w:vertAlign w:val="superscript"/>
        </w:rPr>
        <w:footnoteReference w:id="2"/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/Benefi</w:t>
      </w:r>
      <w:r w:rsidRPr="00783B86">
        <w:rPr>
          <w:rFonts w:ascii="Calibri" w:eastAsia="Arial Narrow" w:hAnsi="Calibri" w:cs="Calibri"/>
          <w:b/>
          <w:color w:val="000000"/>
          <w:spacing w:val="1"/>
          <w:sz w:val="22"/>
          <w:szCs w:val="22"/>
          <w:u w:val="single"/>
        </w:rPr>
        <w:t>c</w:t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jen</w:t>
      </w:r>
      <w:r w:rsidRPr="00783B86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t</w:t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em</w:t>
      </w:r>
      <w:r w:rsidRPr="00783B86">
        <w:rPr>
          <w:rFonts w:ascii="Calibri" w:eastAsia="Arial Narrow" w:hAnsi="Calibri" w:cs="Calibri"/>
          <w:b/>
          <w:color w:val="000000"/>
          <w:spacing w:val="14"/>
          <w:sz w:val="22"/>
          <w:szCs w:val="22"/>
          <w:u w:val="single"/>
        </w:rPr>
        <w:t xml:space="preserve"> </w:t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p</w:t>
      </w:r>
      <w:r w:rsidRPr="00783B86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o</w:t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mo</w:t>
      </w:r>
      <w:r w:rsidRPr="00783B86">
        <w:rPr>
          <w:rFonts w:ascii="Calibri" w:eastAsia="Arial Narrow" w:hAnsi="Calibri" w:cs="Calibri"/>
          <w:b/>
          <w:color w:val="000000"/>
          <w:spacing w:val="-2"/>
          <w:sz w:val="22"/>
          <w:szCs w:val="22"/>
          <w:u w:val="single"/>
        </w:rPr>
        <w:t>c</w:t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y</w:t>
      </w:r>
      <w:r w:rsidRPr="00864D90">
        <w:rPr>
          <w:rFonts w:ascii="Calibri" w:eastAsia="Arial Narrow" w:hAnsi="Calibri" w:cs="Calibri"/>
          <w:color w:val="000000"/>
          <w:spacing w:val="1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13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n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nym</w:t>
      </w:r>
      <w:r w:rsidRPr="00864D90">
        <w:rPr>
          <w:rFonts w:ascii="Calibri" w:eastAsia="Arial Narrow" w:hAnsi="Calibri" w:cs="Calibri"/>
          <w:color w:val="000000"/>
          <w:spacing w:val="15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jek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ie</w:t>
      </w:r>
      <w:r w:rsidRPr="00864D90">
        <w:rPr>
          <w:rFonts w:ascii="Calibri" w:eastAsia="Arial Narrow" w:hAnsi="Calibri" w:cs="Calibri"/>
          <w:color w:val="000000"/>
          <w:spacing w:val="13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real</w:t>
      </w:r>
      <w:r w:rsidRPr="00864D90">
        <w:rPr>
          <w:rFonts w:ascii="Calibri" w:eastAsia="Arial Narrow" w:hAnsi="Calibri" w:cs="Calibri"/>
          <w:color w:val="000000"/>
          <w:spacing w:val="4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zowa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ym</w:t>
      </w:r>
      <w:r w:rsidRPr="00864D90">
        <w:rPr>
          <w:rFonts w:ascii="Calibri" w:eastAsia="Arial Narrow" w:hAnsi="Calibri" w:cs="Calibri"/>
          <w:color w:val="000000"/>
          <w:spacing w:val="1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1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rama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864D90">
        <w:rPr>
          <w:rFonts w:ascii="Calibri" w:eastAsia="Arial Narrow" w:hAnsi="Calibri" w:cs="Calibri"/>
          <w:color w:val="000000"/>
          <w:spacing w:val="1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Działa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ia</w:t>
      </w:r>
      <w:r w:rsidRPr="00864D90">
        <w:rPr>
          <w:rFonts w:ascii="Calibri" w:eastAsia="Arial Narrow" w:hAnsi="Calibri" w:cs="Calibri"/>
          <w:color w:val="000000"/>
          <w:spacing w:val="13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7.3</w:t>
      </w:r>
      <w:r w:rsidRPr="00864D90">
        <w:rPr>
          <w:rFonts w:ascii="Calibri" w:eastAsia="Arial Narrow" w:hAnsi="Calibri" w:cs="Calibri"/>
          <w:color w:val="000000"/>
          <w:spacing w:val="80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 WP</w:t>
      </w:r>
      <w:r w:rsidRPr="00864D90">
        <w:rPr>
          <w:rFonts w:ascii="Calibri" w:eastAsia="Arial Narrow" w:hAnsi="Calibri" w:cs="Calibri"/>
          <w:color w:val="000000"/>
          <w:spacing w:val="41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pacing w:val="45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nie</w:t>
      </w:r>
      <w:r w:rsidRPr="00864D90">
        <w:rPr>
          <w:rFonts w:ascii="Calibri" w:eastAsia="Arial Narrow" w:hAnsi="Calibri" w:cs="Calibri"/>
          <w:b/>
          <w:color w:val="000000"/>
          <w:spacing w:val="43"/>
          <w:sz w:val="22"/>
          <w:szCs w:val="22"/>
          <w:u w:val="single"/>
        </w:rPr>
        <w:t xml:space="preserve"> </w:t>
      </w:r>
      <w:r w:rsidRPr="00864D90">
        <w:rPr>
          <w:rFonts w:ascii="Calibri" w:eastAsia="Arial Narrow" w:hAnsi="Calibri" w:cs="Calibri"/>
          <w:b/>
          <w:color w:val="000000"/>
          <w:spacing w:val="1"/>
          <w:sz w:val="22"/>
          <w:szCs w:val="22"/>
          <w:u w:val="single"/>
        </w:rPr>
        <w:t>k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o</w:t>
      </w:r>
      <w:r w:rsidRPr="00864D90">
        <w:rPr>
          <w:rFonts w:ascii="Calibri" w:eastAsia="Arial Narrow" w:hAnsi="Calibri" w:cs="Calibri"/>
          <w:b/>
          <w:color w:val="000000"/>
          <w:spacing w:val="-2"/>
          <w:sz w:val="22"/>
          <w:szCs w:val="22"/>
          <w:u w:val="single"/>
        </w:rPr>
        <w:t>r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z</w:t>
      </w:r>
      <w:r w:rsidRPr="00864D90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y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stam</w:t>
      </w:r>
      <w:r w:rsidRPr="00864D90">
        <w:rPr>
          <w:rFonts w:ascii="Calibri" w:eastAsia="Arial Narrow" w:hAnsi="Calibri" w:cs="Calibri"/>
          <w:b/>
          <w:color w:val="000000"/>
          <w:spacing w:val="45"/>
          <w:sz w:val="22"/>
          <w:szCs w:val="22"/>
          <w:u w:val="single"/>
        </w:rPr>
        <w:t xml:space="preserve"> 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double"/>
        </w:rPr>
        <w:t>r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ó</w:t>
      </w:r>
      <w:r w:rsidRPr="00864D90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w</w:t>
      </w:r>
      <w:r w:rsidRPr="00864D90">
        <w:rPr>
          <w:rFonts w:ascii="Calibri" w:eastAsia="Arial Narrow" w:hAnsi="Calibri" w:cs="Calibri"/>
          <w:b/>
          <w:color w:val="000000"/>
          <w:spacing w:val="-2"/>
          <w:sz w:val="22"/>
          <w:szCs w:val="22"/>
          <w:u w:val="single"/>
        </w:rPr>
        <w:t>n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ol</w:t>
      </w:r>
      <w:r w:rsidRPr="00864D90">
        <w:rPr>
          <w:rFonts w:ascii="Calibri" w:eastAsia="Arial Narrow" w:hAnsi="Calibri" w:cs="Calibri"/>
          <w:b/>
          <w:color w:val="000000"/>
          <w:spacing w:val="-2"/>
          <w:sz w:val="22"/>
          <w:szCs w:val="22"/>
          <w:u w:val="single"/>
        </w:rPr>
        <w:t>e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gle</w:t>
      </w:r>
      <w:r w:rsidRPr="00864D90">
        <w:rPr>
          <w:rFonts w:ascii="Calibri" w:eastAsia="Arial Narrow" w:hAnsi="Calibri" w:cs="Calibri"/>
          <w:color w:val="000000"/>
          <w:spacing w:val="4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864D90">
        <w:rPr>
          <w:rFonts w:ascii="Calibri" w:eastAsia="Arial Narrow" w:hAnsi="Calibri" w:cs="Calibri"/>
          <w:color w:val="000000"/>
          <w:spacing w:val="4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nn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ch</w:t>
      </w:r>
      <w:r w:rsidRPr="00864D90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ś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ro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ków</w:t>
      </w:r>
      <w:r w:rsidRPr="00864D90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pu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b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li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znych,</w:t>
      </w:r>
      <w:r w:rsidRPr="00864D90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t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y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864D90">
        <w:rPr>
          <w:rFonts w:ascii="Calibri" w:eastAsia="Arial Narrow" w:hAnsi="Calibri" w:cs="Calibri"/>
          <w:color w:val="000000"/>
          <w:spacing w:val="41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zwła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zc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ś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dków</w:t>
      </w:r>
      <w:r w:rsidRPr="00864D90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Fund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szu</w:t>
      </w:r>
      <w:r w:rsidRPr="00864D90">
        <w:rPr>
          <w:rFonts w:ascii="Calibri" w:eastAsia="Arial Narrow" w:hAnsi="Calibri" w:cs="Calibri"/>
          <w:color w:val="000000"/>
          <w:spacing w:val="43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Pr="00864D90">
        <w:rPr>
          <w:rFonts w:ascii="Calibri" w:eastAsia="Arial Narrow" w:hAnsi="Calibri" w:cs="Calibri"/>
          <w:color w:val="000000"/>
          <w:spacing w:val="-3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, Państ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ego</w:t>
      </w:r>
      <w:r w:rsidRPr="00864D90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F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u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ndu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zu</w:t>
      </w:r>
      <w:r w:rsidRPr="00864D90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Reh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bil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t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cji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O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ób</w:t>
      </w:r>
      <w:r w:rsidRPr="00864D90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Niep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łno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pra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-3"/>
          <w:sz w:val="22"/>
          <w:szCs w:val="22"/>
        </w:rPr>
        <w:t>n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 xml:space="preserve">ych, 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ś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rodk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ó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fero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an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y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ch</w:t>
      </w:r>
      <w:r w:rsidRPr="00864D90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amach</w:t>
      </w:r>
      <w:r w:rsidRPr="00864D90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P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WE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,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 oraz</w:t>
      </w:r>
      <w:r w:rsidRPr="00864D90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ś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odków</w:t>
      </w:r>
      <w:r w:rsidRPr="00864D90">
        <w:rPr>
          <w:rFonts w:ascii="Calibri" w:eastAsia="Arial Narrow" w:hAnsi="Calibri" w:cs="Calibri"/>
          <w:color w:val="000000"/>
          <w:spacing w:val="4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oferowa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ych</w:t>
      </w:r>
      <w:r w:rsidRPr="00864D90">
        <w:rPr>
          <w:rFonts w:ascii="Calibri" w:eastAsia="Arial Narrow" w:hAnsi="Calibri" w:cs="Calibri"/>
          <w:color w:val="000000"/>
          <w:spacing w:val="43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43"/>
          <w:sz w:val="22"/>
          <w:szCs w:val="22"/>
        </w:rPr>
        <w:br/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rama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864D90">
        <w:rPr>
          <w:rFonts w:ascii="Calibri" w:eastAsia="Arial Narrow" w:hAnsi="Calibri" w:cs="Calibri"/>
          <w:color w:val="000000"/>
          <w:spacing w:val="46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Progr</w:t>
      </w:r>
      <w:r w:rsidRPr="00864D90">
        <w:rPr>
          <w:rFonts w:ascii="Calibri" w:eastAsia="Arial Narrow" w:hAnsi="Calibri" w:cs="Calibri"/>
          <w:color w:val="000000"/>
          <w:spacing w:val="-3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mu</w:t>
      </w:r>
      <w:r w:rsidRPr="00864D90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Roz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oj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864D90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b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szarów</w:t>
      </w:r>
      <w:r w:rsidRPr="00864D90">
        <w:rPr>
          <w:rFonts w:ascii="Calibri" w:eastAsia="Arial Narrow" w:hAnsi="Calibri" w:cs="Calibri"/>
          <w:color w:val="000000"/>
          <w:spacing w:val="4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Wiejsk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ch</w:t>
      </w:r>
      <w:r w:rsidRPr="00864D90">
        <w:rPr>
          <w:rFonts w:ascii="Calibri" w:eastAsia="Arial Narrow" w:hAnsi="Calibri" w:cs="Calibri"/>
          <w:color w:val="000000"/>
          <w:spacing w:val="45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201</w:t>
      </w:r>
      <w:r w:rsidRPr="00864D90">
        <w:rPr>
          <w:rFonts w:ascii="Calibri" w:eastAsia="Arial Narrow" w:hAnsi="Calibri" w:cs="Calibri"/>
          <w:color w:val="000000"/>
          <w:spacing w:val="5"/>
          <w:sz w:val="22"/>
          <w:szCs w:val="22"/>
        </w:rPr>
        <w:t>4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-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2020</w:t>
      </w:r>
      <w:r w:rsidRPr="00864D90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na</w:t>
      </w:r>
      <w:r w:rsidRPr="00864D90">
        <w:rPr>
          <w:rFonts w:ascii="Calibri" w:eastAsia="Arial Narrow" w:hAnsi="Calibri" w:cs="Calibri"/>
          <w:color w:val="000000"/>
          <w:spacing w:val="46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p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kry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ie</w:t>
      </w:r>
      <w:r w:rsidRPr="00864D90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t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 xml:space="preserve">ych samych 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atków</w:t>
      </w:r>
      <w:r w:rsidRPr="00864D90">
        <w:rPr>
          <w:rFonts w:ascii="Calibri" w:eastAsia="Arial Narrow" w:hAnsi="Calibri" w:cs="Calibri"/>
          <w:color w:val="000000"/>
          <w:spacing w:val="-3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iąz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ny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 pod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ęc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em i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pro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adzen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dzia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ł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aln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ści gos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p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odar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zej.</w:t>
      </w:r>
    </w:p>
    <w:p w:rsidR="00864D90" w:rsidRPr="00864D90" w:rsidRDefault="00864D90" w:rsidP="00864D90">
      <w:pPr>
        <w:rPr>
          <w:rFonts w:ascii="Calibri" w:eastAsia="Arial Narrow" w:hAnsi="Calibri" w:cs="Calibri"/>
        </w:rPr>
      </w:pPr>
    </w:p>
    <w:p w:rsidR="00864D90" w:rsidRPr="00864D90" w:rsidRDefault="00864D90" w:rsidP="00864D90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p w:rsidR="00864D90" w:rsidRPr="00864D90" w:rsidRDefault="00864D90" w:rsidP="00864D90">
      <w:pPr>
        <w:tabs>
          <w:tab w:val="left" w:pos="2385"/>
        </w:tabs>
        <w:rPr>
          <w:rFonts w:ascii="Calibri" w:hAnsi="Calibri" w:cs="Calibri"/>
          <w:sz w:val="20"/>
          <w:szCs w:val="20"/>
          <w:lang w:bidi="pl-PL"/>
        </w:rPr>
      </w:pPr>
    </w:p>
    <w:p w:rsidR="001C07F6" w:rsidRPr="003143EE" w:rsidRDefault="001C07F6" w:rsidP="00C97BB9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  <w:bookmarkStart w:id="0" w:name="_GoBack"/>
      <w:bookmarkEnd w:id="0"/>
    </w:p>
    <w:p w:rsidR="00C97BB9" w:rsidRPr="003143EE" w:rsidRDefault="00C97BB9" w:rsidP="00C97BB9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539"/>
      </w:tblGrid>
      <w:tr w:rsidR="00542A4B" w:rsidRPr="003143EE" w:rsidTr="00F8381B">
        <w:trPr>
          <w:jc w:val="center"/>
        </w:trPr>
        <w:tc>
          <w:tcPr>
            <w:tcW w:w="474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42A4B" w:rsidRPr="003143EE" w:rsidTr="00F8381B">
        <w:trPr>
          <w:jc w:val="center"/>
        </w:trPr>
        <w:tc>
          <w:tcPr>
            <w:tcW w:w="474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>czytelny podpis Kandydata</w:t>
            </w:r>
          </w:p>
        </w:tc>
      </w:tr>
    </w:tbl>
    <w:p w:rsidR="00C97BB9" w:rsidRPr="003143EE" w:rsidRDefault="00C97BB9" w:rsidP="00997EF6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sectPr w:rsidR="00C97BB9" w:rsidRPr="003143EE" w:rsidSect="00A3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46A" w:rsidRDefault="0011346A" w:rsidP="00227580">
      <w:r>
        <w:separator/>
      </w:r>
    </w:p>
  </w:endnote>
  <w:endnote w:type="continuationSeparator" w:id="0">
    <w:p w:rsidR="0011346A" w:rsidRDefault="0011346A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02" w:rsidRDefault="006E1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ED03F8" w:rsidRDefault="0011346A">
        <w:pPr>
          <w:pStyle w:val="Stopka"/>
          <w:jc w:val="right"/>
        </w:pPr>
        <w:r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2056" type="#_x0000_t202" style="position:absolute;left:0;text-align:left;margin-left:48.85pt;margin-top:-1.6pt;width:176.55pt;height:43.9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" fillcolor="white [3201]" stroked="f" strokeweight=".5pt">
              <v:path arrowok="t"/>
              <v:textbox>
                <w:txbxContent>
                  <w:p w:rsidR="00BA1BE5" w:rsidRPr="00760F72" w:rsidRDefault="00BA1BE5" w:rsidP="00BA1BE5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Biuro projektu: HOG POLSKA</w:t>
                    </w:r>
                  </w:p>
                  <w:p w:rsidR="00BA1BE5" w:rsidRPr="00760F72" w:rsidRDefault="00BA1BE5" w:rsidP="00BA1BE5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al. Piłsudskiego 34 (C.H. EUROPA II, 4 piętro) 35-001 Rzeszów</w:t>
                    </w:r>
                  </w:p>
                  <w:p w:rsidR="00BA1BE5" w:rsidRPr="00760F72" w:rsidRDefault="00BA1BE5" w:rsidP="00BA1BE5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tel. 698 693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 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340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,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 e-mail: czasnafirme@hogpolska.pl</w:t>
                    </w:r>
                  </w:p>
                  <w:p w:rsidR="00BA1BE5" w:rsidRPr="00760F72" w:rsidRDefault="00BA1BE5" w:rsidP="00BA1BE5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http://www.hogpolska.pl</w:t>
                    </w:r>
                  </w:p>
                  <w:p w:rsidR="00BA1BE5" w:rsidRDefault="00BA1BE5" w:rsidP="00BA1BE5"/>
                </w:txbxContent>
              </v:textbox>
            </v:shape>
          </w:pict>
        </w:r>
        <w:r w:rsidR="00ED03F8">
          <w:rPr>
            <w:noProof/>
            <w:lang w:eastAsia="pl-PL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EB24AD">
          <w:fldChar w:fldCharType="begin"/>
        </w:r>
        <w:r w:rsidR="00ED03F8">
          <w:instrText>PAGE   \* MERGEFORMAT</w:instrText>
        </w:r>
        <w:r w:rsidR="00EB24AD">
          <w:fldChar w:fldCharType="separate"/>
        </w:r>
        <w:r w:rsidR="00423C13">
          <w:rPr>
            <w:noProof/>
          </w:rPr>
          <w:t>1</w:t>
        </w:r>
        <w:r w:rsidR="00EB24AD">
          <w:rPr>
            <w:noProof/>
          </w:rPr>
          <w:fldChar w:fldCharType="end"/>
        </w:r>
      </w:p>
    </w:sdtContent>
  </w:sdt>
  <w:p w:rsidR="00ED03F8" w:rsidRDefault="00ED03F8" w:rsidP="008176D5">
    <w:pPr>
      <w:pStyle w:val="Stopka"/>
      <w:tabs>
        <w:tab w:val="left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02" w:rsidRDefault="006E1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46A" w:rsidRDefault="0011346A" w:rsidP="00227580">
      <w:r>
        <w:separator/>
      </w:r>
    </w:p>
  </w:footnote>
  <w:footnote w:type="continuationSeparator" w:id="0">
    <w:p w:rsidR="0011346A" w:rsidRDefault="0011346A" w:rsidP="00227580">
      <w:r>
        <w:continuationSeparator/>
      </w:r>
    </w:p>
  </w:footnote>
  <w:footnote w:id="1">
    <w:p w:rsidR="00532579" w:rsidRPr="003B1F5B" w:rsidRDefault="00532579" w:rsidP="004F2C1F">
      <w:pPr>
        <w:pStyle w:val="Tekstprzypisudolnego"/>
        <w:jc w:val="both"/>
        <w:rPr>
          <w:sz w:val="16"/>
          <w:szCs w:val="16"/>
        </w:rPr>
      </w:pPr>
      <w:r w:rsidRPr="003B1F5B">
        <w:rPr>
          <w:rStyle w:val="Odwoanieprzypisudolnego"/>
          <w:sz w:val="16"/>
          <w:szCs w:val="16"/>
        </w:rPr>
        <w:footnoteRef/>
      </w:r>
      <w:r w:rsidRPr="003B1F5B">
        <w:rPr>
          <w:sz w:val="16"/>
          <w:szCs w:val="16"/>
        </w:rPr>
        <w:t xml:space="preserve"> Kandydat – osoba fizyczna, starająca się o udział w projekcie, która planuje rozpocząć działalność gospodarczą i złożyła dokumenty rekrutacyjne.</w:t>
      </w:r>
    </w:p>
  </w:footnote>
  <w:footnote w:id="2">
    <w:p w:rsidR="00864D90" w:rsidRPr="003B1F5B" w:rsidRDefault="00864D90" w:rsidP="004F2C1F">
      <w:pPr>
        <w:pStyle w:val="Tekstprzypisudolnego"/>
        <w:jc w:val="both"/>
        <w:rPr>
          <w:rFonts w:cs="Calibri"/>
          <w:sz w:val="16"/>
          <w:szCs w:val="16"/>
        </w:rPr>
      </w:pPr>
      <w:r w:rsidRPr="003B1F5B">
        <w:rPr>
          <w:rStyle w:val="Odwoanieprzypisudolnego"/>
          <w:rFonts w:cs="Calibri"/>
          <w:sz w:val="16"/>
          <w:szCs w:val="16"/>
        </w:rPr>
        <w:footnoteRef/>
      </w:r>
      <w:r w:rsidRPr="003B1F5B">
        <w:rPr>
          <w:rFonts w:cs="Calibri"/>
          <w:sz w:val="16"/>
          <w:szCs w:val="16"/>
        </w:rPr>
        <w:t xml:space="preserve"> Uczestnik projektu – Kandydat, który już został zakwalifikowany do udziału w innym projekcie niż „</w:t>
      </w:r>
      <w:r w:rsidR="00532579" w:rsidRPr="003B1F5B">
        <w:rPr>
          <w:rFonts w:cs="Calibri"/>
          <w:i/>
          <w:sz w:val="16"/>
          <w:szCs w:val="16"/>
        </w:rPr>
        <w:t>Czas na własną firmę”</w:t>
      </w:r>
      <w:r w:rsidRPr="003B1F5B">
        <w:rPr>
          <w:rFonts w:cs="Calibri"/>
          <w:sz w:val="16"/>
          <w:szCs w:val="16"/>
        </w:rPr>
        <w:t xml:space="preserve"> i korzysta </w:t>
      </w:r>
      <w:r w:rsidRPr="003B1F5B">
        <w:rPr>
          <w:rFonts w:cs="Calibri"/>
          <w:sz w:val="16"/>
          <w:szCs w:val="16"/>
        </w:rPr>
        <w:br/>
        <w:t xml:space="preserve">ze wsparcia przewidzianego w tym innym projekcie. </w:t>
      </w:r>
    </w:p>
    <w:p w:rsidR="00864D90" w:rsidRPr="00864D90" w:rsidRDefault="00864D90" w:rsidP="00864D90">
      <w:pPr>
        <w:pStyle w:val="Tekstprzypisudolnego"/>
        <w:jc w:val="both"/>
        <w:rPr>
          <w:rFonts w:cs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02" w:rsidRDefault="006E16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F8" w:rsidRDefault="006E1602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4C7ADEC7" wp14:editId="20C1659E">
          <wp:extent cx="5760720" cy="504190"/>
          <wp:effectExtent l="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02" w:rsidRDefault="006E1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00D87DFA"/>
    <w:multiLevelType w:val="hybridMultilevel"/>
    <w:tmpl w:val="C93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C2EA8"/>
    <w:multiLevelType w:val="hybridMultilevel"/>
    <w:tmpl w:val="1934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4" w15:restartNumberingAfterBreak="0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70057"/>
    <w:multiLevelType w:val="hybridMultilevel"/>
    <w:tmpl w:val="768A1B24"/>
    <w:lvl w:ilvl="0" w:tplc="D298B00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933F5"/>
    <w:multiLevelType w:val="hybridMultilevel"/>
    <w:tmpl w:val="DB421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4524BBE"/>
    <w:multiLevelType w:val="hybridMultilevel"/>
    <w:tmpl w:val="8D80D52A"/>
    <w:lvl w:ilvl="0" w:tplc="D7CA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22"/>
  </w:num>
  <w:num w:numId="5">
    <w:abstractNumId w:val="27"/>
  </w:num>
  <w:num w:numId="6">
    <w:abstractNumId w:val="18"/>
  </w:num>
  <w:num w:numId="7">
    <w:abstractNumId w:val="15"/>
  </w:num>
  <w:num w:numId="8">
    <w:abstractNumId w:val="30"/>
  </w:num>
  <w:num w:numId="9">
    <w:abstractNumId w:val="20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5"/>
  </w:num>
  <w:num w:numId="13">
    <w:abstractNumId w:val="17"/>
  </w:num>
  <w:num w:numId="14">
    <w:abstractNumId w:val="26"/>
  </w:num>
  <w:num w:numId="15">
    <w:abstractNumId w:val="14"/>
  </w:num>
  <w:num w:numId="16">
    <w:abstractNumId w:val="22"/>
  </w:num>
  <w:num w:numId="17">
    <w:abstractNumId w:val="24"/>
  </w:num>
  <w:num w:numId="18">
    <w:abstractNumId w:val="31"/>
  </w:num>
  <w:num w:numId="19">
    <w:abstractNumId w:val="32"/>
  </w:num>
  <w:num w:numId="20">
    <w:abstractNumId w:val="33"/>
  </w:num>
  <w:num w:numId="21">
    <w:abstractNumId w:val="16"/>
  </w:num>
  <w:num w:numId="22">
    <w:abstractNumId w:val="29"/>
  </w:num>
  <w:num w:numId="23">
    <w:abstractNumId w:val="21"/>
  </w:num>
  <w:num w:numId="24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0041"/>
    <w:rsid w:val="00000ADD"/>
    <w:rsid w:val="000012DE"/>
    <w:rsid w:val="00010CA0"/>
    <w:rsid w:val="00011E74"/>
    <w:rsid w:val="00012283"/>
    <w:rsid w:val="000127B6"/>
    <w:rsid w:val="00012B00"/>
    <w:rsid w:val="0001308E"/>
    <w:rsid w:val="000146B0"/>
    <w:rsid w:val="00014C0C"/>
    <w:rsid w:val="00015064"/>
    <w:rsid w:val="00016B6B"/>
    <w:rsid w:val="00020215"/>
    <w:rsid w:val="00020292"/>
    <w:rsid w:val="00024ADA"/>
    <w:rsid w:val="00026907"/>
    <w:rsid w:val="0003283F"/>
    <w:rsid w:val="000329C2"/>
    <w:rsid w:val="00034C76"/>
    <w:rsid w:val="00034FFA"/>
    <w:rsid w:val="00037ADE"/>
    <w:rsid w:val="00037B5B"/>
    <w:rsid w:val="0004001F"/>
    <w:rsid w:val="000404F7"/>
    <w:rsid w:val="000420C6"/>
    <w:rsid w:val="00042173"/>
    <w:rsid w:val="00043CDD"/>
    <w:rsid w:val="00044AE3"/>
    <w:rsid w:val="00046059"/>
    <w:rsid w:val="000473E3"/>
    <w:rsid w:val="00050D98"/>
    <w:rsid w:val="000528EF"/>
    <w:rsid w:val="00052C50"/>
    <w:rsid w:val="00054215"/>
    <w:rsid w:val="00056547"/>
    <w:rsid w:val="0005698D"/>
    <w:rsid w:val="000608BA"/>
    <w:rsid w:val="00060FF3"/>
    <w:rsid w:val="000614C6"/>
    <w:rsid w:val="00063A96"/>
    <w:rsid w:val="00064208"/>
    <w:rsid w:val="00064EC9"/>
    <w:rsid w:val="000660EB"/>
    <w:rsid w:val="00066F5D"/>
    <w:rsid w:val="00067FDD"/>
    <w:rsid w:val="00071B6D"/>
    <w:rsid w:val="00072731"/>
    <w:rsid w:val="00075DE1"/>
    <w:rsid w:val="00077CA2"/>
    <w:rsid w:val="00080573"/>
    <w:rsid w:val="000812FC"/>
    <w:rsid w:val="00082F49"/>
    <w:rsid w:val="00083589"/>
    <w:rsid w:val="000841CB"/>
    <w:rsid w:val="00084E6F"/>
    <w:rsid w:val="00085654"/>
    <w:rsid w:val="00087E9B"/>
    <w:rsid w:val="00090FE6"/>
    <w:rsid w:val="0009177A"/>
    <w:rsid w:val="00095F85"/>
    <w:rsid w:val="00096252"/>
    <w:rsid w:val="00097420"/>
    <w:rsid w:val="000A1E21"/>
    <w:rsid w:val="000A2FCF"/>
    <w:rsid w:val="000A5E4D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70C1"/>
    <w:rsid w:val="000C77E5"/>
    <w:rsid w:val="000D1182"/>
    <w:rsid w:val="000D1D0A"/>
    <w:rsid w:val="000D2FF9"/>
    <w:rsid w:val="000D3808"/>
    <w:rsid w:val="000D3E4B"/>
    <w:rsid w:val="000D5344"/>
    <w:rsid w:val="000D55FD"/>
    <w:rsid w:val="000D7A8A"/>
    <w:rsid w:val="000E0133"/>
    <w:rsid w:val="000E1D87"/>
    <w:rsid w:val="000E3C42"/>
    <w:rsid w:val="000E3D5A"/>
    <w:rsid w:val="000E54E9"/>
    <w:rsid w:val="000E5D3E"/>
    <w:rsid w:val="000E703F"/>
    <w:rsid w:val="000F0818"/>
    <w:rsid w:val="000F08F2"/>
    <w:rsid w:val="000F0A36"/>
    <w:rsid w:val="000F0C16"/>
    <w:rsid w:val="000F3068"/>
    <w:rsid w:val="000F3FCD"/>
    <w:rsid w:val="000F6629"/>
    <w:rsid w:val="000F6880"/>
    <w:rsid w:val="000F68C4"/>
    <w:rsid w:val="000F6F40"/>
    <w:rsid w:val="000F73F7"/>
    <w:rsid w:val="00101685"/>
    <w:rsid w:val="001016EF"/>
    <w:rsid w:val="001029CF"/>
    <w:rsid w:val="00102DFE"/>
    <w:rsid w:val="001030EC"/>
    <w:rsid w:val="00103D92"/>
    <w:rsid w:val="00104A6E"/>
    <w:rsid w:val="0011346A"/>
    <w:rsid w:val="00114098"/>
    <w:rsid w:val="00115648"/>
    <w:rsid w:val="00115830"/>
    <w:rsid w:val="00115E6E"/>
    <w:rsid w:val="00117DEA"/>
    <w:rsid w:val="001211F9"/>
    <w:rsid w:val="001219EE"/>
    <w:rsid w:val="00123AC3"/>
    <w:rsid w:val="00125C6E"/>
    <w:rsid w:val="00125E62"/>
    <w:rsid w:val="0012750C"/>
    <w:rsid w:val="001325FC"/>
    <w:rsid w:val="0013320E"/>
    <w:rsid w:val="001337DB"/>
    <w:rsid w:val="001338B0"/>
    <w:rsid w:val="00136545"/>
    <w:rsid w:val="001366DE"/>
    <w:rsid w:val="00140974"/>
    <w:rsid w:val="0014247A"/>
    <w:rsid w:val="00142BC7"/>
    <w:rsid w:val="00150D15"/>
    <w:rsid w:val="00152A3E"/>
    <w:rsid w:val="00153947"/>
    <w:rsid w:val="001573DB"/>
    <w:rsid w:val="00157A78"/>
    <w:rsid w:val="00157C12"/>
    <w:rsid w:val="001603D9"/>
    <w:rsid w:val="00160FF0"/>
    <w:rsid w:val="001616A5"/>
    <w:rsid w:val="001629CB"/>
    <w:rsid w:val="00163742"/>
    <w:rsid w:val="00165DE8"/>
    <w:rsid w:val="00170D11"/>
    <w:rsid w:val="00171A2E"/>
    <w:rsid w:val="001735BC"/>
    <w:rsid w:val="001745B2"/>
    <w:rsid w:val="00175BBC"/>
    <w:rsid w:val="00181814"/>
    <w:rsid w:val="001825A5"/>
    <w:rsid w:val="001834DE"/>
    <w:rsid w:val="00183DDC"/>
    <w:rsid w:val="001849AB"/>
    <w:rsid w:val="00184C8F"/>
    <w:rsid w:val="001851D3"/>
    <w:rsid w:val="001852E1"/>
    <w:rsid w:val="00193F81"/>
    <w:rsid w:val="00194892"/>
    <w:rsid w:val="00194FC7"/>
    <w:rsid w:val="0019714B"/>
    <w:rsid w:val="001974EE"/>
    <w:rsid w:val="00197743"/>
    <w:rsid w:val="001A11E3"/>
    <w:rsid w:val="001A1F7B"/>
    <w:rsid w:val="001B2E1B"/>
    <w:rsid w:val="001B44C3"/>
    <w:rsid w:val="001B4671"/>
    <w:rsid w:val="001B6A90"/>
    <w:rsid w:val="001B71E5"/>
    <w:rsid w:val="001B7B59"/>
    <w:rsid w:val="001C07F6"/>
    <w:rsid w:val="001C0C4A"/>
    <w:rsid w:val="001C243D"/>
    <w:rsid w:val="001C5289"/>
    <w:rsid w:val="001D1EAB"/>
    <w:rsid w:val="001D33C5"/>
    <w:rsid w:val="001D38EE"/>
    <w:rsid w:val="001D632A"/>
    <w:rsid w:val="001D6E5A"/>
    <w:rsid w:val="001E0956"/>
    <w:rsid w:val="001E3210"/>
    <w:rsid w:val="001E338F"/>
    <w:rsid w:val="001E4192"/>
    <w:rsid w:val="001E49F5"/>
    <w:rsid w:val="001E51D8"/>
    <w:rsid w:val="001F1B9D"/>
    <w:rsid w:val="001F2DA7"/>
    <w:rsid w:val="001F58DA"/>
    <w:rsid w:val="001F6CA6"/>
    <w:rsid w:val="001F6ECF"/>
    <w:rsid w:val="001F73BA"/>
    <w:rsid w:val="002034DD"/>
    <w:rsid w:val="002064DD"/>
    <w:rsid w:val="00206600"/>
    <w:rsid w:val="00210234"/>
    <w:rsid w:val="00211CEC"/>
    <w:rsid w:val="0021220A"/>
    <w:rsid w:val="00213963"/>
    <w:rsid w:val="002153DF"/>
    <w:rsid w:val="002203CC"/>
    <w:rsid w:val="00220ED9"/>
    <w:rsid w:val="00221AA8"/>
    <w:rsid w:val="002225A5"/>
    <w:rsid w:val="00224EF6"/>
    <w:rsid w:val="00226B71"/>
    <w:rsid w:val="0022714E"/>
    <w:rsid w:val="00227580"/>
    <w:rsid w:val="00231C50"/>
    <w:rsid w:val="00232228"/>
    <w:rsid w:val="0023436A"/>
    <w:rsid w:val="002351E5"/>
    <w:rsid w:val="00236CF8"/>
    <w:rsid w:val="002371A2"/>
    <w:rsid w:val="00240419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509"/>
    <w:rsid w:val="00274B4C"/>
    <w:rsid w:val="002753EB"/>
    <w:rsid w:val="00280FF0"/>
    <w:rsid w:val="00284281"/>
    <w:rsid w:val="00285D86"/>
    <w:rsid w:val="00292CE4"/>
    <w:rsid w:val="00292ED4"/>
    <w:rsid w:val="00294498"/>
    <w:rsid w:val="002956D0"/>
    <w:rsid w:val="00295BC3"/>
    <w:rsid w:val="0029726E"/>
    <w:rsid w:val="00297DB5"/>
    <w:rsid w:val="002A0F76"/>
    <w:rsid w:val="002A10B3"/>
    <w:rsid w:val="002A1957"/>
    <w:rsid w:val="002A2E25"/>
    <w:rsid w:val="002A357A"/>
    <w:rsid w:val="002A50D5"/>
    <w:rsid w:val="002A50F1"/>
    <w:rsid w:val="002A5EB9"/>
    <w:rsid w:val="002A7B99"/>
    <w:rsid w:val="002B0033"/>
    <w:rsid w:val="002B27C1"/>
    <w:rsid w:val="002B2F56"/>
    <w:rsid w:val="002B347C"/>
    <w:rsid w:val="002B4AE6"/>
    <w:rsid w:val="002B54DA"/>
    <w:rsid w:val="002B58F2"/>
    <w:rsid w:val="002B6AC8"/>
    <w:rsid w:val="002B754D"/>
    <w:rsid w:val="002B7E53"/>
    <w:rsid w:val="002C2AB3"/>
    <w:rsid w:val="002D5786"/>
    <w:rsid w:val="002D7F31"/>
    <w:rsid w:val="002E20E5"/>
    <w:rsid w:val="002E2AEF"/>
    <w:rsid w:val="002E5E83"/>
    <w:rsid w:val="002F3BA6"/>
    <w:rsid w:val="002F3DDE"/>
    <w:rsid w:val="002F3F5A"/>
    <w:rsid w:val="002F4C19"/>
    <w:rsid w:val="002F530B"/>
    <w:rsid w:val="0030126F"/>
    <w:rsid w:val="003013F0"/>
    <w:rsid w:val="003025DA"/>
    <w:rsid w:val="00303804"/>
    <w:rsid w:val="0030795C"/>
    <w:rsid w:val="00311909"/>
    <w:rsid w:val="0031251A"/>
    <w:rsid w:val="00312EEB"/>
    <w:rsid w:val="003143EE"/>
    <w:rsid w:val="0031585F"/>
    <w:rsid w:val="003200F8"/>
    <w:rsid w:val="0032198D"/>
    <w:rsid w:val="003221A6"/>
    <w:rsid w:val="00322F1C"/>
    <w:rsid w:val="00324344"/>
    <w:rsid w:val="00324E5D"/>
    <w:rsid w:val="00330521"/>
    <w:rsid w:val="003307C0"/>
    <w:rsid w:val="003355A3"/>
    <w:rsid w:val="003375BA"/>
    <w:rsid w:val="003403F3"/>
    <w:rsid w:val="00341109"/>
    <w:rsid w:val="003426B1"/>
    <w:rsid w:val="003437E1"/>
    <w:rsid w:val="00346215"/>
    <w:rsid w:val="00346DD9"/>
    <w:rsid w:val="00350E72"/>
    <w:rsid w:val="0035177E"/>
    <w:rsid w:val="00351FF2"/>
    <w:rsid w:val="003536AA"/>
    <w:rsid w:val="00355583"/>
    <w:rsid w:val="003571B7"/>
    <w:rsid w:val="00361C5C"/>
    <w:rsid w:val="00362A10"/>
    <w:rsid w:val="003720A0"/>
    <w:rsid w:val="0037344B"/>
    <w:rsid w:val="00375FA8"/>
    <w:rsid w:val="003771E0"/>
    <w:rsid w:val="00377CBC"/>
    <w:rsid w:val="00381FE6"/>
    <w:rsid w:val="0038231A"/>
    <w:rsid w:val="00382AD8"/>
    <w:rsid w:val="00383A59"/>
    <w:rsid w:val="00384512"/>
    <w:rsid w:val="00393B4E"/>
    <w:rsid w:val="00395EAE"/>
    <w:rsid w:val="003A26E5"/>
    <w:rsid w:val="003A3407"/>
    <w:rsid w:val="003A61FF"/>
    <w:rsid w:val="003A624B"/>
    <w:rsid w:val="003A68C6"/>
    <w:rsid w:val="003A6FE8"/>
    <w:rsid w:val="003A73A2"/>
    <w:rsid w:val="003B1F5B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1CC3"/>
    <w:rsid w:val="003D45D5"/>
    <w:rsid w:val="003D54C8"/>
    <w:rsid w:val="003D640B"/>
    <w:rsid w:val="003D71CB"/>
    <w:rsid w:val="003E1B54"/>
    <w:rsid w:val="003E41E1"/>
    <w:rsid w:val="003F1DC1"/>
    <w:rsid w:val="003F2CC4"/>
    <w:rsid w:val="003F3F77"/>
    <w:rsid w:val="003F4CD9"/>
    <w:rsid w:val="003F5262"/>
    <w:rsid w:val="003F5BFA"/>
    <w:rsid w:val="00400FFE"/>
    <w:rsid w:val="00403ABA"/>
    <w:rsid w:val="004047C2"/>
    <w:rsid w:val="00404C2E"/>
    <w:rsid w:val="00404CEF"/>
    <w:rsid w:val="00404CFB"/>
    <w:rsid w:val="00405141"/>
    <w:rsid w:val="004063F5"/>
    <w:rsid w:val="0040776E"/>
    <w:rsid w:val="004078B7"/>
    <w:rsid w:val="0041062E"/>
    <w:rsid w:val="00410956"/>
    <w:rsid w:val="00410B0A"/>
    <w:rsid w:val="00411C33"/>
    <w:rsid w:val="00412654"/>
    <w:rsid w:val="0041403E"/>
    <w:rsid w:val="00415B73"/>
    <w:rsid w:val="004219EB"/>
    <w:rsid w:val="00421B82"/>
    <w:rsid w:val="00422375"/>
    <w:rsid w:val="00422976"/>
    <w:rsid w:val="00423C13"/>
    <w:rsid w:val="00423ED6"/>
    <w:rsid w:val="00424FD5"/>
    <w:rsid w:val="00425A2C"/>
    <w:rsid w:val="00427C01"/>
    <w:rsid w:val="00433589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7E43"/>
    <w:rsid w:val="00461A9C"/>
    <w:rsid w:val="00461BED"/>
    <w:rsid w:val="00461D7C"/>
    <w:rsid w:val="00473ADA"/>
    <w:rsid w:val="00474DE4"/>
    <w:rsid w:val="0047518D"/>
    <w:rsid w:val="00483969"/>
    <w:rsid w:val="00483E60"/>
    <w:rsid w:val="00486BC4"/>
    <w:rsid w:val="0049084D"/>
    <w:rsid w:val="00494E2B"/>
    <w:rsid w:val="0049577A"/>
    <w:rsid w:val="0049740C"/>
    <w:rsid w:val="004A0A94"/>
    <w:rsid w:val="004A25C7"/>
    <w:rsid w:val="004A75CF"/>
    <w:rsid w:val="004B32A8"/>
    <w:rsid w:val="004B4381"/>
    <w:rsid w:val="004B4D7A"/>
    <w:rsid w:val="004B6914"/>
    <w:rsid w:val="004B69B8"/>
    <w:rsid w:val="004B7A06"/>
    <w:rsid w:val="004C08DF"/>
    <w:rsid w:val="004C1CF0"/>
    <w:rsid w:val="004C2471"/>
    <w:rsid w:val="004C2C7E"/>
    <w:rsid w:val="004D38E7"/>
    <w:rsid w:val="004D42FB"/>
    <w:rsid w:val="004E1031"/>
    <w:rsid w:val="004E42F1"/>
    <w:rsid w:val="004E45E1"/>
    <w:rsid w:val="004E5D45"/>
    <w:rsid w:val="004E6CAA"/>
    <w:rsid w:val="004E7CAD"/>
    <w:rsid w:val="004F119B"/>
    <w:rsid w:val="004F1BBA"/>
    <w:rsid w:val="004F2C1F"/>
    <w:rsid w:val="004F755F"/>
    <w:rsid w:val="0050051B"/>
    <w:rsid w:val="0050139B"/>
    <w:rsid w:val="005026AB"/>
    <w:rsid w:val="00502CE2"/>
    <w:rsid w:val="005042A0"/>
    <w:rsid w:val="00504558"/>
    <w:rsid w:val="00504C07"/>
    <w:rsid w:val="00506254"/>
    <w:rsid w:val="005139B4"/>
    <w:rsid w:val="00514A0C"/>
    <w:rsid w:val="00517E75"/>
    <w:rsid w:val="00517EFC"/>
    <w:rsid w:val="00520862"/>
    <w:rsid w:val="00520ECD"/>
    <w:rsid w:val="00521206"/>
    <w:rsid w:val="0052355C"/>
    <w:rsid w:val="005241AD"/>
    <w:rsid w:val="00524887"/>
    <w:rsid w:val="005249AF"/>
    <w:rsid w:val="00525C15"/>
    <w:rsid w:val="00531613"/>
    <w:rsid w:val="00532579"/>
    <w:rsid w:val="005349B9"/>
    <w:rsid w:val="00534C03"/>
    <w:rsid w:val="00534E99"/>
    <w:rsid w:val="00535980"/>
    <w:rsid w:val="00542580"/>
    <w:rsid w:val="00542A4B"/>
    <w:rsid w:val="00543F87"/>
    <w:rsid w:val="00544B87"/>
    <w:rsid w:val="00545C5C"/>
    <w:rsid w:val="00551244"/>
    <w:rsid w:val="00551C8A"/>
    <w:rsid w:val="005531FB"/>
    <w:rsid w:val="00554264"/>
    <w:rsid w:val="00556063"/>
    <w:rsid w:val="00557A13"/>
    <w:rsid w:val="00561384"/>
    <w:rsid w:val="00565433"/>
    <w:rsid w:val="0056596E"/>
    <w:rsid w:val="00566FE1"/>
    <w:rsid w:val="0057152E"/>
    <w:rsid w:val="00572B24"/>
    <w:rsid w:val="00576D14"/>
    <w:rsid w:val="005804BA"/>
    <w:rsid w:val="00581FF3"/>
    <w:rsid w:val="00584E84"/>
    <w:rsid w:val="00585B1C"/>
    <w:rsid w:val="00585F2F"/>
    <w:rsid w:val="00586AFE"/>
    <w:rsid w:val="00586DA5"/>
    <w:rsid w:val="00590382"/>
    <w:rsid w:val="00591EE0"/>
    <w:rsid w:val="00596E89"/>
    <w:rsid w:val="005A01BA"/>
    <w:rsid w:val="005A1126"/>
    <w:rsid w:val="005A2BBC"/>
    <w:rsid w:val="005A2CE7"/>
    <w:rsid w:val="005A4F90"/>
    <w:rsid w:val="005A6C17"/>
    <w:rsid w:val="005A7CF2"/>
    <w:rsid w:val="005B048E"/>
    <w:rsid w:val="005B134E"/>
    <w:rsid w:val="005B2894"/>
    <w:rsid w:val="005B4F44"/>
    <w:rsid w:val="005B52D5"/>
    <w:rsid w:val="005B5ACC"/>
    <w:rsid w:val="005B5CA1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4F37"/>
    <w:rsid w:val="005F631A"/>
    <w:rsid w:val="005F704E"/>
    <w:rsid w:val="005F7FE9"/>
    <w:rsid w:val="00604629"/>
    <w:rsid w:val="00604EA3"/>
    <w:rsid w:val="00605B27"/>
    <w:rsid w:val="00607CDD"/>
    <w:rsid w:val="0061274F"/>
    <w:rsid w:val="0061576D"/>
    <w:rsid w:val="00616E61"/>
    <w:rsid w:val="006207E5"/>
    <w:rsid w:val="00620ACC"/>
    <w:rsid w:val="00620FC6"/>
    <w:rsid w:val="00622491"/>
    <w:rsid w:val="00622B7C"/>
    <w:rsid w:val="00623D46"/>
    <w:rsid w:val="00626AE0"/>
    <w:rsid w:val="00626E5B"/>
    <w:rsid w:val="0063062A"/>
    <w:rsid w:val="00633AF3"/>
    <w:rsid w:val="0064187D"/>
    <w:rsid w:val="00641B2B"/>
    <w:rsid w:val="00643332"/>
    <w:rsid w:val="006433EE"/>
    <w:rsid w:val="0064436A"/>
    <w:rsid w:val="00647139"/>
    <w:rsid w:val="0065000A"/>
    <w:rsid w:val="0065007A"/>
    <w:rsid w:val="00651111"/>
    <w:rsid w:val="00651156"/>
    <w:rsid w:val="0065226A"/>
    <w:rsid w:val="00652433"/>
    <w:rsid w:val="00652AE7"/>
    <w:rsid w:val="006550AF"/>
    <w:rsid w:val="00655A3C"/>
    <w:rsid w:val="00657394"/>
    <w:rsid w:val="006600E7"/>
    <w:rsid w:val="006636E1"/>
    <w:rsid w:val="00663F62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4D1E"/>
    <w:rsid w:val="00696507"/>
    <w:rsid w:val="00697094"/>
    <w:rsid w:val="006A2103"/>
    <w:rsid w:val="006A3983"/>
    <w:rsid w:val="006A5299"/>
    <w:rsid w:val="006A5A25"/>
    <w:rsid w:val="006A6F7F"/>
    <w:rsid w:val="006B5B02"/>
    <w:rsid w:val="006B67A0"/>
    <w:rsid w:val="006B70C6"/>
    <w:rsid w:val="006B72CD"/>
    <w:rsid w:val="006C08D3"/>
    <w:rsid w:val="006C49C3"/>
    <w:rsid w:val="006C5CFD"/>
    <w:rsid w:val="006C6091"/>
    <w:rsid w:val="006C6BF5"/>
    <w:rsid w:val="006D048F"/>
    <w:rsid w:val="006D29E8"/>
    <w:rsid w:val="006D7BCF"/>
    <w:rsid w:val="006E06E6"/>
    <w:rsid w:val="006E14CC"/>
    <w:rsid w:val="006E1602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7FE"/>
    <w:rsid w:val="00706E21"/>
    <w:rsid w:val="00707050"/>
    <w:rsid w:val="00707270"/>
    <w:rsid w:val="00711D0F"/>
    <w:rsid w:val="0071590C"/>
    <w:rsid w:val="00715E61"/>
    <w:rsid w:val="007170B3"/>
    <w:rsid w:val="0071795F"/>
    <w:rsid w:val="00722A54"/>
    <w:rsid w:val="00724925"/>
    <w:rsid w:val="00726A7C"/>
    <w:rsid w:val="00726D46"/>
    <w:rsid w:val="007340C7"/>
    <w:rsid w:val="00735584"/>
    <w:rsid w:val="00737133"/>
    <w:rsid w:val="00740AED"/>
    <w:rsid w:val="00740B34"/>
    <w:rsid w:val="00741808"/>
    <w:rsid w:val="00742EBF"/>
    <w:rsid w:val="00743BA1"/>
    <w:rsid w:val="007441CE"/>
    <w:rsid w:val="00744918"/>
    <w:rsid w:val="00745FE5"/>
    <w:rsid w:val="007463EC"/>
    <w:rsid w:val="00746FC7"/>
    <w:rsid w:val="00751694"/>
    <w:rsid w:val="00751AFC"/>
    <w:rsid w:val="00752F35"/>
    <w:rsid w:val="0075468D"/>
    <w:rsid w:val="00755908"/>
    <w:rsid w:val="00756AE4"/>
    <w:rsid w:val="0076267B"/>
    <w:rsid w:val="00764E7B"/>
    <w:rsid w:val="00766DBF"/>
    <w:rsid w:val="00766F87"/>
    <w:rsid w:val="00771BD8"/>
    <w:rsid w:val="00772A86"/>
    <w:rsid w:val="00774988"/>
    <w:rsid w:val="00780A37"/>
    <w:rsid w:val="00781F97"/>
    <w:rsid w:val="00783B86"/>
    <w:rsid w:val="00783DB1"/>
    <w:rsid w:val="0078430D"/>
    <w:rsid w:val="00786445"/>
    <w:rsid w:val="007867B7"/>
    <w:rsid w:val="00791409"/>
    <w:rsid w:val="00793725"/>
    <w:rsid w:val="007957BB"/>
    <w:rsid w:val="0079680A"/>
    <w:rsid w:val="00796EB7"/>
    <w:rsid w:val="00796F90"/>
    <w:rsid w:val="007A4971"/>
    <w:rsid w:val="007A49B3"/>
    <w:rsid w:val="007A54E0"/>
    <w:rsid w:val="007A7DA7"/>
    <w:rsid w:val="007B3515"/>
    <w:rsid w:val="007B60FE"/>
    <w:rsid w:val="007B7BCB"/>
    <w:rsid w:val="007C08F7"/>
    <w:rsid w:val="007C2163"/>
    <w:rsid w:val="007C4A29"/>
    <w:rsid w:val="007C7F95"/>
    <w:rsid w:val="007D14A4"/>
    <w:rsid w:val="007D223B"/>
    <w:rsid w:val="007D4EC7"/>
    <w:rsid w:val="007D521D"/>
    <w:rsid w:val="007D7817"/>
    <w:rsid w:val="007D7AA0"/>
    <w:rsid w:val="007E00E7"/>
    <w:rsid w:val="007E1EF8"/>
    <w:rsid w:val="007E3831"/>
    <w:rsid w:val="007E650B"/>
    <w:rsid w:val="007F0028"/>
    <w:rsid w:val="007F0ABD"/>
    <w:rsid w:val="007F0DA8"/>
    <w:rsid w:val="007F1217"/>
    <w:rsid w:val="007F4125"/>
    <w:rsid w:val="00800736"/>
    <w:rsid w:val="008029C1"/>
    <w:rsid w:val="00803448"/>
    <w:rsid w:val="00803480"/>
    <w:rsid w:val="00804484"/>
    <w:rsid w:val="008049CB"/>
    <w:rsid w:val="0080536B"/>
    <w:rsid w:val="00811E67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72AE"/>
    <w:rsid w:val="00840A0A"/>
    <w:rsid w:val="00840BC8"/>
    <w:rsid w:val="00840C16"/>
    <w:rsid w:val="00841480"/>
    <w:rsid w:val="008437B5"/>
    <w:rsid w:val="00846175"/>
    <w:rsid w:val="00847BE0"/>
    <w:rsid w:val="00851BDB"/>
    <w:rsid w:val="00853E75"/>
    <w:rsid w:val="008550C8"/>
    <w:rsid w:val="008561F0"/>
    <w:rsid w:val="00860B8B"/>
    <w:rsid w:val="008636C3"/>
    <w:rsid w:val="00863D7C"/>
    <w:rsid w:val="00864871"/>
    <w:rsid w:val="00864D90"/>
    <w:rsid w:val="0086599F"/>
    <w:rsid w:val="00865A1F"/>
    <w:rsid w:val="00866D94"/>
    <w:rsid w:val="00867377"/>
    <w:rsid w:val="00870535"/>
    <w:rsid w:val="00872ABC"/>
    <w:rsid w:val="008733C0"/>
    <w:rsid w:val="00874A54"/>
    <w:rsid w:val="00874DB4"/>
    <w:rsid w:val="008759AD"/>
    <w:rsid w:val="00883A67"/>
    <w:rsid w:val="00885B27"/>
    <w:rsid w:val="0088609E"/>
    <w:rsid w:val="008867DE"/>
    <w:rsid w:val="00887A02"/>
    <w:rsid w:val="008929D4"/>
    <w:rsid w:val="00894479"/>
    <w:rsid w:val="00894D9E"/>
    <w:rsid w:val="008A1427"/>
    <w:rsid w:val="008A19DB"/>
    <w:rsid w:val="008A3413"/>
    <w:rsid w:val="008A78D7"/>
    <w:rsid w:val="008B0908"/>
    <w:rsid w:val="008B17B8"/>
    <w:rsid w:val="008B2242"/>
    <w:rsid w:val="008B5EE6"/>
    <w:rsid w:val="008C3BD1"/>
    <w:rsid w:val="008C6012"/>
    <w:rsid w:val="008D0D9E"/>
    <w:rsid w:val="008D1B1F"/>
    <w:rsid w:val="008D268D"/>
    <w:rsid w:val="008D327A"/>
    <w:rsid w:val="008D36C1"/>
    <w:rsid w:val="008D492D"/>
    <w:rsid w:val="008D5B0A"/>
    <w:rsid w:val="008D75BB"/>
    <w:rsid w:val="008E0693"/>
    <w:rsid w:val="008E6034"/>
    <w:rsid w:val="008E671B"/>
    <w:rsid w:val="008E6EFD"/>
    <w:rsid w:val="0090043C"/>
    <w:rsid w:val="009026E1"/>
    <w:rsid w:val="00903042"/>
    <w:rsid w:val="009054C0"/>
    <w:rsid w:val="00912552"/>
    <w:rsid w:val="009141E8"/>
    <w:rsid w:val="00914E65"/>
    <w:rsid w:val="00916B6D"/>
    <w:rsid w:val="009170FD"/>
    <w:rsid w:val="00917610"/>
    <w:rsid w:val="00920D75"/>
    <w:rsid w:val="0092361A"/>
    <w:rsid w:val="009237EA"/>
    <w:rsid w:val="00923A59"/>
    <w:rsid w:val="00924E83"/>
    <w:rsid w:val="0092545D"/>
    <w:rsid w:val="0092682E"/>
    <w:rsid w:val="009269CB"/>
    <w:rsid w:val="00926B85"/>
    <w:rsid w:val="00927492"/>
    <w:rsid w:val="009278BC"/>
    <w:rsid w:val="0092798B"/>
    <w:rsid w:val="00931742"/>
    <w:rsid w:val="00932F4B"/>
    <w:rsid w:val="00934FDE"/>
    <w:rsid w:val="00936081"/>
    <w:rsid w:val="00936B61"/>
    <w:rsid w:val="00936BB7"/>
    <w:rsid w:val="009378AD"/>
    <w:rsid w:val="009403F1"/>
    <w:rsid w:val="009451C2"/>
    <w:rsid w:val="00950BF2"/>
    <w:rsid w:val="00954B81"/>
    <w:rsid w:val="00955688"/>
    <w:rsid w:val="00961BA0"/>
    <w:rsid w:val="00961C79"/>
    <w:rsid w:val="00962561"/>
    <w:rsid w:val="00962F40"/>
    <w:rsid w:val="00966358"/>
    <w:rsid w:val="009667F3"/>
    <w:rsid w:val="009670BD"/>
    <w:rsid w:val="00967E35"/>
    <w:rsid w:val="009700DF"/>
    <w:rsid w:val="0097478A"/>
    <w:rsid w:val="009758CE"/>
    <w:rsid w:val="009802B1"/>
    <w:rsid w:val="00981CEA"/>
    <w:rsid w:val="00982177"/>
    <w:rsid w:val="00983FB3"/>
    <w:rsid w:val="00985078"/>
    <w:rsid w:val="00985081"/>
    <w:rsid w:val="0098626E"/>
    <w:rsid w:val="00990103"/>
    <w:rsid w:val="0099077E"/>
    <w:rsid w:val="009907B4"/>
    <w:rsid w:val="0099217D"/>
    <w:rsid w:val="00992B93"/>
    <w:rsid w:val="00995AA8"/>
    <w:rsid w:val="00996AA4"/>
    <w:rsid w:val="00997EF6"/>
    <w:rsid w:val="009A26F2"/>
    <w:rsid w:val="009A3891"/>
    <w:rsid w:val="009A3A25"/>
    <w:rsid w:val="009A4A15"/>
    <w:rsid w:val="009A5B4A"/>
    <w:rsid w:val="009A6189"/>
    <w:rsid w:val="009A6B3F"/>
    <w:rsid w:val="009B0D8C"/>
    <w:rsid w:val="009B550A"/>
    <w:rsid w:val="009B689E"/>
    <w:rsid w:val="009B692D"/>
    <w:rsid w:val="009B6BFD"/>
    <w:rsid w:val="009B6E3F"/>
    <w:rsid w:val="009C466B"/>
    <w:rsid w:val="009C6407"/>
    <w:rsid w:val="009C69ED"/>
    <w:rsid w:val="009D0A66"/>
    <w:rsid w:val="009D3723"/>
    <w:rsid w:val="009D394D"/>
    <w:rsid w:val="009D3B16"/>
    <w:rsid w:val="009E0C8C"/>
    <w:rsid w:val="009E4115"/>
    <w:rsid w:val="009E41DF"/>
    <w:rsid w:val="009F0124"/>
    <w:rsid w:val="009F08F5"/>
    <w:rsid w:val="009F3892"/>
    <w:rsid w:val="009F3F07"/>
    <w:rsid w:val="009F3F41"/>
    <w:rsid w:val="009F48A9"/>
    <w:rsid w:val="009F5398"/>
    <w:rsid w:val="00A013E0"/>
    <w:rsid w:val="00A02943"/>
    <w:rsid w:val="00A02B89"/>
    <w:rsid w:val="00A040E9"/>
    <w:rsid w:val="00A0441F"/>
    <w:rsid w:val="00A05444"/>
    <w:rsid w:val="00A05968"/>
    <w:rsid w:val="00A07712"/>
    <w:rsid w:val="00A100AC"/>
    <w:rsid w:val="00A1138A"/>
    <w:rsid w:val="00A122B1"/>
    <w:rsid w:val="00A127A4"/>
    <w:rsid w:val="00A132D4"/>
    <w:rsid w:val="00A136D4"/>
    <w:rsid w:val="00A13ED7"/>
    <w:rsid w:val="00A14BED"/>
    <w:rsid w:val="00A15DBC"/>
    <w:rsid w:val="00A1703C"/>
    <w:rsid w:val="00A22B0E"/>
    <w:rsid w:val="00A23684"/>
    <w:rsid w:val="00A23D64"/>
    <w:rsid w:val="00A268C9"/>
    <w:rsid w:val="00A2781A"/>
    <w:rsid w:val="00A31216"/>
    <w:rsid w:val="00A3219D"/>
    <w:rsid w:val="00A322F7"/>
    <w:rsid w:val="00A32989"/>
    <w:rsid w:val="00A3320F"/>
    <w:rsid w:val="00A33F1D"/>
    <w:rsid w:val="00A3431B"/>
    <w:rsid w:val="00A35054"/>
    <w:rsid w:val="00A35901"/>
    <w:rsid w:val="00A412D5"/>
    <w:rsid w:val="00A424CE"/>
    <w:rsid w:val="00A43B77"/>
    <w:rsid w:val="00A44C18"/>
    <w:rsid w:val="00A45789"/>
    <w:rsid w:val="00A45A57"/>
    <w:rsid w:val="00A4771F"/>
    <w:rsid w:val="00A50025"/>
    <w:rsid w:val="00A51D55"/>
    <w:rsid w:val="00A53228"/>
    <w:rsid w:val="00A53FBD"/>
    <w:rsid w:val="00A604F1"/>
    <w:rsid w:val="00A642EA"/>
    <w:rsid w:val="00A65DF2"/>
    <w:rsid w:val="00A709F3"/>
    <w:rsid w:val="00A70DD2"/>
    <w:rsid w:val="00A727B8"/>
    <w:rsid w:val="00A747ED"/>
    <w:rsid w:val="00A7640D"/>
    <w:rsid w:val="00A76FBE"/>
    <w:rsid w:val="00A772AC"/>
    <w:rsid w:val="00A901F5"/>
    <w:rsid w:val="00A920D2"/>
    <w:rsid w:val="00A95012"/>
    <w:rsid w:val="00A96DF3"/>
    <w:rsid w:val="00AA02BB"/>
    <w:rsid w:val="00AA0C58"/>
    <w:rsid w:val="00AA18A1"/>
    <w:rsid w:val="00AA22F9"/>
    <w:rsid w:val="00AA25D7"/>
    <w:rsid w:val="00AA5C91"/>
    <w:rsid w:val="00AA685F"/>
    <w:rsid w:val="00AA6EB6"/>
    <w:rsid w:val="00AA7A5C"/>
    <w:rsid w:val="00AB2917"/>
    <w:rsid w:val="00AB3787"/>
    <w:rsid w:val="00AB39E7"/>
    <w:rsid w:val="00AB3E78"/>
    <w:rsid w:val="00AB515C"/>
    <w:rsid w:val="00AB5D69"/>
    <w:rsid w:val="00AB76DB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52D8"/>
    <w:rsid w:val="00AE7388"/>
    <w:rsid w:val="00AF1428"/>
    <w:rsid w:val="00AF1662"/>
    <w:rsid w:val="00AF7399"/>
    <w:rsid w:val="00B006B2"/>
    <w:rsid w:val="00B01643"/>
    <w:rsid w:val="00B02D9C"/>
    <w:rsid w:val="00B0369B"/>
    <w:rsid w:val="00B0506C"/>
    <w:rsid w:val="00B06AFA"/>
    <w:rsid w:val="00B1015D"/>
    <w:rsid w:val="00B13655"/>
    <w:rsid w:val="00B13B21"/>
    <w:rsid w:val="00B147C2"/>
    <w:rsid w:val="00B15CA5"/>
    <w:rsid w:val="00B17631"/>
    <w:rsid w:val="00B20F7C"/>
    <w:rsid w:val="00B22A9F"/>
    <w:rsid w:val="00B26B34"/>
    <w:rsid w:val="00B27AAF"/>
    <w:rsid w:val="00B27C36"/>
    <w:rsid w:val="00B27CAF"/>
    <w:rsid w:val="00B30451"/>
    <w:rsid w:val="00B311F7"/>
    <w:rsid w:val="00B32B00"/>
    <w:rsid w:val="00B346EC"/>
    <w:rsid w:val="00B34FE9"/>
    <w:rsid w:val="00B35D2B"/>
    <w:rsid w:val="00B379C6"/>
    <w:rsid w:val="00B41593"/>
    <w:rsid w:val="00B44A28"/>
    <w:rsid w:val="00B44C15"/>
    <w:rsid w:val="00B45AC0"/>
    <w:rsid w:val="00B46BB5"/>
    <w:rsid w:val="00B46CDB"/>
    <w:rsid w:val="00B474A7"/>
    <w:rsid w:val="00B50428"/>
    <w:rsid w:val="00B50C05"/>
    <w:rsid w:val="00B51F01"/>
    <w:rsid w:val="00B51FD5"/>
    <w:rsid w:val="00B53D9D"/>
    <w:rsid w:val="00B55A63"/>
    <w:rsid w:val="00B56F2F"/>
    <w:rsid w:val="00B5719C"/>
    <w:rsid w:val="00B621C8"/>
    <w:rsid w:val="00B637F3"/>
    <w:rsid w:val="00B64E77"/>
    <w:rsid w:val="00B65894"/>
    <w:rsid w:val="00B70608"/>
    <w:rsid w:val="00B7184C"/>
    <w:rsid w:val="00B721E0"/>
    <w:rsid w:val="00B76AFD"/>
    <w:rsid w:val="00B77D88"/>
    <w:rsid w:val="00B83015"/>
    <w:rsid w:val="00B844A8"/>
    <w:rsid w:val="00B849AA"/>
    <w:rsid w:val="00B853A1"/>
    <w:rsid w:val="00B8620D"/>
    <w:rsid w:val="00B904E9"/>
    <w:rsid w:val="00B90E28"/>
    <w:rsid w:val="00B90E40"/>
    <w:rsid w:val="00B9438C"/>
    <w:rsid w:val="00B959F8"/>
    <w:rsid w:val="00B95E05"/>
    <w:rsid w:val="00B963E1"/>
    <w:rsid w:val="00B96E66"/>
    <w:rsid w:val="00B97A43"/>
    <w:rsid w:val="00BA1729"/>
    <w:rsid w:val="00BA1BE5"/>
    <w:rsid w:val="00BA21AA"/>
    <w:rsid w:val="00BA328E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4446"/>
    <w:rsid w:val="00BD5624"/>
    <w:rsid w:val="00BD669F"/>
    <w:rsid w:val="00BE0F4F"/>
    <w:rsid w:val="00BE11EE"/>
    <w:rsid w:val="00BE1ED6"/>
    <w:rsid w:val="00BE1FE2"/>
    <w:rsid w:val="00BE5167"/>
    <w:rsid w:val="00BE58D3"/>
    <w:rsid w:val="00BE6984"/>
    <w:rsid w:val="00BE7202"/>
    <w:rsid w:val="00BF0269"/>
    <w:rsid w:val="00BF2324"/>
    <w:rsid w:val="00BF529F"/>
    <w:rsid w:val="00BF64FF"/>
    <w:rsid w:val="00C00359"/>
    <w:rsid w:val="00C025F1"/>
    <w:rsid w:val="00C1338C"/>
    <w:rsid w:val="00C1433B"/>
    <w:rsid w:val="00C14D44"/>
    <w:rsid w:val="00C14EFC"/>
    <w:rsid w:val="00C1632F"/>
    <w:rsid w:val="00C168BA"/>
    <w:rsid w:val="00C21193"/>
    <w:rsid w:val="00C21750"/>
    <w:rsid w:val="00C2335A"/>
    <w:rsid w:val="00C23FC8"/>
    <w:rsid w:val="00C24C06"/>
    <w:rsid w:val="00C2527E"/>
    <w:rsid w:val="00C26631"/>
    <w:rsid w:val="00C319D8"/>
    <w:rsid w:val="00C32493"/>
    <w:rsid w:val="00C33217"/>
    <w:rsid w:val="00C340FD"/>
    <w:rsid w:val="00C35CA3"/>
    <w:rsid w:val="00C45BC4"/>
    <w:rsid w:val="00C5016A"/>
    <w:rsid w:val="00C51004"/>
    <w:rsid w:val="00C51DA3"/>
    <w:rsid w:val="00C52F6C"/>
    <w:rsid w:val="00C5561B"/>
    <w:rsid w:val="00C56898"/>
    <w:rsid w:val="00C60A44"/>
    <w:rsid w:val="00C63673"/>
    <w:rsid w:val="00C6379A"/>
    <w:rsid w:val="00C6645E"/>
    <w:rsid w:val="00C66E44"/>
    <w:rsid w:val="00C7021A"/>
    <w:rsid w:val="00C70FB6"/>
    <w:rsid w:val="00C760E4"/>
    <w:rsid w:val="00C76C24"/>
    <w:rsid w:val="00C80183"/>
    <w:rsid w:val="00C82874"/>
    <w:rsid w:val="00C843FC"/>
    <w:rsid w:val="00C856AD"/>
    <w:rsid w:val="00C86965"/>
    <w:rsid w:val="00C87FCD"/>
    <w:rsid w:val="00C922CB"/>
    <w:rsid w:val="00C93C7D"/>
    <w:rsid w:val="00C95675"/>
    <w:rsid w:val="00C95E1E"/>
    <w:rsid w:val="00C97BB9"/>
    <w:rsid w:val="00CA3A21"/>
    <w:rsid w:val="00CA6F5C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D5F"/>
    <w:rsid w:val="00CC4FCA"/>
    <w:rsid w:val="00CC5AC8"/>
    <w:rsid w:val="00CD0BBF"/>
    <w:rsid w:val="00CD4E84"/>
    <w:rsid w:val="00CD6C88"/>
    <w:rsid w:val="00CD739F"/>
    <w:rsid w:val="00CE0497"/>
    <w:rsid w:val="00CE2202"/>
    <w:rsid w:val="00CE3949"/>
    <w:rsid w:val="00CE39B2"/>
    <w:rsid w:val="00CE4420"/>
    <w:rsid w:val="00CE61A4"/>
    <w:rsid w:val="00CE63EF"/>
    <w:rsid w:val="00CF3721"/>
    <w:rsid w:val="00CF372E"/>
    <w:rsid w:val="00CF5FB2"/>
    <w:rsid w:val="00CF7340"/>
    <w:rsid w:val="00D01581"/>
    <w:rsid w:val="00D023CC"/>
    <w:rsid w:val="00D06778"/>
    <w:rsid w:val="00D10023"/>
    <w:rsid w:val="00D10EC5"/>
    <w:rsid w:val="00D131BC"/>
    <w:rsid w:val="00D132A0"/>
    <w:rsid w:val="00D13B01"/>
    <w:rsid w:val="00D15B1A"/>
    <w:rsid w:val="00D16F03"/>
    <w:rsid w:val="00D21B58"/>
    <w:rsid w:val="00D304DC"/>
    <w:rsid w:val="00D30C74"/>
    <w:rsid w:val="00D31AAC"/>
    <w:rsid w:val="00D34075"/>
    <w:rsid w:val="00D34F00"/>
    <w:rsid w:val="00D3559D"/>
    <w:rsid w:val="00D366AD"/>
    <w:rsid w:val="00D4108B"/>
    <w:rsid w:val="00D44033"/>
    <w:rsid w:val="00D5065F"/>
    <w:rsid w:val="00D506F1"/>
    <w:rsid w:val="00D54467"/>
    <w:rsid w:val="00D54D44"/>
    <w:rsid w:val="00D54D72"/>
    <w:rsid w:val="00D54F94"/>
    <w:rsid w:val="00D56A5E"/>
    <w:rsid w:val="00D57B33"/>
    <w:rsid w:val="00D61EC2"/>
    <w:rsid w:val="00D62E19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0BAA"/>
    <w:rsid w:val="00D72F19"/>
    <w:rsid w:val="00D764AF"/>
    <w:rsid w:val="00D7712E"/>
    <w:rsid w:val="00D801B3"/>
    <w:rsid w:val="00D83608"/>
    <w:rsid w:val="00D85F3B"/>
    <w:rsid w:val="00D87C15"/>
    <w:rsid w:val="00D91873"/>
    <w:rsid w:val="00D932F6"/>
    <w:rsid w:val="00D97336"/>
    <w:rsid w:val="00D975AB"/>
    <w:rsid w:val="00D97BCD"/>
    <w:rsid w:val="00DA0466"/>
    <w:rsid w:val="00DA3533"/>
    <w:rsid w:val="00DA3C2D"/>
    <w:rsid w:val="00DA6AD9"/>
    <w:rsid w:val="00DB08B6"/>
    <w:rsid w:val="00DB11ED"/>
    <w:rsid w:val="00DB380A"/>
    <w:rsid w:val="00DB3D0A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7AE6"/>
    <w:rsid w:val="00DE7F5E"/>
    <w:rsid w:val="00DF1BE4"/>
    <w:rsid w:val="00DF4D88"/>
    <w:rsid w:val="00DF7C73"/>
    <w:rsid w:val="00E03171"/>
    <w:rsid w:val="00E0499E"/>
    <w:rsid w:val="00E04C9D"/>
    <w:rsid w:val="00E05182"/>
    <w:rsid w:val="00E1275F"/>
    <w:rsid w:val="00E12C73"/>
    <w:rsid w:val="00E130C4"/>
    <w:rsid w:val="00E14456"/>
    <w:rsid w:val="00E1492A"/>
    <w:rsid w:val="00E207CF"/>
    <w:rsid w:val="00E2088A"/>
    <w:rsid w:val="00E21B18"/>
    <w:rsid w:val="00E226C1"/>
    <w:rsid w:val="00E24B58"/>
    <w:rsid w:val="00E25F1A"/>
    <w:rsid w:val="00E27276"/>
    <w:rsid w:val="00E2741E"/>
    <w:rsid w:val="00E27AAE"/>
    <w:rsid w:val="00E302A9"/>
    <w:rsid w:val="00E331E9"/>
    <w:rsid w:val="00E34273"/>
    <w:rsid w:val="00E3464A"/>
    <w:rsid w:val="00E34D68"/>
    <w:rsid w:val="00E356D0"/>
    <w:rsid w:val="00E35738"/>
    <w:rsid w:val="00E36935"/>
    <w:rsid w:val="00E40DD3"/>
    <w:rsid w:val="00E41463"/>
    <w:rsid w:val="00E44013"/>
    <w:rsid w:val="00E50B11"/>
    <w:rsid w:val="00E52B85"/>
    <w:rsid w:val="00E55875"/>
    <w:rsid w:val="00E61E2A"/>
    <w:rsid w:val="00E64C09"/>
    <w:rsid w:val="00E65D3C"/>
    <w:rsid w:val="00E66AAF"/>
    <w:rsid w:val="00E72F80"/>
    <w:rsid w:val="00E7338E"/>
    <w:rsid w:val="00E7586D"/>
    <w:rsid w:val="00E75E4A"/>
    <w:rsid w:val="00E75EC1"/>
    <w:rsid w:val="00E76296"/>
    <w:rsid w:val="00E77628"/>
    <w:rsid w:val="00E80420"/>
    <w:rsid w:val="00E81B10"/>
    <w:rsid w:val="00E8303C"/>
    <w:rsid w:val="00E857B2"/>
    <w:rsid w:val="00E91187"/>
    <w:rsid w:val="00E917A8"/>
    <w:rsid w:val="00E9181E"/>
    <w:rsid w:val="00E91872"/>
    <w:rsid w:val="00E92C5B"/>
    <w:rsid w:val="00E93BCA"/>
    <w:rsid w:val="00E95B58"/>
    <w:rsid w:val="00E95C29"/>
    <w:rsid w:val="00E95C3A"/>
    <w:rsid w:val="00E9632A"/>
    <w:rsid w:val="00E97A4F"/>
    <w:rsid w:val="00E97A87"/>
    <w:rsid w:val="00EA0DBE"/>
    <w:rsid w:val="00EA1AAC"/>
    <w:rsid w:val="00EA6818"/>
    <w:rsid w:val="00EB24AD"/>
    <w:rsid w:val="00EC07AE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FB9"/>
    <w:rsid w:val="00ED781C"/>
    <w:rsid w:val="00EE262E"/>
    <w:rsid w:val="00EE2864"/>
    <w:rsid w:val="00EE29D7"/>
    <w:rsid w:val="00EE2FE9"/>
    <w:rsid w:val="00EE66F1"/>
    <w:rsid w:val="00EE6D8D"/>
    <w:rsid w:val="00EF29D2"/>
    <w:rsid w:val="00EF3A6A"/>
    <w:rsid w:val="00EF4E43"/>
    <w:rsid w:val="00EF5368"/>
    <w:rsid w:val="00F00758"/>
    <w:rsid w:val="00F038A3"/>
    <w:rsid w:val="00F0474B"/>
    <w:rsid w:val="00F0480A"/>
    <w:rsid w:val="00F0651B"/>
    <w:rsid w:val="00F079A3"/>
    <w:rsid w:val="00F102F2"/>
    <w:rsid w:val="00F12308"/>
    <w:rsid w:val="00F14B0A"/>
    <w:rsid w:val="00F17DA4"/>
    <w:rsid w:val="00F20AB2"/>
    <w:rsid w:val="00F218B1"/>
    <w:rsid w:val="00F21C77"/>
    <w:rsid w:val="00F260B5"/>
    <w:rsid w:val="00F27704"/>
    <w:rsid w:val="00F34873"/>
    <w:rsid w:val="00F34EC8"/>
    <w:rsid w:val="00F40366"/>
    <w:rsid w:val="00F42B85"/>
    <w:rsid w:val="00F43285"/>
    <w:rsid w:val="00F50745"/>
    <w:rsid w:val="00F50EF5"/>
    <w:rsid w:val="00F527D2"/>
    <w:rsid w:val="00F53073"/>
    <w:rsid w:val="00F54010"/>
    <w:rsid w:val="00F54AB4"/>
    <w:rsid w:val="00F560E0"/>
    <w:rsid w:val="00F56342"/>
    <w:rsid w:val="00F574F3"/>
    <w:rsid w:val="00F576BC"/>
    <w:rsid w:val="00F60C93"/>
    <w:rsid w:val="00F63D06"/>
    <w:rsid w:val="00F63FA9"/>
    <w:rsid w:val="00F6550D"/>
    <w:rsid w:val="00F72051"/>
    <w:rsid w:val="00F728ED"/>
    <w:rsid w:val="00F747AE"/>
    <w:rsid w:val="00F75D0F"/>
    <w:rsid w:val="00F769ED"/>
    <w:rsid w:val="00F77482"/>
    <w:rsid w:val="00F77CD3"/>
    <w:rsid w:val="00F811A4"/>
    <w:rsid w:val="00F8143B"/>
    <w:rsid w:val="00F8381B"/>
    <w:rsid w:val="00F8581B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611F"/>
    <w:rsid w:val="00FB00B9"/>
    <w:rsid w:val="00FB18F3"/>
    <w:rsid w:val="00FB1D61"/>
    <w:rsid w:val="00FB3184"/>
    <w:rsid w:val="00FB35A6"/>
    <w:rsid w:val="00FB3FF3"/>
    <w:rsid w:val="00FB46DC"/>
    <w:rsid w:val="00FB4F5C"/>
    <w:rsid w:val="00FB5F7E"/>
    <w:rsid w:val="00FB7656"/>
    <w:rsid w:val="00FC1A6B"/>
    <w:rsid w:val="00FC3D9D"/>
    <w:rsid w:val="00FC535C"/>
    <w:rsid w:val="00FC672F"/>
    <w:rsid w:val="00FC68DC"/>
    <w:rsid w:val="00FD157D"/>
    <w:rsid w:val="00FD3647"/>
    <w:rsid w:val="00FD397D"/>
    <w:rsid w:val="00FD46A6"/>
    <w:rsid w:val="00FE4DE4"/>
    <w:rsid w:val="00FF0A26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8C19F87"/>
  <w15:docId w15:val="{C88579DF-5B6A-4681-BC8C-F6E5C27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353C-78CB-4AAD-BFB8-3C9C036A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342</cp:revision>
  <cp:lastPrinted>2017-01-31T14:35:00Z</cp:lastPrinted>
  <dcterms:created xsi:type="dcterms:W3CDTF">2020-07-08T20:05:00Z</dcterms:created>
  <dcterms:modified xsi:type="dcterms:W3CDTF">2020-09-01T07:49:00Z</dcterms:modified>
</cp:coreProperties>
</file>