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BE" w:rsidRPr="00F06ABE" w:rsidRDefault="00F06ABE" w:rsidP="00F06ABE">
      <w:pPr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F06ABE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24434E">
        <w:rPr>
          <w:rFonts w:ascii="Calibri" w:hAnsi="Calibri" w:cs="Calibri"/>
          <w:b/>
          <w:bCs/>
          <w:sz w:val="22"/>
          <w:szCs w:val="22"/>
        </w:rPr>
        <w:t xml:space="preserve">8 </w:t>
      </w:r>
      <w:r w:rsidRPr="00F06ABE">
        <w:rPr>
          <w:rFonts w:ascii="Calibri" w:hAnsi="Calibri" w:cs="Calibri"/>
          <w:b/>
          <w:bCs/>
          <w:sz w:val="22"/>
          <w:szCs w:val="22"/>
        </w:rPr>
        <w:t>do Regulaminu przyznawania środków finansowych na rozwój przedsiębiorczości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16"/>
          <w:szCs w:val="18"/>
        </w:rPr>
      </w:pPr>
    </w:p>
    <w:p w:rsidR="00062127" w:rsidRPr="007D3A6A" w:rsidRDefault="00062127" w:rsidP="0006212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Projekt „</w:t>
      </w:r>
      <w:r w:rsidRPr="007D3A6A">
        <w:rPr>
          <w:rFonts w:asciiTheme="minorHAnsi" w:hAnsiTheme="minorHAnsi" w:cstheme="minorHAnsi"/>
          <w:i/>
          <w:sz w:val="20"/>
          <w:szCs w:val="20"/>
        </w:rPr>
        <w:t>Czas na własną firmę</w:t>
      </w:r>
      <w:r w:rsidRPr="007D3A6A">
        <w:rPr>
          <w:rFonts w:asciiTheme="minorHAnsi" w:hAnsiTheme="minorHAnsi" w:cstheme="minorHAnsi"/>
          <w:sz w:val="20"/>
          <w:szCs w:val="20"/>
        </w:rPr>
        <w:t>”</w:t>
      </w:r>
    </w:p>
    <w:p w:rsidR="00062127" w:rsidRPr="007D3A6A" w:rsidRDefault="00062127" w:rsidP="0006212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 w:rsidRPr="007D3A6A"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062127" w:rsidRPr="007D3A6A" w:rsidRDefault="00062127" w:rsidP="0006212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062127" w:rsidRPr="007D3A6A" w:rsidRDefault="00062127" w:rsidP="0006212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na podstawie Umowy nr </w:t>
      </w:r>
      <w:r>
        <w:rPr>
          <w:rFonts w:asciiTheme="minorHAnsi" w:hAnsiTheme="minorHAnsi" w:cstheme="minorHAnsi"/>
          <w:sz w:val="20"/>
          <w:szCs w:val="20"/>
        </w:rPr>
        <w:t>RPPK.07.03.00-18-0060/19-00</w:t>
      </w:r>
      <w:r w:rsidRPr="007D3A6A">
        <w:rPr>
          <w:rFonts w:asciiTheme="minorHAnsi" w:hAnsiTheme="minorHAnsi" w:cstheme="minorHAnsi"/>
          <w:sz w:val="20"/>
          <w:szCs w:val="20"/>
        </w:rPr>
        <w:br/>
        <w:t xml:space="preserve"> zawartej z Wojewódzkim U</w:t>
      </w:r>
      <w:r>
        <w:rPr>
          <w:rFonts w:asciiTheme="minorHAnsi" w:hAnsiTheme="minorHAnsi" w:cstheme="minorHAnsi"/>
          <w:sz w:val="20"/>
          <w:szCs w:val="20"/>
        </w:rPr>
        <w:t>rzędem Pracy w Rzeszowie w dniu 10.09.</w:t>
      </w:r>
      <w:r w:rsidRPr="007D3A6A">
        <w:rPr>
          <w:rFonts w:asciiTheme="minorHAnsi" w:hAnsiTheme="minorHAnsi" w:cstheme="minorHAnsi"/>
          <w:sz w:val="20"/>
          <w:szCs w:val="20"/>
        </w:rPr>
        <w:t xml:space="preserve">2020 r. </w:t>
      </w:r>
    </w:p>
    <w:p w:rsidR="00062127" w:rsidRPr="007D3A6A" w:rsidRDefault="00062127" w:rsidP="0006212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062127" w:rsidRPr="007D3A6A" w:rsidRDefault="00062127" w:rsidP="0006212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062127" w:rsidRDefault="00062127" w:rsidP="00062127"/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:rsidR="001A205D" w:rsidRDefault="001A205D" w:rsidP="001A205D"/>
    <w:p w:rsidR="005A23E2" w:rsidRDefault="005A23E2" w:rsidP="006B246E">
      <w:pPr>
        <w:ind w:right="-20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5A23E2" w:rsidRDefault="005A23E2" w:rsidP="005A23E2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6B246E" w:rsidRPr="006B246E" w:rsidRDefault="006B246E" w:rsidP="006B246E">
      <w:pPr>
        <w:ind w:left="2114" w:right="-20"/>
        <w:rPr>
          <w:rFonts w:ascii="Calibri" w:eastAsia="Arial Narrow" w:hAnsi="Calibri" w:cs="Calibri"/>
          <w:b/>
          <w:bCs/>
          <w:color w:val="000000"/>
          <w:sz w:val="22"/>
          <w:szCs w:val="22"/>
        </w:rPr>
      </w:pP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W</w:t>
      </w:r>
      <w:r w:rsidRPr="006B246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N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IOS</w:t>
      </w:r>
      <w:r w:rsidRPr="006B246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E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K</w:t>
      </w:r>
      <w:r w:rsidRPr="006B246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O</w:t>
      </w:r>
      <w:r w:rsidRPr="006B246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PO</w:t>
      </w:r>
      <w:r w:rsidRPr="006B246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N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OW</w:t>
      </w:r>
      <w:r w:rsidRPr="006B246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N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E</w:t>
      </w:r>
      <w:r w:rsidRPr="006B246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6B246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R</w:t>
      </w:r>
      <w:r w:rsidRPr="006B246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O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</w:t>
      </w:r>
      <w:r w:rsidRPr="006B246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PA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T</w:t>
      </w:r>
      <w:r w:rsidRPr="006B246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R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</w:t>
      </w:r>
      <w:r w:rsidRPr="006B246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EN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IE</w:t>
      </w:r>
      <w:r w:rsidRPr="006B246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6B246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B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IZ</w:t>
      </w:r>
      <w:r w:rsidRPr="006B246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NESP</w:t>
      </w:r>
      <w:r w:rsidRPr="006B246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L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ANU</w:t>
      </w:r>
    </w:p>
    <w:p w:rsidR="006B246E" w:rsidRPr="006B246E" w:rsidRDefault="006B246E" w:rsidP="006B246E">
      <w:pPr>
        <w:spacing w:after="27" w:line="240" w:lineRule="exact"/>
        <w:rPr>
          <w:rFonts w:ascii="Calibri" w:eastAsia="Arial Narrow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5814"/>
      </w:tblGrid>
      <w:tr w:rsidR="006B246E" w:rsidRPr="006B246E" w:rsidTr="003C2CC3">
        <w:trPr>
          <w:cantSplit/>
          <w:trHeight w:hRule="exact" w:val="462"/>
        </w:trPr>
        <w:tc>
          <w:tcPr>
            <w:tcW w:w="9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before="109"/>
              <w:ind w:left="1624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FORM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AC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JE</w:t>
            </w:r>
            <w:r w:rsidRPr="006B246E">
              <w:rPr>
                <w:rFonts w:ascii="Calibri" w:eastAsia="Arial Narrow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W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YPE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Ł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AN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E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PRZEZ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OSOBĘ</w:t>
            </w:r>
            <w:r w:rsidRPr="006B246E">
              <w:rPr>
                <w:rFonts w:ascii="Calibri" w:eastAsia="Arial Narrow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PR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Z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Y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JMUJ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Ą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Ą</w:t>
            </w:r>
            <w:r w:rsidRPr="006B246E">
              <w:rPr>
                <w:rFonts w:ascii="Calibri" w:eastAsia="Arial Narrow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W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IOS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6B246E" w:rsidRPr="006B246E" w:rsidTr="003C2CC3">
        <w:trPr>
          <w:cantSplit/>
          <w:trHeight w:hRule="exact" w:val="516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17" w:line="120" w:lineRule="exact"/>
              <w:rPr>
                <w:rFonts w:ascii="Calibri" w:hAnsi="Calibri" w:cs="Calibri"/>
                <w:sz w:val="12"/>
                <w:szCs w:val="12"/>
              </w:rPr>
            </w:pPr>
          </w:p>
          <w:p w:rsidR="006B246E" w:rsidRPr="006B246E" w:rsidRDefault="006B246E" w:rsidP="006B246E">
            <w:pPr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umer</w:t>
            </w:r>
            <w:r w:rsidRPr="006B246E">
              <w:rPr>
                <w:rFonts w:ascii="Calibri" w:eastAsia="Arial Narrow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wniosku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B246E" w:rsidRPr="006B246E" w:rsidTr="003C2CC3">
        <w:trPr>
          <w:cantSplit/>
          <w:trHeight w:hRule="exact" w:val="513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16" w:line="120" w:lineRule="exact"/>
              <w:rPr>
                <w:rFonts w:ascii="Calibri" w:hAnsi="Calibri" w:cs="Calibri"/>
                <w:sz w:val="12"/>
                <w:szCs w:val="12"/>
              </w:rPr>
            </w:pPr>
          </w:p>
          <w:p w:rsidR="006B246E" w:rsidRPr="006B246E" w:rsidRDefault="006B246E" w:rsidP="006B246E">
            <w:pPr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ata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godzina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zł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o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żenia</w:t>
            </w:r>
            <w:r w:rsidRPr="006B246E">
              <w:rPr>
                <w:rFonts w:ascii="Calibri" w:eastAsia="Arial Narrow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wni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o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sku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B246E" w:rsidRPr="006B246E" w:rsidTr="003C2CC3">
        <w:trPr>
          <w:cantSplit/>
          <w:trHeight w:hRule="exact" w:val="515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16" w:line="120" w:lineRule="exact"/>
              <w:rPr>
                <w:rFonts w:ascii="Calibri" w:hAnsi="Calibri" w:cs="Calibri"/>
                <w:sz w:val="12"/>
                <w:szCs w:val="12"/>
              </w:rPr>
            </w:pPr>
          </w:p>
          <w:p w:rsidR="006B246E" w:rsidRPr="006B246E" w:rsidRDefault="006B246E" w:rsidP="006B246E">
            <w:pPr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Pod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p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is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osoby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z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yjmują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c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ej</w:t>
            </w:r>
            <w:r w:rsidRPr="006B246E">
              <w:rPr>
                <w:rFonts w:ascii="Calibri" w:eastAsia="Arial Narrow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wniosek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:rsidR="006B246E" w:rsidRPr="006B246E" w:rsidRDefault="006B246E" w:rsidP="006B246E">
      <w:pPr>
        <w:spacing w:line="240" w:lineRule="exact"/>
        <w:rPr>
          <w:rFonts w:ascii="Calibri" w:hAnsi="Calibri" w:cs="Calibri"/>
        </w:rPr>
      </w:pPr>
    </w:p>
    <w:p w:rsidR="006B246E" w:rsidRPr="006B246E" w:rsidRDefault="006B246E" w:rsidP="006B246E">
      <w:pPr>
        <w:spacing w:line="240" w:lineRule="exact"/>
        <w:rPr>
          <w:rFonts w:ascii="Calibri" w:hAnsi="Calibri" w:cs="Calibri"/>
        </w:rPr>
      </w:pPr>
    </w:p>
    <w:p w:rsidR="006B246E" w:rsidRPr="006B246E" w:rsidRDefault="006B246E" w:rsidP="006B246E">
      <w:pPr>
        <w:spacing w:after="39" w:line="240" w:lineRule="exact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5814"/>
      </w:tblGrid>
      <w:tr w:rsidR="006B246E" w:rsidRPr="006B246E" w:rsidTr="003C2CC3">
        <w:trPr>
          <w:cantSplit/>
          <w:trHeight w:hRule="exact" w:val="462"/>
        </w:trPr>
        <w:tc>
          <w:tcPr>
            <w:tcW w:w="9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before="109"/>
              <w:ind w:left="2011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FORM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AC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JE</w:t>
            </w:r>
            <w:r w:rsidRPr="006B246E">
              <w:rPr>
                <w:rFonts w:ascii="Calibri" w:eastAsia="Arial Narrow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W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YPE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Ł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AN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E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PRZ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E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Z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UC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Z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ES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K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OJE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K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TU</w:t>
            </w:r>
          </w:p>
        </w:tc>
      </w:tr>
      <w:tr w:rsidR="006B246E" w:rsidRPr="006B246E" w:rsidTr="003C2CC3">
        <w:trPr>
          <w:cantSplit/>
          <w:trHeight w:hRule="exact" w:val="463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before="110"/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Imię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zwis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k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czest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ika</w:t>
            </w:r>
            <w:r w:rsidRPr="006B246E">
              <w:rPr>
                <w:rFonts w:ascii="Calibri" w:eastAsia="Arial Narrow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ojektu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B246E" w:rsidRPr="006B246E" w:rsidTr="003C2CC3">
        <w:trPr>
          <w:cantSplit/>
          <w:trHeight w:hRule="exact" w:val="463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before="110"/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B246E" w:rsidRPr="006B246E" w:rsidTr="003C2CC3">
        <w:trPr>
          <w:cantSplit/>
          <w:trHeight w:hRule="exact" w:val="463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before="110"/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B246E" w:rsidRPr="006B246E" w:rsidTr="003C2CC3">
        <w:trPr>
          <w:cantSplit/>
          <w:trHeight w:hRule="exact" w:val="463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before="110"/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umer</w:t>
            </w:r>
            <w:r w:rsidRPr="006B246E">
              <w:rPr>
                <w:rFonts w:ascii="Calibri" w:eastAsia="Arial Narrow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ewiden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c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yjny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b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i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znes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p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lanu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:rsidR="005A23E2" w:rsidRDefault="005A23E2" w:rsidP="005A23E2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5A23E2" w:rsidRPr="001226F9" w:rsidRDefault="005A23E2" w:rsidP="004C52E2">
      <w:pPr>
        <w:ind w:right="-20"/>
        <w:rPr>
          <w:rFonts w:ascii="Calibri" w:eastAsia="Arial Narrow" w:hAnsi="Calibri" w:cs="Calibri"/>
          <w:b/>
          <w:bCs/>
          <w:spacing w:val="-1"/>
          <w:sz w:val="22"/>
          <w:szCs w:val="22"/>
        </w:rPr>
      </w:pPr>
    </w:p>
    <w:p w:rsidR="006B246E" w:rsidRPr="001226F9" w:rsidRDefault="006B246E" w:rsidP="006B246E">
      <w:pPr>
        <w:ind w:right="-20"/>
        <w:rPr>
          <w:rFonts w:ascii="Calibri" w:eastAsia="Arial Narrow" w:hAnsi="Calibri" w:cs="Calibri"/>
          <w:b/>
          <w:bCs/>
          <w:spacing w:val="-1"/>
          <w:sz w:val="22"/>
          <w:szCs w:val="22"/>
        </w:rPr>
      </w:pPr>
      <w:r w:rsidRPr="001226F9">
        <w:rPr>
          <w:rFonts w:ascii="Calibri" w:eastAsia="Arial Narrow" w:hAnsi="Calibri" w:cs="Calibri"/>
          <w:b/>
          <w:bCs/>
          <w:spacing w:val="-1"/>
          <w:sz w:val="22"/>
          <w:szCs w:val="22"/>
        </w:rPr>
        <w:t xml:space="preserve">Dane Beneficjenta:   </w:t>
      </w:r>
    </w:p>
    <w:p w:rsidR="006B246E" w:rsidRPr="001226F9" w:rsidRDefault="006B246E" w:rsidP="006B246E">
      <w:pPr>
        <w:ind w:right="-20"/>
        <w:rPr>
          <w:rFonts w:ascii="Calibri" w:eastAsia="Arial Narrow" w:hAnsi="Calibri" w:cs="Calibri"/>
          <w:bCs/>
          <w:spacing w:val="-1"/>
          <w:sz w:val="22"/>
          <w:szCs w:val="22"/>
        </w:rPr>
      </w:pPr>
      <w:r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>HOG POLSKA</w:t>
      </w:r>
    </w:p>
    <w:p w:rsidR="006B246E" w:rsidRPr="001226F9" w:rsidRDefault="00062127" w:rsidP="006B246E">
      <w:pPr>
        <w:ind w:right="-20"/>
        <w:rPr>
          <w:rFonts w:ascii="Calibri" w:eastAsia="Arial Narrow" w:hAnsi="Calibri" w:cs="Calibri"/>
          <w:bCs/>
          <w:spacing w:val="-1"/>
          <w:sz w:val="22"/>
          <w:szCs w:val="22"/>
        </w:rPr>
      </w:pPr>
      <w:r>
        <w:rPr>
          <w:rFonts w:ascii="Calibri" w:eastAsia="Arial Narrow" w:hAnsi="Calibri" w:cs="Calibri"/>
          <w:bCs/>
          <w:spacing w:val="-1"/>
          <w:sz w:val="22"/>
          <w:szCs w:val="22"/>
        </w:rPr>
        <w:t>a</w:t>
      </w:r>
      <w:r w:rsidR="006B246E"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 xml:space="preserve">l. Piłsudskiego 34, 35-001 Rzeszów </w:t>
      </w:r>
    </w:p>
    <w:p w:rsidR="006B246E" w:rsidRPr="001226F9" w:rsidRDefault="006B246E" w:rsidP="006B246E">
      <w:pPr>
        <w:ind w:right="-20"/>
        <w:rPr>
          <w:rFonts w:ascii="Calibri" w:eastAsia="Arial Narrow" w:hAnsi="Calibri" w:cs="Calibri"/>
          <w:bCs/>
          <w:spacing w:val="-1"/>
          <w:sz w:val="22"/>
          <w:szCs w:val="22"/>
        </w:rPr>
      </w:pPr>
      <w:r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 xml:space="preserve">(C.H. EUROPA II - </w:t>
      </w:r>
      <w:r w:rsidR="001226F9"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>4</w:t>
      </w:r>
      <w:r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 xml:space="preserve"> piętro),</w:t>
      </w:r>
    </w:p>
    <w:p w:rsidR="006B246E" w:rsidRPr="001226F9" w:rsidRDefault="006B246E" w:rsidP="006B246E">
      <w:pPr>
        <w:ind w:right="-20"/>
        <w:rPr>
          <w:rFonts w:ascii="Calibri" w:eastAsia="Arial Narrow" w:hAnsi="Calibri" w:cs="Calibri"/>
          <w:bCs/>
          <w:spacing w:val="-1"/>
          <w:sz w:val="22"/>
          <w:szCs w:val="22"/>
        </w:rPr>
      </w:pPr>
      <w:r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 xml:space="preserve">tel. 698 693 340, e-mail: </w:t>
      </w:r>
      <w:r w:rsidR="001226F9"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>czasnafirme@</w:t>
      </w:r>
      <w:r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>hogpolska.pl</w:t>
      </w:r>
    </w:p>
    <w:p w:rsidR="005A23E2" w:rsidRDefault="005A23E2" w:rsidP="00A67EF8">
      <w:pPr>
        <w:ind w:right="-20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4C52E2" w:rsidRDefault="004C52E2" w:rsidP="004C52E2">
      <w:pPr>
        <w:jc w:val="both"/>
        <w:rPr>
          <w:rFonts w:ascii="Verdana" w:hAnsi="Verdana" w:cs="Calibri"/>
          <w:b/>
          <w:sz w:val="18"/>
          <w:szCs w:val="18"/>
        </w:rPr>
      </w:pPr>
    </w:p>
    <w:p w:rsidR="004C52E2" w:rsidRPr="00DE0C68" w:rsidRDefault="004C52E2" w:rsidP="004C52E2">
      <w:pPr>
        <w:jc w:val="both"/>
        <w:rPr>
          <w:rFonts w:ascii="Verdana" w:hAnsi="Verdana"/>
          <w:b/>
          <w:sz w:val="20"/>
          <w:szCs w:val="20"/>
        </w:rPr>
      </w:pPr>
      <w:r w:rsidRPr="00DE0C68">
        <w:rPr>
          <w:rFonts w:ascii="Verdana" w:hAnsi="Verdana"/>
          <w:b/>
          <w:sz w:val="20"/>
          <w:szCs w:val="20"/>
        </w:rPr>
        <w:t>Odwołanie od oceny: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</w:p>
    <w:p w:rsidR="004C52E2" w:rsidRPr="004C52E2" w:rsidRDefault="004C52E2" w:rsidP="004C52E2">
      <w:pPr>
        <w:ind w:right="-20"/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</w:pPr>
    </w:p>
    <w:p w:rsidR="004C52E2" w:rsidRPr="004C52E2" w:rsidRDefault="004C52E2" w:rsidP="004C52E2">
      <w:pPr>
        <w:rPr>
          <w:rFonts w:asciiTheme="minorHAnsi" w:eastAsia="Arial Narrow" w:hAnsiTheme="minorHAnsi" w:cstheme="minorHAnsi"/>
          <w:bCs/>
          <w:color w:val="000000"/>
          <w:sz w:val="22"/>
          <w:szCs w:val="22"/>
        </w:rPr>
      </w:pPr>
      <w:r w:rsidRPr="004C52E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52E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01D93">
        <w:rPr>
          <w:rFonts w:asciiTheme="minorHAnsi" w:hAnsiTheme="minorHAnsi" w:cstheme="minorHAnsi"/>
          <w:sz w:val="22"/>
          <w:szCs w:val="22"/>
        </w:rPr>
      </w:r>
      <w:r w:rsidR="00301D93">
        <w:rPr>
          <w:rFonts w:asciiTheme="minorHAnsi" w:hAnsiTheme="minorHAnsi" w:cstheme="minorHAnsi"/>
          <w:sz w:val="22"/>
          <w:szCs w:val="22"/>
        </w:rPr>
        <w:fldChar w:fldCharType="separate"/>
      </w:r>
      <w:r w:rsidRPr="004C52E2">
        <w:rPr>
          <w:rFonts w:asciiTheme="minorHAnsi" w:hAnsiTheme="minorHAnsi" w:cstheme="minorHAnsi"/>
          <w:sz w:val="22"/>
          <w:szCs w:val="22"/>
        </w:rPr>
        <w:fldChar w:fldCharType="end"/>
      </w:r>
      <w:r w:rsidRPr="004C52E2">
        <w:rPr>
          <w:rFonts w:asciiTheme="minorHAnsi" w:hAnsiTheme="minorHAnsi" w:cstheme="minorHAnsi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Cs/>
          <w:color w:val="000000"/>
          <w:sz w:val="22"/>
          <w:szCs w:val="22"/>
        </w:rPr>
        <w:t>1</w:t>
      </w:r>
      <w:r w:rsidRPr="004C52E2">
        <w:rPr>
          <w:rFonts w:asciiTheme="minorHAnsi" w:eastAsia="Arial Narrow" w:hAnsiTheme="minorHAnsi" w:cstheme="minorHAnsi"/>
          <w:color w:val="000000"/>
          <w:sz w:val="22"/>
          <w:szCs w:val="22"/>
        </w:rPr>
        <w:t>.</w:t>
      </w:r>
      <w:r w:rsidRPr="004C52E2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Cs/>
          <w:color w:val="000000"/>
          <w:sz w:val="22"/>
          <w:szCs w:val="22"/>
        </w:rPr>
        <w:t>O</w:t>
      </w:r>
      <w:r w:rsidRPr="004C52E2">
        <w:rPr>
          <w:rFonts w:asciiTheme="minorHAnsi" w:eastAsia="Arial Narrow" w:hAnsiTheme="minorHAnsi" w:cstheme="minorHAnsi"/>
          <w:bCs/>
          <w:color w:val="000000"/>
          <w:spacing w:val="-1"/>
          <w:sz w:val="22"/>
          <w:szCs w:val="22"/>
        </w:rPr>
        <w:t>CEN</w:t>
      </w:r>
      <w:r w:rsidRPr="004C52E2">
        <w:rPr>
          <w:rFonts w:asciiTheme="minorHAnsi" w:eastAsia="Arial Narrow" w:hAnsiTheme="minorHAnsi" w:cstheme="minorHAnsi"/>
          <w:bCs/>
          <w:color w:val="000000"/>
          <w:sz w:val="22"/>
          <w:szCs w:val="22"/>
        </w:rPr>
        <w:t>A</w:t>
      </w:r>
      <w:r w:rsidRPr="004C52E2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Cs/>
          <w:color w:val="000000"/>
          <w:sz w:val="22"/>
          <w:szCs w:val="22"/>
        </w:rPr>
        <w:t>FORM</w:t>
      </w:r>
      <w:r w:rsidRPr="004C52E2">
        <w:rPr>
          <w:rFonts w:asciiTheme="minorHAnsi" w:eastAsia="Arial Narrow" w:hAnsiTheme="minorHAnsi" w:cstheme="minorHAnsi"/>
          <w:bCs/>
          <w:color w:val="000000"/>
          <w:spacing w:val="-1"/>
          <w:sz w:val="22"/>
          <w:szCs w:val="22"/>
        </w:rPr>
        <w:t>A</w:t>
      </w:r>
      <w:r w:rsidRPr="004C52E2">
        <w:rPr>
          <w:rFonts w:asciiTheme="minorHAnsi" w:eastAsia="Arial Narrow" w:hAnsiTheme="minorHAnsi" w:cstheme="minorHAnsi"/>
          <w:bCs/>
          <w:color w:val="000000"/>
          <w:sz w:val="22"/>
          <w:szCs w:val="22"/>
        </w:rPr>
        <w:t>L</w:t>
      </w:r>
      <w:r w:rsidRPr="004C52E2">
        <w:rPr>
          <w:rFonts w:asciiTheme="minorHAnsi" w:eastAsia="Arial Narrow" w:hAnsiTheme="minorHAnsi" w:cstheme="minorHAnsi"/>
          <w:bCs/>
          <w:color w:val="000000"/>
          <w:spacing w:val="-2"/>
          <w:sz w:val="22"/>
          <w:szCs w:val="22"/>
        </w:rPr>
        <w:t>N</w:t>
      </w:r>
      <w:r w:rsidRPr="004C52E2">
        <w:rPr>
          <w:rFonts w:asciiTheme="minorHAnsi" w:eastAsia="Arial Narrow" w:hAnsiTheme="minorHAnsi" w:cstheme="minorHAnsi"/>
          <w:bCs/>
          <w:color w:val="000000"/>
          <w:sz w:val="22"/>
          <w:szCs w:val="22"/>
        </w:rPr>
        <w:t>A</w:t>
      </w:r>
    </w:p>
    <w:p w:rsidR="004C52E2" w:rsidRPr="004C52E2" w:rsidRDefault="004C52E2" w:rsidP="004C52E2">
      <w:pPr>
        <w:rPr>
          <w:rFonts w:asciiTheme="minorHAnsi" w:eastAsia="Arial Narrow" w:hAnsiTheme="minorHAnsi" w:cstheme="minorHAnsi"/>
          <w:bCs/>
          <w:color w:val="000000"/>
          <w:sz w:val="22"/>
          <w:szCs w:val="22"/>
        </w:rPr>
      </w:pPr>
    </w:p>
    <w:p w:rsidR="004C52E2" w:rsidRPr="004C52E2" w:rsidRDefault="004C52E2" w:rsidP="004C52E2">
      <w:pPr>
        <w:rPr>
          <w:rFonts w:asciiTheme="minorHAnsi" w:eastAsia="Arial Narrow" w:hAnsiTheme="minorHAnsi" w:cstheme="minorHAnsi"/>
          <w:bCs/>
          <w:color w:val="000000"/>
          <w:sz w:val="22"/>
          <w:szCs w:val="22"/>
        </w:rPr>
      </w:pPr>
      <w:r w:rsidRPr="004C52E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52E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01D93">
        <w:rPr>
          <w:rFonts w:asciiTheme="minorHAnsi" w:hAnsiTheme="minorHAnsi" w:cstheme="minorHAnsi"/>
          <w:sz w:val="22"/>
          <w:szCs w:val="22"/>
        </w:rPr>
      </w:r>
      <w:r w:rsidR="00301D93">
        <w:rPr>
          <w:rFonts w:asciiTheme="minorHAnsi" w:hAnsiTheme="minorHAnsi" w:cstheme="minorHAnsi"/>
          <w:sz w:val="22"/>
          <w:szCs w:val="22"/>
        </w:rPr>
        <w:fldChar w:fldCharType="separate"/>
      </w:r>
      <w:r w:rsidRPr="004C52E2">
        <w:rPr>
          <w:rFonts w:asciiTheme="minorHAnsi" w:hAnsiTheme="minorHAnsi" w:cstheme="minorHAnsi"/>
          <w:sz w:val="22"/>
          <w:szCs w:val="22"/>
        </w:rPr>
        <w:fldChar w:fldCharType="end"/>
      </w:r>
      <w:r w:rsidRPr="004C52E2">
        <w:rPr>
          <w:rFonts w:asciiTheme="minorHAnsi" w:hAnsiTheme="minorHAnsi" w:cstheme="minorHAnsi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Cs/>
          <w:color w:val="000000"/>
          <w:sz w:val="22"/>
          <w:szCs w:val="22"/>
        </w:rPr>
        <w:t>2</w:t>
      </w:r>
      <w:r w:rsidRPr="004C52E2">
        <w:rPr>
          <w:rFonts w:asciiTheme="minorHAnsi" w:eastAsia="Arial Narrow" w:hAnsiTheme="minorHAnsi" w:cstheme="minorHAnsi"/>
          <w:color w:val="000000"/>
          <w:sz w:val="22"/>
          <w:szCs w:val="22"/>
        </w:rPr>
        <w:t>.</w:t>
      </w:r>
      <w:r w:rsidRPr="004C52E2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Cs/>
          <w:color w:val="000000"/>
          <w:sz w:val="22"/>
          <w:szCs w:val="22"/>
        </w:rPr>
        <w:t>O</w:t>
      </w:r>
      <w:r w:rsidRPr="004C52E2">
        <w:rPr>
          <w:rFonts w:asciiTheme="minorHAnsi" w:eastAsia="Arial Narrow" w:hAnsiTheme="minorHAnsi" w:cstheme="minorHAnsi"/>
          <w:bCs/>
          <w:color w:val="000000"/>
          <w:spacing w:val="-1"/>
          <w:sz w:val="22"/>
          <w:szCs w:val="22"/>
        </w:rPr>
        <w:t>CEN</w:t>
      </w:r>
      <w:r w:rsidRPr="004C52E2">
        <w:rPr>
          <w:rFonts w:asciiTheme="minorHAnsi" w:eastAsia="Arial Narrow" w:hAnsiTheme="minorHAnsi" w:cstheme="minorHAnsi"/>
          <w:bCs/>
          <w:color w:val="000000"/>
          <w:sz w:val="22"/>
          <w:szCs w:val="22"/>
        </w:rPr>
        <w:t>A MERYTORYCZNA</w:t>
      </w:r>
    </w:p>
    <w:p w:rsidR="005A23E2" w:rsidRDefault="005A23E2" w:rsidP="004C52E2">
      <w:pPr>
        <w:ind w:right="-20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5A23E2" w:rsidRPr="004C52E2" w:rsidRDefault="005A23E2" w:rsidP="00A67EF8">
      <w:pPr>
        <w:ind w:right="-20"/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</w:pPr>
    </w:p>
    <w:p w:rsidR="004C52E2" w:rsidRPr="004C52E2" w:rsidRDefault="004C52E2" w:rsidP="004C52E2">
      <w:pPr>
        <w:pStyle w:val="Akapitzlist"/>
        <w:numPr>
          <w:ilvl w:val="0"/>
          <w:numId w:val="45"/>
        </w:numPr>
        <w:spacing w:after="0" w:line="358" w:lineRule="auto"/>
        <w:ind w:right="570"/>
        <w:rPr>
          <w:rFonts w:eastAsia="Arial Narrow" w:cstheme="minorHAnsi"/>
          <w:color w:val="000000"/>
        </w:rPr>
      </w:pPr>
      <w:r w:rsidRPr="004C52E2">
        <w:rPr>
          <w:rFonts w:eastAsia="Arial Narrow" w:cstheme="minorHAnsi"/>
          <w:b/>
          <w:bCs/>
          <w:color w:val="000000"/>
        </w:rPr>
        <w:t>Uwagi</w:t>
      </w:r>
      <w:r w:rsidRPr="004C52E2">
        <w:rPr>
          <w:rFonts w:eastAsia="Arial Narrow" w:cstheme="minorHAnsi"/>
          <w:color w:val="000000"/>
          <w:spacing w:val="50"/>
        </w:rPr>
        <w:t xml:space="preserve"> </w:t>
      </w:r>
      <w:r w:rsidRPr="004C52E2">
        <w:rPr>
          <w:rFonts w:eastAsia="Arial Narrow" w:cstheme="minorHAnsi"/>
          <w:b/>
          <w:bCs/>
          <w:color w:val="000000"/>
        </w:rPr>
        <w:t>do</w:t>
      </w:r>
      <w:r w:rsidRPr="004C52E2">
        <w:rPr>
          <w:rFonts w:eastAsia="Arial Narrow" w:cstheme="minorHAnsi"/>
          <w:color w:val="000000"/>
        </w:rPr>
        <w:t xml:space="preserve"> </w:t>
      </w:r>
      <w:r w:rsidRPr="004C52E2">
        <w:rPr>
          <w:rFonts w:eastAsia="Arial Narrow" w:cstheme="minorHAnsi"/>
          <w:b/>
          <w:bCs/>
          <w:color w:val="000000"/>
          <w:spacing w:val="-2"/>
        </w:rPr>
        <w:t>o</w:t>
      </w:r>
      <w:r w:rsidRPr="004C52E2">
        <w:rPr>
          <w:rFonts w:eastAsia="Arial Narrow" w:cstheme="minorHAnsi"/>
          <w:b/>
          <w:bCs/>
          <w:color w:val="000000"/>
        </w:rPr>
        <w:t>ceny</w:t>
      </w:r>
      <w:r w:rsidRPr="004C52E2">
        <w:rPr>
          <w:rFonts w:eastAsia="Arial Narrow" w:cstheme="minorHAnsi"/>
          <w:color w:val="000000"/>
        </w:rPr>
        <w:t xml:space="preserve"> </w:t>
      </w:r>
      <w:r w:rsidRPr="004C52E2">
        <w:rPr>
          <w:rFonts w:eastAsia="Arial Narrow" w:cstheme="minorHAnsi"/>
          <w:b/>
          <w:bCs/>
          <w:color w:val="000000"/>
        </w:rPr>
        <w:t>fo</w:t>
      </w:r>
      <w:r w:rsidRPr="004C52E2">
        <w:rPr>
          <w:rFonts w:eastAsia="Arial Narrow" w:cstheme="minorHAnsi"/>
          <w:b/>
          <w:bCs/>
          <w:color w:val="000000"/>
          <w:spacing w:val="-1"/>
        </w:rPr>
        <w:t>r</w:t>
      </w:r>
      <w:r w:rsidRPr="004C52E2">
        <w:rPr>
          <w:rFonts w:eastAsia="Arial Narrow" w:cstheme="minorHAnsi"/>
          <w:b/>
          <w:bCs/>
          <w:color w:val="000000"/>
        </w:rPr>
        <w:t>m</w:t>
      </w:r>
      <w:r w:rsidRPr="004C52E2">
        <w:rPr>
          <w:rFonts w:eastAsia="Arial Narrow" w:cstheme="minorHAnsi"/>
          <w:b/>
          <w:bCs/>
          <w:color w:val="000000"/>
          <w:spacing w:val="-2"/>
        </w:rPr>
        <w:t>a</w:t>
      </w:r>
      <w:r w:rsidRPr="004C52E2">
        <w:rPr>
          <w:rFonts w:eastAsia="Arial Narrow" w:cstheme="minorHAnsi"/>
          <w:b/>
          <w:bCs/>
          <w:color w:val="000000"/>
        </w:rPr>
        <w:t>ln</w:t>
      </w:r>
      <w:r w:rsidRPr="004C52E2">
        <w:rPr>
          <w:rFonts w:eastAsia="Arial Narrow" w:cstheme="minorHAnsi"/>
          <w:b/>
          <w:bCs/>
          <w:color w:val="000000"/>
          <w:spacing w:val="-3"/>
        </w:rPr>
        <w:t>e</w:t>
      </w:r>
      <w:r w:rsidRPr="004C52E2">
        <w:rPr>
          <w:rFonts w:eastAsia="Arial Narrow" w:cstheme="minorHAnsi"/>
          <w:b/>
          <w:bCs/>
          <w:color w:val="000000"/>
        </w:rPr>
        <w:t>j</w:t>
      </w:r>
      <w:r w:rsidRPr="004C52E2">
        <w:rPr>
          <w:rFonts w:eastAsia="Arial Narrow" w:cstheme="minorHAnsi"/>
          <w:color w:val="000000"/>
        </w:rPr>
        <w:t xml:space="preserve"> </w:t>
      </w:r>
      <w:r w:rsidRPr="004C52E2">
        <w:rPr>
          <w:rFonts w:eastAsia="Arial Narrow" w:cstheme="minorHAnsi"/>
          <w:b/>
          <w:bCs/>
          <w:color w:val="000000"/>
        </w:rPr>
        <w:t>biznesp</w:t>
      </w:r>
      <w:r w:rsidRPr="004C52E2">
        <w:rPr>
          <w:rFonts w:eastAsia="Arial Narrow" w:cstheme="minorHAnsi"/>
          <w:b/>
          <w:bCs/>
          <w:color w:val="000000"/>
          <w:spacing w:val="-2"/>
        </w:rPr>
        <w:t>l</w:t>
      </w:r>
      <w:r w:rsidRPr="004C52E2">
        <w:rPr>
          <w:rFonts w:eastAsia="Arial Narrow" w:cstheme="minorHAnsi"/>
          <w:b/>
          <w:bCs/>
          <w:color w:val="000000"/>
        </w:rPr>
        <w:t>anu:</w:t>
      </w:r>
      <w:r w:rsidRPr="004C52E2">
        <w:rPr>
          <w:rFonts w:eastAsia="Arial Narrow" w:cstheme="minorHAnsi"/>
          <w:color w:val="00000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C52E2" w:rsidRPr="004C52E2" w:rsidTr="003C2CC3">
        <w:tc>
          <w:tcPr>
            <w:tcW w:w="9214" w:type="dxa"/>
          </w:tcPr>
          <w:p w:rsidR="004C52E2" w:rsidRPr="004C52E2" w:rsidRDefault="004C52E2" w:rsidP="003C2CC3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  <w:p w:rsidR="004C52E2" w:rsidRPr="004C52E2" w:rsidRDefault="004C52E2" w:rsidP="003C2CC3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  <w:p w:rsidR="004C52E2" w:rsidRPr="004C52E2" w:rsidRDefault="004C52E2" w:rsidP="003C2CC3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  <w:p w:rsidR="004C52E2" w:rsidRPr="004C52E2" w:rsidRDefault="004C52E2" w:rsidP="003C2CC3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</w:tc>
      </w:tr>
    </w:tbl>
    <w:p w:rsidR="004C52E2" w:rsidRPr="004C52E2" w:rsidRDefault="004C52E2" w:rsidP="004C52E2">
      <w:pPr>
        <w:ind w:left="69" w:right="-20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</w:p>
    <w:p w:rsidR="004C52E2" w:rsidRPr="004C52E2" w:rsidRDefault="004C52E2" w:rsidP="004C52E2">
      <w:pPr>
        <w:ind w:left="69" w:right="-20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  <w:r w:rsidRPr="004C52E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2.</w:t>
      </w:r>
      <w:r w:rsidRPr="004C52E2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Uwagi</w:t>
      </w:r>
      <w:r w:rsidRPr="004C52E2">
        <w:rPr>
          <w:rFonts w:asciiTheme="minorHAnsi" w:eastAsia="Arial Narrow" w:hAnsiTheme="minorHAnsi" w:cstheme="minorHAnsi"/>
          <w:color w:val="000000"/>
          <w:spacing w:val="50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do</w:t>
      </w:r>
      <w:r w:rsidRPr="004C52E2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/>
          <w:bCs/>
          <w:color w:val="000000"/>
          <w:spacing w:val="-2"/>
          <w:sz w:val="22"/>
          <w:szCs w:val="22"/>
        </w:rPr>
        <w:t>o</w:t>
      </w:r>
      <w:r w:rsidRPr="004C52E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ceny</w:t>
      </w:r>
      <w:r w:rsidRPr="004C52E2">
        <w:rPr>
          <w:rFonts w:asciiTheme="minorHAnsi" w:eastAsia="Arial Narrow" w:hAnsiTheme="minorHAnsi" w:cstheme="minorHAnsi"/>
          <w:color w:val="000000"/>
          <w:spacing w:val="47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meryto</w:t>
      </w:r>
      <w:r w:rsidRPr="004C52E2">
        <w:rPr>
          <w:rFonts w:asciiTheme="minorHAnsi" w:eastAsia="Arial Narrow" w:hAnsiTheme="minorHAnsi" w:cstheme="minorHAnsi"/>
          <w:b/>
          <w:bCs/>
          <w:color w:val="000000"/>
          <w:spacing w:val="-1"/>
          <w:sz w:val="22"/>
          <w:szCs w:val="22"/>
        </w:rPr>
        <w:t>r</w:t>
      </w:r>
      <w:r w:rsidRPr="004C52E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ycznej</w:t>
      </w:r>
      <w:r w:rsidRPr="004C52E2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b</w:t>
      </w:r>
      <w:r w:rsidRPr="004C52E2">
        <w:rPr>
          <w:rFonts w:asciiTheme="minorHAnsi" w:eastAsia="Arial Narrow" w:hAnsiTheme="minorHAnsi" w:cstheme="minorHAnsi"/>
          <w:b/>
          <w:bCs/>
          <w:color w:val="000000"/>
          <w:spacing w:val="-2"/>
          <w:sz w:val="22"/>
          <w:szCs w:val="22"/>
        </w:rPr>
        <w:t>i</w:t>
      </w:r>
      <w:r w:rsidRPr="004C52E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znesp</w:t>
      </w:r>
      <w:r w:rsidRPr="004C52E2">
        <w:rPr>
          <w:rFonts w:asciiTheme="minorHAnsi" w:eastAsia="Arial Narrow" w:hAnsiTheme="minorHAnsi" w:cstheme="minorHAnsi"/>
          <w:b/>
          <w:bCs/>
          <w:color w:val="000000"/>
          <w:spacing w:val="-2"/>
          <w:sz w:val="22"/>
          <w:szCs w:val="22"/>
        </w:rPr>
        <w:t>l</w:t>
      </w:r>
      <w:r w:rsidRPr="004C52E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anu:</w:t>
      </w:r>
    </w:p>
    <w:p w:rsidR="004C52E2" w:rsidRPr="004C52E2" w:rsidRDefault="004C52E2" w:rsidP="004C52E2">
      <w:pPr>
        <w:ind w:left="69" w:right="-20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190"/>
        <w:gridCol w:w="6164"/>
      </w:tblGrid>
      <w:tr w:rsidR="004C52E2" w:rsidRPr="004C52E2" w:rsidTr="003C2CC3">
        <w:trPr>
          <w:cantSplit/>
          <w:trHeight w:hRule="exact" w:val="51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azwa kryte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r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ium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Lista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uw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a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g w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odn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i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es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i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 xml:space="preserve">eniu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d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 xml:space="preserve">o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k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ryteri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u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m o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1"/>
                <w:sz w:val="22"/>
                <w:szCs w:val="22"/>
              </w:rPr>
              <w:t>c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e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ny B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i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zne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s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pla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 xml:space="preserve">u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w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raz z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u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z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asa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d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nie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iem</w:t>
            </w:r>
          </w:p>
        </w:tc>
      </w:tr>
      <w:tr w:rsidR="004C52E2" w:rsidRPr="004C52E2" w:rsidTr="003C2CC3">
        <w:trPr>
          <w:cantSplit/>
          <w:trHeight w:hRule="exact" w:val="142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ind w:hanging="50"/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C52E2" w:rsidRPr="004C52E2" w:rsidRDefault="004C52E2" w:rsidP="003C2CC3">
            <w:pPr>
              <w:ind w:hanging="50"/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Doś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w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iad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c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ze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 xml:space="preserve">ie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1"/>
                <w:sz w:val="22"/>
                <w:szCs w:val="22"/>
              </w:rPr>
              <w:t>z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a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w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o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do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w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e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19"/>
                <w:sz w:val="22"/>
                <w:szCs w:val="22"/>
              </w:rPr>
              <w:t xml:space="preserve">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 umiejęt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oś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c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both"/>
              <w:rPr>
                <w:rFonts w:asciiTheme="minorHAnsi" w:hAnsiTheme="minorHAnsi" w:cstheme="minorHAnsi"/>
              </w:rPr>
            </w:pPr>
          </w:p>
          <w:p w:rsidR="004C52E2" w:rsidRPr="004C52E2" w:rsidRDefault="004C52E2" w:rsidP="003C2CC3">
            <w:pPr>
              <w:jc w:val="both"/>
              <w:rPr>
                <w:rFonts w:asciiTheme="minorHAnsi" w:hAnsiTheme="minorHAnsi" w:cstheme="minorHAnsi"/>
              </w:rPr>
            </w:pPr>
          </w:p>
          <w:p w:rsidR="004C52E2" w:rsidRPr="004C52E2" w:rsidRDefault="004C52E2" w:rsidP="003C2CC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C52E2" w:rsidRPr="004C52E2" w:rsidTr="003C2CC3">
        <w:trPr>
          <w:cantSplit/>
          <w:trHeight w:hRule="exact" w:val="1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C52E2" w:rsidRPr="004C52E2" w:rsidRDefault="004C52E2" w:rsidP="003C2C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II.</w:t>
            </w:r>
          </w:p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Spójn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o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ść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C52E2" w:rsidRPr="004C52E2" w:rsidTr="003C2CC3">
        <w:trPr>
          <w:cantSplit/>
          <w:trHeight w:hRule="exact" w:val="126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Racj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o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naln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o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 xml:space="preserve">ść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br/>
              <w:t>p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r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ze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d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sięw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z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ę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cia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C52E2" w:rsidRPr="004C52E2" w:rsidTr="003C2CC3">
        <w:trPr>
          <w:cantSplit/>
          <w:trHeight w:hRule="exact" w:val="1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IV.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P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lan ope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r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ac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y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jny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C52E2" w:rsidRPr="004C52E2" w:rsidTr="003C2CC3">
        <w:trPr>
          <w:cantSplit/>
          <w:trHeight w:hRule="exact" w:val="1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V.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Wykon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a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ln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o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ść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br/>
              <w:t>p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r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zed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s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ięwz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ię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cia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C52E2" w:rsidRPr="004C52E2" w:rsidTr="003C2CC3">
        <w:trPr>
          <w:cantSplit/>
          <w:trHeight w:hRule="exact" w:val="1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VI.</w:t>
            </w:r>
          </w:p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C52E2" w:rsidRPr="004C52E2" w:rsidRDefault="004C52E2" w:rsidP="003C2CC3">
            <w:pPr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Zasad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ość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prz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y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zna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ia</w:t>
            </w:r>
          </w:p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w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sparc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1"/>
                <w:sz w:val="22"/>
                <w:szCs w:val="22"/>
              </w:rPr>
              <w:t>i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a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pom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o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stowego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A23E2" w:rsidRDefault="005A23E2" w:rsidP="005A23E2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5A23E2" w:rsidRDefault="005A23E2" w:rsidP="005A23E2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4C52E2" w:rsidRDefault="004C52E2" w:rsidP="005A23E2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4C52E2" w:rsidRDefault="004C52E2" w:rsidP="005A23E2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4C52E2" w:rsidRDefault="004C52E2" w:rsidP="00A67EF8">
      <w:pPr>
        <w:ind w:right="-20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4C52E2" w:rsidRDefault="004C52E2" w:rsidP="005A23E2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4C52E2" w:rsidRPr="004C52E2" w:rsidRDefault="004C52E2" w:rsidP="004C52E2">
      <w:pPr>
        <w:ind w:right="-20"/>
        <w:rPr>
          <w:rFonts w:ascii="Calibri" w:eastAsia="Arial Narrow" w:hAnsi="Calibri" w:cs="Calibri"/>
          <w:i/>
          <w:color w:val="000000"/>
        </w:rPr>
      </w:pPr>
      <w:r w:rsidRPr="004C52E2">
        <w:rPr>
          <w:rFonts w:ascii="Calibri" w:eastAsia="Arial Narrow" w:hAnsi="Calibri" w:cs="Calibri"/>
          <w:i/>
          <w:color w:val="000000"/>
        </w:rPr>
        <w:t>W zwią</w:t>
      </w:r>
      <w:r w:rsidRPr="004C52E2">
        <w:rPr>
          <w:rFonts w:ascii="Calibri" w:eastAsia="Arial Narrow" w:hAnsi="Calibri" w:cs="Calibri"/>
          <w:i/>
          <w:color w:val="000000"/>
          <w:spacing w:val="-2"/>
        </w:rPr>
        <w:t>z</w:t>
      </w:r>
      <w:r w:rsidRPr="004C52E2">
        <w:rPr>
          <w:rFonts w:ascii="Calibri" w:eastAsia="Arial Narrow" w:hAnsi="Calibri" w:cs="Calibri"/>
          <w:i/>
          <w:color w:val="000000"/>
        </w:rPr>
        <w:t>ku z</w:t>
      </w:r>
      <w:r w:rsidRPr="004C52E2">
        <w:rPr>
          <w:rFonts w:ascii="Calibri" w:eastAsia="Arial Narrow" w:hAnsi="Calibri" w:cs="Calibri"/>
          <w:i/>
          <w:color w:val="000000"/>
          <w:spacing w:val="-1"/>
        </w:rPr>
        <w:t xml:space="preserve"> </w:t>
      </w:r>
      <w:r w:rsidRPr="004C52E2">
        <w:rPr>
          <w:rFonts w:ascii="Calibri" w:eastAsia="Arial Narrow" w:hAnsi="Calibri" w:cs="Calibri"/>
          <w:i/>
          <w:color w:val="000000"/>
        </w:rPr>
        <w:t>powy</w:t>
      </w:r>
      <w:r w:rsidRPr="004C52E2">
        <w:rPr>
          <w:rFonts w:ascii="Calibri" w:eastAsia="Arial Narrow" w:hAnsi="Calibri" w:cs="Calibri"/>
          <w:i/>
          <w:color w:val="000000"/>
          <w:spacing w:val="-2"/>
        </w:rPr>
        <w:t>ż</w:t>
      </w:r>
      <w:r w:rsidRPr="004C52E2">
        <w:rPr>
          <w:rFonts w:ascii="Calibri" w:eastAsia="Arial Narrow" w:hAnsi="Calibri" w:cs="Calibri"/>
          <w:i/>
          <w:color w:val="000000"/>
        </w:rPr>
        <w:t>sz</w:t>
      </w:r>
      <w:r w:rsidRPr="004C52E2">
        <w:rPr>
          <w:rFonts w:ascii="Calibri" w:eastAsia="Arial Narrow" w:hAnsi="Calibri" w:cs="Calibri"/>
          <w:i/>
          <w:color w:val="000000"/>
          <w:spacing w:val="-1"/>
        </w:rPr>
        <w:t>y</w:t>
      </w:r>
      <w:r w:rsidRPr="004C52E2">
        <w:rPr>
          <w:rFonts w:ascii="Calibri" w:eastAsia="Arial Narrow" w:hAnsi="Calibri" w:cs="Calibri"/>
          <w:i/>
          <w:color w:val="000000"/>
        </w:rPr>
        <w:t>m wni</w:t>
      </w:r>
      <w:r w:rsidRPr="004C52E2">
        <w:rPr>
          <w:rFonts w:ascii="Calibri" w:eastAsia="Arial Narrow" w:hAnsi="Calibri" w:cs="Calibri"/>
          <w:i/>
          <w:color w:val="000000"/>
          <w:spacing w:val="-2"/>
        </w:rPr>
        <w:t>o</w:t>
      </w:r>
      <w:r w:rsidRPr="004C52E2">
        <w:rPr>
          <w:rFonts w:ascii="Calibri" w:eastAsia="Arial Narrow" w:hAnsi="Calibri" w:cs="Calibri"/>
          <w:i/>
          <w:color w:val="000000"/>
        </w:rPr>
        <w:t>skuję</w:t>
      </w:r>
      <w:r w:rsidRPr="004C52E2">
        <w:rPr>
          <w:rFonts w:ascii="Calibri" w:eastAsia="Arial Narrow" w:hAnsi="Calibri" w:cs="Calibri"/>
          <w:i/>
          <w:color w:val="000000"/>
          <w:spacing w:val="-1"/>
        </w:rPr>
        <w:t xml:space="preserve"> </w:t>
      </w:r>
      <w:r w:rsidRPr="004C52E2">
        <w:rPr>
          <w:rFonts w:ascii="Calibri" w:eastAsia="Arial Narrow" w:hAnsi="Calibri" w:cs="Calibri"/>
          <w:i/>
          <w:color w:val="000000"/>
        </w:rPr>
        <w:t>o po</w:t>
      </w:r>
      <w:r w:rsidRPr="004C52E2">
        <w:rPr>
          <w:rFonts w:ascii="Calibri" w:eastAsia="Arial Narrow" w:hAnsi="Calibri" w:cs="Calibri"/>
          <w:i/>
          <w:color w:val="000000"/>
          <w:spacing w:val="-1"/>
        </w:rPr>
        <w:t>n</w:t>
      </w:r>
      <w:r w:rsidRPr="004C52E2">
        <w:rPr>
          <w:rFonts w:ascii="Calibri" w:eastAsia="Arial Narrow" w:hAnsi="Calibri" w:cs="Calibri"/>
          <w:i/>
          <w:color w:val="000000"/>
        </w:rPr>
        <w:t>o</w:t>
      </w:r>
      <w:r w:rsidRPr="004C52E2">
        <w:rPr>
          <w:rFonts w:ascii="Calibri" w:eastAsia="Arial Narrow" w:hAnsi="Calibri" w:cs="Calibri"/>
          <w:i/>
          <w:color w:val="000000"/>
          <w:spacing w:val="-1"/>
        </w:rPr>
        <w:t>w</w:t>
      </w:r>
      <w:r w:rsidRPr="004C52E2">
        <w:rPr>
          <w:rFonts w:ascii="Calibri" w:eastAsia="Arial Narrow" w:hAnsi="Calibri" w:cs="Calibri"/>
          <w:i/>
          <w:color w:val="000000"/>
        </w:rPr>
        <w:t>ne rozpatr</w:t>
      </w:r>
      <w:r w:rsidRPr="004C52E2">
        <w:rPr>
          <w:rFonts w:ascii="Calibri" w:eastAsia="Arial Narrow" w:hAnsi="Calibri" w:cs="Calibri"/>
          <w:i/>
          <w:color w:val="000000"/>
          <w:spacing w:val="1"/>
        </w:rPr>
        <w:t>z</w:t>
      </w:r>
      <w:r w:rsidRPr="004C52E2">
        <w:rPr>
          <w:rFonts w:ascii="Calibri" w:eastAsia="Arial Narrow" w:hAnsi="Calibri" w:cs="Calibri"/>
          <w:i/>
          <w:color w:val="000000"/>
          <w:spacing w:val="-1"/>
        </w:rPr>
        <w:t>e</w:t>
      </w:r>
      <w:r w:rsidRPr="004C52E2">
        <w:rPr>
          <w:rFonts w:ascii="Calibri" w:eastAsia="Arial Narrow" w:hAnsi="Calibri" w:cs="Calibri"/>
          <w:i/>
          <w:color w:val="000000"/>
        </w:rPr>
        <w:t>nie</w:t>
      </w:r>
      <w:r w:rsidRPr="004C52E2">
        <w:rPr>
          <w:rFonts w:ascii="Calibri" w:eastAsia="Arial Narrow" w:hAnsi="Calibri" w:cs="Calibri"/>
          <w:i/>
          <w:color w:val="000000"/>
          <w:spacing w:val="-2"/>
        </w:rPr>
        <w:t xml:space="preserve"> </w:t>
      </w:r>
      <w:r w:rsidRPr="004C52E2">
        <w:rPr>
          <w:rFonts w:ascii="Calibri" w:eastAsia="Arial Narrow" w:hAnsi="Calibri" w:cs="Calibri"/>
          <w:i/>
          <w:color w:val="000000"/>
        </w:rPr>
        <w:t>bi</w:t>
      </w:r>
      <w:r w:rsidRPr="004C52E2">
        <w:rPr>
          <w:rFonts w:ascii="Calibri" w:eastAsia="Arial Narrow" w:hAnsi="Calibri" w:cs="Calibri"/>
          <w:i/>
          <w:color w:val="000000"/>
          <w:spacing w:val="1"/>
        </w:rPr>
        <w:t>z</w:t>
      </w:r>
      <w:r w:rsidRPr="004C52E2">
        <w:rPr>
          <w:rFonts w:ascii="Calibri" w:eastAsia="Arial Narrow" w:hAnsi="Calibri" w:cs="Calibri"/>
          <w:i/>
          <w:color w:val="000000"/>
        </w:rPr>
        <w:t>n</w:t>
      </w:r>
      <w:r w:rsidRPr="004C52E2">
        <w:rPr>
          <w:rFonts w:ascii="Calibri" w:eastAsia="Arial Narrow" w:hAnsi="Calibri" w:cs="Calibri"/>
          <w:i/>
          <w:color w:val="000000"/>
          <w:spacing w:val="-2"/>
        </w:rPr>
        <w:t>e</w:t>
      </w:r>
      <w:r w:rsidRPr="004C52E2">
        <w:rPr>
          <w:rFonts w:ascii="Calibri" w:eastAsia="Arial Narrow" w:hAnsi="Calibri" w:cs="Calibri"/>
          <w:i/>
          <w:color w:val="000000"/>
        </w:rPr>
        <w:t>spl</w:t>
      </w:r>
      <w:r w:rsidRPr="004C52E2">
        <w:rPr>
          <w:rFonts w:ascii="Calibri" w:eastAsia="Arial Narrow" w:hAnsi="Calibri" w:cs="Calibri"/>
          <w:i/>
          <w:color w:val="000000"/>
          <w:spacing w:val="-1"/>
        </w:rPr>
        <w:t>a</w:t>
      </w:r>
      <w:r w:rsidRPr="004C52E2">
        <w:rPr>
          <w:rFonts w:ascii="Calibri" w:eastAsia="Arial Narrow" w:hAnsi="Calibri" w:cs="Calibri"/>
          <w:i/>
          <w:color w:val="000000"/>
        </w:rPr>
        <w:t>nu.</w:t>
      </w:r>
    </w:p>
    <w:p w:rsidR="004C52E2" w:rsidRPr="004C52E2" w:rsidRDefault="004C52E2" w:rsidP="004C52E2">
      <w:pPr>
        <w:spacing w:after="11" w:line="240" w:lineRule="exact"/>
        <w:rPr>
          <w:rFonts w:ascii="Calibri" w:eastAsia="Arial Narrow" w:hAnsi="Calibri" w:cs="Calibri"/>
          <w:i/>
        </w:rPr>
      </w:pPr>
    </w:p>
    <w:p w:rsidR="005A23E2" w:rsidRDefault="005A23E2" w:rsidP="004C52E2">
      <w:pPr>
        <w:ind w:right="-20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1A205D" w:rsidRPr="004C52E2" w:rsidRDefault="001A205D" w:rsidP="004C52E2">
      <w:pPr>
        <w:ind w:right="533"/>
        <w:jc w:val="both"/>
        <w:rPr>
          <w:rFonts w:ascii="Calibri" w:eastAsia="Arial Narrow" w:hAnsi="Calibri" w:cs="Calibri"/>
          <w:sz w:val="18"/>
          <w:szCs w:val="20"/>
        </w:rPr>
      </w:pPr>
    </w:p>
    <w:tbl>
      <w:tblPr>
        <w:tblpPr w:leftFromText="141" w:rightFromText="141" w:vertAnchor="text" w:horzAnchor="margin" w:tblpY="60"/>
        <w:tblW w:w="9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2D568A" w:rsidRPr="00F35F2E" w:rsidTr="002D568A">
        <w:trPr>
          <w:cantSplit/>
          <w:trHeight w:hRule="exact" w:val="56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8A" w:rsidRPr="00F35F2E" w:rsidRDefault="002D568A" w:rsidP="002D568A">
            <w:pPr>
              <w:ind w:left="1200" w:right="-20"/>
              <w:rPr>
                <w:rFonts w:ascii="Calibri" w:eastAsia="Arial Narrow" w:hAnsi="Calibri" w:cs="Calibri"/>
                <w:b/>
                <w:bCs/>
              </w:rPr>
            </w:pPr>
          </w:p>
          <w:p w:rsidR="002D568A" w:rsidRPr="00F35F2E" w:rsidRDefault="002D568A" w:rsidP="002D568A">
            <w:pPr>
              <w:ind w:left="1200" w:right="-20"/>
              <w:rPr>
                <w:rFonts w:ascii="Calibri" w:eastAsia="Arial Narrow" w:hAnsi="Calibri" w:cs="Calibri"/>
                <w:b/>
                <w:bCs/>
              </w:rPr>
            </w:pPr>
          </w:p>
          <w:p w:rsidR="002D568A" w:rsidRPr="00F35F2E" w:rsidRDefault="002D568A" w:rsidP="002D568A">
            <w:pPr>
              <w:ind w:left="1200" w:right="-20"/>
              <w:rPr>
                <w:rFonts w:ascii="Calibri" w:eastAsia="Arial Narrow" w:hAnsi="Calibri" w:cs="Calibri"/>
                <w:b/>
                <w:bCs/>
              </w:rPr>
            </w:pPr>
          </w:p>
          <w:p w:rsidR="002D568A" w:rsidRPr="00F35F2E" w:rsidRDefault="002D568A" w:rsidP="002D568A">
            <w:pPr>
              <w:ind w:left="1200" w:right="-20"/>
              <w:rPr>
                <w:rFonts w:ascii="Calibri" w:eastAsia="Arial Narrow" w:hAnsi="Calibri" w:cs="Calibri"/>
                <w:b/>
                <w:bCs/>
              </w:rPr>
            </w:pPr>
          </w:p>
          <w:p w:rsidR="002D568A" w:rsidRPr="00F35F2E" w:rsidRDefault="002D568A" w:rsidP="002D568A">
            <w:pPr>
              <w:ind w:left="1200" w:right="-20"/>
              <w:rPr>
                <w:rFonts w:ascii="Calibri" w:eastAsia="Arial Narrow" w:hAnsi="Calibri" w:cs="Calibri"/>
                <w:b/>
                <w:bCs/>
              </w:rPr>
            </w:pPr>
          </w:p>
          <w:p w:rsidR="002D568A" w:rsidRPr="00F35F2E" w:rsidRDefault="002D568A" w:rsidP="002D568A">
            <w:pPr>
              <w:ind w:left="1200" w:right="-20"/>
              <w:rPr>
                <w:rFonts w:ascii="Calibri" w:eastAsia="Arial Narrow" w:hAnsi="Calibri" w:cs="Calibri"/>
                <w:b/>
                <w:bCs/>
              </w:rPr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8A" w:rsidRPr="00F35F2E" w:rsidRDefault="002D568A" w:rsidP="002D568A">
            <w:pPr>
              <w:ind w:left="1239" w:right="-20"/>
              <w:rPr>
                <w:rFonts w:ascii="Calibri" w:eastAsia="Arial Narrow" w:hAnsi="Calibri" w:cs="Calibri"/>
                <w:b/>
                <w:bCs/>
              </w:rPr>
            </w:pPr>
          </w:p>
        </w:tc>
      </w:tr>
      <w:tr w:rsidR="002D568A" w:rsidRPr="00F35F2E" w:rsidTr="002D568A">
        <w:trPr>
          <w:cantSplit/>
          <w:trHeight w:hRule="exact" w:val="500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8A" w:rsidRPr="00F35F2E" w:rsidRDefault="002D568A" w:rsidP="002D568A">
            <w:pPr>
              <w:spacing w:after="9" w:line="120" w:lineRule="exact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2D568A" w:rsidRPr="00F35F2E" w:rsidRDefault="002D568A" w:rsidP="002D568A">
            <w:pPr>
              <w:ind w:left="108" w:right="-20"/>
              <w:jc w:val="center"/>
              <w:rPr>
                <w:rFonts w:ascii="Calibri" w:eastAsia="Arial Narrow" w:hAnsi="Calibri" w:cs="Calibri"/>
                <w:b/>
              </w:rPr>
            </w:pPr>
            <w:r w:rsidRPr="00F35F2E">
              <w:rPr>
                <w:rFonts w:ascii="Calibri" w:eastAsia="Arial Narrow" w:hAnsi="Calibri" w:cs="Calibri"/>
                <w:b/>
                <w:spacing w:val="-1"/>
                <w:sz w:val="20"/>
              </w:rPr>
              <w:t>Miejscowość, data</w:t>
            </w: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8A" w:rsidRPr="00F35F2E" w:rsidRDefault="002D568A" w:rsidP="002D568A">
            <w:pPr>
              <w:spacing w:after="9" w:line="120" w:lineRule="exact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2D568A" w:rsidRPr="00F35F2E" w:rsidRDefault="002D568A" w:rsidP="004236D2">
            <w:pPr>
              <w:ind w:left="108" w:right="-20"/>
              <w:jc w:val="center"/>
              <w:rPr>
                <w:rFonts w:ascii="Calibri" w:eastAsia="Arial Narrow" w:hAnsi="Calibri" w:cs="Calibri"/>
                <w:b/>
              </w:rPr>
            </w:pPr>
            <w:r w:rsidRPr="00F35F2E">
              <w:rPr>
                <w:rFonts w:ascii="Calibri" w:eastAsia="Arial Narrow" w:hAnsi="Calibri" w:cs="Calibri"/>
                <w:b/>
                <w:spacing w:val="-1"/>
                <w:sz w:val="20"/>
              </w:rPr>
              <w:t xml:space="preserve">Podpis </w:t>
            </w:r>
            <w:r>
              <w:rPr>
                <w:rFonts w:ascii="Calibri" w:eastAsia="Arial Narrow" w:hAnsi="Calibri" w:cs="Calibri"/>
                <w:b/>
                <w:spacing w:val="-1"/>
                <w:sz w:val="20"/>
              </w:rPr>
              <w:t xml:space="preserve"> </w:t>
            </w:r>
            <w:r w:rsidR="004236D2">
              <w:rPr>
                <w:rFonts w:ascii="Calibri" w:eastAsia="Arial Narrow" w:hAnsi="Calibri" w:cs="Calibri"/>
                <w:b/>
                <w:spacing w:val="-1"/>
                <w:sz w:val="20"/>
              </w:rPr>
              <w:t xml:space="preserve"> Uczestnika projektu </w:t>
            </w:r>
          </w:p>
        </w:tc>
      </w:tr>
    </w:tbl>
    <w:p w:rsidR="001A205D" w:rsidRPr="00F35F2E" w:rsidRDefault="001A205D" w:rsidP="001A205D">
      <w:pPr>
        <w:jc w:val="both"/>
        <w:rPr>
          <w:rFonts w:ascii="Calibri" w:hAnsi="Calibri" w:cs="Calibri"/>
          <w:sz w:val="10"/>
        </w:rPr>
      </w:pPr>
    </w:p>
    <w:p w:rsidR="001A205D" w:rsidRDefault="001A205D" w:rsidP="001A205D">
      <w:pPr>
        <w:jc w:val="both"/>
        <w:rPr>
          <w:rFonts w:ascii="Calibri" w:hAnsi="Calibri" w:cs="Calibri"/>
        </w:rPr>
      </w:pPr>
    </w:p>
    <w:p w:rsidR="001A205D" w:rsidRDefault="001A205D" w:rsidP="001A205D">
      <w:pPr>
        <w:jc w:val="both"/>
        <w:rPr>
          <w:rFonts w:ascii="Calibri" w:hAnsi="Calibri" w:cs="Calibri"/>
        </w:rPr>
      </w:pPr>
    </w:p>
    <w:p w:rsidR="001A205D" w:rsidRDefault="001A205D" w:rsidP="001A205D">
      <w:pPr>
        <w:jc w:val="both"/>
        <w:rPr>
          <w:rFonts w:ascii="Calibri" w:hAnsi="Calibri" w:cs="Calibri"/>
        </w:rPr>
      </w:pPr>
    </w:p>
    <w:p w:rsidR="001A205D" w:rsidRDefault="001A205D" w:rsidP="001A205D">
      <w:pPr>
        <w:jc w:val="both"/>
        <w:rPr>
          <w:rFonts w:ascii="Calibri" w:hAnsi="Calibri" w:cs="Calibri"/>
        </w:rPr>
      </w:pPr>
    </w:p>
    <w:p w:rsidR="00F06ABE" w:rsidRPr="00F06ABE" w:rsidRDefault="00F06ABE" w:rsidP="00F06ABE">
      <w:pPr>
        <w:rPr>
          <w:rFonts w:ascii="Calibri" w:hAnsi="Calibri" w:cs="Calibri"/>
          <w:b/>
          <w:bCs/>
          <w:sz w:val="28"/>
          <w:szCs w:val="28"/>
        </w:rPr>
      </w:pPr>
    </w:p>
    <w:sectPr w:rsidR="00F06ABE" w:rsidRPr="00F06ABE" w:rsidSect="00A343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93" w:rsidRDefault="00301D93" w:rsidP="00227580">
      <w:r>
        <w:separator/>
      </w:r>
    </w:p>
  </w:endnote>
  <w:endnote w:type="continuationSeparator" w:id="0">
    <w:p w:rsidR="00301D93" w:rsidRDefault="00301D93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988937"/>
      <w:docPartObj>
        <w:docPartGallery w:val="Page Numbers (Bottom of Page)"/>
        <w:docPartUnique/>
      </w:docPartObj>
    </w:sdtPr>
    <w:sdtEndPr/>
    <w:sdtContent>
      <w:p w:rsidR="004532B0" w:rsidRDefault="00BF5927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-15240</wp:posOffset>
                  </wp:positionV>
                  <wp:extent cx="2242185" cy="558165"/>
                  <wp:effectExtent l="0" t="0" r="0" b="0"/>
                  <wp:wrapNone/>
                  <wp:docPr id="8" name="Pole tekstow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242185" cy="558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2B0" w:rsidRPr="00760F72" w:rsidRDefault="004532B0" w:rsidP="004532B0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Biuro projektu: HOG POLSKA</w:t>
                              </w:r>
                            </w:p>
                            <w:p w:rsidR="004532B0" w:rsidRPr="00760F72" w:rsidRDefault="004532B0" w:rsidP="004532B0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al. Piłsudskiego 34 (C.H. EUROPA II, 4 piętro) 35-001 Rzeszów</w:t>
                              </w:r>
                            </w:p>
                            <w:p w:rsidR="004532B0" w:rsidRPr="00760F72" w:rsidRDefault="004532B0" w:rsidP="004532B0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tel. 698 693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 </w:t>
                              </w: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340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,</w:t>
                              </w: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 xml:space="preserve"> e-mail: czasnafirme@hogpolska.pl</w:t>
                              </w:r>
                            </w:p>
                            <w:p w:rsidR="004532B0" w:rsidRPr="00760F72" w:rsidRDefault="004532B0" w:rsidP="004532B0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http://www.hogpolska.pl</w:t>
                              </w:r>
                            </w:p>
                            <w:p w:rsidR="004532B0" w:rsidRDefault="004532B0" w:rsidP="004532B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52.25pt;margin-top:-1.2pt;width:176.55pt;height: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" fillcolor="white [3201]" stroked="f" strokeweight=".5pt">
                  <v:path arrowok="t"/>
                  <v:textbox>
                    <w:txbxContent>
                      <w:p w:rsidR="004532B0" w:rsidRPr="00760F72" w:rsidRDefault="004532B0" w:rsidP="004532B0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Biuro projektu: HOG POLSKA</w:t>
                        </w:r>
                      </w:p>
                      <w:p w:rsidR="004532B0" w:rsidRPr="00760F72" w:rsidRDefault="004532B0" w:rsidP="004532B0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al. Piłsudskiego 34 (C.H. EUROPA II, 4 piętro) 35-001 Rzeszów</w:t>
                        </w:r>
                      </w:p>
                      <w:p w:rsidR="004532B0" w:rsidRPr="00760F72" w:rsidRDefault="004532B0" w:rsidP="004532B0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tel. 698 693</w:t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 </w:t>
                        </w: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340</w:t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,</w:t>
                        </w: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 xml:space="preserve"> e-mail: czasnafirme@hogpolska.pl</w:t>
                        </w:r>
                      </w:p>
                      <w:p w:rsidR="004532B0" w:rsidRPr="00760F72" w:rsidRDefault="004532B0" w:rsidP="004532B0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http://www.hogpolska.pl</w:t>
                        </w:r>
                      </w:p>
                      <w:p w:rsidR="004532B0" w:rsidRDefault="004532B0" w:rsidP="004532B0"/>
                    </w:txbxContent>
                  </v:textbox>
                </v:shape>
              </w:pict>
            </mc:Fallback>
          </mc:AlternateContent>
        </w:r>
        <w:r w:rsidR="004532B0">
          <w:rPr>
            <w:noProof/>
            <w:lang w:eastAsia="pl-PL"/>
          </w:rPr>
          <w:drawing>
            <wp:anchor distT="0" distB="0" distL="114300" distR="114300" simplePos="0" relativeHeight="251660800" behindDoc="1" locked="0" layoutInCell="1" allowOverlap="1" wp14:anchorId="68F4DCA7" wp14:editId="14C1D008">
              <wp:simplePos x="0" y="0"/>
              <wp:positionH relativeFrom="column">
                <wp:posOffset>-428625</wp:posOffset>
              </wp:positionH>
              <wp:positionV relativeFrom="paragraph">
                <wp:posOffset>-229870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4532B0">
          <w:fldChar w:fldCharType="begin"/>
        </w:r>
        <w:r w:rsidR="004532B0">
          <w:instrText>PAGE   \* MERGEFORMAT</w:instrText>
        </w:r>
        <w:r w:rsidR="004532B0">
          <w:fldChar w:fldCharType="separate"/>
        </w:r>
        <w:r w:rsidR="00C1441A">
          <w:rPr>
            <w:noProof/>
          </w:rPr>
          <w:t>1</w:t>
        </w:r>
        <w:r w:rsidR="004532B0">
          <w:fldChar w:fldCharType="end"/>
        </w:r>
      </w:p>
    </w:sdtContent>
  </w:sdt>
  <w:p w:rsidR="00BE5B00" w:rsidRDefault="00BE5B0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93" w:rsidRDefault="00301D93" w:rsidP="00227580">
      <w:r>
        <w:separator/>
      </w:r>
    </w:p>
  </w:footnote>
  <w:footnote w:type="continuationSeparator" w:id="0">
    <w:p w:rsidR="00301D93" w:rsidRDefault="00301D93" w:rsidP="00227580">
      <w:r>
        <w:continuationSeparator/>
      </w:r>
    </w:p>
  </w:footnote>
  <w:footnote w:id="1">
    <w:p w:rsidR="004C52E2" w:rsidRDefault="004C52E2" w:rsidP="004C52E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00" w:rsidRDefault="00C60824">
    <w:r w:rsidRPr="00D907F5">
      <w:rPr>
        <w:rFonts w:ascii="Arial" w:hAnsi="Arial" w:cs="Arial"/>
        <w:noProof/>
      </w:rPr>
      <w:drawing>
        <wp:inline distT="0" distB="0" distL="0" distR="0" wp14:anchorId="5257B30C" wp14:editId="097CB0C3">
          <wp:extent cx="5760720" cy="504658"/>
          <wp:effectExtent l="0" t="0" r="0" b="0"/>
          <wp:docPr id="3" name="Obraz 3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B00" w:rsidRDefault="00BE5B0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40654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 w15:restartNumberingAfterBreak="0">
    <w:nsid w:val="01D61BCF"/>
    <w:multiLevelType w:val="hybridMultilevel"/>
    <w:tmpl w:val="15C21F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41A0507"/>
    <w:multiLevelType w:val="hybridMultilevel"/>
    <w:tmpl w:val="1384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54BF4"/>
    <w:multiLevelType w:val="hybridMultilevel"/>
    <w:tmpl w:val="61D0E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7656F49"/>
    <w:multiLevelType w:val="hybridMultilevel"/>
    <w:tmpl w:val="29726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A42A0"/>
    <w:multiLevelType w:val="hybridMultilevel"/>
    <w:tmpl w:val="10665444"/>
    <w:lvl w:ilvl="0" w:tplc="669627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54EC2"/>
    <w:multiLevelType w:val="multilevel"/>
    <w:tmpl w:val="EB9AF3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2C089A"/>
    <w:multiLevelType w:val="hybridMultilevel"/>
    <w:tmpl w:val="7B144782"/>
    <w:lvl w:ilvl="0" w:tplc="B2C6F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774774"/>
    <w:multiLevelType w:val="hybridMultilevel"/>
    <w:tmpl w:val="B3B84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D7552"/>
    <w:multiLevelType w:val="hybridMultilevel"/>
    <w:tmpl w:val="ADAAF71E"/>
    <w:lvl w:ilvl="0" w:tplc="D9D08D2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6" w15:restartNumberingAfterBreak="0">
    <w:nsid w:val="1A7E18E3"/>
    <w:multiLevelType w:val="hybridMultilevel"/>
    <w:tmpl w:val="E14E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31BA6"/>
    <w:multiLevelType w:val="hybridMultilevel"/>
    <w:tmpl w:val="B51A5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6F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2532ED"/>
    <w:multiLevelType w:val="hybridMultilevel"/>
    <w:tmpl w:val="D0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361BD"/>
    <w:multiLevelType w:val="hybridMultilevel"/>
    <w:tmpl w:val="AB4ACA24"/>
    <w:lvl w:ilvl="0" w:tplc="80D85DDE">
      <w:start w:val="1"/>
      <w:numFmt w:val="upperRoman"/>
      <w:lvlText w:val="%1)"/>
      <w:lvlJc w:val="right"/>
      <w:pPr>
        <w:ind w:left="136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2FAC094D"/>
    <w:multiLevelType w:val="hybridMultilevel"/>
    <w:tmpl w:val="05E2ECEC"/>
    <w:lvl w:ilvl="0" w:tplc="80D4CDF0">
      <w:start w:val="1"/>
      <w:numFmt w:val="bullet"/>
      <w:lvlText w:val="­"/>
      <w:lvlJc w:val="left"/>
      <w:pPr>
        <w:ind w:left="180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93691"/>
    <w:multiLevelType w:val="hybridMultilevel"/>
    <w:tmpl w:val="1C0E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76B8C"/>
    <w:multiLevelType w:val="hybridMultilevel"/>
    <w:tmpl w:val="48F422D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3D4C490E"/>
    <w:multiLevelType w:val="hybridMultilevel"/>
    <w:tmpl w:val="A5A887C2"/>
    <w:lvl w:ilvl="0" w:tplc="B2C6F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76717B"/>
    <w:multiLevelType w:val="hybridMultilevel"/>
    <w:tmpl w:val="8D628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86FF9"/>
    <w:multiLevelType w:val="hybridMultilevel"/>
    <w:tmpl w:val="6CF6962E"/>
    <w:lvl w:ilvl="0" w:tplc="F078EA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0B77EED"/>
    <w:multiLevelType w:val="hybridMultilevel"/>
    <w:tmpl w:val="B1FC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B4CD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054C4"/>
    <w:multiLevelType w:val="hybridMultilevel"/>
    <w:tmpl w:val="D4123310"/>
    <w:lvl w:ilvl="0" w:tplc="80D4CDF0">
      <w:start w:val="1"/>
      <w:numFmt w:val="bullet"/>
      <w:lvlText w:val="­"/>
      <w:lvlJc w:val="left"/>
      <w:pPr>
        <w:ind w:left="185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35B418D"/>
    <w:multiLevelType w:val="hybridMultilevel"/>
    <w:tmpl w:val="FF2C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11FBD"/>
    <w:multiLevelType w:val="hybridMultilevel"/>
    <w:tmpl w:val="14C67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052841"/>
    <w:multiLevelType w:val="hybridMultilevel"/>
    <w:tmpl w:val="37B8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227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401A4A"/>
    <w:multiLevelType w:val="hybridMultilevel"/>
    <w:tmpl w:val="A40626DE"/>
    <w:lvl w:ilvl="0" w:tplc="80D4CDF0">
      <w:start w:val="1"/>
      <w:numFmt w:val="bullet"/>
      <w:lvlText w:val="­"/>
      <w:lvlJc w:val="left"/>
      <w:pPr>
        <w:ind w:left="185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C4D5996"/>
    <w:multiLevelType w:val="hybridMultilevel"/>
    <w:tmpl w:val="70EA479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50175A12"/>
    <w:multiLevelType w:val="hybridMultilevel"/>
    <w:tmpl w:val="55200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5921CE"/>
    <w:multiLevelType w:val="hybridMultilevel"/>
    <w:tmpl w:val="073008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3A650D7"/>
    <w:multiLevelType w:val="hybridMultilevel"/>
    <w:tmpl w:val="B500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A8668">
      <w:start w:val="1"/>
      <w:numFmt w:val="lowerLetter"/>
      <w:lvlText w:val="%2)"/>
      <w:lvlJc w:val="left"/>
      <w:pPr>
        <w:ind w:left="1440" w:hanging="360"/>
      </w:pPr>
      <w:rPr>
        <w:rFonts w:eastAsia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67185"/>
    <w:multiLevelType w:val="hybridMultilevel"/>
    <w:tmpl w:val="BA68AD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582D78F2"/>
    <w:multiLevelType w:val="hybridMultilevel"/>
    <w:tmpl w:val="4BD0CC52"/>
    <w:lvl w:ilvl="0" w:tplc="80D4CDF0">
      <w:start w:val="1"/>
      <w:numFmt w:val="bullet"/>
      <w:lvlText w:val="­"/>
      <w:lvlJc w:val="left"/>
      <w:pPr>
        <w:ind w:left="1866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 w15:restartNumberingAfterBreak="0">
    <w:nsid w:val="58BC61E6"/>
    <w:multiLevelType w:val="hybridMultilevel"/>
    <w:tmpl w:val="5EDA48CC"/>
    <w:lvl w:ilvl="0" w:tplc="38486B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873AB"/>
    <w:multiLevelType w:val="hybridMultilevel"/>
    <w:tmpl w:val="59AA63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5F917DEF"/>
    <w:multiLevelType w:val="hybridMultilevel"/>
    <w:tmpl w:val="3E2C7DCA"/>
    <w:lvl w:ilvl="0" w:tplc="B2C6F97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5F9D5239"/>
    <w:multiLevelType w:val="hybridMultilevel"/>
    <w:tmpl w:val="42D438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B5E33FC"/>
    <w:multiLevelType w:val="hybridMultilevel"/>
    <w:tmpl w:val="9D7AEEB8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4" w15:restartNumberingAfterBreak="0">
    <w:nsid w:val="6D441CE7"/>
    <w:multiLevelType w:val="hybridMultilevel"/>
    <w:tmpl w:val="59661AEE"/>
    <w:lvl w:ilvl="0" w:tplc="B2C6F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D4A0627"/>
    <w:multiLevelType w:val="hybridMultilevel"/>
    <w:tmpl w:val="46C6971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6" w15:restartNumberingAfterBreak="0">
    <w:nsid w:val="71F17B94"/>
    <w:multiLevelType w:val="hybridMultilevel"/>
    <w:tmpl w:val="0D54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C3BAD"/>
    <w:multiLevelType w:val="hybridMultilevel"/>
    <w:tmpl w:val="4F4ED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222E03"/>
    <w:multiLevelType w:val="hybridMultilevel"/>
    <w:tmpl w:val="6166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242C8"/>
    <w:multiLevelType w:val="hybridMultilevel"/>
    <w:tmpl w:val="4FE811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6"/>
  </w:num>
  <w:num w:numId="4">
    <w:abstractNumId w:val="21"/>
  </w:num>
  <w:num w:numId="5">
    <w:abstractNumId w:val="9"/>
  </w:num>
  <w:num w:numId="6">
    <w:abstractNumId w:val="28"/>
  </w:num>
  <w:num w:numId="7">
    <w:abstractNumId w:val="20"/>
  </w:num>
  <w:num w:numId="8">
    <w:abstractNumId w:val="27"/>
  </w:num>
  <w:num w:numId="9">
    <w:abstractNumId w:val="25"/>
  </w:num>
  <w:num w:numId="10">
    <w:abstractNumId w:val="48"/>
  </w:num>
  <w:num w:numId="11">
    <w:abstractNumId w:val="37"/>
  </w:num>
  <w:num w:numId="12">
    <w:abstractNumId w:val="42"/>
  </w:num>
  <w:num w:numId="13">
    <w:abstractNumId w:val="49"/>
  </w:num>
  <w:num w:numId="14">
    <w:abstractNumId w:val="32"/>
  </w:num>
  <w:num w:numId="15">
    <w:abstractNumId w:val="40"/>
  </w:num>
  <w:num w:numId="16">
    <w:abstractNumId w:val="13"/>
  </w:num>
  <w:num w:numId="17">
    <w:abstractNumId w:val="47"/>
  </w:num>
  <w:num w:numId="18">
    <w:abstractNumId w:val="26"/>
  </w:num>
  <w:num w:numId="19">
    <w:abstractNumId w:val="44"/>
  </w:num>
  <w:num w:numId="20">
    <w:abstractNumId w:val="41"/>
  </w:num>
  <w:num w:numId="21">
    <w:abstractNumId w:val="24"/>
  </w:num>
  <w:num w:numId="22">
    <w:abstractNumId w:val="34"/>
  </w:num>
  <w:num w:numId="23">
    <w:abstractNumId w:val="31"/>
  </w:num>
  <w:num w:numId="24">
    <w:abstractNumId w:val="30"/>
  </w:num>
  <w:num w:numId="25">
    <w:abstractNumId w:val="17"/>
  </w:num>
  <w:num w:numId="26">
    <w:abstractNumId w:val="3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7"/>
  </w:num>
  <w:num w:numId="30">
    <w:abstractNumId w:val="45"/>
  </w:num>
  <w:num w:numId="31">
    <w:abstractNumId w:val="19"/>
  </w:num>
  <w:num w:numId="32">
    <w:abstractNumId w:val="23"/>
  </w:num>
  <w:num w:numId="33">
    <w:abstractNumId w:val="22"/>
  </w:num>
  <w:num w:numId="34">
    <w:abstractNumId w:val="33"/>
  </w:num>
  <w:num w:numId="35">
    <w:abstractNumId w:val="29"/>
  </w:num>
  <w:num w:numId="36">
    <w:abstractNumId w:val="8"/>
  </w:num>
  <w:num w:numId="37">
    <w:abstractNumId w:val="14"/>
  </w:num>
  <w:num w:numId="38">
    <w:abstractNumId w:val="11"/>
  </w:num>
  <w:num w:numId="39">
    <w:abstractNumId w:val="35"/>
  </w:num>
  <w:num w:numId="40">
    <w:abstractNumId w:val="38"/>
  </w:num>
  <w:num w:numId="41">
    <w:abstractNumId w:val="10"/>
  </w:num>
  <w:num w:numId="42">
    <w:abstractNumId w:val="16"/>
  </w:num>
  <w:num w:numId="43">
    <w:abstractNumId w:val="46"/>
  </w:num>
  <w:num w:numId="44">
    <w:abstractNumId w:val="43"/>
  </w:num>
  <w:num w:numId="45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80"/>
    <w:rsid w:val="00000041"/>
    <w:rsid w:val="00000ADD"/>
    <w:rsid w:val="000012DE"/>
    <w:rsid w:val="00003C6C"/>
    <w:rsid w:val="00004527"/>
    <w:rsid w:val="00005093"/>
    <w:rsid w:val="00006AB2"/>
    <w:rsid w:val="000070BF"/>
    <w:rsid w:val="000102AC"/>
    <w:rsid w:val="00010CA0"/>
    <w:rsid w:val="00011380"/>
    <w:rsid w:val="00011E74"/>
    <w:rsid w:val="00012283"/>
    <w:rsid w:val="000127B6"/>
    <w:rsid w:val="00012B00"/>
    <w:rsid w:val="000146B0"/>
    <w:rsid w:val="00014C0C"/>
    <w:rsid w:val="00014FDB"/>
    <w:rsid w:val="00015064"/>
    <w:rsid w:val="000151B8"/>
    <w:rsid w:val="0001724E"/>
    <w:rsid w:val="00020215"/>
    <w:rsid w:val="00020292"/>
    <w:rsid w:val="00020D04"/>
    <w:rsid w:val="000214F8"/>
    <w:rsid w:val="00026907"/>
    <w:rsid w:val="00027EDA"/>
    <w:rsid w:val="0003283F"/>
    <w:rsid w:val="000329C2"/>
    <w:rsid w:val="00034AEA"/>
    <w:rsid w:val="00034C76"/>
    <w:rsid w:val="00034FFA"/>
    <w:rsid w:val="00037ADE"/>
    <w:rsid w:val="0004001F"/>
    <w:rsid w:val="000404F7"/>
    <w:rsid w:val="00041E63"/>
    <w:rsid w:val="00042173"/>
    <w:rsid w:val="0004249F"/>
    <w:rsid w:val="00042DFE"/>
    <w:rsid w:val="00043CDD"/>
    <w:rsid w:val="0004447A"/>
    <w:rsid w:val="00045A5E"/>
    <w:rsid w:val="00045C14"/>
    <w:rsid w:val="00046B74"/>
    <w:rsid w:val="00050D98"/>
    <w:rsid w:val="000528EF"/>
    <w:rsid w:val="00052C50"/>
    <w:rsid w:val="00054215"/>
    <w:rsid w:val="000549AA"/>
    <w:rsid w:val="00056547"/>
    <w:rsid w:val="0005698D"/>
    <w:rsid w:val="00056F40"/>
    <w:rsid w:val="000570F9"/>
    <w:rsid w:val="000577FE"/>
    <w:rsid w:val="00057E45"/>
    <w:rsid w:val="000608BA"/>
    <w:rsid w:val="00060FF3"/>
    <w:rsid w:val="000614C6"/>
    <w:rsid w:val="00062127"/>
    <w:rsid w:val="0006347A"/>
    <w:rsid w:val="00063A96"/>
    <w:rsid w:val="00064208"/>
    <w:rsid w:val="00064EC9"/>
    <w:rsid w:val="00065C2F"/>
    <w:rsid w:val="000660EB"/>
    <w:rsid w:val="0006667A"/>
    <w:rsid w:val="00066F5D"/>
    <w:rsid w:val="00067FDD"/>
    <w:rsid w:val="00070081"/>
    <w:rsid w:val="000702AF"/>
    <w:rsid w:val="00070658"/>
    <w:rsid w:val="00071F68"/>
    <w:rsid w:val="00072731"/>
    <w:rsid w:val="0007588F"/>
    <w:rsid w:val="00075A5F"/>
    <w:rsid w:val="00075DBF"/>
    <w:rsid w:val="00075DE1"/>
    <w:rsid w:val="00077CA2"/>
    <w:rsid w:val="00077CD3"/>
    <w:rsid w:val="00080573"/>
    <w:rsid w:val="00082B45"/>
    <w:rsid w:val="00082F49"/>
    <w:rsid w:val="00083589"/>
    <w:rsid w:val="00084E6F"/>
    <w:rsid w:val="00085654"/>
    <w:rsid w:val="00085912"/>
    <w:rsid w:val="000863CE"/>
    <w:rsid w:val="00087E9B"/>
    <w:rsid w:val="00090FE6"/>
    <w:rsid w:val="00096252"/>
    <w:rsid w:val="00096BCA"/>
    <w:rsid w:val="00097420"/>
    <w:rsid w:val="000A1E21"/>
    <w:rsid w:val="000A2FCF"/>
    <w:rsid w:val="000A5E4D"/>
    <w:rsid w:val="000B2029"/>
    <w:rsid w:val="000B463A"/>
    <w:rsid w:val="000B4731"/>
    <w:rsid w:val="000B4AAC"/>
    <w:rsid w:val="000B5DE6"/>
    <w:rsid w:val="000B61D5"/>
    <w:rsid w:val="000C0B45"/>
    <w:rsid w:val="000C3579"/>
    <w:rsid w:val="000C3AAA"/>
    <w:rsid w:val="000C4138"/>
    <w:rsid w:val="000C4B38"/>
    <w:rsid w:val="000C5583"/>
    <w:rsid w:val="000C5D31"/>
    <w:rsid w:val="000C70C1"/>
    <w:rsid w:val="000C77E5"/>
    <w:rsid w:val="000D1182"/>
    <w:rsid w:val="000D1D0A"/>
    <w:rsid w:val="000D2AB9"/>
    <w:rsid w:val="000D3808"/>
    <w:rsid w:val="000D38AC"/>
    <w:rsid w:val="000D3C46"/>
    <w:rsid w:val="000D3E4B"/>
    <w:rsid w:val="000D55FD"/>
    <w:rsid w:val="000D76E9"/>
    <w:rsid w:val="000E00C6"/>
    <w:rsid w:val="000E3A66"/>
    <w:rsid w:val="000E54E9"/>
    <w:rsid w:val="000E64B0"/>
    <w:rsid w:val="000E703F"/>
    <w:rsid w:val="000F08F2"/>
    <w:rsid w:val="000F0C16"/>
    <w:rsid w:val="000F1AB1"/>
    <w:rsid w:val="000F2C07"/>
    <w:rsid w:val="000F3068"/>
    <w:rsid w:val="000F4F9F"/>
    <w:rsid w:val="000F6629"/>
    <w:rsid w:val="000F67CD"/>
    <w:rsid w:val="000F6F40"/>
    <w:rsid w:val="00101685"/>
    <w:rsid w:val="001016EF"/>
    <w:rsid w:val="001030EC"/>
    <w:rsid w:val="00103D92"/>
    <w:rsid w:val="001113C7"/>
    <w:rsid w:val="001124C2"/>
    <w:rsid w:val="00114098"/>
    <w:rsid w:val="0011515F"/>
    <w:rsid w:val="00115648"/>
    <w:rsid w:val="00115830"/>
    <w:rsid w:val="00115E6E"/>
    <w:rsid w:val="00115E9C"/>
    <w:rsid w:val="001211F9"/>
    <w:rsid w:val="001219EE"/>
    <w:rsid w:val="001220FA"/>
    <w:rsid w:val="001226F9"/>
    <w:rsid w:val="00125C6E"/>
    <w:rsid w:val="00125E62"/>
    <w:rsid w:val="0012674A"/>
    <w:rsid w:val="00127806"/>
    <w:rsid w:val="001337DB"/>
    <w:rsid w:val="001338B0"/>
    <w:rsid w:val="00134AB1"/>
    <w:rsid w:val="00136545"/>
    <w:rsid w:val="00136E3C"/>
    <w:rsid w:val="00137556"/>
    <w:rsid w:val="00140974"/>
    <w:rsid w:val="0014247A"/>
    <w:rsid w:val="00144CD8"/>
    <w:rsid w:val="00150D15"/>
    <w:rsid w:val="00152A3E"/>
    <w:rsid w:val="001552A6"/>
    <w:rsid w:val="001573DB"/>
    <w:rsid w:val="00157A78"/>
    <w:rsid w:val="00160824"/>
    <w:rsid w:val="00160FF0"/>
    <w:rsid w:val="001616A5"/>
    <w:rsid w:val="00162876"/>
    <w:rsid w:val="001629CB"/>
    <w:rsid w:val="0016416D"/>
    <w:rsid w:val="00165DE8"/>
    <w:rsid w:val="00166022"/>
    <w:rsid w:val="00170D11"/>
    <w:rsid w:val="00171A2E"/>
    <w:rsid w:val="001735BC"/>
    <w:rsid w:val="001745B2"/>
    <w:rsid w:val="00175C48"/>
    <w:rsid w:val="00175FB6"/>
    <w:rsid w:val="001771DD"/>
    <w:rsid w:val="001824E8"/>
    <w:rsid w:val="001825A5"/>
    <w:rsid w:val="00183DDC"/>
    <w:rsid w:val="0018450E"/>
    <w:rsid w:val="001849AB"/>
    <w:rsid w:val="00184C8F"/>
    <w:rsid w:val="001851D3"/>
    <w:rsid w:val="001852E1"/>
    <w:rsid w:val="001861E7"/>
    <w:rsid w:val="00187AC5"/>
    <w:rsid w:val="00190CED"/>
    <w:rsid w:val="001934EA"/>
    <w:rsid w:val="00193F81"/>
    <w:rsid w:val="00194892"/>
    <w:rsid w:val="00194FC7"/>
    <w:rsid w:val="0019714B"/>
    <w:rsid w:val="00197743"/>
    <w:rsid w:val="001A1F7B"/>
    <w:rsid w:val="001A205D"/>
    <w:rsid w:val="001A3EC9"/>
    <w:rsid w:val="001A7B51"/>
    <w:rsid w:val="001B2E1B"/>
    <w:rsid w:val="001B3DDB"/>
    <w:rsid w:val="001B44C3"/>
    <w:rsid w:val="001B6A90"/>
    <w:rsid w:val="001B71E5"/>
    <w:rsid w:val="001B7B59"/>
    <w:rsid w:val="001B7F5B"/>
    <w:rsid w:val="001C0C4A"/>
    <w:rsid w:val="001C5289"/>
    <w:rsid w:val="001D1EAB"/>
    <w:rsid w:val="001D38EE"/>
    <w:rsid w:val="001D632A"/>
    <w:rsid w:val="001D6E5A"/>
    <w:rsid w:val="001E0956"/>
    <w:rsid w:val="001E169C"/>
    <w:rsid w:val="001E3210"/>
    <w:rsid w:val="001E338F"/>
    <w:rsid w:val="001E49F5"/>
    <w:rsid w:val="001E58C8"/>
    <w:rsid w:val="001E7046"/>
    <w:rsid w:val="001E725E"/>
    <w:rsid w:val="001E7A58"/>
    <w:rsid w:val="001F1B9D"/>
    <w:rsid w:val="001F2DA7"/>
    <w:rsid w:val="001F33EA"/>
    <w:rsid w:val="001F3E27"/>
    <w:rsid w:val="001F5ACA"/>
    <w:rsid w:val="001F73BA"/>
    <w:rsid w:val="002034DD"/>
    <w:rsid w:val="00205A8C"/>
    <w:rsid w:val="002064DD"/>
    <w:rsid w:val="00206600"/>
    <w:rsid w:val="00211CEC"/>
    <w:rsid w:val="0021220A"/>
    <w:rsid w:val="00213963"/>
    <w:rsid w:val="00215C75"/>
    <w:rsid w:val="00217D8E"/>
    <w:rsid w:val="002203CC"/>
    <w:rsid w:val="00220ED9"/>
    <w:rsid w:val="00222675"/>
    <w:rsid w:val="00224EF6"/>
    <w:rsid w:val="0022714E"/>
    <w:rsid w:val="00227580"/>
    <w:rsid w:val="00230E87"/>
    <w:rsid w:val="00232228"/>
    <w:rsid w:val="002335FC"/>
    <w:rsid w:val="002341CC"/>
    <w:rsid w:val="0023436A"/>
    <w:rsid w:val="002343D7"/>
    <w:rsid w:val="0023501C"/>
    <w:rsid w:val="002351E5"/>
    <w:rsid w:val="002352E0"/>
    <w:rsid w:val="00235B3B"/>
    <w:rsid w:val="00236CB3"/>
    <w:rsid w:val="00236CF8"/>
    <w:rsid w:val="002371A2"/>
    <w:rsid w:val="00237639"/>
    <w:rsid w:val="002376F3"/>
    <w:rsid w:val="0024434E"/>
    <w:rsid w:val="00245A88"/>
    <w:rsid w:val="00245ECB"/>
    <w:rsid w:val="002517F3"/>
    <w:rsid w:val="00251CD2"/>
    <w:rsid w:val="002531B6"/>
    <w:rsid w:val="00253F7B"/>
    <w:rsid w:val="00254177"/>
    <w:rsid w:val="002543C6"/>
    <w:rsid w:val="00254C05"/>
    <w:rsid w:val="00256CBC"/>
    <w:rsid w:val="00263485"/>
    <w:rsid w:val="002636E5"/>
    <w:rsid w:val="00264211"/>
    <w:rsid w:val="00264B27"/>
    <w:rsid w:val="00264F8E"/>
    <w:rsid w:val="0026599D"/>
    <w:rsid w:val="002666A5"/>
    <w:rsid w:val="00266B22"/>
    <w:rsid w:val="00267F69"/>
    <w:rsid w:val="00272174"/>
    <w:rsid w:val="002721DC"/>
    <w:rsid w:val="00272A49"/>
    <w:rsid w:val="00273EA3"/>
    <w:rsid w:val="00274B4C"/>
    <w:rsid w:val="00274EB1"/>
    <w:rsid w:val="002753EB"/>
    <w:rsid w:val="00280FF0"/>
    <w:rsid w:val="00281127"/>
    <w:rsid w:val="00284D45"/>
    <w:rsid w:val="00292CE4"/>
    <w:rsid w:val="0029726E"/>
    <w:rsid w:val="002A0F76"/>
    <w:rsid w:val="002A10B3"/>
    <w:rsid w:val="002A1957"/>
    <w:rsid w:val="002A1DD5"/>
    <w:rsid w:val="002A2E25"/>
    <w:rsid w:val="002A357A"/>
    <w:rsid w:val="002A3A29"/>
    <w:rsid w:val="002A41C4"/>
    <w:rsid w:val="002A50D5"/>
    <w:rsid w:val="002A50F1"/>
    <w:rsid w:val="002A5EB9"/>
    <w:rsid w:val="002A7B99"/>
    <w:rsid w:val="002B0033"/>
    <w:rsid w:val="002B007F"/>
    <w:rsid w:val="002B12BE"/>
    <w:rsid w:val="002B27C1"/>
    <w:rsid w:val="002B2A03"/>
    <w:rsid w:val="002B2BE0"/>
    <w:rsid w:val="002B4AE6"/>
    <w:rsid w:val="002B539A"/>
    <w:rsid w:val="002B58F2"/>
    <w:rsid w:val="002B59AF"/>
    <w:rsid w:val="002B69AA"/>
    <w:rsid w:val="002B6AC8"/>
    <w:rsid w:val="002B754D"/>
    <w:rsid w:val="002B7E53"/>
    <w:rsid w:val="002C2AB3"/>
    <w:rsid w:val="002C2DF5"/>
    <w:rsid w:val="002C7DEB"/>
    <w:rsid w:val="002D14C7"/>
    <w:rsid w:val="002D562D"/>
    <w:rsid w:val="002D568A"/>
    <w:rsid w:val="002D5786"/>
    <w:rsid w:val="002D6681"/>
    <w:rsid w:val="002E1CBA"/>
    <w:rsid w:val="002E20E5"/>
    <w:rsid w:val="002E2270"/>
    <w:rsid w:val="002E2AEF"/>
    <w:rsid w:val="002E3B99"/>
    <w:rsid w:val="002E5E83"/>
    <w:rsid w:val="002E64EB"/>
    <w:rsid w:val="002E6D4A"/>
    <w:rsid w:val="002F0499"/>
    <w:rsid w:val="002F20EB"/>
    <w:rsid w:val="002F3BA6"/>
    <w:rsid w:val="002F3F5A"/>
    <w:rsid w:val="002F4C19"/>
    <w:rsid w:val="002F530B"/>
    <w:rsid w:val="002F721A"/>
    <w:rsid w:val="003013F0"/>
    <w:rsid w:val="00301C12"/>
    <w:rsid w:val="00301D93"/>
    <w:rsid w:val="00303804"/>
    <w:rsid w:val="003071BC"/>
    <w:rsid w:val="0030795C"/>
    <w:rsid w:val="00310F39"/>
    <w:rsid w:val="00311909"/>
    <w:rsid w:val="00311FD5"/>
    <w:rsid w:val="00312EEB"/>
    <w:rsid w:val="00314F41"/>
    <w:rsid w:val="0031585F"/>
    <w:rsid w:val="003158FD"/>
    <w:rsid w:val="003170B3"/>
    <w:rsid w:val="00317596"/>
    <w:rsid w:val="0032050C"/>
    <w:rsid w:val="0032198D"/>
    <w:rsid w:val="003221A6"/>
    <w:rsid w:val="00322F1C"/>
    <w:rsid w:val="00324E5D"/>
    <w:rsid w:val="003266D2"/>
    <w:rsid w:val="00330521"/>
    <w:rsid w:val="003307C0"/>
    <w:rsid w:val="00330A15"/>
    <w:rsid w:val="003346C1"/>
    <w:rsid w:val="003355A3"/>
    <w:rsid w:val="003375BA"/>
    <w:rsid w:val="00337D73"/>
    <w:rsid w:val="003426B1"/>
    <w:rsid w:val="003437E1"/>
    <w:rsid w:val="00343C42"/>
    <w:rsid w:val="00346215"/>
    <w:rsid w:val="00346DD9"/>
    <w:rsid w:val="00350E72"/>
    <w:rsid w:val="0035177E"/>
    <w:rsid w:val="00351FF2"/>
    <w:rsid w:val="0035282A"/>
    <w:rsid w:val="00352E57"/>
    <w:rsid w:val="003536AA"/>
    <w:rsid w:val="00355583"/>
    <w:rsid w:val="00361C5C"/>
    <w:rsid w:val="00362A10"/>
    <w:rsid w:val="00362D87"/>
    <w:rsid w:val="00364FBE"/>
    <w:rsid w:val="00365120"/>
    <w:rsid w:val="0036704E"/>
    <w:rsid w:val="0037463B"/>
    <w:rsid w:val="00377CBC"/>
    <w:rsid w:val="00380053"/>
    <w:rsid w:val="00381FE6"/>
    <w:rsid w:val="0038231A"/>
    <w:rsid w:val="00382AD8"/>
    <w:rsid w:val="00383A59"/>
    <w:rsid w:val="00384512"/>
    <w:rsid w:val="00385AAE"/>
    <w:rsid w:val="00390E11"/>
    <w:rsid w:val="0039144A"/>
    <w:rsid w:val="00393B4E"/>
    <w:rsid w:val="00394965"/>
    <w:rsid w:val="0039508D"/>
    <w:rsid w:val="00395C1A"/>
    <w:rsid w:val="00395EAE"/>
    <w:rsid w:val="003969C3"/>
    <w:rsid w:val="00396F24"/>
    <w:rsid w:val="003979D4"/>
    <w:rsid w:val="003A277F"/>
    <w:rsid w:val="003A3407"/>
    <w:rsid w:val="003A61FF"/>
    <w:rsid w:val="003A67C6"/>
    <w:rsid w:val="003A68C6"/>
    <w:rsid w:val="003A6FE8"/>
    <w:rsid w:val="003B519A"/>
    <w:rsid w:val="003B54E8"/>
    <w:rsid w:val="003B63BB"/>
    <w:rsid w:val="003B652E"/>
    <w:rsid w:val="003B74A1"/>
    <w:rsid w:val="003B7CD7"/>
    <w:rsid w:val="003C0F02"/>
    <w:rsid w:val="003C1465"/>
    <w:rsid w:val="003C1985"/>
    <w:rsid w:val="003C65AC"/>
    <w:rsid w:val="003C74D3"/>
    <w:rsid w:val="003C74EC"/>
    <w:rsid w:val="003C7D0B"/>
    <w:rsid w:val="003D0563"/>
    <w:rsid w:val="003D640B"/>
    <w:rsid w:val="003D6AEC"/>
    <w:rsid w:val="003D71CB"/>
    <w:rsid w:val="003E177B"/>
    <w:rsid w:val="003E1B54"/>
    <w:rsid w:val="003E404F"/>
    <w:rsid w:val="003E4DFC"/>
    <w:rsid w:val="003E517A"/>
    <w:rsid w:val="003F1DC1"/>
    <w:rsid w:val="003F2CC4"/>
    <w:rsid w:val="003F3D3C"/>
    <w:rsid w:val="003F3F77"/>
    <w:rsid w:val="003F47B1"/>
    <w:rsid w:val="003F4CD9"/>
    <w:rsid w:val="003F643B"/>
    <w:rsid w:val="003F7BC8"/>
    <w:rsid w:val="00402211"/>
    <w:rsid w:val="00403F7D"/>
    <w:rsid w:val="00404BE9"/>
    <w:rsid w:val="00404C2E"/>
    <w:rsid w:val="00404CFB"/>
    <w:rsid w:val="00405141"/>
    <w:rsid w:val="00405565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172B3"/>
    <w:rsid w:val="00417EF2"/>
    <w:rsid w:val="004219EB"/>
    <w:rsid w:val="00422375"/>
    <w:rsid w:val="00422976"/>
    <w:rsid w:val="004236D2"/>
    <w:rsid w:val="00423ED6"/>
    <w:rsid w:val="00424FD5"/>
    <w:rsid w:val="00425A2C"/>
    <w:rsid w:val="00427117"/>
    <w:rsid w:val="00431DD0"/>
    <w:rsid w:val="00431F5A"/>
    <w:rsid w:val="00433589"/>
    <w:rsid w:val="004340EE"/>
    <w:rsid w:val="00434511"/>
    <w:rsid w:val="00436A2C"/>
    <w:rsid w:val="00437386"/>
    <w:rsid w:val="00437D25"/>
    <w:rsid w:val="00442065"/>
    <w:rsid w:val="004426AA"/>
    <w:rsid w:val="00442D3C"/>
    <w:rsid w:val="004433B5"/>
    <w:rsid w:val="0044381D"/>
    <w:rsid w:val="00443CC1"/>
    <w:rsid w:val="00446DB1"/>
    <w:rsid w:val="004506CD"/>
    <w:rsid w:val="00451ADB"/>
    <w:rsid w:val="004532B0"/>
    <w:rsid w:val="004534F2"/>
    <w:rsid w:val="00453E21"/>
    <w:rsid w:val="004541A7"/>
    <w:rsid w:val="00455777"/>
    <w:rsid w:val="00457E43"/>
    <w:rsid w:val="00457F6C"/>
    <w:rsid w:val="00460E1C"/>
    <w:rsid w:val="00461BED"/>
    <w:rsid w:val="004651CD"/>
    <w:rsid w:val="00472D04"/>
    <w:rsid w:val="0047518D"/>
    <w:rsid w:val="00477086"/>
    <w:rsid w:val="00483077"/>
    <w:rsid w:val="00483587"/>
    <w:rsid w:val="00483969"/>
    <w:rsid w:val="00483E60"/>
    <w:rsid w:val="00494DAE"/>
    <w:rsid w:val="00494E2B"/>
    <w:rsid w:val="00495604"/>
    <w:rsid w:val="00496109"/>
    <w:rsid w:val="00496BCA"/>
    <w:rsid w:val="0049740C"/>
    <w:rsid w:val="004A0A94"/>
    <w:rsid w:val="004A1EA6"/>
    <w:rsid w:val="004A25C7"/>
    <w:rsid w:val="004A27F6"/>
    <w:rsid w:val="004A4CF9"/>
    <w:rsid w:val="004A692F"/>
    <w:rsid w:val="004A75CF"/>
    <w:rsid w:val="004B058A"/>
    <w:rsid w:val="004B27F0"/>
    <w:rsid w:val="004B4D7A"/>
    <w:rsid w:val="004B65F8"/>
    <w:rsid w:val="004B6ABC"/>
    <w:rsid w:val="004B6DB6"/>
    <w:rsid w:val="004B7A06"/>
    <w:rsid w:val="004C08DF"/>
    <w:rsid w:val="004C09E9"/>
    <w:rsid w:val="004C1CF0"/>
    <w:rsid w:val="004C2471"/>
    <w:rsid w:val="004C4E3F"/>
    <w:rsid w:val="004C52E2"/>
    <w:rsid w:val="004D1235"/>
    <w:rsid w:val="004D2F7B"/>
    <w:rsid w:val="004D3429"/>
    <w:rsid w:val="004D38E7"/>
    <w:rsid w:val="004D5A4E"/>
    <w:rsid w:val="004D6C79"/>
    <w:rsid w:val="004D7A4F"/>
    <w:rsid w:val="004E0739"/>
    <w:rsid w:val="004E1031"/>
    <w:rsid w:val="004E4360"/>
    <w:rsid w:val="004E45E1"/>
    <w:rsid w:val="004E5D45"/>
    <w:rsid w:val="004E6CAA"/>
    <w:rsid w:val="004E7CAD"/>
    <w:rsid w:val="004F0512"/>
    <w:rsid w:val="004F119B"/>
    <w:rsid w:val="004F1BBA"/>
    <w:rsid w:val="004F755F"/>
    <w:rsid w:val="00500E6C"/>
    <w:rsid w:val="0050139B"/>
    <w:rsid w:val="005017F5"/>
    <w:rsid w:val="005026AB"/>
    <w:rsid w:val="00502CE2"/>
    <w:rsid w:val="00502F69"/>
    <w:rsid w:val="00504558"/>
    <w:rsid w:val="0050610A"/>
    <w:rsid w:val="00506254"/>
    <w:rsid w:val="005139B4"/>
    <w:rsid w:val="0051595E"/>
    <w:rsid w:val="00517E75"/>
    <w:rsid w:val="00517EFC"/>
    <w:rsid w:val="005206FF"/>
    <w:rsid w:val="00520ECD"/>
    <w:rsid w:val="00521206"/>
    <w:rsid w:val="00522DDA"/>
    <w:rsid w:val="0052355C"/>
    <w:rsid w:val="005249AF"/>
    <w:rsid w:val="00525288"/>
    <w:rsid w:val="00525C15"/>
    <w:rsid w:val="005265C5"/>
    <w:rsid w:val="00531613"/>
    <w:rsid w:val="00532BE8"/>
    <w:rsid w:val="0053417B"/>
    <w:rsid w:val="00534C03"/>
    <w:rsid w:val="00534E99"/>
    <w:rsid w:val="00535980"/>
    <w:rsid w:val="0054076D"/>
    <w:rsid w:val="00543F87"/>
    <w:rsid w:val="00544B87"/>
    <w:rsid w:val="00545C5C"/>
    <w:rsid w:val="00547044"/>
    <w:rsid w:val="00551C8A"/>
    <w:rsid w:val="00552026"/>
    <w:rsid w:val="005531FB"/>
    <w:rsid w:val="0055571D"/>
    <w:rsid w:val="00557A13"/>
    <w:rsid w:val="00560166"/>
    <w:rsid w:val="0056279B"/>
    <w:rsid w:val="0056527D"/>
    <w:rsid w:val="00565433"/>
    <w:rsid w:val="0056596E"/>
    <w:rsid w:val="00566FE1"/>
    <w:rsid w:val="00567EDD"/>
    <w:rsid w:val="00573791"/>
    <w:rsid w:val="00574428"/>
    <w:rsid w:val="00576D6E"/>
    <w:rsid w:val="00580481"/>
    <w:rsid w:val="005804BA"/>
    <w:rsid w:val="0058104A"/>
    <w:rsid w:val="00581FF3"/>
    <w:rsid w:val="00582220"/>
    <w:rsid w:val="00583D57"/>
    <w:rsid w:val="00584E84"/>
    <w:rsid w:val="00585B1C"/>
    <w:rsid w:val="00585F2F"/>
    <w:rsid w:val="00586DA5"/>
    <w:rsid w:val="00586EDD"/>
    <w:rsid w:val="00591658"/>
    <w:rsid w:val="0059509C"/>
    <w:rsid w:val="00596661"/>
    <w:rsid w:val="0059686D"/>
    <w:rsid w:val="00596AE5"/>
    <w:rsid w:val="00596E89"/>
    <w:rsid w:val="005A01BA"/>
    <w:rsid w:val="005A1422"/>
    <w:rsid w:val="005A23E2"/>
    <w:rsid w:val="005A2CE7"/>
    <w:rsid w:val="005A49DE"/>
    <w:rsid w:val="005A4F90"/>
    <w:rsid w:val="005A59F3"/>
    <w:rsid w:val="005A6C17"/>
    <w:rsid w:val="005A709A"/>
    <w:rsid w:val="005B048E"/>
    <w:rsid w:val="005B134E"/>
    <w:rsid w:val="005B1506"/>
    <w:rsid w:val="005B2894"/>
    <w:rsid w:val="005B4F44"/>
    <w:rsid w:val="005B52D5"/>
    <w:rsid w:val="005B547E"/>
    <w:rsid w:val="005B5ACC"/>
    <w:rsid w:val="005B5CA1"/>
    <w:rsid w:val="005C409F"/>
    <w:rsid w:val="005C7DD3"/>
    <w:rsid w:val="005C7DED"/>
    <w:rsid w:val="005D0DDD"/>
    <w:rsid w:val="005D1B65"/>
    <w:rsid w:val="005D2AF2"/>
    <w:rsid w:val="005D3EF4"/>
    <w:rsid w:val="005D515A"/>
    <w:rsid w:val="005D6328"/>
    <w:rsid w:val="005D6D48"/>
    <w:rsid w:val="005E14B5"/>
    <w:rsid w:val="005E1A16"/>
    <w:rsid w:val="005E1C48"/>
    <w:rsid w:val="005E2AAD"/>
    <w:rsid w:val="005E46AB"/>
    <w:rsid w:val="005E4DD3"/>
    <w:rsid w:val="005E5A3A"/>
    <w:rsid w:val="005E5E5E"/>
    <w:rsid w:val="005F2188"/>
    <w:rsid w:val="005F32EC"/>
    <w:rsid w:val="005F627E"/>
    <w:rsid w:val="005F6B73"/>
    <w:rsid w:val="005F704E"/>
    <w:rsid w:val="006049E7"/>
    <w:rsid w:val="00604A5C"/>
    <w:rsid w:val="00604EA3"/>
    <w:rsid w:val="0060540A"/>
    <w:rsid w:val="00605B27"/>
    <w:rsid w:val="006067C4"/>
    <w:rsid w:val="00607CDD"/>
    <w:rsid w:val="0061343C"/>
    <w:rsid w:val="00615029"/>
    <w:rsid w:val="0061576D"/>
    <w:rsid w:val="00616581"/>
    <w:rsid w:val="0061677B"/>
    <w:rsid w:val="00616E61"/>
    <w:rsid w:val="006203B7"/>
    <w:rsid w:val="006207E5"/>
    <w:rsid w:val="00620ACC"/>
    <w:rsid w:val="00621B35"/>
    <w:rsid w:val="00622491"/>
    <w:rsid w:val="00622B7C"/>
    <w:rsid w:val="00623D46"/>
    <w:rsid w:val="0062610A"/>
    <w:rsid w:val="00626AE0"/>
    <w:rsid w:val="00626E5B"/>
    <w:rsid w:val="0063062A"/>
    <w:rsid w:val="006331C6"/>
    <w:rsid w:val="00633AF3"/>
    <w:rsid w:val="00634612"/>
    <w:rsid w:val="00635F07"/>
    <w:rsid w:val="00640318"/>
    <w:rsid w:val="00640EBD"/>
    <w:rsid w:val="0064187D"/>
    <w:rsid w:val="006433EE"/>
    <w:rsid w:val="0064436A"/>
    <w:rsid w:val="00646BF7"/>
    <w:rsid w:val="00647139"/>
    <w:rsid w:val="0065007A"/>
    <w:rsid w:val="00651111"/>
    <w:rsid w:val="00651156"/>
    <w:rsid w:val="0065226A"/>
    <w:rsid w:val="00652433"/>
    <w:rsid w:val="00652AE7"/>
    <w:rsid w:val="00655A3C"/>
    <w:rsid w:val="00657394"/>
    <w:rsid w:val="006579AF"/>
    <w:rsid w:val="006600E7"/>
    <w:rsid w:val="006636E1"/>
    <w:rsid w:val="00663F62"/>
    <w:rsid w:val="00670244"/>
    <w:rsid w:val="00670DD7"/>
    <w:rsid w:val="006726AC"/>
    <w:rsid w:val="00672C25"/>
    <w:rsid w:val="0067306C"/>
    <w:rsid w:val="006730FF"/>
    <w:rsid w:val="00676228"/>
    <w:rsid w:val="0067636F"/>
    <w:rsid w:val="0067746F"/>
    <w:rsid w:val="00677781"/>
    <w:rsid w:val="006810E1"/>
    <w:rsid w:val="00681655"/>
    <w:rsid w:val="00683DC3"/>
    <w:rsid w:val="00683F2E"/>
    <w:rsid w:val="00686315"/>
    <w:rsid w:val="0068651E"/>
    <w:rsid w:val="00686AC7"/>
    <w:rsid w:val="00686D22"/>
    <w:rsid w:val="00687386"/>
    <w:rsid w:val="006923D5"/>
    <w:rsid w:val="00694D1E"/>
    <w:rsid w:val="00696507"/>
    <w:rsid w:val="00697094"/>
    <w:rsid w:val="006A172D"/>
    <w:rsid w:val="006A27EA"/>
    <w:rsid w:val="006A45C7"/>
    <w:rsid w:val="006A5256"/>
    <w:rsid w:val="006A5299"/>
    <w:rsid w:val="006A5A25"/>
    <w:rsid w:val="006A6535"/>
    <w:rsid w:val="006A6F7F"/>
    <w:rsid w:val="006B246E"/>
    <w:rsid w:val="006B3DB1"/>
    <w:rsid w:val="006B4EC4"/>
    <w:rsid w:val="006B67A0"/>
    <w:rsid w:val="006B72CD"/>
    <w:rsid w:val="006C2E65"/>
    <w:rsid w:val="006C49C3"/>
    <w:rsid w:val="006C6091"/>
    <w:rsid w:val="006D0A3A"/>
    <w:rsid w:val="006D1A30"/>
    <w:rsid w:val="006D1CC3"/>
    <w:rsid w:val="006D2719"/>
    <w:rsid w:val="006D421D"/>
    <w:rsid w:val="006D459E"/>
    <w:rsid w:val="006D4EE1"/>
    <w:rsid w:val="006D7149"/>
    <w:rsid w:val="006D7BCF"/>
    <w:rsid w:val="006E06D2"/>
    <w:rsid w:val="006E06E6"/>
    <w:rsid w:val="006E14CC"/>
    <w:rsid w:val="006E42D8"/>
    <w:rsid w:val="006E54C9"/>
    <w:rsid w:val="006E6B18"/>
    <w:rsid w:val="006E715F"/>
    <w:rsid w:val="006F0F53"/>
    <w:rsid w:val="006F37D8"/>
    <w:rsid w:val="006F4672"/>
    <w:rsid w:val="006F49DC"/>
    <w:rsid w:val="006F5E22"/>
    <w:rsid w:val="006F6B4F"/>
    <w:rsid w:val="006F756D"/>
    <w:rsid w:val="006F757B"/>
    <w:rsid w:val="0070062B"/>
    <w:rsid w:val="00701420"/>
    <w:rsid w:val="00701652"/>
    <w:rsid w:val="0070332F"/>
    <w:rsid w:val="00703DBD"/>
    <w:rsid w:val="007043BD"/>
    <w:rsid w:val="00706905"/>
    <w:rsid w:val="00706E21"/>
    <w:rsid w:val="00712023"/>
    <w:rsid w:val="00715E61"/>
    <w:rsid w:val="00722A54"/>
    <w:rsid w:val="00724925"/>
    <w:rsid w:val="00726A7C"/>
    <w:rsid w:val="00726D46"/>
    <w:rsid w:val="00735584"/>
    <w:rsid w:val="00737133"/>
    <w:rsid w:val="00737197"/>
    <w:rsid w:val="00740A3C"/>
    <w:rsid w:val="00740AED"/>
    <w:rsid w:val="00742EB3"/>
    <w:rsid w:val="00742EBF"/>
    <w:rsid w:val="00743BA1"/>
    <w:rsid w:val="007441CE"/>
    <w:rsid w:val="00744918"/>
    <w:rsid w:val="00744CB9"/>
    <w:rsid w:val="007463EC"/>
    <w:rsid w:val="00751AFC"/>
    <w:rsid w:val="00752F35"/>
    <w:rsid w:val="0075468D"/>
    <w:rsid w:val="00755908"/>
    <w:rsid w:val="00756AE4"/>
    <w:rsid w:val="0076408A"/>
    <w:rsid w:val="00764E7B"/>
    <w:rsid w:val="00765C36"/>
    <w:rsid w:val="00766110"/>
    <w:rsid w:val="00766DBF"/>
    <w:rsid w:val="00766F87"/>
    <w:rsid w:val="00770BBE"/>
    <w:rsid w:val="007717FE"/>
    <w:rsid w:val="007719A0"/>
    <w:rsid w:val="00771BD8"/>
    <w:rsid w:val="00772A86"/>
    <w:rsid w:val="007746A1"/>
    <w:rsid w:val="00774988"/>
    <w:rsid w:val="00780A37"/>
    <w:rsid w:val="00781FF5"/>
    <w:rsid w:val="007825A8"/>
    <w:rsid w:val="00783DB1"/>
    <w:rsid w:val="00783E13"/>
    <w:rsid w:val="0078430D"/>
    <w:rsid w:val="00786445"/>
    <w:rsid w:val="00786BA0"/>
    <w:rsid w:val="007903F0"/>
    <w:rsid w:val="00790EA3"/>
    <w:rsid w:val="00791409"/>
    <w:rsid w:val="00792886"/>
    <w:rsid w:val="00793725"/>
    <w:rsid w:val="00795121"/>
    <w:rsid w:val="0079680A"/>
    <w:rsid w:val="00796EB7"/>
    <w:rsid w:val="00796F90"/>
    <w:rsid w:val="007A18A5"/>
    <w:rsid w:val="007A201E"/>
    <w:rsid w:val="007A31E2"/>
    <w:rsid w:val="007A34BF"/>
    <w:rsid w:val="007A4355"/>
    <w:rsid w:val="007A459F"/>
    <w:rsid w:val="007A4971"/>
    <w:rsid w:val="007A54E0"/>
    <w:rsid w:val="007A6C96"/>
    <w:rsid w:val="007A6EF4"/>
    <w:rsid w:val="007B0FCE"/>
    <w:rsid w:val="007B3067"/>
    <w:rsid w:val="007B3515"/>
    <w:rsid w:val="007B4B4F"/>
    <w:rsid w:val="007B7BCB"/>
    <w:rsid w:val="007C061C"/>
    <w:rsid w:val="007C08F7"/>
    <w:rsid w:val="007C2163"/>
    <w:rsid w:val="007C3923"/>
    <w:rsid w:val="007C4A29"/>
    <w:rsid w:val="007C4D63"/>
    <w:rsid w:val="007C5924"/>
    <w:rsid w:val="007C5D18"/>
    <w:rsid w:val="007C6510"/>
    <w:rsid w:val="007C6A8E"/>
    <w:rsid w:val="007C7254"/>
    <w:rsid w:val="007C79AD"/>
    <w:rsid w:val="007C7F95"/>
    <w:rsid w:val="007D4EC7"/>
    <w:rsid w:val="007D521D"/>
    <w:rsid w:val="007D5787"/>
    <w:rsid w:val="007D60DB"/>
    <w:rsid w:val="007E00E7"/>
    <w:rsid w:val="007E074E"/>
    <w:rsid w:val="007E1EF8"/>
    <w:rsid w:val="007E258D"/>
    <w:rsid w:val="007E3831"/>
    <w:rsid w:val="007E3EA2"/>
    <w:rsid w:val="007E650B"/>
    <w:rsid w:val="007F0DA8"/>
    <w:rsid w:val="007F1217"/>
    <w:rsid w:val="007F2A2C"/>
    <w:rsid w:val="007F4125"/>
    <w:rsid w:val="007F471A"/>
    <w:rsid w:val="007F506F"/>
    <w:rsid w:val="00800628"/>
    <w:rsid w:val="00803448"/>
    <w:rsid w:val="00804484"/>
    <w:rsid w:val="0080536B"/>
    <w:rsid w:val="00811E67"/>
    <w:rsid w:val="008137BD"/>
    <w:rsid w:val="0081516C"/>
    <w:rsid w:val="00815953"/>
    <w:rsid w:val="00817474"/>
    <w:rsid w:val="00817611"/>
    <w:rsid w:val="008176D5"/>
    <w:rsid w:val="00817AEB"/>
    <w:rsid w:val="00821202"/>
    <w:rsid w:val="008216A7"/>
    <w:rsid w:val="008226BB"/>
    <w:rsid w:val="00823E63"/>
    <w:rsid w:val="00824014"/>
    <w:rsid w:val="00824348"/>
    <w:rsid w:val="00824797"/>
    <w:rsid w:val="00826BEF"/>
    <w:rsid w:val="008317C2"/>
    <w:rsid w:val="00831A43"/>
    <w:rsid w:val="00832D69"/>
    <w:rsid w:val="00833728"/>
    <w:rsid w:val="00833F9D"/>
    <w:rsid w:val="008372AE"/>
    <w:rsid w:val="00840C16"/>
    <w:rsid w:val="00843223"/>
    <w:rsid w:val="0084384B"/>
    <w:rsid w:val="00846175"/>
    <w:rsid w:val="00847BE0"/>
    <w:rsid w:val="00853E75"/>
    <w:rsid w:val="00853F06"/>
    <w:rsid w:val="0085454E"/>
    <w:rsid w:val="008550C8"/>
    <w:rsid w:val="0085594A"/>
    <w:rsid w:val="008561F0"/>
    <w:rsid w:val="00860B8B"/>
    <w:rsid w:val="0086326A"/>
    <w:rsid w:val="008636C3"/>
    <w:rsid w:val="00863D7C"/>
    <w:rsid w:val="00864871"/>
    <w:rsid w:val="0086599F"/>
    <w:rsid w:val="00865A1F"/>
    <w:rsid w:val="00870535"/>
    <w:rsid w:val="00872ABC"/>
    <w:rsid w:val="00873167"/>
    <w:rsid w:val="008733C0"/>
    <w:rsid w:val="00874DB4"/>
    <w:rsid w:val="008759AD"/>
    <w:rsid w:val="00883A67"/>
    <w:rsid w:val="008845A7"/>
    <w:rsid w:val="008867DE"/>
    <w:rsid w:val="0088699C"/>
    <w:rsid w:val="00887A02"/>
    <w:rsid w:val="00887ECE"/>
    <w:rsid w:val="008929D4"/>
    <w:rsid w:val="00892C2E"/>
    <w:rsid w:val="00894479"/>
    <w:rsid w:val="00896712"/>
    <w:rsid w:val="00896DA4"/>
    <w:rsid w:val="008A1427"/>
    <w:rsid w:val="008A19DB"/>
    <w:rsid w:val="008A2894"/>
    <w:rsid w:val="008A3413"/>
    <w:rsid w:val="008A435F"/>
    <w:rsid w:val="008A65F0"/>
    <w:rsid w:val="008A78D7"/>
    <w:rsid w:val="008B0D94"/>
    <w:rsid w:val="008B17B8"/>
    <w:rsid w:val="008B1EBA"/>
    <w:rsid w:val="008B2242"/>
    <w:rsid w:val="008B2868"/>
    <w:rsid w:val="008B2BF0"/>
    <w:rsid w:val="008B5EE6"/>
    <w:rsid w:val="008B7F32"/>
    <w:rsid w:val="008C19F1"/>
    <w:rsid w:val="008C3BD1"/>
    <w:rsid w:val="008D0478"/>
    <w:rsid w:val="008D0D9E"/>
    <w:rsid w:val="008D1B1F"/>
    <w:rsid w:val="008D268D"/>
    <w:rsid w:val="008D286D"/>
    <w:rsid w:val="008D327A"/>
    <w:rsid w:val="008D492D"/>
    <w:rsid w:val="008D50DC"/>
    <w:rsid w:val="008D50E0"/>
    <w:rsid w:val="008D606A"/>
    <w:rsid w:val="008D75BB"/>
    <w:rsid w:val="008E6034"/>
    <w:rsid w:val="008E6141"/>
    <w:rsid w:val="008E6EFD"/>
    <w:rsid w:val="008F0420"/>
    <w:rsid w:val="008F5183"/>
    <w:rsid w:val="008F5B4C"/>
    <w:rsid w:val="008F7C91"/>
    <w:rsid w:val="0090043C"/>
    <w:rsid w:val="00900E26"/>
    <w:rsid w:val="00901A08"/>
    <w:rsid w:val="00902E15"/>
    <w:rsid w:val="00903EB6"/>
    <w:rsid w:val="009054C0"/>
    <w:rsid w:val="00912552"/>
    <w:rsid w:val="009141E8"/>
    <w:rsid w:val="00914E65"/>
    <w:rsid w:val="00917084"/>
    <w:rsid w:val="009170FD"/>
    <w:rsid w:val="00920039"/>
    <w:rsid w:val="00920D75"/>
    <w:rsid w:val="0092361C"/>
    <w:rsid w:val="009241C1"/>
    <w:rsid w:val="00924E83"/>
    <w:rsid w:val="0092682E"/>
    <w:rsid w:val="009269CB"/>
    <w:rsid w:val="00927492"/>
    <w:rsid w:val="009278BC"/>
    <w:rsid w:val="009278F8"/>
    <w:rsid w:val="0092798B"/>
    <w:rsid w:val="00931405"/>
    <w:rsid w:val="00931742"/>
    <w:rsid w:val="00932F4B"/>
    <w:rsid w:val="00933E48"/>
    <w:rsid w:val="00934FDE"/>
    <w:rsid w:val="00936081"/>
    <w:rsid w:val="00936B61"/>
    <w:rsid w:val="00936BB7"/>
    <w:rsid w:val="009378AD"/>
    <w:rsid w:val="00937C15"/>
    <w:rsid w:val="009401CB"/>
    <w:rsid w:val="009403F1"/>
    <w:rsid w:val="00941896"/>
    <w:rsid w:val="00941B95"/>
    <w:rsid w:val="00944BB5"/>
    <w:rsid w:val="009451C2"/>
    <w:rsid w:val="009502B6"/>
    <w:rsid w:val="00950BF2"/>
    <w:rsid w:val="00951559"/>
    <w:rsid w:val="00954B81"/>
    <w:rsid w:val="00955688"/>
    <w:rsid w:val="00961BA0"/>
    <w:rsid w:val="00961C79"/>
    <w:rsid w:val="00962561"/>
    <w:rsid w:val="00966358"/>
    <w:rsid w:val="009667F3"/>
    <w:rsid w:val="009700DF"/>
    <w:rsid w:val="00971568"/>
    <w:rsid w:val="0097478A"/>
    <w:rsid w:val="009758CE"/>
    <w:rsid w:val="00976DD5"/>
    <w:rsid w:val="0097707F"/>
    <w:rsid w:val="009777CB"/>
    <w:rsid w:val="00980BFF"/>
    <w:rsid w:val="00982177"/>
    <w:rsid w:val="00983FB3"/>
    <w:rsid w:val="00984D2E"/>
    <w:rsid w:val="00985078"/>
    <w:rsid w:val="00985081"/>
    <w:rsid w:val="0098626E"/>
    <w:rsid w:val="00990103"/>
    <w:rsid w:val="009907B4"/>
    <w:rsid w:val="009908F3"/>
    <w:rsid w:val="0099217D"/>
    <w:rsid w:val="0099262A"/>
    <w:rsid w:val="00992B93"/>
    <w:rsid w:val="00995AA8"/>
    <w:rsid w:val="00995C81"/>
    <w:rsid w:val="009A0A17"/>
    <w:rsid w:val="009A206E"/>
    <w:rsid w:val="009A26F2"/>
    <w:rsid w:val="009A3891"/>
    <w:rsid w:val="009A3A25"/>
    <w:rsid w:val="009A5267"/>
    <w:rsid w:val="009A5B4A"/>
    <w:rsid w:val="009A5F89"/>
    <w:rsid w:val="009A6189"/>
    <w:rsid w:val="009A6B3F"/>
    <w:rsid w:val="009B3CA5"/>
    <w:rsid w:val="009B550A"/>
    <w:rsid w:val="009B689E"/>
    <w:rsid w:val="009B692D"/>
    <w:rsid w:val="009B6BFD"/>
    <w:rsid w:val="009B6E3F"/>
    <w:rsid w:val="009C1F63"/>
    <w:rsid w:val="009C3F3B"/>
    <w:rsid w:val="009C69ED"/>
    <w:rsid w:val="009D394D"/>
    <w:rsid w:val="009D3B16"/>
    <w:rsid w:val="009D5184"/>
    <w:rsid w:val="009D5DF2"/>
    <w:rsid w:val="009E0C8C"/>
    <w:rsid w:val="009E118A"/>
    <w:rsid w:val="009E4115"/>
    <w:rsid w:val="009E41DF"/>
    <w:rsid w:val="009F0EDB"/>
    <w:rsid w:val="009F3892"/>
    <w:rsid w:val="009F3F07"/>
    <w:rsid w:val="009F48A9"/>
    <w:rsid w:val="009F5398"/>
    <w:rsid w:val="00A013E0"/>
    <w:rsid w:val="00A02943"/>
    <w:rsid w:val="00A02B62"/>
    <w:rsid w:val="00A02B89"/>
    <w:rsid w:val="00A040E9"/>
    <w:rsid w:val="00A05444"/>
    <w:rsid w:val="00A07712"/>
    <w:rsid w:val="00A127A4"/>
    <w:rsid w:val="00A13372"/>
    <w:rsid w:val="00A136D4"/>
    <w:rsid w:val="00A13ED7"/>
    <w:rsid w:val="00A14BED"/>
    <w:rsid w:val="00A1703C"/>
    <w:rsid w:val="00A17F14"/>
    <w:rsid w:val="00A20910"/>
    <w:rsid w:val="00A231F6"/>
    <w:rsid w:val="00A23684"/>
    <w:rsid w:val="00A244FD"/>
    <w:rsid w:val="00A245D3"/>
    <w:rsid w:val="00A30852"/>
    <w:rsid w:val="00A310EB"/>
    <w:rsid w:val="00A31216"/>
    <w:rsid w:val="00A3219D"/>
    <w:rsid w:val="00A322F7"/>
    <w:rsid w:val="00A3278C"/>
    <w:rsid w:val="00A3320F"/>
    <w:rsid w:val="00A33F1D"/>
    <w:rsid w:val="00A3431B"/>
    <w:rsid w:val="00A34710"/>
    <w:rsid w:val="00A35054"/>
    <w:rsid w:val="00A35901"/>
    <w:rsid w:val="00A36CAC"/>
    <w:rsid w:val="00A424CE"/>
    <w:rsid w:val="00A42729"/>
    <w:rsid w:val="00A4276B"/>
    <w:rsid w:val="00A44562"/>
    <w:rsid w:val="00A44C18"/>
    <w:rsid w:val="00A44D5D"/>
    <w:rsid w:val="00A45A57"/>
    <w:rsid w:val="00A4771F"/>
    <w:rsid w:val="00A504FA"/>
    <w:rsid w:val="00A51D55"/>
    <w:rsid w:val="00A53228"/>
    <w:rsid w:val="00A5539F"/>
    <w:rsid w:val="00A563BF"/>
    <w:rsid w:val="00A575F4"/>
    <w:rsid w:val="00A57CFF"/>
    <w:rsid w:val="00A604F1"/>
    <w:rsid w:val="00A617DE"/>
    <w:rsid w:val="00A62736"/>
    <w:rsid w:val="00A642EA"/>
    <w:rsid w:val="00A65DF2"/>
    <w:rsid w:val="00A67EF8"/>
    <w:rsid w:val="00A709F3"/>
    <w:rsid w:val="00A710C1"/>
    <w:rsid w:val="00A727B8"/>
    <w:rsid w:val="00A747ED"/>
    <w:rsid w:val="00A772E8"/>
    <w:rsid w:val="00A84E82"/>
    <w:rsid w:val="00A85DF9"/>
    <w:rsid w:val="00A87CBD"/>
    <w:rsid w:val="00A901F5"/>
    <w:rsid w:val="00A90659"/>
    <w:rsid w:val="00A920D2"/>
    <w:rsid w:val="00A97A87"/>
    <w:rsid w:val="00AA0C58"/>
    <w:rsid w:val="00AA18A1"/>
    <w:rsid w:val="00AA37C1"/>
    <w:rsid w:val="00AA3979"/>
    <w:rsid w:val="00AA5C91"/>
    <w:rsid w:val="00AA685F"/>
    <w:rsid w:val="00AA6EB6"/>
    <w:rsid w:val="00AA7743"/>
    <w:rsid w:val="00AA7A5C"/>
    <w:rsid w:val="00AB2917"/>
    <w:rsid w:val="00AB39E7"/>
    <w:rsid w:val="00AB3E78"/>
    <w:rsid w:val="00AB50AC"/>
    <w:rsid w:val="00AB515C"/>
    <w:rsid w:val="00AB56F2"/>
    <w:rsid w:val="00AB5D69"/>
    <w:rsid w:val="00AB76DB"/>
    <w:rsid w:val="00AC046A"/>
    <w:rsid w:val="00AC0764"/>
    <w:rsid w:val="00AC0C31"/>
    <w:rsid w:val="00AC1508"/>
    <w:rsid w:val="00AC1E2A"/>
    <w:rsid w:val="00AC517F"/>
    <w:rsid w:val="00AC5862"/>
    <w:rsid w:val="00AC6495"/>
    <w:rsid w:val="00AC67D3"/>
    <w:rsid w:val="00AC78AD"/>
    <w:rsid w:val="00AC7DA3"/>
    <w:rsid w:val="00AD3467"/>
    <w:rsid w:val="00AD3D98"/>
    <w:rsid w:val="00AD4A63"/>
    <w:rsid w:val="00AD518A"/>
    <w:rsid w:val="00AD5E76"/>
    <w:rsid w:val="00AD5E94"/>
    <w:rsid w:val="00AD7BE2"/>
    <w:rsid w:val="00AE0ABC"/>
    <w:rsid w:val="00AE16FA"/>
    <w:rsid w:val="00AE2333"/>
    <w:rsid w:val="00AE25AA"/>
    <w:rsid w:val="00AE480B"/>
    <w:rsid w:val="00AE4864"/>
    <w:rsid w:val="00AE52D8"/>
    <w:rsid w:val="00AE5E4B"/>
    <w:rsid w:val="00AE7388"/>
    <w:rsid w:val="00AF0E81"/>
    <w:rsid w:val="00AF1428"/>
    <w:rsid w:val="00AF2F05"/>
    <w:rsid w:val="00AF4F28"/>
    <w:rsid w:val="00AF7399"/>
    <w:rsid w:val="00B01584"/>
    <w:rsid w:val="00B01643"/>
    <w:rsid w:val="00B017D7"/>
    <w:rsid w:val="00B028D1"/>
    <w:rsid w:val="00B02D9C"/>
    <w:rsid w:val="00B0369B"/>
    <w:rsid w:val="00B1015D"/>
    <w:rsid w:val="00B13655"/>
    <w:rsid w:val="00B13B21"/>
    <w:rsid w:val="00B14542"/>
    <w:rsid w:val="00B17631"/>
    <w:rsid w:val="00B20F7C"/>
    <w:rsid w:val="00B259B1"/>
    <w:rsid w:val="00B27AAF"/>
    <w:rsid w:val="00B27CAF"/>
    <w:rsid w:val="00B303F2"/>
    <w:rsid w:val="00B3074A"/>
    <w:rsid w:val="00B31D48"/>
    <w:rsid w:val="00B32B00"/>
    <w:rsid w:val="00B34FE9"/>
    <w:rsid w:val="00B35693"/>
    <w:rsid w:val="00B35D2B"/>
    <w:rsid w:val="00B374C7"/>
    <w:rsid w:val="00B379C6"/>
    <w:rsid w:val="00B40238"/>
    <w:rsid w:val="00B41593"/>
    <w:rsid w:val="00B43F36"/>
    <w:rsid w:val="00B45AC0"/>
    <w:rsid w:val="00B46BB5"/>
    <w:rsid w:val="00B46CDB"/>
    <w:rsid w:val="00B50428"/>
    <w:rsid w:val="00B50DDB"/>
    <w:rsid w:val="00B51F01"/>
    <w:rsid w:val="00B51FD5"/>
    <w:rsid w:val="00B54E72"/>
    <w:rsid w:val="00B55A63"/>
    <w:rsid w:val="00B55ABF"/>
    <w:rsid w:val="00B56F2F"/>
    <w:rsid w:val="00B5719C"/>
    <w:rsid w:val="00B6250B"/>
    <w:rsid w:val="00B64E77"/>
    <w:rsid w:val="00B65894"/>
    <w:rsid w:val="00B66B24"/>
    <w:rsid w:val="00B70608"/>
    <w:rsid w:val="00B71FC2"/>
    <w:rsid w:val="00B721E0"/>
    <w:rsid w:val="00B75750"/>
    <w:rsid w:val="00B76AFD"/>
    <w:rsid w:val="00B80BCD"/>
    <w:rsid w:val="00B83015"/>
    <w:rsid w:val="00B844A8"/>
    <w:rsid w:val="00B84EFC"/>
    <w:rsid w:val="00B853A1"/>
    <w:rsid w:val="00B8620D"/>
    <w:rsid w:val="00B87856"/>
    <w:rsid w:val="00B904E9"/>
    <w:rsid w:val="00B90E28"/>
    <w:rsid w:val="00B90F80"/>
    <w:rsid w:val="00B9438C"/>
    <w:rsid w:val="00B959F8"/>
    <w:rsid w:val="00B95E05"/>
    <w:rsid w:val="00B963E1"/>
    <w:rsid w:val="00B96E66"/>
    <w:rsid w:val="00BA13D1"/>
    <w:rsid w:val="00BA1531"/>
    <w:rsid w:val="00BA1729"/>
    <w:rsid w:val="00BA21AA"/>
    <w:rsid w:val="00BA38B4"/>
    <w:rsid w:val="00BA39D8"/>
    <w:rsid w:val="00BA42D2"/>
    <w:rsid w:val="00BA4BEF"/>
    <w:rsid w:val="00BA4E5E"/>
    <w:rsid w:val="00BA54B8"/>
    <w:rsid w:val="00BB02AA"/>
    <w:rsid w:val="00BB16AE"/>
    <w:rsid w:val="00BB255B"/>
    <w:rsid w:val="00BB651C"/>
    <w:rsid w:val="00BC2C2D"/>
    <w:rsid w:val="00BC45B8"/>
    <w:rsid w:val="00BC4B43"/>
    <w:rsid w:val="00BC5DB4"/>
    <w:rsid w:val="00BC67D0"/>
    <w:rsid w:val="00BD10D8"/>
    <w:rsid w:val="00BD1FEB"/>
    <w:rsid w:val="00BD4446"/>
    <w:rsid w:val="00BD5624"/>
    <w:rsid w:val="00BD669F"/>
    <w:rsid w:val="00BE0A20"/>
    <w:rsid w:val="00BE0F4F"/>
    <w:rsid w:val="00BE11EE"/>
    <w:rsid w:val="00BE1ED6"/>
    <w:rsid w:val="00BE1FE2"/>
    <w:rsid w:val="00BE2E42"/>
    <w:rsid w:val="00BE4A28"/>
    <w:rsid w:val="00BE5167"/>
    <w:rsid w:val="00BE58D3"/>
    <w:rsid w:val="00BE5B00"/>
    <w:rsid w:val="00BE6984"/>
    <w:rsid w:val="00BE7577"/>
    <w:rsid w:val="00BF0269"/>
    <w:rsid w:val="00BF529F"/>
    <w:rsid w:val="00BF5927"/>
    <w:rsid w:val="00BF6BD9"/>
    <w:rsid w:val="00C00359"/>
    <w:rsid w:val="00C01C46"/>
    <w:rsid w:val="00C025F1"/>
    <w:rsid w:val="00C02B2A"/>
    <w:rsid w:val="00C02FFC"/>
    <w:rsid w:val="00C04B59"/>
    <w:rsid w:val="00C04C93"/>
    <w:rsid w:val="00C1338C"/>
    <w:rsid w:val="00C1387A"/>
    <w:rsid w:val="00C1433B"/>
    <w:rsid w:val="00C1441A"/>
    <w:rsid w:val="00C14D44"/>
    <w:rsid w:val="00C14DEF"/>
    <w:rsid w:val="00C14EFC"/>
    <w:rsid w:val="00C21193"/>
    <w:rsid w:val="00C21750"/>
    <w:rsid w:val="00C224E5"/>
    <w:rsid w:val="00C22E50"/>
    <w:rsid w:val="00C2335A"/>
    <w:rsid w:val="00C23FC8"/>
    <w:rsid w:val="00C2418A"/>
    <w:rsid w:val="00C24FE2"/>
    <w:rsid w:val="00C2527E"/>
    <w:rsid w:val="00C26631"/>
    <w:rsid w:val="00C32493"/>
    <w:rsid w:val="00C33217"/>
    <w:rsid w:val="00C34815"/>
    <w:rsid w:val="00C35CA3"/>
    <w:rsid w:val="00C427B0"/>
    <w:rsid w:val="00C4584B"/>
    <w:rsid w:val="00C45B9B"/>
    <w:rsid w:val="00C46B4A"/>
    <w:rsid w:val="00C51004"/>
    <w:rsid w:val="00C521F5"/>
    <w:rsid w:val="00C52721"/>
    <w:rsid w:val="00C533F9"/>
    <w:rsid w:val="00C544DC"/>
    <w:rsid w:val="00C549E0"/>
    <w:rsid w:val="00C5561B"/>
    <w:rsid w:val="00C5782E"/>
    <w:rsid w:val="00C60824"/>
    <w:rsid w:val="00C63673"/>
    <w:rsid w:val="00C6379A"/>
    <w:rsid w:val="00C63BB2"/>
    <w:rsid w:val="00C65AEC"/>
    <w:rsid w:val="00C6645E"/>
    <w:rsid w:val="00C66E44"/>
    <w:rsid w:val="00C66E7D"/>
    <w:rsid w:val="00C66F16"/>
    <w:rsid w:val="00C7021A"/>
    <w:rsid w:val="00C707BA"/>
    <w:rsid w:val="00C70FB6"/>
    <w:rsid w:val="00C74A86"/>
    <w:rsid w:val="00C7682D"/>
    <w:rsid w:val="00C76C24"/>
    <w:rsid w:val="00C822A4"/>
    <w:rsid w:val="00C825DC"/>
    <w:rsid w:val="00C82874"/>
    <w:rsid w:val="00C843FC"/>
    <w:rsid w:val="00C856AD"/>
    <w:rsid w:val="00C85EEE"/>
    <w:rsid w:val="00C86AF7"/>
    <w:rsid w:val="00C87FCD"/>
    <w:rsid w:val="00C91971"/>
    <w:rsid w:val="00C93C7D"/>
    <w:rsid w:val="00C95675"/>
    <w:rsid w:val="00CA39C8"/>
    <w:rsid w:val="00CA3A21"/>
    <w:rsid w:val="00CB0A36"/>
    <w:rsid w:val="00CB12A1"/>
    <w:rsid w:val="00CB2771"/>
    <w:rsid w:val="00CB3086"/>
    <w:rsid w:val="00CB4CDE"/>
    <w:rsid w:val="00CB543C"/>
    <w:rsid w:val="00CB5CD2"/>
    <w:rsid w:val="00CB6005"/>
    <w:rsid w:val="00CB699F"/>
    <w:rsid w:val="00CB7FE3"/>
    <w:rsid w:val="00CC0E91"/>
    <w:rsid w:val="00CC30F5"/>
    <w:rsid w:val="00CC3154"/>
    <w:rsid w:val="00CC3356"/>
    <w:rsid w:val="00CC37A6"/>
    <w:rsid w:val="00CC3A31"/>
    <w:rsid w:val="00CC4FCA"/>
    <w:rsid w:val="00CC5AC8"/>
    <w:rsid w:val="00CC730C"/>
    <w:rsid w:val="00CD0BBF"/>
    <w:rsid w:val="00CD12B1"/>
    <w:rsid w:val="00CD1627"/>
    <w:rsid w:val="00CD4E84"/>
    <w:rsid w:val="00CD6C88"/>
    <w:rsid w:val="00CD72A3"/>
    <w:rsid w:val="00CD739F"/>
    <w:rsid w:val="00CE0497"/>
    <w:rsid w:val="00CE2202"/>
    <w:rsid w:val="00CE3949"/>
    <w:rsid w:val="00CE39B2"/>
    <w:rsid w:val="00CE4420"/>
    <w:rsid w:val="00CE5330"/>
    <w:rsid w:val="00CE5A40"/>
    <w:rsid w:val="00CE61A4"/>
    <w:rsid w:val="00CE63EF"/>
    <w:rsid w:val="00CE7476"/>
    <w:rsid w:val="00CF061E"/>
    <w:rsid w:val="00CF372E"/>
    <w:rsid w:val="00CF54BC"/>
    <w:rsid w:val="00CF5FB2"/>
    <w:rsid w:val="00CF7340"/>
    <w:rsid w:val="00D00E1C"/>
    <w:rsid w:val="00D01581"/>
    <w:rsid w:val="00D023CC"/>
    <w:rsid w:val="00D0380F"/>
    <w:rsid w:val="00D038D4"/>
    <w:rsid w:val="00D05DB4"/>
    <w:rsid w:val="00D06778"/>
    <w:rsid w:val="00D10C85"/>
    <w:rsid w:val="00D10EC5"/>
    <w:rsid w:val="00D12768"/>
    <w:rsid w:val="00D12B9A"/>
    <w:rsid w:val="00D131BC"/>
    <w:rsid w:val="00D132A0"/>
    <w:rsid w:val="00D158F2"/>
    <w:rsid w:val="00D16F03"/>
    <w:rsid w:val="00D20A8E"/>
    <w:rsid w:val="00D21B58"/>
    <w:rsid w:val="00D22150"/>
    <w:rsid w:val="00D24968"/>
    <w:rsid w:val="00D30C74"/>
    <w:rsid w:val="00D31C61"/>
    <w:rsid w:val="00D32898"/>
    <w:rsid w:val="00D33D57"/>
    <w:rsid w:val="00D33DD3"/>
    <w:rsid w:val="00D34EE1"/>
    <w:rsid w:val="00D3559D"/>
    <w:rsid w:val="00D35E15"/>
    <w:rsid w:val="00D366AD"/>
    <w:rsid w:val="00D4108B"/>
    <w:rsid w:val="00D41D52"/>
    <w:rsid w:val="00D42F16"/>
    <w:rsid w:val="00D43248"/>
    <w:rsid w:val="00D44033"/>
    <w:rsid w:val="00D47FEA"/>
    <w:rsid w:val="00D5065F"/>
    <w:rsid w:val="00D506F1"/>
    <w:rsid w:val="00D5381F"/>
    <w:rsid w:val="00D54D72"/>
    <w:rsid w:val="00D56A5E"/>
    <w:rsid w:val="00D57B33"/>
    <w:rsid w:val="00D61EC2"/>
    <w:rsid w:val="00D62E19"/>
    <w:rsid w:val="00D6390F"/>
    <w:rsid w:val="00D63BE7"/>
    <w:rsid w:val="00D63F2B"/>
    <w:rsid w:val="00D649CB"/>
    <w:rsid w:val="00D64B1D"/>
    <w:rsid w:val="00D669A1"/>
    <w:rsid w:val="00D67AE7"/>
    <w:rsid w:val="00D70308"/>
    <w:rsid w:val="00D706F7"/>
    <w:rsid w:val="00D7087A"/>
    <w:rsid w:val="00D70D84"/>
    <w:rsid w:val="00D728B6"/>
    <w:rsid w:val="00D72F19"/>
    <w:rsid w:val="00D74FE7"/>
    <w:rsid w:val="00D764AF"/>
    <w:rsid w:val="00D7712E"/>
    <w:rsid w:val="00D801B3"/>
    <w:rsid w:val="00D83608"/>
    <w:rsid w:val="00D83F1C"/>
    <w:rsid w:val="00D872CB"/>
    <w:rsid w:val="00D87C15"/>
    <w:rsid w:val="00D932F6"/>
    <w:rsid w:val="00D975AB"/>
    <w:rsid w:val="00D978A7"/>
    <w:rsid w:val="00D97BCD"/>
    <w:rsid w:val="00DA0466"/>
    <w:rsid w:val="00DA0503"/>
    <w:rsid w:val="00DA332D"/>
    <w:rsid w:val="00DA3533"/>
    <w:rsid w:val="00DA3C2D"/>
    <w:rsid w:val="00DA6A77"/>
    <w:rsid w:val="00DA7BB3"/>
    <w:rsid w:val="00DB0235"/>
    <w:rsid w:val="00DB0757"/>
    <w:rsid w:val="00DB08B6"/>
    <w:rsid w:val="00DB11ED"/>
    <w:rsid w:val="00DB3D0A"/>
    <w:rsid w:val="00DB3F7F"/>
    <w:rsid w:val="00DB4556"/>
    <w:rsid w:val="00DB629E"/>
    <w:rsid w:val="00DB6336"/>
    <w:rsid w:val="00DB7537"/>
    <w:rsid w:val="00DB796E"/>
    <w:rsid w:val="00DC06C4"/>
    <w:rsid w:val="00DC0A46"/>
    <w:rsid w:val="00DC0A60"/>
    <w:rsid w:val="00DC2C63"/>
    <w:rsid w:val="00DC326A"/>
    <w:rsid w:val="00DC57FE"/>
    <w:rsid w:val="00DD111C"/>
    <w:rsid w:val="00DD1D50"/>
    <w:rsid w:val="00DD30E8"/>
    <w:rsid w:val="00DD319A"/>
    <w:rsid w:val="00DD363D"/>
    <w:rsid w:val="00DD36D8"/>
    <w:rsid w:val="00DD4369"/>
    <w:rsid w:val="00DD6B7F"/>
    <w:rsid w:val="00DD6C76"/>
    <w:rsid w:val="00DD6E14"/>
    <w:rsid w:val="00DD7468"/>
    <w:rsid w:val="00DD7542"/>
    <w:rsid w:val="00DE02D3"/>
    <w:rsid w:val="00DE0373"/>
    <w:rsid w:val="00DE4FFB"/>
    <w:rsid w:val="00DE5EC9"/>
    <w:rsid w:val="00DE5F1C"/>
    <w:rsid w:val="00DE67DF"/>
    <w:rsid w:val="00DE6DEA"/>
    <w:rsid w:val="00DE7AE6"/>
    <w:rsid w:val="00DE7F5E"/>
    <w:rsid w:val="00DF1BE4"/>
    <w:rsid w:val="00DF290C"/>
    <w:rsid w:val="00DF3A7A"/>
    <w:rsid w:val="00DF4D88"/>
    <w:rsid w:val="00DF7C73"/>
    <w:rsid w:val="00E03171"/>
    <w:rsid w:val="00E036D5"/>
    <w:rsid w:val="00E038A2"/>
    <w:rsid w:val="00E0499E"/>
    <w:rsid w:val="00E05182"/>
    <w:rsid w:val="00E10960"/>
    <w:rsid w:val="00E11873"/>
    <w:rsid w:val="00E11A22"/>
    <w:rsid w:val="00E1275F"/>
    <w:rsid w:val="00E130C4"/>
    <w:rsid w:val="00E14474"/>
    <w:rsid w:val="00E1492A"/>
    <w:rsid w:val="00E175F6"/>
    <w:rsid w:val="00E2088A"/>
    <w:rsid w:val="00E21B18"/>
    <w:rsid w:val="00E26996"/>
    <w:rsid w:val="00E27276"/>
    <w:rsid w:val="00E2741E"/>
    <w:rsid w:val="00E27AAE"/>
    <w:rsid w:val="00E331E9"/>
    <w:rsid w:val="00E33F13"/>
    <w:rsid w:val="00E3464A"/>
    <w:rsid w:val="00E34D68"/>
    <w:rsid w:val="00E356D0"/>
    <w:rsid w:val="00E35738"/>
    <w:rsid w:val="00E40DD3"/>
    <w:rsid w:val="00E41463"/>
    <w:rsid w:val="00E42CBC"/>
    <w:rsid w:val="00E43599"/>
    <w:rsid w:val="00E44013"/>
    <w:rsid w:val="00E50B11"/>
    <w:rsid w:val="00E50E56"/>
    <w:rsid w:val="00E52B85"/>
    <w:rsid w:val="00E54FC7"/>
    <w:rsid w:val="00E55875"/>
    <w:rsid w:val="00E56028"/>
    <w:rsid w:val="00E61E2A"/>
    <w:rsid w:val="00E620C5"/>
    <w:rsid w:val="00E65B4C"/>
    <w:rsid w:val="00E65D3C"/>
    <w:rsid w:val="00E66AAF"/>
    <w:rsid w:val="00E72F80"/>
    <w:rsid w:val="00E7338E"/>
    <w:rsid w:val="00E74497"/>
    <w:rsid w:val="00E75E4A"/>
    <w:rsid w:val="00E75EC1"/>
    <w:rsid w:val="00E76296"/>
    <w:rsid w:val="00E76D1F"/>
    <w:rsid w:val="00E77628"/>
    <w:rsid w:val="00E77C8E"/>
    <w:rsid w:val="00E80420"/>
    <w:rsid w:val="00E818AF"/>
    <w:rsid w:val="00E81B10"/>
    <w:rsid w:val="00E8303C"/>
    <w:rsid w:val="00E83CD2"/>
    <w:rsid w:val="00E85465"/>
    <w:rsid w:val="00E857B2"/>
    <w:rsid w:val="00E87BFC"/>
    <w:rsid w:val="00E91453"/>
    <w:rsid w:val="00E917A8"/>
    <w:rsid w:val="00E9245A"/>
    <w:rsid w:val="00E92C5B"/>
    <w:rsid w:val="00E95B58"/>
    <w:rsid w:val="00E95C29"/>
    <w:rsid w:val="00E95C3A"/>
    <w:rsid w:val="00E96DE4"/>
    <w:rsid w:val="00E97103"/>
    <w:rsid w:val="00E97A4F"/>
    <w:rsid w:val="00E97A87"/>
    <w:rsid w:val="00EA0DBE"/>
    <w:rsid w:val="00EA5F6F"/>
    <w:rsid w:val="00EA63B9"/>
    <w:rsid w:val="00EA6818"/>
    <w:rsid w:val="00EA694A"/>
    <w:rsid w:val="00EB3636"/>
    <w:rsid w:val="00EB4355"/>
    <w:rsid w:val="00EB7A99"/>
    <w:rsid w:val="00EC0E32"/>
    <w:rsid w:val="00EC14E6"/>
    <w:rsid w:val="00EC2043"/>
    <w:rsid w:val="00EC21C4"/>
    <w:rsid w:val="00EC2224"/>
    <w:rsid w:val="00EC256F"/>
    <w:rsid w:val="00EC27CA"/>
    <w:rsid w:val="00EC384E"/>
    <w:rsid w:val="00EC3F8A"/>
    <w:rsid w:val="00EC4684"/>
    <w:rsid w:val="00EC655F"/>
    <w:rsid w:val="00EC6CFA"/>
    <w:rsid w:val="00ED0453"/>
    <w:rsid w:val="00ED0A24"/>
    <w:rsid w:val="00ED0D60"/>
    <w:rsid w:val="00ED1275"/>
    <w:rsid w:val="00ED2315"/>
    <w:rsid w:val="00ED38D9"/>
    <w:rsid w:val="00ED4D5E"/>
    <w:rsid w:val="00ED781C"/>
    <w:rsid w:val="00ED7A69"/>
    <w:rsid w:val="00EE1025"/>
    <w:rsid w:val="00EE262E"/>
    <w:rsid w:val="00EE2864"/>
    <w:rsid w:val="00EE2FE9"/>
    <w:rsid w:val="00EE4DCA"/>
    <w:rsid w:val="00EE5D0C"/>
    <w:rsid w:val="00EE5F38"/>
    <w:rsid w:val="00EE66F1"/>
    <w:rsid w:val="00EE6A90"/>
    <w:rsid w:val="00EF0BF1"/>
    <w:rsid w:val="00EF29D2"/>
    <w:rsid w:val="00EF3A6A"/>
    <w:rsid w:val="00EF4E43"/>
    <w:rsid w:val="00EF51BA"/>
    <w:rsid w:val="00F00265"/>
    <w:rsid w:val="00F00758"/>
    <w:rsid w:val="00F038A3"/>
    <w:rsid w:val="00F039FE"/>
    <w:rsid w:val="00F03D27"/>
    <w:rsid w:val="00F0474B"/>
    <w:rsid w:val="00F0651B"/>
    <w:rsid w:val="00F06ABE"/>
    <w:rsid w:val="00F079A3"/>
    <w:rsid w:val="00F111AC"/>
    <w:rsid w:val="00F12308"/>
    <w:rsid w:val="00F14B0A"/>
    <w:rsid w:val="00F218B1"/>
    <w:rsid w:val="00F25F25"/>
    <w:rsid w:val="00F260B5"/>
    <w:rsid w:val="00F31EEF"/>
    <w:rsid w:val="00F32C4E"/>
    <w:rsid w:val="00F332E3"/>
    <w:rsid w:val="00F3443A"/>
    <w:rsid w:val="00F34873"/>
    <w:rsid w:val="00F34EC8"/>
    <w:rsid w:val="00F35A73"/>
    <w:rsid w:val="00F37825"/>
    <w:rsid w:val="00F43285"/>
    <w:rsid w:val="00F50745"/>
    <w:rsid w:val="00F50EF5"/>
    <w:rsid w:val="00F51D52"/>
    <w:rsid w:val="00F53073"/>
    <w:rsid w:val="00F54AB4"/>
    <w:rsid w:val="00F55C1E"/>
    <w:rsid w:val="00F560D4"/>
    <w:rsid w:val="00F560E0"/>
    <w:rsid w:val="00F56342"/>
    <w:rsid w:val="00F568C3"/>
    <w:rsid w:val="00F57372"/>
    <w:rsid w:val="00F574F3"/>
    <w:rsid w:val="00F576BC"/>
    <w:rsid w:val="00F60C93"/>
    <w:rsid w:val="00F6550D"/>
    <w:rsid w:val="00F721C0"/>
    <w:rsid w:val="00F728ED"/>
    <w:rsid w:val="00F747AE"/>
    <w:rsid w:val="00F748C1"/>
    <w:rsid w:val="00F74E32"/>
    <w:rsid w:val="00F76565"/>
    <w:rsid w:val="00F769ED"/>
    <w:rsid w:val="00F77482"/>
    <w:rsid w:val="00F77CD3"/>
    <w:rsid w:val="00F81239"/>
    <w:rsid w:val="00F8143B"/>
    <w:rsid w:val="00F85C1E"/>
    <w:rsid w:val="00F875C5"/>
    <w:rsid w:val="00F91A1A"/>
    <w:rsid w:val="00F93320"/>
    <w:rsid w:val="00F94CA8"/>
    <w:rsid w:val="00F96095"/>
    <w:rsid w:val="00F97ED4"/>
    <w:rsid w:val="00FA2FF8"/>
    <w:rsid w:val="00FA30D1"/>
    <w:rsid w:val="00FA42B9"/>
    <w:rsid w:val="00FA611F"/>
    <w:rsid w:val="00FB01ED"/>
    <w:rsid w:val="00FB18F3"/>
    <w:rsid w:val="00FB1D61"/>
    <w:rsid w:val="00FB35A6"/>
    <w:rsid w:val="00FB5F7E"/>
    <w:rsid w:val="00FB64D1"/>
    <w:rsid w:val="00FB6DAF"/>
    <w:rsid w:val="00FC1A6B"/>
    <w:rsid w:val="00FC260A"/>
    <w:rsid w:val="00FC3D9D"/>
    <w:rsid w:val="00FC4ED3"/>
    <w:rsid w:val="00FC535C"/>
    <w:rsid w:val="00FC65DD"/>
    <w:rsid w:val="00FC672F"/>
    <w:rsid w:val="00FC68DC"/>
    <w:rsid w:val="00FD26B7"/>
    <w:rsid w:val="00FD397D"/>
    <w:rsid w:val="00FD46A6"/>
    <w:rsid w:val="00FE0CC3"/>
    <w:rsid w:val="00FE19A1"/>
    <w:rsid w:val="00FE43FA"/>
    <w:rsid w:val="00FE4DE4"/>
    <w:rsid w:val="00FE60F9"/>
    <w:rsid w:val="00FE6F73"/>
    <w:rsid w:val="00FF0A26"/>
    <w:rsid w:val="00FF0F59"/>
    <w:rsid w:val="00FF2583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8B18D"/>
  <w15:docId w15:val="{5D756103-10E0-4210-BBE3-543AB0E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5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1552A6"/>
    <w:rPr>
      <w:color w:val="954F72" w:themeColor="followedHyperlink"/>
      <w:u w:val="single"/>
    </w:rPr>
  </w:style>
  <w:style w:type="paragraph" w:customStyle="1" w:styleId="WW-Tekstpodstawowy3">
    <w:name w:val="WW-Tekst podstawowy 3"/>
    <w:basedOn w:val="Normalny"/>
    <w:rsid w:val="001A205D"/>
    <w:pPr>
      <w:widowControl w:val="0"/>
      <w:suppressAutoHyphens/>
      <w:jc w:val="both"/>
    </w:pPr>
    <w:rPr>
      <w:rFonts w:eastAsia="Lucida Sans Unicode"/>
    </w:rPr>
  </w:style>
  <w:style w:type="paragraph" w:customStyle="1" w:styleId="Standardowy1">
    <w:name w:val="Standardowy1"/>
    <w:rsid w:val="001A205D"/>
    <w:pPr>
      <w:tabs>
        <w:tab w:val="left" w:pos="72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A645-E3D6-4F0A-BB54-66A45DDF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4294965857</TotalTime>
  <Pages>3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6</cp:revision>
  <cp:lastPrinted>2020-07-21T06:14:00Z</cp:lastPrinted>
  <dcterms:created xsi:type="dcterms:W3CDTF">2021-03-02T13:45:00Z</dcterms:created>
  <dcterms:modified xsi:type="dcterms:W3CDTF">2021-03-01T11:10:00Z</dcterms:modified>
</cp:coreProperties>
</file>