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10" w:rsidRPr="004A07CC" w:rsidRDefault="00100110" w:rsidP="00100110">
      <w:pPr>
        <w:rPr>
          <w:rFonts w:ascii="Calibri" w:hAnsi="Calibri" w:cs="Calibri"/>
          <w:b/>
          <w:bCs/>
          <w:sz w:val="18"/>
          <w:szCs w:val="18"/>
        </w:rPr>
      </w:pPr>
    </w:p>
    <w:p w:rsidR="00A1526A" w:rsidRPr="004A07CC" w:rsidRDefault="00A1526A" w:rsidP="00A1526A">
      <w:pPr>
        <w:rPr>
          <w:rFonts w:ascii="Calibri" w:hAnsi="Calibri" w:cs="Calibri"/>
          <w:b/>
          <w:bCs/>
          <w:sz w:val="22"/>
          <w:szCs w:val="22"/>
        </w:rPr>
      </w:pPr>
      <w:r w:rsidRPr="004A07CC">
        <w:rPr>
          <w:rFonts w:ascii="Calibri" w:hAnsi="Calibri" w:cs="Calibri"/>
          <w:b/>
          <w:bCs/>
          <w:sz w:val="22"/>
          <w:szCs w:val="22"/>
        </w:rPr>
        <w:t>Załącznik nr 2 do Regulaminu przyznawania środków finansowych na rozwój przedsiębiorczości</w:t>
      </w:r>
    </w:p>
    <w:p w:rsidR="00A1526A" w:rsidRPr="004A07CC" w:rsidRDefault="00A1526A" w:rsidP="00100110">
      <w:pPr>
        <w:rPr>
          <w:rFonts w:ascii="Calibri" w:hAnsi="Calibri" w:cs="Calibri"/>
          <w:b/>
          <w:bCs/>
          <w:i/>
          <w:sz w:val="18"/>
          <w:szCs w:val="18"/>
        </w:rPr>
      </w:pP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64702E" w:rsidRDefault="0064702E" w:rsidP="0064702E"/>
    <w:p w:rsidR="00100110" w:rsidRPr="004A07CC" w:rsidRDefault="00100110" w:rsidP="00100110"/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BIZNESPLAN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UCZESTNIKA PROJEKTU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UBIEGAJĄCEGO SIĘ O ŚRODKI NA ROZWÓJ PRZEDSIĘBIORCZOŚCI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 xml:space="preserve">Zgodnie z Rozporządzeniem Ministra Infrastruktury i Rozwoju w sprawie udzielania pomocy de </w:t>
      </w:r>
      <w:proofErr w:type="spellStart"/>
      <w:r w:rsidRPr="004A07C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4A07CC">
        <w:rPr>
          <w:rFonts w:asciiTheme="minorHAnsi" w:hAnsiTheme="minorHAnsi" w:cstheme="minorHAnsi"/>
          <w:sz w:val="20"/>
          <w:szCs w:val="20"/>
        </w:rPr>
        <w:t xml:space="preserve"> </w:t>
      </w:r>
      <w:r w:rsidRPr="004A07CC">
        <w:rPr>
          <w:rFonts w:asciiTheme="minorHAnsi" w:hAnsiTheme="minorHAnsi" w:cstheme="minorHAnsi"/>
          <w:sz w:val="20"/>
          <w:szCs w:val="20"/>
        </w:rPr>
        <w:br/>
        <w:t>oraz pomocy publicznej w ramach programów operacyjnych finansowanych z Europejskiego Funduszu Społecznego na lata 2014-2020 z 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5783"/>
      </w:tblGrid>
      <w:tr w:rsidR="00100110" w:rsidRPr="004A07CC" w:rsidTr="00100110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Uczestnika projektu</w:t>
            </w:r>
          </w:p>
        </w:tc>
      </w:tr>
      <w:tr w:rsidR="00100110" w:rsidRPr="004A07CC" w:rsidTr="00100110">
        <w:trPr>
          <w:trHeight w:val="454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Przewidywana nazwa działalności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96"/>
        <w:gridCol w:w="5866"/>
      </w:tblGrid>
      <w:tr w:rsidR="00100110" w:rsidRPr="004A07CC" w:rsidTr="00100110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HOG POLSKA</w:t>
            </w:r>
            <w:r w:rsidR="00403297"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Jakub Gibała</w:t>
            </w: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534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godzina 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Numer ewidencyjny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A. POMYSŁ NA BIZNES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 Informacje ogólne o Wnioskodawcy (Uczestnika projektu)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A.1.1. Dane personalne i kontaktowe Wnioskodawcy (Uczestnika projektu)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09"/>
        <w:gridCol w:w="2132"/>
        <w:gridCol w:w="703"/>
        <w:gridCol w:w="3118"/>
      </w:tblGrid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INNE DANE 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       Mężczyzna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0110" w:rsidRPr="004A07CC" w:rsidTr="00100110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A.1.2. Podstawowe dane dotyczące planowanej działalności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16"/>
        <w:gridCol w:w="1080"/>
        <w:gridCol w:w="2203"/>
        <w:gridCol w:w="29"/>
      </w:tblGrid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Kody PKD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(SIEDZIBA)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PLANUJĘ BYĆ PŁATNIKIEM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TAK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NIE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</w:r>
            <w:r w:rsidR="00123E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lastRenderedPageBreak/>
        <w:t>A.2. Charakterystyka planowanego przedsięwzięcia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Proszę przedstawić informacje w jaki sposób planowana działalności gospodarcza będzie wyróżniała się na rynku. (wskazać cechy, konkretne działania)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268"/>
        </w:trPr>
        <w:tc>
          <w:tcPr>
            <w:tcW w:w="9180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A.3. Przygotowanie do realizacji projektu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krótko scharakteryzować posiadane zasoby, zaplecze techniczne które będzie wykorzystywane </w:t>
      </w:r>
      <w:r w:rsidRPr="004A07CC">
        <w:rPr>
          <w:rFonts w:asciiTheme="minorHAnsi" w:hAnsiTheme="minorHAnsi" w:cstheme="minorHAnsi"/>
          <w:sz w:val="20"/>
          <w:szCs w:val="22"/>
        </w:rPr>
        <w:br/>
        <w:t>do prowadzenia działalności gospodarczej (lokal, urządzenia, maszyny, itp.).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94"/>
        <w:gridCol w:w="1834"/>
        <w:gridCol w:w="997"/>
        <w:gridCol w:w="1730"/>
        <w:gridCol w:w="1272"/>
      </w:tblGrid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Czy wnioskodawca dysponuje już odpowiednim lokalem na potrzeby prowadzenia działalności? </w:t>
            </w:r>
          </w:p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Jeśli tak, proszę opisać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 funkcjonalność użytkową lokalu pod względem prawnym, informację o stanie lokalu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9180" w:type="dxa"/>
            <w:gridSpan w:val="6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100110" w:rsidRPr="004A07CC" w:rsidTr="00100110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eastAsia="Lucida Sans Unicode" w:hAnsiTheme="minorHAnsi" w:cstheme="minorHAnsi"/>
                <w:b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formę władania (własność, użyczenie, najem, dzierżawa)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(podaje się ja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Poziom przydatności z punktu widzenia realizacji projektu</w:t>
            </w: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 xml:space="preserve">A.4. Wysokość łącznej kwoty wnioskowanych bezzwrotnych środków na rozwój przedsiębiorczości </w:t>
      </w:r>
      <w:r w:rsidRPr="004A07CC">
        <w:rPr>
          <w:rStyle w:val="Odwoanieprzypisudolnego"/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footnoteReference w:id="1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100110" w:rsidRPr="004A07CC" w:rsidTr="0010011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34631B" w:rsidP="0034631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WYSOKOŚĆ</w:t>
            </w:r>
            <w:r w:rsidR="00100110"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ŁĄCZNEJ KWOTY WNIOSKOWANYCH BEZZWROTNYCH ŚRODKÓW NA ROZWÓJ PRZEDSIĘBIORCZOŚCI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sz w:val="22"/>
          <w:szCs w:val="22"/>
        </w:rPr>
        <w:lastRenderedPageBreak/>
        <w:t>B. POTENCJAŁ I WYKSZTAŁCENIE WNIOSKODAWCY (UCZESTNIKA PROJEKTU</w:t>
      </w:r>
      <w:r w:rsidRPr="004A07C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B.1. Wykształcenie (kwalifikacje)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</w:t>
      </w:r>
      <w:r w:rsidRPr="004A07CC">
        <w:rPr>
          <w:rFonts w:asciiTheme="minorHAnsi" w:hAnsiTheme="minorHAnsi" w:cstheme="minorHAnsi"/>
          <w:bCs/>
          <w:sz w:val="20"/>
          <w:szCs w:val="22"/>
          <w:lang w:eastAsia="it-IT"/>
        </w:rPr>
        <w:t xml:space="preserve"> </w:t>
      </w:r>
      <w:r w:rsidRPr="004A07CC">
        <w:rPr>
          <w:rFonts w:asciiTheme="minorHAnsi" w:hAnsiTheme="minorHAnsi" w:cstheme="minorHAnsi"/>
          <w:sz w:val="20"/>
          <w:szCs w:val="22"/>
        </w:rPr>
        <w:t xml:space="preserve"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100110" w:rsidRPr="004A07CC" w:rsidTr="00100110">
        <w:tc>
          <w:tcPr>
            <w:tcW w:w="537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Tytuły / Zaświadczenia /Uprawnienia/ Kwalifikacje</w:t>
            </w:r>
          </w:p>
        </w:tc>
        <w:tc>
          <w:tcPr>
            <w:tcW w:w="1452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bookmarkStart w:id="0" w:name="_Toc153866672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B.2. Doświadczenie zawodowe</w:t>
      </w:r>
      <w:bookmarkEnd w:id="0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 i zakres obowiązków, nabyte kwalifikacje / Forma prawna i przedmiot działalności gospodarczej/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w skali od 1 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</w:pPr>
      <w:r w:rsidRPr="004A07CC"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  <w:lastRenderedPageBreak/>
        <w:t>B.3. Dodatkowe umiejętności i zainteresowania</w:t>
      </w:r>
    </w:p>
    <w:p w:rsidR="00100110" w:rsidRPr="004A07CC" w:rsidRDefault="00100110" w:rsidP="00100110">
      <w:pPr>
        <w:rPr>
          <w:rFonts w:eastAsia="Calibri"/>
        </w:rPr>
      </w:pPr>
    </w:p>
    <w:p w:rsidR="00100110" w:rsidRPr="004A07CC" w:rsidRDefault="00100110" w:rsidP="00100110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</w:pPr>
      <w:r w:rsidRPr="004A07CC"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  <w:t>Należy wskazać poziom znajomości języków obcych i obsługi komputera, a także hobby i zainteresowania pozazawodowe, które mają punkty wspólne z planowaną działalnością gospodarczą.</w:t>
      </w:r>
    </w:p>
    <w:p w:rsidR="00100110" w:rsidRPr="004A07CC" w:rsidRDefault="00100110" w:rsidP="00100110">
      <w:pPr>
        <w:rPr>
          <w:rFonts w:eastAsia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407"/>
        <w:gridCol w:w="1407"/>
        <w:gridCol w:w="1378"/>
        <w:gridCol w:w="2857"/>
      </w:tblGrid>
      <w:tr w:rsidR="00100110" w:rsidRPr="004A07CC" w:rsidTr="00100110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 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cantSplit/>
        </w:trPr>
        <w:tc>
          <w:tcPr>
            <w:tcW w:w="540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583"/>
        <w:gridCol w:w="2865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Zainteresowania/ hobby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B.4. Zatrudnienie pracowników w ramach działalności gospodarczej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Czy Wnioskodawca w ramach nowoutworzonego przedsiębiorstwa zamierza zatrudniać pracowników w okresie 12 m-</w:t>
      </w:r>
      <w:proofErr w:type="spellStart"/>
      <w:r w:rsidRPr="004A07CC">
        <w:rPr>
          <w:rFonts w:asciiTheme="minorHAnsi" w:hAnsiTheme="minorHAnsi" w:cstheme="minorHAnsi"/>
          <w:sz w:val="20"/>
          <w:szCs w:val="22"/>
        </w:rPr>
        <w:t>cy</w:t>
      </w:r>
      <w:proofErr w:type="spellEnd"/>
      <w:r w:rsidRPr="004A07CC">
        <w:rPr>
          <w:rFonts w:asciiTheme="minorHAnsi" w:hAnsiTheme="minorHAnsi" w:cstheme="minorHAnsi"/>
          <w:sz w:val="20"/>
          <w:szCs w:val="22"/>
        </w:rPr>
        <w:t xml:space="preserve"> od dnia założenia działalności gospodarczej? Jeżeli tak, należy określić liczbę i rodzaj nowych stanowisk pracy, planowany zakres obowiązków, formę zatrudnienia, wymiar czasu pracy oraz wymagane kwalifikacje.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3"/>
        <w:gridCol w:w="3262"/>
        <w:gridCol w:w="1189"/>
        <w:gridCol w:w="1401"/>
        <w:gridCol w:w="1824"/>
      </w:tblGrid>
      <w:tr w:rsidR="00100110" w:rsidRPr="004A07CC" w:rsidTr="00100110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Wymiar czasu pracy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Planowany okres zatrudnienia od (mm-</w:t>
            </w:r>
            <w:proofErr w:type="spellStart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) do (mm-</w:t>
            </w:r>
            <w:proofErr w:type="spellStart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C. ZNAJOMOŚĆ RYNKU I KONKURENCJI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(Opis produktu i jego pozycja na rynku, identyfikacja segmentu rynku, do którego skierowana jest inicjatywa uczestnika projektu, dystrybucja, promocja, konkurencja na rynku, analiza SWOT)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C.1. Analiza rynku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 xml:space="preserve"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494"/>
        </w:trPr>
        <w:tc>
          <w:tcPr>
            <w:tcW w:w="9180" w:type="dxa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C.2. Opis produktu i jego pozycja na rynku</w:t>
      </w:r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1" w:name="_Toc153866679"/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</w:pP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>Należy opisać ofertę przedsiębiorstwa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 poprzez precyzyjne scharakteryzowanie planowanych do wdrożenia produktów/usług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lub grup produktów/usług.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Ponadto,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 xml:space="preserve">pokazać, w jaki sposób różnią się one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br/>
        <w:t xml:space="preserve">od produktów/usług istniejących na rynku (np. czy są to nowe (innowacyjne) produkty/usługi na rynku), oraz na czym polega ich przewaga (należy wskazać zalety produktu różnicujące go od innych konkurencyjnych produktów/usług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istniejących na rynku).</w:t>
      </w:r>
    </w:p>
    <w:p w:rsidR="00100110" w:rsidRPr="004A07CC" w:rsidRDefault="00100110" w:rsidP="00100110">
      <w:pPr>
        <w:rPr>
          <w:rFonts w:eastAsia="Calibri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Proszę opisać proces wytwarzania proponowanych produktów/świadczenia usług dzieląc go, o ile to możliwe, na etapy.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C.3. Nabywcy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Proszę scharakteryzować potencjalnych nabywców produktów/usług oraz proszę podać ich szacunkową liczbę.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00110" w:rsidRPr="004A07CC" w:rsidTr="00100110">
        <w:trPr>
          <w:trHeight w:val="1928"/>
        </w:trPr>
        <w:tc>
          <w:tcPr>
            <w:tcW w:w="9214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Cs w:val="22"/>
          <w:lang w:val="pl-PL" w:eastAsia="pl-PL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  <w:r w:rsidRPr="004A07CC"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Czy produkty/usługi są przeznaczone na rynek lokalny, regionalny, krajowy czy eksport? Proszę określić zasięg terytorialny rynku docelowego oferty przedsiębiorstwa.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6D81" w:rsidRPr="004A07CC" w:rsidRDefault="00146D81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Czy popyt na produkt/usługę, będzie ulegał sezonowym zmianom? Jeżeli tak, to w jaki sposób będą minimalizowane skutki tej sezonowości?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t>C.4. Dystrybucja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C.5. Promocja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sz w:val="20"/>
          <w:szCs w:val="22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opisać w jaki sposób klienci będą informowani o produktach/usługach firmy?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>Proszę opisać planowaną formę promocji i 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reklamy prowadzonej działalności oraz jej produktów/usług.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bookmarkStart w:id="2" w:name="_Toc153866680"/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lastRenderedPageBreak/>
        <w:t>C.6. Konkurencja na rynku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539"/>
        <w:gridCol w:w="2675"/>
        <w:gridCol w:w="3091"/>
        <w:gridCol w:w="1692"/>
      </w:tblGrid>
      <w:tr w:rsidR="00100110" w:rsidRPr="004A07CC" w:rsidTr="00100110"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Głowni Konkurenci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Ocena pozycji konkurenta na rynku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pStyle w:val="Bezodstpw"/>
        <w:rPr>
          <w:rFonts w:cstheme="minorHAnsi"/>
        </w:rPr>
      </w:pP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  <w:r w:rsidRPr="004A07CC">
        <w:rPr>
          <w:rFonts w:eastAsia="Calibri" w:cstheme="minorHAnsi"/>
          <w:b/>
          <w:bCs/>
        </w:rPr>
        <w:t xml:space="preserve">C.7. Analiza SWOT </w:t>
      </w: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686"/>
        <w:gridCol w:w="1405"/>
      </w:tblGrid>
      <w:tr w:rsidR="00100110" w:rsidRPr="004A07CC" w:rsidTr="00100110">
        <w:trPr>
          <w:trHeight w:val="46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wewnętrzne</w:t>
            </w: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zewnętrzne (otoczenie)</w:t>
            </w: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6D81" w:rsidRPr="004A07CC" w:rsidRDefault="00146D81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C.8. Identyfikacja rozwiązań alternatywnych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przeprowadzić krótką analizę wykonalności planowanego przedsięwzięcia (zdefiniowanie ograniczeń) i 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4A07CC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041"/>
          <w:jc w:val="center"/>
        </w:trPr>
        <w:tc>
          <w:tcPr>
            <w:tcW w:w="9200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bookmarkStart w:id="3" w:name="_Toc378159887"/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D. OPŁACALNOŚĆ I EFEKTYWNOŚĆ PRZEDSIĘWZIĘCIA</w:t>
      </w:r>
      <w:bookmarkEnd w:id="3"/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(PRZEWIDYWANE WYDATKI I </w:t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Trwałość ekonomiczno-finansowa W OKRESIE CO NAJMNIEJ 2 LAT OD DATY ROZPOCZĘCIA PROWADZENIA DZIAŁALNOŚCI)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t>Niniejszym wnioskuję o udzielenie wsparcia finansowego bezzwrotnego na rozpoczęcie działalności gospodarczej na łączną kwotę w wysokości …………….………….…. PLN.</w:t>
      </w:r>
      <w:r w:rsidRPr="004A07C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D.1. Szczegółowe zestawienie towarów lub usług planowanych do zakupu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104"/>
        <w:gridCol w:w="2410"/>
        <w:gridCol w:w="850"/>
        <w:gridCol w:w="1701"/>
        <w:gridCol w:w="1418"/>
      </w:tblGrid>
      <w:tr w:rsidR="004A07CC" w:rsidRPr="004A07CC" w:rsidTr="00AA0E60">
        <w:trPr>
          <w:trHeight w:val="794"/>
          <w:jc w:val="center"/>
        </w:trPr>
        <w:tc>
          <w:tcPr>
            <w:tcW w:w="44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AA0E60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Przedmiot zakupu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(Rodzaj wydatku)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00110" w:rsidRPr="004A07CC" w:rsidRDefault="003D7807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</w:t>
            </w:r>
            <w:r w:rsidR="00100110"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arametry techniczne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Cena jednostkowa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 wartość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965DAE">
        <w:trPr>
          <w:trHeight w:hRule="exact" w:val="680"/>
          <w:jc w:val="center"/>
        </w:trPr>
        <w:tc>
          <w:tcPr>
            <w:tcW w:w="7508" w:type="dxa"/>
            <w:gridSpan w:val="5"/>
            <w:shd w:val="clear" w:color="auto" w:fill="auto"/>
            <w:vAlign w:val="center"/>
          </w:tcPr>
          <w:p w:rsidR="00100110" w:rsidRPr="004A07CC" w:rsidRDefault="00100110" w:rsidP="00AA0E60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8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D.2. Opis poszczególnych wydatków związanych z planowaną działalnością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sz w:val="20"/>
          <w:szCs w:val="22"/>
          <w:lang w:eastAsia="en-US"/>
        </w:rPr>
        <w:t>Należy uzasadnić konieczność poniesienia poszczególnych wydatków, które mają być sfinansowane ze wsparcia finansowego (dotacji inwestycyjnej).</w:t>
      </w:r>
    </w:p>
    <w:p w:rsidR="00F06CCA" w:rsidRPr="004A07CC" w:rsidRDefault="00F06CCA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0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5641"/>
      </w:tblGrid>
      <w:tr w:rsidR="004A07CC" w:rsidRPr="004A07CC" w:rsidTr="00AA0E60">
        <w:trPr>
          <w:trHeight w:val="643"/>
        </w:trPr>
        <w:tc>
          <w:tcPr>
            <w:tcW w:w="5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73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0110" w:rsidRPr="004A07CC" w:rsidRDefault="00F06CCA" w:rsidP="0010011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Nowy</w:t>
            </w:r>
            <w:r w:rsidR="00100110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/ Używany</w:t>
            </w:r>
          </w:p>
        </w:tc>
        <w:tc>
          <w:tcPr>
            <w:tcW w:w="564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Pr="00C54234" w:rsidRDefault="00100110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D.3. Harmonogram rzeczowo-finansowy wydatkowania środków finansowych na rozwój przedsiębiorczości oraz realizacji zaplanowanych działań</w:t>
      </w:r>
      <w:r w:rsidR="001526D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(stanowi załącznik nr 1 do Biznesplanu)</w:t>
      </w:r>
    </w:p>
    <w:p w:rsidR="00C54234" w:rsidRPr="004A07CC" w:rsidRDefault="00C54234" w:rsidP="00100110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D.4.</w:t>
      </w:r>
      <w:r w:rsidRPr="004A07CC">
        <w:rPr>
          <w:rFonts w:asciiTheme="minorHAnsi" w:hAnsiTheme="minorHAnsi" w:cstheme="minorHAnsi"/>
          <w:b/>
          <w:sz w:val="22"/>
          <w:szCs w:val="22"/>
        </w:rPr>
        <w:t xml:space="preserve"> Źródła finansowania zakupów inwestycyjnych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Kwota kosztów kwalifikowanych</w:t>
            </w:r>
          </w:p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% kosztów kwalifikowanych</w:t>
            </w: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:rsidR="00100110" w:rsidRPr="004A07CC" w:rsidRDefault="00100110" w:rsidP="001720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A07CC" w:rsidRPr="004A07CC" w:rsidTr="001720D3">
        <w:trPr>
          <w:trHeight w:val="653"/>
        </w:trPr>
        <w:tc>
          <w:tcPr>
            <w:tcW w:w="6232" w:type="dxa"/>
            <w:shd w:val="clear" w:color="auto" w:fill="D9D9D9" w:themeFill="background1" w:themeFillShade="D9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Pełne wykorzystanie przyznanych środków przyznanych uczestnikowi projektu na rozwój przedsiębiorczości nastąpi do</w:t>
            </w:r>
            <w:r w:rsidR="00F43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 3 miesiące)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30" w:type="dxa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</w:t>
            </w: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(proszę wpisać datę)</w:t>
            </w: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rPr>
          <w:rFonts w:asciiTheme="minorHAnsi" w:eastAsia="Calibri" w:hAnsiTheme="minorHAnsi" w:cstheme="minorHAnsi"/>
          <w:lang w:eastAsia="en-US"/>
        </w:rPr>
      </w:pPr>
    </w:p>
    <w:p w:rsidR="004B349B" w:rsidRPr="004A07CC" w:rsidRDefault="004B349B" w:rsidP="00100110">
      <w:pPr>
        <w:rPr>
          <w:rFonts w:asciiTheme="minorHAnsi" w:eastAsia="Calibri" w:hAnsiTheme="minorHAnsi" w:cstheme="minorHAnsi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D.5. Prognoza sprzedaży produktów/usług 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18"/>
          <w:szCs w:val="22"/>
        </w:rPr>
      </w:pPr>
    </w:p>
    <w:bookmarkEnd w:id="2"/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planowaną wielkość sprzedaży poszczególnych produktów/usług lub grup produktów/usług (w sztukach lub innych jednostkach) w kolejnych okresach.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D.6. Cena sprzedaży produktów/usług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planowany poziom cen sprzedaży poszczególnych produktów/usług lub grup produktów/usług (cena jednostkowa w PLN).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4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100110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Proszę podać uzasadnienie określonych powyżej cen produktów/ 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450B5D" w:rsidRPr="004A07CC" w:rsidRDefault="00450B5D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Pr="004A07CC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D.7. Prognoza Przychodów ze sprzedaży produktów/usług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123E8" w:rsidRPr="004A07CC" w:rsidRDefault="00A123E8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D3CD5" w:rsidRPr="004A07CC" w:rsidRDefault="009D3CD5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  <w:t>D.8. PROGNOZY FINANSOWE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  <w:t>(przychody, koszty, źródła finansowania)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</w:p>
    <w:p w:rsidR="00A123E8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Pr="00450B5D" w:rsidRDefault="00450B5D" w:rsidP="00450B5D">
      <w:pPr>
        <w:rPr>
          <w:rFonts w:eastAsia="Calibri"/>
          <w:lang w:eastAsia="en-US"/>
        </w:rPr>
      </w:pPr>
    </w:p>
    <w:p w:rsidR="00A123E8" w:rsidRPr="004A07CC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  <w:t>D.8.</w:t>
      </w: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1. ZAŁOŻENIA DO PROGNOZ FINANSOWYCH*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podstawowe założenia do prognozy finansowej i wskazać planowane źródła finansow</w:t>
      </w:r>
      <w:r w:rsidR="00D80751">
        <w:rPr>
          <w:rFonts w:asciiTheme="minorHAnsi" w:hAnsiTheme="minorHAnsi" w:cstheme="minorHAnsi"/>
          <w:sz w:val="20"/>
          <w:szCs w:val="22"/>
        </w:rPr>
        <w:t>ania działalności w okresie 2021-2023</w:t>
      </w:r>
      <w:r w:rsidRPr="004A07CC">
        <w:rPr>
          <w:rFonts w:asciiTheme="minorHAnsi" w:hAnsiTheme="minorHAnsi" w:cstheme="minorHAnsi"/>
          <w:sz w:val="20"/>
          <w:szCs w:val="22"/>
        </w:rPr>
        <w:t>.</w:t>
      </w:r>
    </w:p>
    <w:p w:rsidR="00100110" w:rsidRPr="004A07CC" w:rsidRDefault="00100110" w:rsidP="00100110">
      <w:pPr>
        <w:rPr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100110" w:rsidRPr="004A07CC" w:rsidTr="00100110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* Prognozy powinny być sporządzone w PLN z dokładnością do dwóch miejsc po przecinku.</w:t>
      </w:r>
    </w:p>
    <w:p w:rsidR="00100110" w:rsidRPr="004A07CC" w:rsidRDefault="00100110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bookmarkStart w:id="4" w:name="_Toc153866696"/>
      <w:r w:rsidRPr="004A07CC">
        <w:rPr>
          <w:rFonts w:asciiTheme="minorHAnsi" w:hAnsiTheme="minorHAnsi" w:cstheme="minorHAnsi"/>
          <w:caps/>
          <w:sz w:val="22"/>
          <w:szCs w:val="22"/>
          <w:lang w:eastAsia="it-IT"/>
        </w:rPr>
        <w:br w:type="page"/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lastRenderedPageBreak/>
        <w:t>D.8.2. U</w:t>
      </w:r>
      <w:bookmarkEnd w:id="4"/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proszczony Bilans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08"/>
        <w:gridCol w:w="1320"/>
        <w:gridCol w:w="1320"/>
        <w:gridCol w:w="1320"/>
      </w:tblGrid>
      <w:tr w:rsidR="004A07CC" w:rsidRPr="004A07CC" w:rsidTr="009D3CD5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Aktywa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TRWAŁY (A do G):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A/ wartości niematerialne i prawne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B/ grunty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C/ budynki i budowle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D/ maszyny i urządzenia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E/ inwestycje rozpoczęte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F/ długoterminowe papiery wartościowe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G/ pozostały majątek trwały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OBROTOWY (H do K):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H/ należności i roszczenia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I/ zapasy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J/ środki pieniężne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K/ pozostały majątek obrotowy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AKTYWA RAZEM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(MAJĄTEK TRWAŁY I OBROTOWY)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3F1" w:rsidRPr="004A07CC" w:rsidTr="00FB5DAC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DŁUGOTERMINOWE (L do N)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L/ kapitały własne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M/ zobowiązania długoterminowe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N/ kredyty i pożyczki długoterminowe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KRÓTKOTERMINOWE (O do R)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O/ zobowiązania krótkoterminowe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P/ kredyty i pożyczki krótkoterminowe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R/ pozostałe 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RAZEM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(DŁUGO- I KRÓTKOTERMINOWE):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6605" w:rsidRPr="004A07CC" w:rsidRDefault="002B6605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bookmarkStart w:id="5" w:name="_Toc153866697"/>
    </w:p>
    <w:p w:rsidR="00100110" w:rsidRPr="004A07CC" w:rsidRDefault="00100110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lastRenderedPageBreak/>
        <w:t>D.8.3. R</w:t>
      </w:r>
      <w:bookmarkEnd w:id="5"/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achunek Zysków i Strat</w:t>
      </w:r>
    </w:p>
    <w:p w:rsidR="00100110" w:rsidRPr="004A07CC" w:rsidRDefault="00100110" w:rsidP="00100110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432"/>
        <w:gridCol w:w="1432"/>
        <w:gridCol w:w="1432"/>
      </w:tblGrid>
      <w:tr w:rsidR="005A2DB4" w:rsidRPr="004A07CC" w:rsidTr="00100110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produktów 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przychody operacyjne (w 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C. Dochód (strata) brutto: A-B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color w:val="auto"/>
          <w:sz w:val="22"/>
          <w:szCs w:val="22"/>
        </w:rPr>
      </w:pPr>
      <w:bookmarkStart w:id="6" w:name="_Toc153866698"/>
    </w:p>
    <w:p w:rsidR="00100110" w:rsidRPr="004A07CC" w:rsidRDefault="00100110" w:rsidP="0010011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E. WYSOKOŚĆ WNIOSKOWANEGO WSPARCIA POMOSTOWEGO</w:t>
      </w:r>
    </w:p>
    <w:p w:rsidR="00100110" w:rsidRPr="004A07CC" w:rsidRDefault="00100110" w:rsidP="00100110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Cs/>
          <w:sz w:val="16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wskazać okres na jaki Uczestnik projektu wnioskuje (max. 12 miesięcy) oraz wysokość miesięcznej kwoty (maks. </w:t>
      </w:r>
      <w:r w:rsidR="003D1CBC" w:rsidRPr="004A07CC">
        <w:rPr>
          <w:rFonts w:asciiTheme="minorHAnsi" w:hAnsiTheme="minorHAnsi" w:cstheme="minorHAnsi"/>
          <w:sz w:val="20"/>
          <w:szCs w:val="22"/>
        </w:rPr>
        <w:t xml:space="preserve"> 2299,47 </w:t>
      </w:r>
      <w:r w:rsidRPr="004A07CC">
        <w:rPr>
          <w:rFonts w:asciiTheme="minorHAnsi" w:hAnsiTheme="minorHAnsi" w:cstheme="minorHAnsi"/>
          <w:sz w:val="20"/>
          <w:szCs w:val="22"/>
        </w:rPr>
        <w:t>zł). Proszę uzasadnić konieczność otrzymania wsparcia.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100110" w:rsidRPr="004A07CC" w:rsidTr="00100110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Wnioskuję o udzielenie wsparcia pomostowego finansowego na łączną kwotę w wysokości …………….………….…. PLN, w formie comiesięcznej pomocy w wysokości ……………….… PLN przez okres ……………….…………… miesięcy.</w:t>
            </w:r>
            <w:r w:rsidRPr="004A07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100110" w:rsidRPr="004A07CC" w:rsidTr="00100110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100110" w:rsidRPr="004A07CC" w:rsidRDefault="00100110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18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Wydatki operacyjne planowane do sfinansowania w ramach wsparcia pomostowego</w:t>
      </w:r>
      <w:r w:rsidRPr="004A07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określić rodzaj i wartość </w:t>
      </w:r>
      <w:r w:rsidR="00552242" w:rsidRPr="004A07CC">
        <w:rPr>
          <w:rFonts w:asciiTheme="minorHAnsi" w:hAnsiTheme="minorHAnsi" w:cstheme="minorHAnsi"/>
          <w:sz w:val="20"/>
          <w:szCs w:val="22"/>
        </w:rPr>
        <w:t xml:space="preserve">opłat  oraz </w:t>
      </w:r>
      <w:r w:rsidRPr="004A07CC">
        <w:rPr>
          <w:rFonts w:asciiTheme="minorHAnsi" w:hAnsiTheme="minorHAnsi" w:cstheme="minorHAnsi"/>
          <w:sz w:val="20"/>
          <w:szCs w:val="22"/>
        </w:rPr>
        <w:t>wydatków operacyjnych niezbędnych do funkcjonowania przedsiębiorstwa w ciągu pierwszych 12 m-</w:t>
      </w:r>
      <w:proofErr w:type="spellStart"/>
      <w:r w:rsidRPr="004A07CC">
        <w:rPr>
          <w:rFonts w:asciiTheme="minorHAnsi" w:hAnsiTheme="minorHAnsi" w:cstheme="minorHAnsi"/>
          <w:sz w:val="20"/>
          <w:szCs w:val="22"/>
        </w:rPr>
        <w:t>cy</w:t>
      </w:r>
      <w:proofErr w:type="spellEnd"/>
      <w:r w:rsidRPr="004A07CC">
        <w:rPr>
          <w:rFonts w:asciiTheme="minorHAnsi" w:hAnsiTheme="minorHAnsi" w:cstheme="minorHAnsi"/>
          <w:sz w:val="20"/>
          <w:szCs w:val="22"/>
        </w:rPr>
        <w:t xml:space="preserve"> od zarejestrowania działalności gospodarczej, które będą finansowane ze wsparcia pomostowego.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  <w:gridCol w:w="1837"/>
      </w:tblGrid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D9D9D9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D5333F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wydatku/ miesięcznie</w:t>
            </w:r>
          </w:p>
          <w:p w:rsidR="00D5333F" w:rsidRPr="004A07CC" w:rsidRDefault="00D5333F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….. zł netto</w:t>
            </w:r>
          </w:p>
          <w:p w:rsidR="00552242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E6E6E6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E6E6E6"/>
            <w:vAlign w:val="center"/>
          </w:tcPr>
          <w:p w:rsidR="00552242" w:rsidRPr="00807E77" w:rsidRDefault="00552242" w:rsidP="00FF707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FF707C"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37" w:type="dxa"/>
            <w:shd w:val="clear" w:color="auto" w:fill="E6E6E6"/>
            <w:vAlign w:val="center"/>
          </w:tcPr>
          <w:p w:rsidR="00552242" w:rsidRPr="00807E77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bookmarkEnd w:id="6"/>
    <w:p w:rsidR="00100110" w:rsidRPr="004A07CC" w:rsidRDefault="00100110" w:rsidP="00100110">
      <w:pPr>
        <w:keepNext/>
        <w:spacing w:before="240" w:after="60"/>
        <w:ind w:firstLine="426"/>
        <w:contextualSpacing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F. OŚWIADCZENIA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b/>
          <w:sz w:val="20"/>
          <w:szCs w:val="22"/>
        </w:rPr>
        <w:t>Świadoma/-y odpowiedzialności karnej wynikającej z Kodeksu Karnego przewidującego karę</w:t>
      </w:r>
      <w:r w:rsidR="00167F5D">
        <w:rPr>
          <w:rFonts w:asciiTheme="minorHAnsi" w:hAnsiTheme="minorHAnsi" w:cstheme="minorHAnsi"/>
          <w:b/>
          <w:sz w:val="20"/>
          <w:szCs w:val="22"/>
        </w:rPr>
        <w:t xml:space="preserve"> pozbawienia wolności </w:t>
      </w:r>
      <w:r w:rsidRPr="004A07CC">
        <w:rPr>
          <w:rFonts w:asciiTheme="minorHAnsi" w:hAnsiTheme="minorHAnsi" w:cstheme="minorHAnsi"/>
          <w:b/>
          <w:sz w:val="20"/>
          <w:szCs w:val="22"/>
        </w:rPr>
        <w:t>za składanie fałszywych zeznań:</w:t>
      </w: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tabs>
          <w:tab w:val="left" w:pos="520"/>
        </w:tabs>
        <w:spacing w:line="276" w:lineRule="auto"/>
        <w:ind w:left="357" w:hanging="357"/>
        <w:jc w:val="both"/>
        <w:rPr>
          <w:rFonts w:cstheme="minorHAnsi"/>
          <w:sz w:val="20"/>
        </w:rPr>
      </w:pPr>
      <w:r w:rsidRPr="004A07CC">
        <w:rPr>
          <w:rFonts w:cstheme="minorHAnsi"/>
          <w:iCs/>
          <w:sz w:val="20"/>
        </w:rPr>
        <w:t>Oświadczam, że nie byłem/-</w:t>
      </w:r>
      <w:proofErr w:type="spellStart"/>
      <w:r w:rsidRPr="004A07CC">
        <w:rPr>
          <w:rFonts w:cstheme="minorHAnsi"/>
          <w:iCs/>
          <w:sz w:val="20"/>
        </w:rPr>
        <w:t>am</w:t>
      </w:r>
      <w:proofErr w:type="spellEnd"/>
      <w:r w:rsidRPr="004A07CC">
        <w:rPr>
          <w:rFonts w:cstheme="minorHAnsi"/>
          <w:iCs/>
          <w:sz w:val="20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4A07CC">
        <w:rPr>
          <w:rFonts w:cstheme="minorHAnsi"/>
          <w:iCs/>
          <w:sz w:val="20"/>
        </w:rPr>
        <w:t>późn</w:t>
      </w:r>
      <w:proofErr w:type="spellEnd"/>
      <w:r w:rsidRPr="004A07CC">
        <w:rPr>
          <w:rFonts w:cstheme="minorHAnsi"/>
          <w:iCs/>
          <w:sz w:val="20"/>
        </w:rPr>
        <w:t>. zm.) oraz korzystam w pełni z praw publicznych i posiadam pełną zdolność do czynności prawnych.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jestem karana/-y karą dostępu do środków, o których mowa w art. 5 ust. 3 pkt. 1 i 4 ustawy z dnia 27 sierpnia 2009 roku o finansach publicznych (Dz.U. Nr 157, poz. 1240, z późń.zm.).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korzystam równolegle z innych środków publicznych, w tym zwłaszcza środków Funduszu Pracy, Państwowego Funduszu Rehabilitacji Osób Niepełnosprawnych</w:t>
      </w:r>
      <w:r w:rsidR="00E23C2A" w:rsidRPr="004A07CC">
        <w:rPr>
          <w:rFonts w:cstheme="minorHAnsi"/>
          <w:iCs/>
          <w:sz w:val="20"/>
          <w:lang w:eastAsia="ar-SA"/>
        </w:rPr>
        <w:t xml:space="preserve">, środków oferowanych w ramach </w:t>
      </w:r>
      <w:r w:rsidRPr="004A07CC">
        <w:rPr>
          <w:rFonts w:cstheme="minorHAnsi"/>
          <w:iCs/>
          <w:sz w:val="20"/>
          <w:lang w:eastAsia="ar-SA"/>
        </w:rPr>
        <w:t>PO WER, RPO oraz środków oferowanych w ramach Programu Rozwoj</w:t>
      </w:r>
      <w:r w:rsidR="00FE6AF1" w:rsidRPr="004A07CC">
        <w:rPr>
          <w:rFonts w:cstheme="minorHAnsi"/>
          <w:iCs/>
          <w:sz w:val="20"/>
          <w:lang w:eastAsia="ar-SA"/>
        </w:rPr>
        <w:t xml:space="preserve">u Obszarów Wiejskich 2014-2020 </w:t>
      </w:r>
      <w:r w:rsidRPr="004A07CC">
        <w:rPr>
          <w:rFonts w:cstheme="minorHAnsi"/>
          <w:iCs/>
          <w:sz w:val="20"/>
          <w:lang w:eastAsia="ar-SA"/>
        </w:rPr>
        <w:t>na pokrycie tych samych wydatków związanych z podjęciem i prowadzeniem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nie korzystam/nie skorzystałam/-em z innej pomocy dotyczącej tych samych kosztów kwalifikowalnych oraz nie ubiegam się o inną pomoc na pokrycie tych samych kosztów kwalifikowalnych </w:t>
      </w:r>
      <w:r w:rsidRPr="004A07CC">
        <w:rPr>
          <w:rFonts w:cstheme="minorHAnsi"/>
          <w:iCs/>
          <w:sz w:val="20"/>
        </w:rPr>
        <w:br/>
        <w:t>na rozpoczęcie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4A07CC">
        <w:rPr>
          <w:rFonts w:cstheme="minorHAnsi"/>
          <w:iCs/>
          <w:sz w:val="20"/>
          <w:lang w:eastAsia="ar-SA"/>
        </w:rPr>
        <w:t>creamingu</w:t>
      </w:r>
      <w:proofErr w:type="spellEnd"/>
      <w:r w:rsidRPr="004A07CC">
        <w:rPr>
          <w:rFonts w:cstheme="minorHAnsi"/>
          <w:iCs/>
          <w:sz w:val="20"/>
          <w:lang w:eastAsia="ar-SA"/>
        </w:rPr>
        <w:t>).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>Uprzedzona/-y o odpowiedzialności karnej za złożenie nieprawdziwego oświadczenia lub zatajenie prawdy, niniejszym oświadczam, że informacje zawarte w niniejszym biznesplanie są zgodne z prawdą.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sz w:val="20"/>
          <w:szCs w:val="22"/>
          <w:lang w:eastAsia="ar-SA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E0B1A" w:rsidRPr="004A07CC" w:rsidRDefault="001E0B1A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bookmarkStart w:id="7" w:name="_GoBack"/>
      <w:bookmarkEnd w:id="7"/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w bieżącym roku kalendarzowym oraz dwóch poprzedzających go latach </w:t>
      </w:r>
      <w:r w:rsidR="00102A84">
        <w:rPr>
          <w:rFonts w:cstheme="minorHAnsi"/>
          <w:iCs/>
          <w:sz w:val="20"/>
        </w:rPr>
        <w:t>kalendarzowych korzystałem/-</w:t>
      </w:r>
      <w:proofErr w:type="spellStart"/>
      <w:r w:rsidR="00102A84">
        <w:rPr>
          <w:rFonts w:cstheme="minorHAnsi"/>
          <w:iCs/>
          <w:sz w:val="20"/>
        </w:rPr>
        <w:t>am</w:t>
      </w:r>
      <w:proofErr w:type="spellEnd"/>
      <w:r w:rsidR="00102A84">
        <w:rPr>
          <w:rFonts w:cstheme="minorHAnsi"/>
          <w:iCs/>
          <w:sz w:val="20"/>
        </w:rPr>
        <w:t>) / nie korzystałem/-</w:t>
      </w:r>
      <w:proofErr w:type="spellStart"/>
      <w:r w:rsidR="00102A84">
        <w:rPr>
          <w:rFonts w:cstheme="minorHAnsi"/>
          <w:iCs/>
          <w:sz w:val="20"/>
        </w:rPr>
        <w:t>am</w:t>
      </w:r>
      <w:proofErr w:type="spellEnd"/>
      <w:r w:rsidR="00102A84">
        <w:rPr>
          <w:rStyle w:val="Odwoanieprzypisudolnego"/>
          <w:rFonts w:cstheme="minorHAnsi"/>
          <w:iCs/>
          <w:sz w:val="20"/>
        </w:rPr>
        <w:footnoteReference w:id="4"/>
      </w:r>
      <w:r w:rsidRPr="004A07CC">
        <w:rPr>
          <w:rFonts w:cstheme="minorHAnsi"/>
          <w:iCs/>
          <w:sz w:val="20"/>
        </w:rPr>
        <w:t xml:space="preserve"> z pomocy de </w:t>
      </w:r>
      <w:proofErr w:type="spellStart"/>
      <w:r w:rsidRPr="004A07CC">
        <w:rPr>
          <w:rFonts w:cstheme="minorHAnsi"/>
          <w:iCs/>
          <w:sz w:val="20"/>
        </w:rPr>
        <w:t>minimis</w:t>
      </w:r>
      <w:proofErr w:type="spellEnd"/>
      <w:r w:rsidRPr="004A07CC">
        <w:rPr>
          <w:rFonts w:cstheme="minorHAnsi"/>
          <w:iCs/>
          <w:sz w:val="20"/>
        </w:rPr>
        <w:t>, której wa</w:t>
      </w:r>
      <w:r w:rsidR="00E23C2A" w:rsidRPr="004A07CC">
        <w:rPr>
          <w:rFonts w:cstheme="minorHAnsi"/>
          <w:iCs/>
          <w:sz w:val="20"/>
        </w:rPr>
        <w:t xml:space="preserve">rtość brutto łącznie z pomocą, </w:t>
      </w:r>
      <w:r w:rsidRPr="004A07CC">
        <w:rPr>
          <w:rFonts w:cstheme="minorHAnsi"/>
          <w:iCs/>
          <w:sz w:val="20"/>
        </w:rPr>
        <w:t>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6"/>
          <w:szCs w:val="22"/>
          <w:lang w:eastAsia="ar-SA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7A44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Załączniki:</w:t>
      </w:r>
    </w:p>
    <w:p w:rsidR="00780193" w:rsidRDefault="00780193" w:rsidP="008644CE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780193" w:rsidRPr="00587FD8" w:rsidRDefault="00780193" w:rsidP="008644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587FD8">
        <w:rPr>
          <w:rFonts w:ascii="Calibri" w:hAnsi="Calibri" w:cs="Calibri"/>
          <w:sz w:val="22"/>
          <w:szCs w:val="22"/>
        </w:rPr>
        <w:t>Załącznik nr 1 : H</w:t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armonogram rzeczowo-finansowy wydatkowania środków finansowych na rozwój przedsiębiorczości oraz realizacji zaplanowanych działań</w:t>
      </w:r>
      <w:r w:rsidRPr="00587FD8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5"/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A27A44" w:rsidRPr="000D5E2F" w:rsidRDefault="000D5E2F" w:rsidP="008644CE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Dokumenty dodatkowe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 xml:space="preserve"> Dokumenty potwierdzające posiadaną wiedzę i doświadczenie Uczestnika Projektu 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Dokumenty potwierdzające prawo do lokalu, w którym zarejestrowana/prow</w:t>
      </w:r>
      <w:r>
        <w:rPr>
          <w:rFonts w:ascii="Calibri" w:hAnsi="Calibri" w:cs="Calibri"/>
          <w:sz w:val="22"/>
          <w:szCs w:val="22"/>
        </w:rPr>
        <w:t xml:space="preserve">adzona będzie działalność </w:t>
      </w:r>
      <w:r w:rsidRPr="00A27A44">
        <w:rPr>
          <w:rFonts w:ascii="Calibri" w:hAnsi="Calibri" w:cs="Calibri"/>
          <w:sz w:val="22"/>
          <w:szCs w:val="22"/>
        </w:rPr>
        <w:t xml:space="preserve"> gospodarcza.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Kosztorys robót budowlanych, opis techniczny.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123E07">
        <w:rPr>
          <w:rFonts w:ascii="Calibri" w:hAnsi="Calibri" w:cs="Calibri"/>
          <w:sz w:val="22"/>
          <w:szCs w:val="22"/>
        </w:rPr>
      </w:r>
      <w:r w:rsidR="00123E07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>Inne dokumenty o ile wymaga tego specyfika realizacji daneg</w:t>
      </w:r>
      <w:r w:rsidR="00AF0805">
        <w:rPr>
          <w:rFonts w:ascii="Calibri" w:hAnsi="Calibri" w:cs="Calibri"/>
          <w:sz w:val="22"/>
          <w:szCs w:val="22"/>
        </w:rPr>
        <w:t>o projektu (proszę podać jakie)………………………………………………………………………………………………………………………………….</w:t>
      </w: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526D3" w:rsidRPr="004A07CC" w:rsidRDefault="001526D3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00110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Pr="004A07CC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4434"/>
      </w:tblGrid>
      <w:tr w:rsidR="00565180" w:rsidRPr="004A07CC" w:rsidTr="00F64206">
        <w:trPr>
          <w:jc w:val="center"/>
        </w:trPr>
        <w:tc>
          <w:tcPr>
            <w:tcW w:w="474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180" w:rsidRPr="004A07CC" w:rsidTr="00F64206">
        <w:trPr>
          <w:jc w:val="center"/>
        </w:trPr>
        <w:tc>
          <w:tcPr>
            <w:tcW w:w="474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>
      <w:pPr>
        <w:sectPr w:rsidR="00CE1290" w:rsidSect="00A34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26D3" w:rsidRDefault="001526D3" w:rsidP="00A13592"/>
    <w:p w:rsidR="001526D3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Biznesplanu:</w:t>
      </w:r>
    </w:p>
    <w:p w:rsidR="001526D3" w:rsidRPr="004A07CC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Harmonogram rzeczowo-finansowy wydatkowania środków finansowych na rozwój przedsiębiorczości oraz realizacji zaplanowanych działań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526D3" w:rsidRPr="004A07CC" w:rsidRDefault="001526D3" w:rsidP="001526D3">
      <w:pPr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29"/>
        <w:gridCol w:w="1701"/>
        <w:gridCol w:w="1559"/>
        <w:gridCol w:w="1417"/>
        <w:gridCol w:w="1134"/>
        <w:gridCol w:w="1134"/>
        <w:gridCol w:w="1418"/>
      </w:tblGrid>
      <w:tr w:rsidR="001526D3" w:rsidRPr="004A07CC" w:rsidTr="003C48D0">
        <w:trPr>
          <w:trHeight w:val="712"/>
          <w:jc w:val="center"/>
        </w:trPr>
        <w:tc>
          <w:tcPr>
            <w:tcW w:w="11902" w:type="dxa"/>
            <w:gridSpan w:val="6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Planowany termin rozpoczęcia i zakończenia realizacji działań kwalifikowanych</w:t>
            </w:r>
            <w:r w:rsidR="00724B6C">
              <w:rPr>
                <w:rStyle w:val="Odwoanieprzypisudolnego"/>
                <w:rFonts w:asciiTheme="minorHAnsi" w:hAnsiTheme="minorHAnsi" w:cstheme="minorHAnsi"/>
                <w:b/>
                <w:caps/>
                <w:sz w:val="22"/>
                <w:szCs w:val="22"/>
              </w:rPr>
              <w:footnoteReference w:id="7"/>
            </w: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526D3" w:rsidRPr="004A07CC" w:rsidRDefault="00724B6C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od: …………… m-c/rok</w:t>
            </w:r>
          </w:p>
          <w:p w:rsidR="001526D3" w:rsidRPr="004A07CC" w:rsidRDefault="001526D3" w:rsidP="00B84CFE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do: ………………</w:t>
            </w:r>
            <w:r w:rsidR="00724B6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m-c/rok</w:t>
            </w:r>
          </w:p>
        </w:tc>
      </w:tr>
      <w:tr w:rsidR="0083583A" w:rsidRPr="004A07CC" w:rsidTr="003C48D0">
        <w:trPr>
          <w:jc w:val="center"/>
        </w:trPr>
        <w:tc>
          <w:tcPr>
            <w:tcW w:w="562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Lp</w:t>
            </w:r>
            <w:r w:rsidR="003A4EA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E6E6E6"/>
            <w:vAlign w:val="center"/>
          </w:tcPr>
          <w:p w:rsidR="00450B5D" w:rsidRPr="00450B5D" w:rsidRDefault="001526D3" w:rsidP="00B84CFE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0B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Przedmiot zakupu </w:t>
            </w:r>
          </w:p>
          <w:p w:rsidR="001526D3" w:rsidRPr="004A07CC" w:rsidRDefault="00450B5D" w:rsidP="00DD319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DD31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nazwa i opis wydatków </w:t>
            </w:r>
            <w:r w:rsidR="001526D3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kwalifikowanych</w:t>
            </w:r>
            <w:r w:rsidR="001526D3"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8A75EC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Okres realizacji </w:t>
            </w:r>
          </w:p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>od m-c/rok</w:t>
            </w:r>
          </w:p>
          <w:p w:rsidR="001526D3" w:rsidRPr="003C48D0" w:rsidRDefault="001526D3" w:rsidP="003C48D0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do</w:t>
            </w:r>
            <w:r w:rsidR="003C48D0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</w:t>
            </w: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m-c/rok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724B6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Dotacja </w:t>
            </w:r>
          </w:p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inwestycyjna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Środki własne</w:t>
            </w:r>
            <w:r w:rsidR="00D4715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(jeśli dotyczy)</w:t>
            </w:r>
          </w:p>
        </w:tc>
      </w:tr>
      <w:tr w:rsidR="0083583A" w:rsidRPr="004A07CC" w:rsidTr="00595484">
        <w:trPr>
          <w:trHeight w:val="6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01F6" w:rsidRDefault="004001F6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90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F0690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A5E" w:rsidRPr="004A07CC" w:rsidTr="00595484">
        <w:trPr>
          <w:trHeight w:val="1136"/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wydatków ogółem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dotacji inwestycyjnej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23 050,00</w:t>
            </w:r>
            <w:r w:rsidR="00BF5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PLN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26D3" w:rsidRDefault="001526D3" w:rsidP="00A13592"/>
    <w:p w:rsidR="001526D3" w:rsidRDefault="001526D3" w:rsidP="00A13592"/>
    <w:p w:rsidR="00E54514" w:rsidRDefault="00E54514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54514" w:rsidRDefault="00E54514" w:rsidP="00A13592"/>
    <w:p w:rsidR="00D04F69" w:rsidRDefault="00D04F69" w:rsidP="00A13592"/>
    <w:p w:rsidR="00FA6709" w:rsidRDefault="00FA6709" w:rsidP="00A13592"/>
    <w:p w:rsidR="00FA6709" w:rsidRDefault="00FA6709" w:rsidP="00A13592"/>
    <w:p w:rsidR="00FA6709" w:rsidRDefault="00FA6709" w:rsidP="00A13592"/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749"/>
        <w:gridCol w:w="4539"/>
      </w:tblGrid>
      <w:tr w:rsidR="00587FD8" w:rsidRPr="004A07CC" w:rsidTr="00EA407B">
        <w:trPr>
          <w:jc w:val="right"/>
        </w:trPr>
        <w:tc>
          <w:tcPr>
            <w:tcW w:w="4749" w:type="dxa"/>
          </w:tcPr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87FD8" w:rsidRPr="004A07CC" w:rsidRDefault="00587FD8" w:rsidP="00EA407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FD8" w:rsidRPr="004A07CC" w:rsidTr="00EA407B">
        <w:trPr>
          <w:jc w:val="right"/>
        </w:trPr>
        <w:tc>
          <w:tcPr>
            <w:tcW w:w="474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1526D3" w:rsidRPr="004A07CC" w:rsidRDefault="001526D3" w:rsidP="00A13592"/>
    <w:sectPr w:rsidR="001526D3" w:rsidRPr="004A07CC" w:rsidSect="00FC3A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07" w:rsidRDefault="00123E07" w:rsidP="00227580">
      <w:r>
        <w:separator/>
      </w:r>
    </w:p>
  </w:endnote>
  <w:endnote w:type="continuationSeparator" w:id="0">
    <w:p w:rsidR="00123E07" w:rsidRDefault="00123E07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F64206" w:rsidRDefault="00F64206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DDEB4D" wp14:editId="0A988F9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-43180</wp:posOffset>
                  </wp:positionV>
                  <wp:extent cx="2533650" cy="739775"/>
                  <wp:effectExtent l="0" t="0" r="0" b="3175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533650" cy="73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F64206" w:rsidRDefault="00F642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DDEB4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51.4pt;margin-top:-3.4pt;width:199.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" fillcolor="white [3201]" stroked="f" strokeweight=".5pt">
                  <v:path arrowok="t"/>
                  <v:textbox>
                    <w:txbxContent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F64206" w:rsidRDefault="00F64206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1CA1C90F" wp14:editId="05AAFD40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0B1A">
          <w:rPr>
            <w:noProof/>
          </w:rPr>
          <w:t>21</w:t>
        </w:r>
        <w:r>
          <w:fldChar w:fldCharType="end"/>
        </w:r>
      </w:p>
    </w:sdtContent>
  </w:sdt>
  <w:p w:rsidR="00F64206" w:rsidRDefault="00F64206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07" w:rsidRDefault="00123E07" w:rsidP="00227580">
      <w:r>
        <w:separator/>
      </w:r>
    </w:p>
  </w:footnote>
  <w:footnote w:type="continuationSeparator" w:id="0">
    <w:p w:rsidR="00123E07" w:rsidRDefault="00123E07" w:rsidP="00227580">
      <w:r>
        <w:continuationSeparator/>
      </w:r>
    </w:p>
  </w:footnote>
  <w:footnote w:id="1"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4631B">
        <w:rPr>
          <w:rFonts w:asciiTheme="minorHAnsi" w:hAnsiTheme="minorHAnsi" w:cstheme="minorHAnsi"/>
          <w:sz w:val="16"/>
          <w:szCs w:val="16"/>
        </w:rPr>
        <w:t>Suma wnioskowanej kwoty wsparcia bezzwrotnego na rozpoczęcie działalności gospodarczej i kwoty finansowego wsparcia pomostowego</w:t>
      </w:r>
      <w:r>
        <w:rPr>
          <w:rFonts w:asciiTheme="minorHAnsi" w:hAnsiTheme="minorHAnsi" w:cstheme="minorHAnsi"/>
          <w:sz w:val="16"/>
          <w:szCs w:val="16"/>
        </w:rPr>
        <w:t xml:space="preserve"> tj.</w:t>
      </w:r>
      <w:r w:rsidRPr="0034631B">
        <w:rPr>
          <w:rFonts w:asciiTheme="minorHAnsi" w:hAnsiTheme="minorHAnsi" w:cstheme="minorHAnsi"/>
          <w:sz w:val="16"/>
          <w:szCs w:val="16"/>
        </w:rPr>
        <w:t>:</w:t>
      </w:r>
    </w:p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Wsparcie bezzwrotne na rozpoczęcie działalności gospodarczej, przyznawane w formie stawki jednostkowej (stawka jednostkowa </w:t>
      </w:r>
      <w:r w:rsidRPr="0034631B">
        <w:rPr>
          <w:rFonts w:asciiTheme="minorHAnsi" w:hAnsiTheme="minorHAnsi" w:cstheme="minorHAnsi"/>
          <w:sz w:val="16"/>
          <w:szCs w:val="16"/>
        </w:rPr>
        <w:br/>
        <w:t>na samozatrudni</w:t>
      </w:r>
      <w:r>
        <w:rPr>
          <w:rFonts w:asciiTheme="minorHAnsi" w:hAnsiTheme="minorHAnsi" w:cstheme="minorHAnsi"/>
          <w:sz w:val="16"/>
          <w:szCs w:val="16"/>
        </w:rPr>
        <w:t>enie) w wysokości 23 050,00 zł.</w:t>
      </w:r>
    </w:p>
    <w:p w:rsidR="00F64206" w:rsidRPr="00C52233" w:rsidRDefault="00F64206" w:rsidP="00100110">
      <w:pPr>
        <w:jc w:val="both"/>
        <w:rPr>
          <w:rFonts w:ascii="Arial Narrow" w:hAnsi="Arial Narrow"/>
          <w:sz w:val="18"/>
          <w:szCs w:val="18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Maksymalna kwota wsparcia pomostowego finansowego nie może przekroczyć </w:t>
      </w:r>
      <w:r>
        <w:rPr>
          <w:rFonts w:asciiTheme="minorHAnsi" w:hAnsiTheme="minorHAnsi" w:cstheme="minorHAnsi"/>
          <w:sz w:val="16"/>
          <w:szCs w:val="16"/>
        </w:rPr>
        <w:t>2</w:t>
      </w:r>
      <w:r w:rsidR="009F6B9E">
        <w:rPr>
          <w:rFonts w:asciiTheme="minorHAnsi" w:hAnsiTheme="minorHAnsi" w:cstheme="minorHAnsi"/>
          <w:sz w:val="16"/>
          <w:szCs w:val="16"/>
        </w:rPr>
        <w:t xml:space="preserve">7 593, 64 </w:t>
      </w:r>
      <w:r w:rsidRPr="0034631B">
        <w:rPr>
          <w:rFonts w:asciiTheme="minorHAnsi" w:hAnsiTheme="minorHAnsi" w:cstheme="minorHAnsi"/>
          <w:sz w:val="16"/>
          <w:szCs w:val="16"/>
        </w:rPr>
        <w:t xml:space="preserve">netto PLN (maksymalnie </w:t>
      </w:r>
      <w:r>
        <w:rPr>
          <w:rFonts w:asciiTheme="minorHAnsi" w:hAnsiTheme="minorHAnsi" w:cstheme="minorHAnsi"/>
          <w:sz w:val="16"/>
          <w:szCs w:val="16"/>
        </w:rPr>
        <w:t>2299,47</w:t>
      </w:r>
      <w:r w:rsidRPr="0034631B">
        <w:rPr>
          <w:rFonts w:asciiTheme="minorHAnsi" w:hAnsiTheme="minorHAnsi" w:cstheme="minorHAnsi"/>
          <w:sz w:val="16"/>
          <w:szCs w:val="16"/>
        </w:rPr>
        <w:t xml:space="preserve"> zł netto/miesiąc).</w:t>
      </w:r>
    </w:p>
  </w:footnote>
  <w:footnote w:id="2">
    <w:p w:rsidR="00F64206" w:rsidRPr="005C23BA" w:rsidRDefault="00F64206" w:rsidP="0010011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C23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23BA">
        <w:rPr>
          <w:rFonts w:asciiTheme="minorHAnsi" w:hAnsiTheme="minorHAnsi" w:cstheme="minorHAnsi"/>
          <w:sz w:val="16"/>
          <w:szCs w:val="16"/>
        </w:rPr>
        <w:t xml:space="preserve">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3BA">
        <w:rPr>
          <w:rFonts w:asciiTheme="minorHAnsi" w:hAnsiTheme="minorHAnsi" w:cstheme="minorHAnsi"/>
          <w:sz w:val="16"/>
          <w:szCs w:val="16"/>
        </w:rPr>
        <w:t xml:space="preserve">na samozatrudnienie) w wysokości </w:t>
      </w:r>
      <w:r w:rsidRPr="003D7807">
        <w:rPr>
          <w:rFonts w:asciiTheme="minorHAnsi" w:hAnsiTheme="minorHAnsi" w:cstheme="minorHAnsi"/>
          <w:b/>
          <w:sz w:val="16"/>
          <w:szCs w:val="16"/>
        </w:rPr>
        <w:t>23 050,00 zł.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64206" w:rsidRPr="00CA338E" w:rsidRDefault="00F64206" w:rsidP="00100110">
      <w:pPr>
        <w:pStyle w:val="Tekstprzypisudolnego"/>
        <w:rPr>
          <w:rFonts w:cstheme="minorHAnsi"/>
          <w:sz w:val="16"/>
          <w:szCs w:val="16"/>
        </w:rPr>
      </w:pPr>
      <w:r w:rsidRPr="00552242">
        <w:rPr>
          <w:rStyle w:val="Odwoanieprzypisudolnego"/>
          <w:rFonts w:cstheme="minorHAnsi"/>
          <w:sz w:val="16"/>
          <w:szCs w:val="16"/>
        </w:rPr>
        <w:footnoteRef/>
      </w:r>
      <w:r w:rsidRPr="00552242">
        <w:rPr>
          <w:rFonts w:cstheme="minorHAnsi"/>
          <w:sz w:val="16"/>
          <w:szCs w:val="16"/>
        </w:rPr>
        <w:t xml:space="preserve"> </w:t>
      </w:r>
      <w:r w:rsidR="00CA5090">
        <w:rPr>
          <w:rFonts w:cstheme="minorHAnsi"/>
          <w:sz w:val="16"/>
          <w:szCs w:val="16"/>
        </w:rPr>
        <w:t>K</w:t>
      </w:r>
      <w:r w:rsidRPr="00552242">
        <w:rPr>
          <w:rFonts w:cstheme="minorHAnsi"/>
          <w:sz w:val="16"/>
          <w:szCs w:val="16"/>
        </w:rPr>
        <w:t xml:space="preserve">wota wsparcia pomostowego finansowego nie może przekroczyć </w:t>
      </w:r>
      <w:r w:rsidR="00552242">
        <w:rPr>
          <w:rFonts w:cstheme="minorHAnsi"/>
          <w:sz w:val="16"/>
          <w:szCs w:val="16"/>
        </w:rPr>
        <w:t xml:space="preserve"> 27 593,64 </w:t>
      </w:r>
      <w:r w:rsidR="0080473B">
        <w:rPr>
          <w:rFonts w:cstheme="minorHAnsi"/>
          <w:sz w:val="16"/>
          <w:szCs w:val="16"/>
        </w:rPr>
        <w:t xml:space="preserve"> zł netto </w:t>
      </w:r>
      <w:r w:rsidRPr="00552242">
        <w:rPr>
          <w:rFonts w:cstheme="minorHAnsi"/>
          <w:sz w:val="16"/>
          <w:szCs w:val="16"/>
        </w:rPr>
        <w:t xml:space="preserve">(maksymalnie </w:t>
      </w:r>
      <w:r w:rsidR="00552242">
        <w:rPr>
          <w:rFonts w:cstheme="minorHAnsi"/>
          <w:sz w:val="16"/>
          <w:szCs w:val="16"/>
        </w:rPr>
        <w:t xml:space="preserve">2299,47 </w:t>
      </w:r>
      <w:r w:rsidRPr="00552242">
        <w:rPr>
          <w:rFonts w:cstheme="minorHAnsi"/>
          <w:sz w:val="16"/>
          <w:szCs w:val="16"/>
        </w:rPr>
        <w:t xml:space="preserve"> zł netto/miesiąc)</w:t>
      </w:r>
      <w:r w:rsidRPr="00CA338E">
        <w:rPr>
          <w:rFonts w:cstheme="minorHAnsi"/>
          <w:sz w:val="16"/>
          <w:szCs w:val="16"/>
        </w:rPr>
        <w:t xml:space="preserve">  </w:t>
      </w:r>
    </w:p>
  </w:footnote>
  <w:footnote w:id="4">
    <w:p w:rsidR="00102A84" w:rsidRDefault="00102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2A84">
        <w:t>Niepotrzebne skreślić</w:t>
      </w:r>
    </w:p>
  </w:footnote>
  <w:footnote w:id="5">
    <w:p w:rsidR="00780193" w:rsidRPr="00CE1290" w:rsidRDefault="00780193">
      <w:pPr>
        <w:pStyle w:val="Tekstprzypisudolnego"/>
        <w:rPr>
          <w:sz w:val="16"/>
          <w:szCs w:val="16"/>
        </w:rPr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Należy załączyć obligatoryjnie</w:t>
      </w:r>
    </w:p>
  </w:footnote>
  <w:footnote w:id="6">
    <w:p w:rsidR="000D5E2F" w:rsidRPr="00CE1290" w:rsidRDefault="000D5E2F" w:rsidP="00CE1290">
      <w:pPr>
        <w:pStyle w:val="Tekstprzypisudolnego"/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Załączenie dokumentów wymienionych  w pkt. 1-4 nie jest obowiązkowe.</w:t>
      </w:r>
    </w:p>
  </w:footnote>
  <w:footnote w:id="7">
    <w:p w:rsidR="00724B6C" w:rsidRPr="0083583A" w:rsidRDefault="00724B6C" w:rsidP="000D5E2F">
      <w:pPr>
        <w:pStyle w:val="Tekstprzypisudolnego"/>
        <w:jc w:val="both"/>
        <w:rPr>
          <w:rFonts w:cstheme="minorHAnsi"/>
          <w:sz w:val="16"/>
          <w:szCs w:val="16"/>
        </w:rPr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Max. 3 miesiące</w:t>
      </w:r>
    </w:p>
  </w:footnote>
  <w:footnote w:id="8">
    <w:p w:rsidR="008A75EC" w:rsidRPr="0083583A" w:rsidRDefault="008A75EC" w:rsidP="00FC3A5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3583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583A">
        <w:rPr>
          <w:rFonts w:asciiTheme="minorHAnsi" w:hAnsiTheme="minorHAnsi" w:cstheme="minorHAnsi"/>
          <w:sz w:val="16"/>
          <w:szCs w:val="16"/>
        </w:rPr>
        <w:t xml:space="preserve"> </w:t>
      </w:r>
      <w:r w:rsidR="0083583A">
        <w:rPr>
          <w:rFonts w:asciiTheme="minorHAnsi" w:hAnsiTheme="minorHAnsi" w:cstheme="minorHAnsi"/>
          <w:sz w:val="16"/>
          <w:szCs w:val="16"/>
        </w:rPr>
        <w:t>Należy wskazać</w:t>
      </w:r>
      <w:r w:rsidR="005F1F8F">
        <w:rPr>
          <w:rFonts w:asciiTheme="minorHAnsi" w:hAnsiTheme="minorHAnsi" w:cstheme="minorHAnsi"/>
          <w:sz w:val="16"/>
          <w:szCs w:val="16"/>
        </w:rPr>
        <w:t xml:space="preserve"> i opisać</w:t>
      </w:r>
      <w:r w:rsidR="0083583A">
        <w:rPr>
          <w:rFonts w:asciiTheme="minorHAnsi" w:hAnsiTheme="minorHAnsi" w:cstheme="minorHAnsi"/>
          <w:sz w:val="16"/>
          <w:szCs w:val="16"/>
        </w:rPr>
        <w:t xml:space="preserve"> wydatki zgodnie z  pkt.  </w:t>
      </w:r>
      <w:r w:rsidR="00FC3A5E" w:rsidRPr="0083583A">
        <w:rPr>
          <w:rFonts w:asciiTheme="minorHAnsi" w:hAnsiTheme="minorHAnsi" w:cstheme="minorHAnsi"/>
          <w:sz w:val="16"/>
          <w:szCs w:val="16"/>
        </w:rPr>
        <w:t>D.1.</w:t>
      </w:r>
      <w:r w:rsidR="0083583A">
        <w:rPr>
          <w:rFonts w:asciiTheme="minorHAnsi" w:hAnsiTheme="minorHAnsi" w:cstheme="minorHAnsi"/>
          <w:sz w:val="16"/>
          <w:szCs w:val="16"/>
        </w:rPr>
        <w:t xml:space="preserve"> biznesplanu tj.</w:t>
      </w:r>
      <w:r w:rsidR="009E5296">
        <w:rPr>
          <w:rFonts w:asciiTheme="minorHAnsi" w:hAnsiTheme="minorHAnsi" w:cstheme="minorHAnsi"/>
          <w:sz w:val="16"/>
          <w:szCs w:val="16"/>
        </w:rPr>
        <w:t xml:space="preserve"> s</w:t>
      </w:r>
      <w:r w:rsidR="00FC3A5E" w:rsidRPr="0083583A">
        <w:rPr>
          <w:rFonts w:asciiTheme="minorHAnsi" w:hAnsiTheme="minorHAnsi" w:cstheme="minorHAnsi"/>
          <w:sz w:val="16"/>
          <w:szCs w:val="16"/>
        </w:rPr>
        <w:t xml:space="preserve">zczegółowe zestawienie towarów lub usług planowanych do zakupu oraz </w:t>
      </w:r>
      <w:r w:rsidR="0083583A">
        <w:rPr>
          <w:rFonts w:asciiTheme="minorHAnsi" w:hAnsiTheme="minorHAnsi" w:cstheme="minorHAnsi"/>
          <w:sz w:val="16"/>
          <w:szCs w:val="16"/>
        </w:rPr>
        <w:t xml:space="preserve"> pkt. D.2. biznesplanu tj. </w:t>
      </w:r>
      <w:r w:rsidR="005F1F8F">
        <w:rPr>
          <w:rFonts w:asciiTheme="minorHAnsi" w:eastAsiaTheme="minorHAnsi" w:hAnsiTheme="minorHAnsi" w:cstheme="minorHAnsi"/>
          <w:sz w:val="16"/>
          <w:szCs w:val="16"/>
          <w:lang w:eastAsia="en-US"/>
        </w:rPr>
        <w:t>o</w:t>
      </w:r>
      <w:r w:rsidR="00FC3A5E" w:rsidRPr="0083583A">
        <w:rPr>
          <w:rFonts w:asciiTheme="minorHAnsi" w:eastAsiaTheme="minorHAnsi" w:hAnsiTheme="minorHAnsi" w:cstheme="minorHAnsi"/>
          <w:sz w:val="16"/>
          <w:szCs w:val="16"/>
          <w:lang w:eastAsia="en-US"/>
        </w:rPr>
        <w:t>pis poszczególnych wydatków związanych z planowaną działalnością</w:t>
      </w:r>
    </w:p>
  </w:footnote>
  <w:footnote w:id="9">
    <w:p w:rsidR="00D4715B" w:rsidRDefault="00D4715B" w:rsidP="000D5E2F">
      <w:pPr>
        <w:pStyle w:val="Tekstprzypisudolnego"/>
        <w:jc w:val="both"/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Jeżeli nie dotyczy należy wpisać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06" w:rsidRDefault="00A058B5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5DCBA408" wp14:editId="68609E45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060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8C1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9C0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8BE5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C49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A565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B6C5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F086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44E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7045E7"/>
    <w:multiLevelType w:val="hybridMultilevel"/>
    <w:tmpl w:val="FA66B4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E46911"/>
    <w:multiLevelType w:val="hybridMultilevel"/>
    <w:tmpl w:val="0608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921A6"/>
    <w:multiLevelType w:val="hybridMultilevel"/>
    <w:tmpl w:val="D61EB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C4EFE"/>
    <w:multiLevelType w:val="hybridMultilevel"/>
    <w:tmpl w:val="2EF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1DE2"/>
    <w:multiLevelType w:val="hybridMultilevel"/>
    <w:tmpl w:val="48C2A9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71174"/>
    <w:multiLevelType w:val="hybridMultilevel"/>
    <w:tmpl w:val="A98A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710A78"/>
    <w:multiLevelType w:val="hybridMultilevel"/>
    <w:tmpl w:val="4C2249B2"/>
    <w:lvl w:ilvl="0" w:tplc="F814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DF0C83"/>
    <w:multiLevelType w:val="hybridMultilevel"/>
    <w:tmpl w:val="58424E8E"/>
    <w:lvl w:ilvl="0" w:tplc="720E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762D7"/>
    <w:multiLevelType w:val="hybridMultilevel"/>
    <w:tmpl w:val="512C9772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4B5E"/>
    <w:multiLevelType w:val="multilevel"/>
    <w:tmpl w:val="ABC63C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676199"/>
    <w:multiLevelType w:val="hybridMultilevel"/>
    <w:tmpl w:val="F640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5725D"/>
    <w:multiLevelType w:val="hybridMultilevel"/>
    <w:tmpl w:val="EFE6D21E"/>
    <w:lvl w:ilvl="0" w:tplc="6A0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F4C2A"/>
    <w:multiLevelType w:val="hybridMultilevel"/>
    <w:tmpl w:val="30442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C0657"/>
    <w:multiLevelType w:val="hybridMultilevel"/>
    <w:tmpl w:val="41524A48"/>
    <w:lvl w:ilvl="0" w:tplc="C35C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F006D"/>
    <w:multiLevelType w:val="hybridMultilevel"/>
    <w:tmpl w:val="8642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61739"/>
    <w:multiLevelType w:val="hybridMultilevel"/>
    <w:tmpl w:val="F350CE98"/>
    <w:lvl w:ilvl="0" w:tplc="A9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E011A"/>
    <w:multiLevelType w:val="hybridMultilevel"/>
    <w:tmpl w:val="F8D8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746C9"/>
    <w:multiLevelType w:val="hybridMultilevel"/>
    <w:tmpl w:val="6A48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4776A"/>
    <w:multiLevelType w:val="hybridMultilevel"/>
    <w:tmpl w:val="DD06AE6E"/>
    <w:lvl w:ilvl="0" w:tplc="A19C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650D7"/>
    <w:multiLevelType w:val="hybridMultilevel"/>
    <w:tmpl w:val="F70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257F4A"/>
    <w:multiLevelType w:val="multilevel"/>
    <w:tmpl w:val="5BD2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114A9"/>
    <w:multiLevelType w:val="hybridMultilevel"/>
    <w:tmpl w:val="B31AA164"/>
    <w:lvl w:ilvl="0" w:tplc="FED6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5C649C"/>
    <w:multiLevelType w:val="hybridMultilevel"/>
    <w:tmpl w:val="E6E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55FBC"/>
    <w:multiLevelType w:val="multilevel"/>
    <w:tmpl w:val="11F8BF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296EE9"/>
    <w:multiLevelType w:val="hybridMultilevel"/>
    <w:tmpl w:val="BA586AEA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2302F"/>
    <w:multiLevelType w:val="hybridMultilevel"/>
    <w:tmpl w:val="E70C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13B95"/>
    <w:multiLevelType w:val="hybridMultilevel"/>
    <w:tmpl w:val="E748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E70E05"/>
    <w:multiLevelType w:val="hybridMultilevel"/>
    <w:tmpl w:val="4EE88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616402"/>
    <w:multiLevelType w:val="hybridMultilevel"/>
    <w:tmpl w:val="4FFE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33"/>
  </w:num>
  <w:num w:numId="5">
    <w:abstractNumId w:val="41"/>
  </w:num>
  <w:num w:numId="6">
    <w:abstractNumId w:val="31"/>
  </w:num>
  <w:num w:numId="7">
    <w:abstractNumId w:val="32"/>
  </w:num>
  <w:num w:numId="8">
    <w:abstractNumId w:val="49"/>
  </w:num>
  <w:num w:numId="9">
    <w:abstractNumId w:val="8"/>
  </w:num>
  <w:num w:numId="10">
    <w:abstractNumId w:val="25"/>
  </w:num>
  <w:num w:numId="11">
    <w:abstractNumId w:val="35"/>
  </w:num>
  <w:num w:numId="12">
    <w:abstractNumId w:val="28"/>
  </w:num>
  <w:num w:numId="13">
    <w:abstractNumId w:val="14"/>
  </w:num>
  <w:num w:numId="14">
    <w:abstractNumId w:val="21"/>
  </w:num>
  <w:num w:numId="15">
    <w:abstractNumId w:val="40"/>
  </w:num>
  <w:num w:numId="16">
    <w:abstractNumId w:val="46"/>
  </w:num>
  <w:num w:numId="17">
    <w:abstractNumId w:val="13"/>
  </w:num>
  <w:num w:numId="18">
    <w:abstractNumId w:val="47"/>
  </w:num>
  <w:num w:numId="19">
    <w:abstractNumId w:val="22"/>
  </w:num>
  <w:num w:numId="20">
    <w:abstractNumId w:val="45"/>
  </w:num>
  <w:num w:numId="21">
    <w:abstractNumId w:val="37"/>
  </w:num>
  <w:num w:numId="22">
    <w:abstractNumId w:val="17"/>
  </w:num>
  <w:num w:numId="23">
    <w:abstractNumId w:val="29"/>
  </w:num>
  <w:num w:numId="24">
    <w:abstractNumId w:val="15"/>
  </w:num>
  <w:num w:numId="25">
    <w:abstractNumId w:val="18"/>
  </w:num>
  <w:num w:numId="26">
    <w:abstractNumId w:val="39"/>
  </w:num>
  <w:num w:numId="27">
    <w:abstractNumId w:val="9"/>
  </w:num>
  <w:num w:numId="28">
    <w:abstractNumId w:val="43"/>
  </w:num>
  <w:num w:numId="29">
    <w:abstractNumId w:val="38"/>
  </w:num>
  <w:num w:numId="30">
    <w:abstractNumId w:val="10"/>
  </w:num>
  <w:num w:numId="31">
    <w:abstractNumId w:val="34"/>
  </w:num>
  <w:num w:numId="32">
    <w:abstractNumId w:val="23"/>
  </w:num>
  <w:num w:numId="33">
    <w:abstractNumId w:val="20"/>
  </w:num>
  <w:num w:numId="34">
    <w:abstractNumId w:val="42"/>
  </w:num>
  <w:num w:numId="35">
    <w:abstractNumId w:val="19"/>
  </w:num>
  <w:num w:numId="36">
    <w:abstractNumId w:val="12"/>
  </w:num>
  <w:num w:numId="37">
    <w:abstractNumId w:val="44"/>
  </w:num>
  <w:num w:numId="38">
    <w:abstractNumId w:val="16"/>
  </w:num>
  <w:num w:numId="39">
    <w:abstractNumId w:val="26"/>
  </w:num>
  <w:num w:numId="40">
    <w:abstractNumId w:val="11"/>
  </w:num>
  <w:num w:numId="41">
    <w:abstractNumId w:val="48"/>
  </w:num>
  <w:num w:numId="42">
    <w:abstractNumId w:val="7"/>
  </w:num>
  <w:num w:numId="43">
    <w:abstractNumId w:val="3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12DE"/>
    <w:rsid w:val="00010CA0"/>
    <w:rsid w:val="000127B6"/>
    <w:rsid w:val="00012B00"/>
    <w:rsid w:val="000146B0"/>
    <w:rsid w:val="00020215"/>
    <w:rsid w:val="00020292"/>
    <w:rsid w:val="00024A9B"/>
    <w:rsid w:val="00026907"/>
    <w:rsid w:val="000329C2"/>
    <w:rsid w:val="00034C76"/>
    <w:rsid w:val="00034FFA"/>
    <w:rsid w:val="000528EF"/>
    <w:rsid w:val="00052C50"/>
    <w:rsid w:val="00056547"/>
    <w:rsid w:val="00060FF3"/>
    <w:rsid w:val="000614C6"/>
    <w:rsid w:val="000660EB"/>
    <w:rsid w:val="00077CA2"/>
    <w:rsid w:val="00080573"/>
    <w:rsid w:val="00084E6F"/>
    <w:rsid w:val="00085654"/>
    <w:rsid w:val="00096252"/>
    <w:rsid w:val="000A1E21"/>
    <w:rsid w:val="000A2FCF"/>
    <w:rsid w:val="000A6CB2"/>
    <w:rsid w:val="000A78F7"/>
    <w:rsid w:val="000B1BB4"/>
    <w:rsid w:val="000B4731"/>
    <w:rsid w:val="000B4AAC"/>
    <w:rsid w:val="000B5DE6"/>
    <w:rsid w:val="000B6727"/>
    <w:rsid w:val="000C0B45"/>
    <w:rsid w:val="000C4138"/>
    <w:rsid w:val="000C70C1"/>
    <w:rsid w:val="000C77E5"/>
    <w:rsid w:val="000D1182"/>
    <w:rsid w:val="000D3808"/>
    <w:rsid w:val="000D5E2F"/>
    <w:rsid w:val="000D6476"/>
    <w:rsid w:val="000E6D93"/>
    <w:rsid w:val="000E703F"/>
    <w:rsid w:val="000F0C16"/>
    <w:rsid w:val="000F6629"/>
    <w:rsid w:val="000F6F40"/>
    <w:rsid w:val="00100110"/>
    <w:rsid w:val="00101685"/>
    <w:rsid w:val="00102A84"/>
    <w:rsid w:val="00103D92"/>
    <w:rsid w:val="00115648"/>
    <w:rsid w:val="00115830"/>
    <w:rsid w:val="001211F9"/>
    <w:rsid w:val="001219EE"/>
    <w:rsid w:val="00123E07"/>
    <w:rsid w:val="001338B0"/>
    <w:rsid w:val="00140974"/>
    <w:rsid w:val="0014208D"/>
    <w:rsid w:val="00146D81"/>
    <w:rsid w:val="001526D3"/>
    <w:rsid w:val="00152A3E"/>
    <w:rsid w:val="00160FF0"/>
    <w:rsid w:val="001616A5"/>
    <w:rsid w:val="00165DE8"/>
    <w:rsid w:val="00167F5D"/>
    <w:rsid w:val="00170D11"/>
    <w:rsid w:val="001720D3"/>
    <w:rsid w:val="001735BC"/>
    <w:rsid w:val="001745B2"/>
    <w:rsid w:val="001825A5"/>
    <w:rsid w:val="00183DDC"/>
    <w:rsid w:val="001849AB"/>
    <w:rsid w:val="001851D3"/>
    <w:rsid w:val="001852E1"/>
    <w:rsid w:val="00193F81"/>
    <w:rsid w:val="00194892"/>
    <w:rsid w:val="0019714B"/>
    <w:rsid w:val="001A1F7B"/>
    <w:rsid w:val="001B2E1B"/>
    <w:rsid w:val="001B6A90"/>
    <w:rsid w:val="001C0C4A"/>
    <w:rsid w:val="001D1EAB"/>
    <w:rsid w:val="001D3049"/>
    <w:rsid w:val="001D38EE"/>
    <w:rsid w:val="001D632A"/>
    <w:rsid w:val="001D6E5A"/>
    <w:rsid w:val="001E0B1A"/>
    <w:rsid w:val="001E1472"/>
    <w:rsid w:val="001E338F"/>
    <w:rsid w:val="001E49F5"/>
    <w:rsid w:val="001F29E9"/>
    <w:rsid w:val="001F73BA"/>
    <w:rsid w:val="002034DD"/>
    <w:rsid w:val="0021220A"/>
    <w:rsid w:val="00213963"/>
    <w:rsid w:val="00221756"/>
    <w:rsid w:val="0022714E"/>
    <w:rsid w:val="00227580"/>
    <w:rsid w:val="00232228"/>
    <w:rsid w:val="0023436A"/>
    <w:rsid w:val="00236CF8"/>
    <w:rsid w:val="002371A2"/>
    <w:rsid w:val="00254177"/>
    <w:rsid w:val="002543C6"/>
    <w:rsid w:val="00254C05"/>
    <w:rsid w:val="002562A6"/>
    <w:rsid w:val="00263485"/>
    <w:rsid w:val="00264F8E"/>
    <w:rsid w:val="00267F69"/>
    <w:rsid w:val="00272174"/>
    <w:rsid w:val="002721DC"/>
    <w:rsid w:val="00273283"/>
    <w:rsid w:val="002753EB"/>
    <w:rsid w:val="002A0F76"/>
    <w:rsid w:val="002A10B3"/>
    <w:rsid w:val="002A50D5"/>
    <w:rsid w:val="002A5EB9"/>
    <w:rsid w:val="002B0033"/>
    <w:rsid w:val="002B27C1"/>
    <w:rsid w:val="002B6605"/>
    <w:rsid w:val="002B6AC8"/>
    <w:rsid w:val="002F20E2"/>
    <w:rsid w:val="002F3BA6"/>
    <w:rsid w:val="002F3F5A"/>
    <w:rsid w:val="003013F0"/>
    <w:rsid w:val="00307267"/>
    <w:rsid w:val="00311909"/>
    <w:rsid w:val="00312EEB"/>
    <w:rsid w:val="0031585F"/>
    <w:rsid w:val="0032198D"/>
    <w:rsid w:val="003221A6"/>
    <w:rsid w:val="00322471"/>
    <w:rsid w:val="003307C0"/>
    <w:rsid w:val="0034631B"/>
    <w:rsid w:val="00350E72"/>
    <w:rsid w:val="00351FF2"/>
    <w:rsid w:val="003536AA"/>
    <w:rsid w:val="00355583"/>
    <w:rsid w:val="00361C5C"/>
    <w:rsid w:val="00382AD8"/>
    <w:rsid w:val="00383A59"/>
    <w:rsid w:val="00384512"/>
    <w:rsid w:val="00395EAE"/>
    <w:rsid w:val="003A3407"/>
    <w:rsid w:val="003A4EAB"/>
    <w:rsid w:val="003A61FF"/>
    <w:rsid w:val="003A68C6"/>
    <w:rsid w:val="003A6FE8"/>
    <w:rsid w:val="003B0A99"/>
    <w:rsid w:val="003B519A"/>
    <w:rsid w:val="003B652E"/>
    <w:rsid w:val="003C0F02"/>
    <w:rsid w:val="003C1465"/>
    <w:rsid w:val="003C48D0"/>
    <w:rsid w:val="003C74D3"/>
    <w:rsid w:val="003C74EC"/>
    <w:rsid w:val="003C7D0B"/>
    <w:rsid w:val="003D1CBC"/>
    <w:rsid w:val="003D640B"/>
    <w:rsid w:val="003D7807"/>
    <w:rsid w:val="003E1B54"/>
    <w:rsid w:val="003F4CD9"/>
    <w:rsid w:val="004001F6"/>
    <w:rsid w:val="00403297"/>
    <w:rsid w:val="00404C2E"/>
    <w:rsid w:val="00405141"/>
    <w:rsid w:val="0040593C"/>
    <w:rsid w:val="00405B9C"/>
    <w:rsid w:val="004063F5"/>
    <w:rsid w:val="0040776E"/>
    <w:rsid w:val="004101F6"/>
    <w:rsid w:val="0041062E"/>
    <w:rsid w:val="00410956"/>
    <w:rsid w:val="00410B0A"/>
    <w:rsid w:val="00412654"/>
    <w:rsid w:val="0041403E"/>
    <w:rsid w:val="00415B73"/>
    <w:rsid w:val="004219EB"/>
    <w:rsid w:val="00424FD5"/>
    <w:rsid w:val="00433589"/>
    <w:rsid w:val="00436EA2"/>
    <w:rsid w:val="004433B5"/>
    <w:rsid w:val="004433E1"/>
    <w:rsid w:val="0044381D"/>
    <w:rsid w:val="00450B5D"/>
    <w:rsid w:val="00451ADB"/>
    <w:rsid w:val="00453E21"/>
    <w:rsid w:val="00456E7C"/>
    <w:rsid w:val="00457E43"/>
    <w:rsid w:val="0047518D"/>
    <w:rsid w:val="00483969"/>
    <w:rsid w:val="0049177D"/>
    <w:rsid w:val="00494E2B"/>
    <w:rsid w:val="00495DB9"/>
    <w:rsid w:val="004A07CC"/>
    <w:rsid w:val="004A0930"/>
    <w:rsid w:val="004A0A94"/>
    <w:rsid w:val="004A25C7"/>
    <w:rsid w:val="004A75CF"/>
    <w:rsid w:val="004B349B"/>
    <w:rsid w:val="004B4D7A"/>
    <w:rsid w:val="004C08DF"/>
    <w:rsid w:val="004C1CF0"/>
    <w:rsid w:val="004C2471"/>
    <w:rsid w:val="004D7483"/>
    <w:rsid w:val="004E7CAD"/>
    <w:rsid w:val="004F119B"/>
    <w:rsid w:val="004F755F"/>
    <w:rsid w:val="00501FB4"/>
    <w:rsid w:val="00502CE2"/>
    <w:rsid w:val="00504558"/>
    <w:rsid w:val="005046A1"/>
    <w:rsid w:val="00506254"/>
    <w:rsid w:val="005139B4"/>
    <w:rsid w:val="00517EFC"/>
    <w:rsid w:val="00520ECD"/>
    <w:rsid w:val="0052355C"/>
    <w:rsid w:val="00531613"/>
    <w:rsid w:val="0053489E"/>
    <w:rsid w:val="00534C03"/>
    <w:rsid w:val="00534E99"/>
    <w:rsid w:val="005358C5"/>
    <w:rsid w:val="00552242"/>
    <w:rsid w:val="005531FB"/>
    <w:rsid w:val="00565180"/>
    <w:rsid w:val="00565433"/>
    <w:rsid w:val="0056596E"/>
    <w:rsid w:val="0057081A"/>
    <w:rsid w:val="005804BA"/>
    <w:rsid w:val="00586DA5"/>
    <w:rsid w:val="00587FD8"/>
    <w:rsid w:val="00590B17"/>
    <w:rsid w:val="00595484"/>
    <w:rsid w:val="005A01BA"/>
    <w:rsid w:val="005A2CE7"/>
    <w:rsid w:val="005A2DB4"/>
    <w:rsid w:val="005A5CDD"/>
    <w:rsid w:val="005A6C17"/>
    <w:rsid w:val="005B134E"/>
    <w:rsid w:val="005B2894"/>
    <w:rsid w:val="005B4F44"/>
    <w:rsid w:val="005C7DD3"/>
    <w:rsid w:val="005D3EF4"/>
    <w:rsid w:val="005D6D48"/>
    <w:rsid w:val="005E14B5"/>
    <w:rsid w:val="005E1C48"/>
    <w:rsid w:val="005F03F1"/>
    <w:rsid w:val="005F1339"/>
    <w:rsid w:val="005F1F8F"/>
    <w:rsid w:val="005F32EC"/>
    <w:rsid w:val="00604EA3"/>
    <w:rsid w:val="00607CDD"/>
    <w:rsid w:val="00616E61"/>
    <w:rsid w:val="00622B7C"/>
    <w:rsid w:val="00623D46"/>
    <w:rsid w:val="00626E5B"/>
    <w:rsid w:val="0063062A"/>
    <w:rsid w:val="0064187D"/>
    <w:rsid w:val="0064436A"/>
    <w:rsid w:val="0064702E"/>
    <w:rsid w:val="00651111"/>
    <w:rsid w:val="00651156"/>
    <w:rsid w:val="0065226A"/>
    <w:rsid w:val="00652433"/>
    <w:rsid w:val="00652AE7"/>
    <w:rsid w:val="00655A3C"/>
    <w:rsid w:val="006600E7"/>
    <w:rsid w:val="00663F62"/>
    <w:rsid w:val="006726AC"/>
    <w:rsid w:val="0067306C"/>
    <w:rsid w:val="006730FF"/>
    <w:rsid w:val="00676228"/>
    <w:rsid w:val="00677182"/>
    <w:rsid w:val="0068651E"/>
    <w:rsid w:val="00686D22"/>
    <w:rsid w:val="00687253"/>
    <w:rsid w:val="0069369F"/>
    <w:rsid w:val="00694D1E"/>
    <w:rsid w:val="00697094"/>
    <w:rsid w:val="006B67A0"/>
    <w:rsid w:val="006B72CD"/>
    <w:rsid w:val="006C0EB7"/>
    <w:rsid w:val="006C336C"/>
    <w:rsid w:val="006C49C3"/>
    <w:rsid w:val="006D7BCF"/>
    <w:rsid w:val="006E14CC"/>
    <w:rsid w:val="006F4672"/>
    <w:rsid w:val="006F63DF"/>
    <w:rsid w:val="00703DBD"/>
    <w:rsid w:val="007043BD"/>
    <w:rsid w:val="00722A54"/>
    <w:rsid w:val="00724925"/>
    <w:rsid w:val="00724B6C"/>
    <w:rsid w:val="00726A7C"/>
    <w:rsid w:val="00727A89"/>
    <w:rsid w:val="00735584"/>
    <w:rsid w:val="00743BA1"/>
    <w:rsid w:val="00744918"/>
    <w:rsid w:val="00745D22"/>
    <w:rsid w:val="00750B31"/>
    <w:rsid w:val="00751768"/>
    <w:rsid w:val="00751AFC"/>
    <w:rsid w:val="00755908"/>
    <w:rsid w:val="00756AE4"/>
    <w:rsid w:val="00764E7B"/>
    <w:rsid w:val="00772A86"/>
    <w:rsid w:val="00774988"/>
    <w:rsid w:val="00780193"/>
    <w:rsid w:val="00780A37"/>
    <w:rsid w:val="00780DDE"/>
    <w:rsid w:val="00783DB1"/>
    <w:rsid w:val="0078430D"/>
    <w:rsid w:val="00791409"/>
    <w:rsid w:val="0079680A"/>
    <w:rsid w:val="00796EB7"/>
    <w:rsid w:val="007B05A0"/>
    <w:rsid w:val="007D521D"/>
    <w:rsid w:val="007E00E7"/>
    <w:rsid w:val="007F1217"/>
    <w:rsid w:val="007F5BB5"/>
    <w:rsid w:val="0080071E"/>
    <w:rsid w:val="00803448"/>
    <w:rsid w:val="0080473B"/>
    <w:rsid w:val="00807E77"/>
    <w:rsid w:val="00811732"/>
    <w:rsid w:val="008137BD"/>
    <w:rsid w:val="0081516C"/>
    <w:rsid w:val="00815953"/>
    <w:rsid w:val="008176D5"/>
    <w:rsid w:val="00823E63"/>
    <w:rsid w:val="00824106"/>
    <w:rsid w:val="00826BEF"/>
    <w:rsid w:val="00832D69"/>
    <w:rsid w:val="00833728"/>
    <w:rsid w:val="0083583A"/>
    <w:rsid w:val="008372AE"/>
    <w:rsid w:val="00846175"/>
    <w:rsid w:val="00847BE0"/>
    <w:rsid w:val="008561F0"/>
    <w:rsid w:val="00860B8B"/>
    <w:rsid w:val="008644CE"/>
    <w:rsid w:val="00864871"/>
    <w:rsid w:val="00865DC3"/>
    <w:rsid w:val="008733C0"/>
    <w:rsid w:val="00874DB4"/>
    <w:rsid w:val="008759AD"/>
    <w:rsid w:val="0088011B"/>
    <w:rsid w:val="008818E7"/>
    <w:rsid w:val="00883A67"/>
    <w:rsid w:val="00884BEA"/>
    <w:rsid w:val="00885988"/>
    <w:rsid w:val="008867DE"/>
    <w:rsid w:val="00894479"/>
    <w:rsid w:val="008A0C45"/>
    <w:rsid w:val="008A3413"/>
    <w:rsid w:val="008A75EC"/>
    <w:rsid w:val="008B17B8"/>
    <w:rsid w:val="008B3E02"/>
    <w:rsid w:val="008B5FA6"/>
    <w:rsid w:val="008C3BD1"/>
    <w:rsid w:val="008C54E3"/>
    <w:rsid w:val="008D0D9E"/>
    <w:rsid w:val="008D1B1F"/>
    <w:rsid w:val="008D268D"/>
    <w:rsid w:val="008D37CA"/>
    <w:rsid w:val="008D492D"/>
    <w:rsid w:val="008D751A"/>
    <w:rsid w:val="008E47CB"/>
    <w:rsid w:val="0090043C"/>
    <w:rsid w:val="00902414"/>
    <w:rsid w:val="00912552"/>
    <w:rsid w:val="009170FD"/>
    <w:rsid w:val="0092682E"/>
    <w:rsid w:val="009269CB"/>
    <w:rsid w:val="009278BC"/>
    <w:rsid w:val="0092798B"/>
    <w:rsid w:val="009305EE"/>
    <w:rsid w:val="00932F4B"/>
    <w:rsid w:val="009378AD"/>
    <w:rsid w:val="009403F1"/>
    <w:rsid w:val="009431B0"/>
    <w:rsid w:val="0094364D"/>
    <w:rsid w:val="009451C2"/>
    <w:rsid w:val="00950BF2"/>
    <w:rsid w:val="00954B81"/>
    <w:rsid w:val="00954C21"/>
    <w:rsid w:val="00962561"/>
    <w:rsid w:val="00965DAE"/>
    <w:rsid w:val="009667F3"/>
    <w:rsid w:val="0097478A"/>
    <w:rsid w:val="00983FB3"/>
    <w:rsid w:val="00985081"/>
    <w:rsid w:val="00985610"/>
    <w:rsid w:val="0099217D"/>
    <w:rsid w:val="00992B93"/>
    <w:rsid w:val="00995AA8"/>
    <w:rsid w:val="009A26F2"/>
    <w:rsid w:val="009A3891"/>
    <w:rsid w:val="009A40FF"/>
    <w:rsid w:val="009A5B4A"/>
    <w:rsid w:val="009A6189"/>
    <w:rsid w:val="009A6B3F"/>
    <w:rsid w:val="009B1915"/>
    <w:rsid w:val="009B550A"/>
    <w:rsid w:val="009B689E"/>
    <w:rsid w:val="009B6BFD"/>
    <w:rsid w:val="009C4C1A"/>
    <w:rsid w:val="009D394D"/>
    <w:rsid w:val="009D3CD5"/>
    <w:rsid w:val="009D513D"/>
    <w:rsid w:val="009E0C8C"/>
    <w:rsid w:val="009E10B5"/>
    <w:rsid w:val="009E4115"/>
    <w:rsid w:val="009E41DF"/>
    <w:rsid w:val="009E5296"/>
    <w:rsid w:val="009F0690"/>
    <w:rsid w:val="009F3F07"/>
    <w:rsid w:val="009F48A9"/>
    <w:rsid w:val="009F6B9E"/>
    <w:rsid w:val="00A040E9"/>
    <w:rsid w:val="00A058B5"/>
    <w:rsid w:val="00A123E8"/>
    <w:rsid w:val="00A13592"/>
    <w:rsid w:val="00A136D4"/>
    <w:rsid w:val="00A142DC"/>
    <w:rsid w:val="00A1526A"/>
    <w:rsid w:val="00A1703C"/>
    <w:rsid w:val="00A27A44"/>
    <w:rsid w:val="00A312CC"/>
    <w:rsid w:val="00A33F1D"/>
    <w:rsid w:val="00A3431B"/>
    <w:rsid w:val="00A35054"/>
    <w:rsid w:val="00A424CE"/>
    <w:rsid w:val="00A44C18"/>
    <w:rsid w:val="00A4771F"/>
    <w:rsid w:val="00A51D55"/>
    <w:rsid w:val="00A604F1"/>
    <w:rsid w:val="00A709F3"/>
    <w:rsid w:val="00A920D2"/>
    <w:rsid w:val="00AA0E60"/>
    <w:rsid w:val="00AA18A1"/>
    <w:rsid w:val="00AA5C91"/>
    <w:rsid w:val="00AA685F"/>
    <w:rsid w:val="00AA6EB6"/>
    <w:rsid w:val="00AB39E7"/>
    <w:rsid w:val="00AB3E78"/>
    <w:rsid w:val="00AC1508"/>
    <w:rsid w:val="00AE2333"/>
    <w:rsid w:val="00AE4652"/>
    <w:rsid w:val="00AE480B"/>
    <w:rsid w:val="00AE4864"/>
    <w:rsid w:val="00AE7388"/>
    <w:rsid w:val="00AF0805"/>
    <w:rsid w:val="00AF1428"/>
    <w:rsid w:val="00AF7399"/>
    <w:rsid w:val="00B01643"/>
    <w:rsid w:val="00B0369B"/>
    <w:rsid w:val="00B13655"/>
    <w:rsid w:val="00B17631"/>
    <w:rsid w:val="00B20F7C"/>
    <w:rsid w:val="00B32B00"/>
    <w:rsid w:val="00B35D2B"/>
    <w:rsid w:val="00B41593"/>
    <w:rsid w:val="00B46CDB"/>
    <w:rsid w:val="00B51FD5"/>
    <w:rsid w:val="00B65894"/>
    <w:rsid w:val="00B673A5"/>
    <w:rsid w:val="00B70608"/>
    <w:rsid w:val="00B70D3B"/>
    <w:rsid w:val="00B721E0"/>
    <w:rsid w:val="00B844A8"/>
    <w:rsid w:val="00B853A1"/>
    <w:rsid w:val="00B904E9"/>
    <w:rsid w:val="00B9438C"/>
    <w:rsid w:val="00B95E05"/>
    <w:rsid w:val="00B96E66"/>
    <w:rsid w:val="00B9741F"/>
    <w:rsid w:val="00BA1729"/>
    <w:rsid w:val="00BA38B4"/>
    <w:rsid w:val="00BA4E5E"/>
    <w:rsid w:val="00BB6A81"/>
    <w:rsid w:val="00BC130E"/>
    <w:rsid w:val="00BC4B29"/>
    <w:rsid w:val="00BC67D0"/>
    <w:rsid w:val="00BD5624"/>
    <w:rsid w:val="00BE02C4"/>
    <w:rsid w:val="00BE0F4F"/>
    <w:rsid w:val="00BE11EE"/>
    <w:rsid w:val="00BE1ED6"/>
    <w:rsid w:val="00BE2C22"/>
    <w:rsid w:val="00BE58D3"/>
    <w:rsid w:val="00BE6984"/>
    <w:rsid w:val="00BF3B0D"/>
    <w:rsid w:val="00BF52EE"/>
    <w:rsid w:val="00C07D23"/>
    <w:rsid w:val="00C1338C"/>
    <w:rsid w:val="00C14D44"/>
    <w:rsid w:val="00C21193"/>
    <w:rsid w:val="00C21750"/>
    <w:rsid w:val="00C23FC8"/>
    <w:rsid w:val="00C2527E"/>
    <w:rsid w:val="00C26631"/>
    <w:rsid w:val="00C32493"/>
    <w:rsid w:val="00C45882"/>
    <w:rsid w:val="00C51004"/>
    <w:rsid w:val="00C54234"/>
    <w:rsid w:val="00C54CE4"/>
    <w:rsid w:val="00C63673"/>
    <w:rsid w:val="00C76C24"/>
    <w:rsid w:val="00C80F9B"/>
    <w:rsid w:val="00C856AD"/>
    <w:rsid w:val="00C87FCD"/>
    <w:rsid w:val="00C93C7D"/>
    <w:rsid w:val="00CA2FDC"/>
    <w:rsid w:val="00CA3A21"/>
    <w:rsid w:val="00CA5090"/>
    <w:rsid w:val="00CA587E"/>
    <w:rsid w:val="00CB0A36"/>
    <w:rsid w:val="00CB12A1"/>
    <w:rsid w:val="00CB4310"/>
    <w:rsid w:val="00CB5CD2"/>
    <w:rsid w:val="00CB6005"/>
    <w:rsid w:val="00CB699F"/>
    <w:rsid w:val="00CC30F5"/>
    <w:rsid w:val="00CC3154"/>
    <w:rsid w:val="00CC37A6"/>
    <w:rsid w:val="00CC3A31"/>
    <w:rsid w:val="00CC4FCA"/>
    <w:rsid w:val="00CD0BBF"/>
    <w:rsid w:val="00CD4E84"/>
    <w:rsid w:val="00CD5794"/>
    <w:rsid w:val="00CD6C88"/>
    <w:rsid w:val="00CD739F"/>
    <w:rsid w:val="00CE0497"/>
    <w:rsid w:val="00CE1290"/>
    <w:rsid w:val="00CE4420"/>
    <w:rsid w:val="00CE61A4"/>
    <w:rsid w:val="00D023CC"/>
    <w:rsid w:val="00D04F69"/>
    <w:rsid w:val="00D10EC5"/>
    <w:rsid w:val="00D16F03"/>
    <w:rsid w:val="00D3559D"/>
    <w:rsid w:val="00D366AD"/>
    <w:rsid w:val="00D44033"/>
    <w:rsid w:val="00D4715B"/>
    <w:rsid w:val="00D5065F"/>
    <w:rsid w:val="00D506F1"/>
    <w:rsid w:val="00D5333F"/>
    <w:rsid w:val="00D54D72"/>
    <w:rsid w:val="00D56A5E"/>
    <w:rsid w:val="00D61EC2"/>
    <w:rsid w:val="00D64B1D"/>
    <w:rsid w:val="00D67AE7"/>
    <w:rsid w:val="00D706F7"/>
    <w:rsid w:val="00D7087A"/>
    <w:rsid w:val="00D72F19"/>
    <w:rsid w:val="00D7712E"/>
    <w:rsid w:val="00D801B3"/>
    <w:rsid w:val="00D80751"/>
    <w:rsid w:val="00D87C15"/>
    <w:rsid w:val="00D932F6"/>
    <w:rsid w:val="00D975AB"/>
    <w:rsid w:val="00D97BCD"/>
    <w:rsid w:val="00DA0466"/>
    <w:rsid w:val="00DA0F6D"/>
    <w:rsid w:val="00DA3533"/>
    <w:rsid w:val="00DA5A8E"/>
    <w:rsid w:val="00DB3D0A"/>
    <w:rsid w:val="00DB3F7F"/>
    <w:rsid w:val="00DB6336"/>
    <w:rsid w:val="00DB7537"/>
    <w:rsid w:val="00DC4359"/>
    <w:rsid w:val="00DD1D50"/>
    <w:rsid w:val="00DD3195"/>
    <w:rsid w:val="00DD363D"/>
    <w:rsid w:val="00DD36D8"/>
    <w:rsid w:val="00DD6B7F"/>
    <w:rsid w:val="00DD6E14"/>
    <w:rsid w:val="00DE0373"/>
    <w:rsid w:val="00DE5F1C"/>
    <w:rsid w:val="00DF1BE4"/>
    <w:rsid w:val="00DF4D88"/>
    <w:rsid w:val="00DF7C73"/>
    <w:rsid w:val="00DF7DFF"/>
    <w:rsid w:val="00E01A1F"/>
    <w:rsid w:val="00E05182"/>
    <w:rsid w:val="00E05269"/>
    <w:rsid w:val="00E130C4"/>
    <w:rsid w:val="00E1492A"/>
    <w:rsid w:val="00E2088A"/>
    <w:rsid w:val="00E238F8"/>
    <w:rsid w:val="00E23C2A"/>
    <w:rsid w:val="00E2741E"/>
    <w:rsid w:val="00E331E9"/>
    <w:rsid w:val="00E36AD4"/>
    <w:rsid w:val="00E41463"/>
    <w:rsid w:val="00E5250F"/>
    <w:rsid w:val="00E54514"/>
    <w:rsid w:val="00E6320A"/>
    <w:rsid w:val="00E65D3C"/>
    <w:rsid w:val="00E66AAF"/>
    <w:rsid w:val="00E66F8B"/>
    <w:rsid w:val="00E75E4A"/>
    <w:rsid w:val="00E76296"/>
    <w:rsid w:val="00E77628"/>
    <w:rsid w:val="00E81B10"/>
    <w:rsid w:val="00E8303C"/>
    <w:rsid w:val="00E857B2"/>
    <w:rsid w:val="00E95C29"/>
    <w:rsid w:val="00EA407B"/>
    <w:rsid w:val="00EC0842"/>
    <w:rsid w:val="00EC0E32"/>
    <w:rsid w:val="00EC21C4"/>
    <w:rsid w:val="00EC2224"/>
    <w:rsid w:val="00EC27CA"/>
    <w:rsid w:val="00EC36A5"/>
    <w:rsid w:val="00EC384E"/>
    <w:rsid w:val="00EC655F"/>
    <w:rsid w:val="00EC6CFA"/>
    <w:rsid w:val="00ED0453"/>
    <w:rsid w:val="00ED38D9"/>
    <w:rsid w:val="00ED4808"/>
    <w:rsid w:val="00ED4D5E"/>
    <w:rsid w:val="00EE262E"/>
    <w:rsid w:val="00EE2C68"/>
    <w:rsid w:val="00EE37D1"/>
    <w:rsid w:val="00EF11C4"/>
    <w:rsid w:val="00EF3A6A"/>
    <w:rsid w:val="00F00758"/>
    <w:rsid w:val="00F0474B"/>
    <w:rsid w:val="00F0651B"/>
    <w:rsid w:val="00F06CCA"/>
    <w:rsid w:val="00F079A3"/>
    <w:rsid w:val="00F12308"/>
    <w:rsid w:val="00F14B0A"/>
    <w:rsid w:val="00F260B5"/>
    <w:rsid w:val="00F34873"/>
    <w:rsid w:val="00F34EC8"/>
    <w:rsid w:val="00F43784"/>
    <w:rsid w:val="00F445DD"/>
    <w:rsid w:val="00F53073"/>
    <w:rsid w:val="00F54AB4"/>
    <w:rsid w:val="00F560E0"/>
    <w:rsid w:val="00F56342"/>
    <w:rsid w:val="00F576BC"/>
    <w:rsid w:val="00F57D60"/>
    <w:rsid w:val="00F57F4C"/>
    <w:rsid w:val="00F60C93"/>
    <w:rsid w:val="00F64206"/>
    <w:rsid w:val="00F6550D"/>
    <w:rsid w:val="00F728ED"/>
    <w:rsid w:val="00F77482"/>
    <w:rsid w:val="00F85C1E"/>
    <w:rsid w:val="00F875C5"/>
    <w:rsid w:val="00F93320"/>
    <w:rsid w:val="00F96095"/>
    <w:rsid w:val="00F96B1C"/>
    <w:rsid w:val="00FA6709"/>
    <w:rsid w:val="00FB35A6"/>
    <w:rsid w:val="00FB5F7E"/>
    <w:rsid w:val="00FC1A6B"/>
    <w:rsid w:val="00FC3A5E"/>
    <w:rsid w:val="00FC535C"/>
    <w:rsid w:val="00FC672F"/>
    <w:rsid w:val="00FC68DC"/>
    <w:rsid w:val="00FD397D"/>
    <w:rsid w:val="00FE64FC"/>
    <w:rsid w:val="00FE6AF1"/>
    <w:rsid w:val="00FE7B8F"/>
    <w:rsid w:val="00FF0A2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A781"/>
  <w15:docId w15:val="{47E1EE25-74A1-48A0-98AE-2536384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nhideWhenUsed/>
    <w:rsid w:val="00CB5CD2"/>
    <w:pPr>
      <w:spacing w:before="100" w:beforeAutospacing="1" w:after="100" w:afterAutospacing="1"/>
    </w:pPr>
  </w:style>
  <w:style w:type="paragraph" w:customStyle="1" w:styleId="Stile1">
    <w:name w:val="Stile1"/>
    <w:basedOn w:val="Nagwek3"/>
    <w:rsid w:val="00100110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100110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styleId="Spistreci1">
    <w:name w:val="toc 1"/>
    <w:basedOn w:val="Normalny"/>
    <w:next w:val="Normalny"/>
    <w:autoRedefine/>
    <w:rsid w:val="00100110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ottoparag">
    <w:name w:val="sottoparag"/>
    <w:basedOn w:val="Nagwek4"/>
    <w:rsid w:val="00100110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100110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100110"/>
  </w:style>
  <w:style w:type="paragraph" w:customStyle="1" w:styleId="Mapadokumentu1">
    <w:name w:val="Mapa dokumentu1"/>
    <w:basedOn w:val="Normalny"/>
    <w:link w:val="MapadokumentuZnak"/>
    <w:uiPriority w:val="99"/>
    <w:unhideWhenUsed/>
    <w:rsid w:val="00100110"/>
    <w:rPr>
      <w:rFonts w:ascii="Tahoma" w:eastAsia="Calibri" w:hAnsi="Tahoma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100110"/>
    <w:rPr>
      <w:rFonts w:ascii="Tahoma" w:eastAsia="Calibri" w:hAnsi="Tahoma" w:cs="Times New Roman"/>
      <w:sz w:val="16"/>
      <w:szCs w:val="16"/>
    </w:rPr>
  </w:style>
  <w:style w:type="paragraph" w:customStyle="1" w:styleId="classification">
    <w:name w:val="classification"/>
    <w:basedOn w:val="Normalny"/>
    <w:rsid w:val="00100110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100110"/>
    <w:pPr>
      <w:widowControl w:val="0"/>
      <w:suppressLineNumbers/>
      <w:suppressAutoHyphens/>
      <w:autoSpaceDE w:val="0"/>
    </w:pPr>
    <w:rPr>
      <w:rFonts w:eastAsia="Lucida Sans Unicode"/>
      <w:color w:val="auto"/>
      <w:lang w:val="pl-PL" w:eastAsia="pl-PL"/>
    </w:rPr>
  </w:style>
  <w:style w:type="paragraph" w:styleId="Spistreci3">
    <w:name w:val="toc 3"/>
    <w:basedOn w:val="Normalny"/>
    <w:next w:val="Normalny"/>
    <w:autoRedefine/>
    <w:rsid w:val="00100110"/>
    <w:pPr>
      <w:ind w:left="480"/>
    </w:pPr>
    <w:rPr>
      <w:color w:val="000000"/>
    </w:rPr>
  </w:style>
  <w:style w:type="paragraph" w:styleId="Spistreci2">
    <w:name w:val="toc 2"/>
    <w:basedOn w:val="Normalny"/>
    <w:next w:val="Normalny"/>
    <w:autoRedefine/>
    <w:rsid w:val="00100110"/>
    <w:pPr>
      <w:ind w:left="2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EE1C-45E4-46A2-9EF0-A2DF737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3155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169</cp:revision>
  <cp:lastPrinted>2020-07-24T07:53:00Z</cp:lastPrinted>
  <dcterms:created xsi:type="dcterms:W3CDTF">2020-07-14T09:48:00Z</dcterms:created>
  <dcterms:modified xsi:type="dcterms:W3CDTF">2021-01-22T08:40:00Z</dcterms:modified>
</cp:coreProperties>
</file>