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D4" w:rsidRPr="00B55700" w:rsidRDefault="00292ED4" w:rsidP="00292ED4">
      <w:pPr>
        <w:suppressAutoHyphens/>
        <w:autoSpaceDN w:val="0"/>
        <w:textAlignment w:val="baseline"/>
        <w:rPr>
          <w:rFonts w:asciiTheme="minorHAnsi" w:hAnsiTheme="minorHAnsi" w:cstheme="minorHAnsi"/>
          <w:b/>
          <w:bCs/>
          <w:sz w:val="22"/>
          <w:szCs w:val="22"/>
        </w:rPr>
      </w:pPr>
    </w:p>
    <w:p w:rsidR="00292ED4" w:rsidRPr="00B55700" w:rsidRDefault="00292ED4" w:rsidP="00292ED4">
      <w:pPr>
        <w:suppressAutoHyphens/>
        <w:autoSpaceDN w:val="0"/>
        <w:textAlignment w:val="baseline"/>
        <w:rPr>
          <w:rFonts w:asciiTheme="minorHAnsi" w:hAnsiTheme="minorHAnsi" w:cstheme="minorHAnsi"/>
          <w:b/>
          <w:bCs/>
          <w:sz w:val="22"/>
          <w:szCs w:val="22"/>
        </w:rPr>
      </w:pPr>
      <w:r w:rsidRPr="00B55700">
        <w:rPr>
          <w:rFonts w:asciiTheme="minorHAnsi" w:hAnsiTheme="minorHAnsi" w:cstheme="minorHAnsi"/>
          <w:b/>
          <w:bCs/>
          <w:sz w:val="22"/>
          <w:szCs w:val="22"/>
        </w:rPr>
        <w:t xml:space="preserve">Załącznik nr 1 do Regulaminu rekrutacji i </w:t>
      </w:r>
      <w:r w:rsidR="00B13368">
        <w:rPr>
          <w:rFonts w:asciiTheme="minorHAnsi" w:hAnsiTheme="minorHAnsi" w:cstheme="minorHAnsi"/>
          <w:b/>
          <w:bCs/>
          <w:sz w:val="22"/>
          <w:szCs w:val="22"/>
        </w:rPr>
        <w:t xml:space="preserve">uczestnictwa </w:t>
      </w:r>
      <w:r w:rsidRPr="00B55700">
        <w:rPr>
          <w:rFonts w:asciiTheme="minorHAnsi" w:hAnsiTheme="minorHAnsi" w:cstheme="minorHAnsi"/>
          <w:b/>
          <w:bCs/>
          <w:sz w:val="22"/>
          <w:szCs w:val="22"/>
        </w:rPr>
        <w:t xml:space="preserve">w projekcie </w:t>
      </w:r>
    </w:p>
    <w:p w:rsidR="00CB5CD2" w:rsidRPr="00B55700" w:rsidRDefault="00CB5CD2" w:rsidP="00CB5CD2">
      <w:pPr>
        <w:suppressAutoHyphens/>
        <w:autoSpaceDN w:val="0"/>
        <w:textAlignment w:val="baseline"/>
        <w:rPr>
          <w:rFonts w:asciiTheme="minorHAnsi" w:hAnsiTheme="minorHAnsi" w:cstheme="minorHAnsi"/>
          <w:sz w:val="22"/>
          <w:szCs w:val="22"/>
        </w:rPr>
      </w:pPr>
    </w:p>
    <w:p w:rsidR="009F044C" w:rsidRPr="007D3A6A" w:rsidRDefault="009F044C" w:rsidP="009F044C">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Projekt „</w:t>
      </w:r>
      <w:r w:rsidRPr="007D3A6A">
        <w:rPr>
          <w:rFonts w:asciiTheme="minorHAnsi" w:hAnsiTheme="minorHAnsi" w:cstheme="minorHAnsi"/>
          <w:i/>
          <w:sz w:val="20"/>
          <w:szCs w:val="20"/>
        </w:rPr>
        <w:t>Czas na własną firmę</w:t>
      </w:r>
      <w:r w:rsidRPr="007D3A6A">
        <w:rPr>
          <w:rFonts w:asciiTheme="minorHAnsi" w:hAnsiTheme="minorHAnsi" w:cstheme="minorHAnsi"/>
          <w:sz w:val="20"/>
          <w:szCs w:val="20"/>
        </w:rPr>
        <w:t>”</w:t>
      </w:r>
    </w:p>
    <w:p w:rsidR="009F044C" w:rsidRPr="007D3A6A" w:rsidRDefault="009F044C" w:rsidP="009F044C">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 xml:space="preserve">współfinansowany ze środków Europejskiego Funduszu Społecznego </w:t>
      </w:r>
      <w:r w:rsidRPr="007D3A6A">
        <w:rPr>
          <w:rFonts w:asciiTheme="minorHAnsi" w:hAnsiTheme="minorHAnsi" w:cstheme="minorHAnsi"/>
          <w:sz w:val="20"/>
          <w:szCs w:val="20"/>
        </w:rPr>
        <w:br/>
        <w:t>w ramach Regionalnego Programu Operacyjnego Województwa Podkarpackiego na lata 2014-2020</w:t>
      </w:r>
    </w:p>
    <w:p w:rsidR="009F044C" w:rsidRPr="007D3A6A" w:rsidRDefault="009F044C" w:rsidP="009F044C">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realizowany przez  HOG POLSKA Jakub Gibała</w:t>
      </w:r>
    </w:p>
    <w:p w:rsidR="009F044C" w:rsidRPr="007D3A6A" w:rsidRDefault="009F044C" w:rsidP="009F044C">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 xml:space="preserve">na podstawie Umowy nr </w:t>
      </w:r>
      <w:r>
        <w:rPr>
          <w:rFonts w:asciiTheme="minorHAnsi" w:hAnsiTheme="minorHAnsi" w:cstheme="minorHAnsi"/>
          <w:sz w:val="20"/>
          <w:szCs w:val="20"/>
        </w:rPr>
        <w:t>RPPK.07.03.00-18-0060/19-00</w:t>
      </w:r>
      <w:r w:rsidRPr="007D3A6A">
        <w:rPr>
          <w:rFonts w:asciiTheme="minorHAnsi" w:hAnsiTheme="minorHAnsi" w:cstheme="minorHAnsi"/>
          <w:sz w:val="20"/>
          <w:szCs w:val="20"/>
        </w:rPr>
        <w:br/>
        <w:t xml:space="preserve"> zawartej z Wojewódzkim U</w:t>
      </w:r>
      <w:r>
        <w:rPr>
          <w:rFonts w:asciiTheme="minorHAnsi" w:hAnsiTheme="minorHAnsi" w:cstheme="minorHAnsi"/>
          <w:sz w:val="20"/>
          <w:szCs w:val="20"/>
        </w:rPr>
        <w:t>rzędem Pracy w Rzeszowie w dniu 10.09.</w:t>
      </w:r>
      <w:r w:rsidRPr="007D3A6A">
        <w:rPr>
          <w:rFonts w:asciiTheme="minorHAnsi" w:hAnsiTheme="minorHAnsi" w:cstheme="minorHAnsi"/>
          <w:sz w:val="20"/>
          <w:szCs w:val="20"/>
        </w:rPr>
        <w:t xml:space="preserve">2020 r. </w:t>
      </w:r>
    </w:p>
    <w:p w:rsidR="009F044C" w:rsidRPr="007D3A6A" w:rsidRDefault="009F044C" w:rsidP="009F044C">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Oś Priorytetowa VII Regionalny rynek pracy</w:t>
      </w:r>
    </w:p>
    <w:p w:rsidR="009F044C" w:rsidRPr="007D3A6A" w:rsidRDefault="009F044C" w:rsidP="009F044C">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Działanie 7.3 Wsparcie rozwoju przedsiębiorczości</w:t>
      </w:r>
    </w:p>
    <w:p w:rsidR="00CB5CD2" w:rsidRPr="00B55700" w:rsidRDefault="00CB5CD2" w:rsidP="00542580">
      <w:pPr>
        <w:rPr>
          <w:rFonts w:asciiTheme="minorHAnsi" w:hAnsiTheme="minorHAnsi" w:cstheme="minorHAnsi"/>
          <w:b/>
          <w:bCs/>
          <w:sz w:val="32"/>
          <w:szCs w:val="32"/>
        </w:rPr>
      </w:pPr>
    </w:p>
    <w:p w:rsidR="00CB5CD2" w:rsidRPr="00B55700" w:rsidRDefault="003A73A2" w:rsidP="00CB5CD2">
      <w:pPr>
        <w:jc w:val="center"/>
        <w:rPr>
          <w:rFonts w:asciiTheme="minorHAnsi" w:hAnsiTheme="minorHAnsi" w:cstheme="minorHAnsi"/>
          <w:b/>
          <w:bCs/>
          <w:sz w:val="32"/>
          <w:szCs w:val="32"/>
        </w:rPr>
      </w:pPr>
      <w:r w:rsidRPr="00B55700">
        <w:rPr>
          <w:rFonts w:asciiTheme="minorHAnsi" w:hAnsiTheme="minorHAnsi" w:cstheme="minorHAnsi"/>
          <w:b/>
          <w:bCs/>
          <w:sz w:val="32"/>
          <w:szCs w:val="32"/>
        </w:rPr>
        <w:t xml:space="preserve">FORMULARZ REKRUTACYJNY </w:t>
      </w:r>
      <w:r w:rsidR="00CB5CD2" w:rsidRPr="00B55700">
        <w:rPr>
          <w:rFonts w:asciiTheme="minorHAnsi" w:hAnsiTheme="minorHAnsi" w:cstheme="minorHAnsi"/>
          <w:b/>
          <w:bCs/>
          <w:sz w:val="32"/>
          <w:szCs w:val="32"/>
        </w:rPr>
        <w:t>W PROJEKCIE</w:t>
      </w:r>
    </w:p>
    <w:p w:rsidR="00CB5CD2" w:rsidRPr="00B55700" w:rsidRDefault="00CB5CD2" w:rsidP="00CB5CD2">
      <w:pPr>
        <w:jc w:val="center"/>
        <w:rPr>
          <w:rFonts w:asciiTheme="minorHAnsi" w:hAnsiTheme="minorHAnsi" w:cstheme="minorHAnsi"/>
          <w:b/>
          <w:bCs/>
          <w:sz w:val="32"/>
          <w:szCs w:val="32"/>
        </w:rPr>
      </w:pPr>
      <w:r w:rsidRPr="00B55700">
        <w:rPr>
          <w:rFonts w:asciiTheme="minorHAnsi" w:hAnsiTheme="minorHAnsi" w:cstheme="minorHAnsi"/>
          <w:b/>
          <w:bCs/>
          <w:sz w:val="32"/>
          <w:szCs w:val="32"/>
        </w:rPr>
        <w:t xml:space="preserve"> „</w:t>
      </w:r>
      <w:r w:rsidR="001D6E5A" w:rsidRPr="00B55700">
        <w:rPr>
          <w:rFonts w:asciiTheme="minorHAnsi" w:hAnsiTheme="minorHAnsi" w:cstheme="minorHAnsi"/>
          <w:b/>
          <w:bCs/>
          <w:sz w:val="32"/>
          <w:szCs w:val="32"/>
        </w:rPr>
        <w:t>CZAS NA WŁASNĄ FIRMĘ</w:t>
      </w:r>
      <w:r w:rsidRPr="00B55700">
        <w:rPr>
          <w:rFonts w:asciiTheme="minorHAnsi" w:hAnsiTheme="minorHAnsi" w:cstheme="minorHAnsi"/>
          <w:b/>
          <w:bCs/>
          <w:sz w:val="32"/>
          <w:szCs w:val="32"/>
        </w:rPr>
        <w:t>”</w:t>
      </w:r>
    </w:p>
    <w:p w:rsidR="00EC49DA" w:rsidRPr="00B55700" w:rsidRDefault="00EC49DA" w:rsidP="00EC49DA">
      <w:pPr>
        <w:spacing w:line="276" w:lineRule="auto"/>
        <w:jc w:val="both"/>
        <w:rPr>
          <w:rFonts w:asciiTheme="minorHAnsi" w:hAnsiTheme="minorHAnsi" w:cstheme="minorHAnsi"/>
          <w:i/>
          <w:sz w:val="22"/>
          <w:szCs w:val="22"/>
        </w:rPr>
      </w:pPr>
    </w:p>
    <w:p w:rsidR="00EC49DA" w:rsidRPr="00B55700" w:rsidRDefault="00EC49DA" w:rsidP="00EC49DA">
      <w:pPr>
        <w:ind w:left="8496"/>
        <w:jc w:val="right"/>
        <w:outlineLvl w:val="0"/>
        <w:rPr>
          <w:rFonts w:asciiTheme="minorHAnsi" w:hAnsiTheme="minorHAnsi" w:cstheme="minorHAnsi"/>
          <w:i/>
          <w:sz w:val="18"/>
          <w:szCs w:val="18"/>
        </w:rPr>
      </w:pPr>
    </w:p>
    <w:tbl>
      <w:tblPr>
        <w:tblW w:w="9621" w:type="dxa"/>
        <w:tblInd w:w="-15" w:type="dxa"/>
        <w:tblLayout w:type="fixed"/>
        <w:tblLook w:val="0000" w:firstRow="0" w:lastRow="0" w:firstColumn="0" w:lastColumn="0" w:noHBand="0" w:noVBand="0"/>
      </w:tblPr>
      <w:tblGrid>
        <w:gridCol w:w="5172"/>
        <w:gridCol w:w="4449"/>
      </w:tblGrid>
      <w:tr w:rsidR="00B55700" w:rsidRPr="00B55700" w:rsidTr="00EC49DA">
        <w:tc>
          <w:tcPr>
            <w:tcW w:w="9621" w:type="dxa"/>
            <w:gridSpan w:val="2"/>
            <w:tcBorders>
              <w:top w:val="single" w:sz="4" w:space="0" w:color="000000"/>
              <w:left w:val="single" w:sz="4" w:space="0" w:color="000000"/>
              <w:bottom w:val="single" w:sz="4" w:space="0" w:color="000000"/>
              <w:right w:val="single" w:sz="4" w:space="0" w:color="000000"/>
            </w:tcBorders>
            <w:shd w:val="clear" w:color="auto" w:fill="F3F3F3"/>
          </w:tcPr>
          <w:p w:rsidR="00EC49DA" w:rsidRPr="00B55700" w:rsidRDefault="00EC49DA" w:rsidP="00FA496E">
            <w:pPr>
              <w:snapToGrid w:val="0"/>
              <w:jc w:val="center"/>
              <w:rPr>
                <w:rFonts w:asciiTheme="minorHAnsi" w:hAnsiTheme="minorHAnsi" w:cstheme="minorHAnsi"/>
                <w:b/>
              </w:rPr>
            </w:pPr>
          </w:p>
          <w:p w:rsidR="00EC49DA" w:rsidRPr="00B55700" w:rsidRDefault="00EC49DA" w:rsidP="00FA496E">
            <w:pPr>
              <w:jc w:val="center"/>
              <w:rPr>
                <w:rFonts w:asciiTheme="minorHAnsi" w:hAnsiTheme="minorHAnsi" w:cstheme="minorHAnsi"/>
                <w:b/>
                <w:sz w:val="20"/>
                <w:szCs w:val="20"/>
              </w:rPr>
            </w:pPr>
            <w:r w:rsidRPr="00B55700">
              <w:rPr>
                <w:rFonts w:asciiTheme="minorHAnsi" w:hAnsiTheme="minorHAnsi" w:cstheme="minorHAnsi"/>
                <w:b/>
                <w:sz w:val="20"/>
                <w:szCs w:val="20"/>
              </w:rPr>
              <w:t>Informacje wypełniane przez</w:t>
            </w:r>
            <w:r w:rsidR="007D7817" w:rsidRPr="00B55700">
              <w:rPr>
                <w:rFonts w:asciiTheme="minorHAnsi" w:hAnsiTheme="minorHAnsi" w:cstheme="minorHAnsi"/>
                <w:b/>
                <w:sz w:val="20"/>
                <w:szCs w:val="20"/>
              </w:rPr>
              <w:t xml:space="preserve"> Biuro projektu </w:t>
            </w:r>
            <w:r w:rsidRPr="00B55700">
              <w:rPr>
                <w:rFonts w:asciiTheme="minorHAnsi" w:hAnsiTheme="minorHAnsi" w:cstheme="minorHAnsi"/>
                <w:b/>
                <w:sz w:val="20"/>
                <w:szCs w:val="20"/>
              </w:rPr>
              <w:t xml:space="preserve"> HOG POLSKA</w:t>
            </w:r>
          </w:p>
          <w:p w:rsidR="00EC49DA" w:rsidRPr="00B55700" w:rsidRDefault="00EC49DA" w:rsidP="00FA496E">
            <w:pPr>
              <w:jc w:val="center"/>
              <w:rPr>
                <w:rFonts w:asciiTheme="minorHAnsi" w:hAnsiTheme="minorHAnsi" w:cstheme="minorHAnsi"/>
              </w:rPr>
            </w:pPr>
          </w:p>
        </w:tc>
      </w:tr>
      <w:tr w:rsidR="00B55700" w:rsidRPr="00B55700" w:rsidTr="00EC49DA">
        <w:tc>
          <w:tcPr>
            <w:tcW w:w="5172" w:type="dxa"/>
            <w:tcBorders>
              <w:top w:val="single" w:sz="4" w:space="0" w:color="000000"/>
              <w:left w:val="single" w:sz="4" w:space="0" w:color="000000"/>
              <w:bottom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b/>
                <w:sz w:val="20"/>
                <w:szCs w:val="20"/>
              </w:rPr>
            </w:pPr>
          </w:p>
          <w:p w:rsidR="00EC49DA" w:rsidRPr="00B55700" w:rsidRDefault="00EC49DA" w:rsidP="00FA496E">
            <w:pPr>
              <w:jc w:val="center"/>
              <w:rPr>
                <w:rFonts w:asciiTheme="minorHAnsi" w:hAnsiTheme="minorHAnsi" w:cstheme="minorHAnsi"/>
                <w:sz w:val="20"/>
                <w:szCs w:val="20"/>
              </w:rPr>
            </w:pPr>
            <w:r w:rsidRPr="00B55700">
              <w:rPr>
                <w:rFonts w:asciiTheme="minorHAnsi" w:hAnsiTheme="minorHAnsi" w:cstheme="minorHAnsi"/>
                <w:sz w:val="20"/>
                <w:szCs w:val="20"/>
              </w:rPr>
              <w:t>Data przyjęcia formularza</w:t>
            </w:r>
          </w:p>
          <w:p w:rsidR="00EC49DA" w:rsidRPr="00B55700" w:rsidRDefault="00EC49DA" w:rsidP="00FA496E">
            <w:pPr>
              <w:jc w:val="center"/>
              <w:rPr>
                <w:rFonts w:asciiTheme="minorHAnsi" w:hAnsiTheme="minorHAnsi" w:cstheme="minorHAnsi"/>
                <w:sz w:val="20"/>
                <w:szCs w:val="20"/>
              </w:rPr>
            </w:pPr>
          </w:p>
        </w:tc>
        <w:tc>
          <w:tcPr>
            <w:tcW w:w="44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p>
        </w:tc>
      </w:tr>
      <w:tr w:rsidR="00B55700" w:rsidRPr="00B55700" w:rsidTr="00EC49DA">
        <w:tc>
          <w:tcPr>
            <w:tcW w:w="5172" w:type="dxa"/>
            <w:tcBorders>
              <w:top w:val="single" w:sz="4" w:space="0" w:color="000000"/>
              <w:left w:val="single" w:sz="4" w:space="0" w:color="000000"/>
              <w:bottom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b/>
                <w:sz w:val="20"/>
                <w:szCs w:val="20"/>
              </w:rPr>
            </w:pPr>
          </w:p>
          <w:p w:rsidR="00EC49DA" w:rsidRPr="00B55700" w:rsidRDefault="00EC49DA" w:rsidP="00FA496E">
            <w:pPr>
              <w:jc w:val="center"/>
              <w:rPr>
                <w:rFonts w:asciiTheme="minorHAnsi" w:hAnsiTheme="minorHAnsi" w:cstheme="minorHAnsi"/>
                <w:sz w:val="20"/>
                <w:szCs w:val="20"/>
              </w:rPr>
            </w:pPr>
            <w:r w:rsidRPr="00B55700">
              <w:rPr>
                <w:rFonts w:asciiTheme="minorHAnsi" w:hAnsiTheme="minorHAnsi" w:cstheme="minorHAnsi"/>
                <w:sz w:val="20"/>
                <w:szCs w:val="20"/>
              </w:rPr>
              <w:t>Godzina przyjęcia formularza</w:t>
            </w:r>
          </w:p>
          <w:p w:rsidR="00EC49DA" w:rsidRPr="00B55700" w:rsidRDefault="00EC49DA" w:rsidP="00FA496E">
            <w:pPr>
              <w:jc w:val="center"/>
              <w:rPr>
                <w:rFonts w:asciiTheme="minorHAnsi" w:hAnsiTheme="minorHAnsi" w:cstheme="minorHAnsi"/>
                <w:sz w:val="20"/>
                <w:szCs w:val="20"/>
              </w:rPr>
            </w:pPr>
          </w:p>
        </w:tc>
        <w:tc>
          <w:tcPr>
            <w:tcW w:w="44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p>
        </w:tc>
      </w:tr>
      <w:tr w:rsidR="00B55700" w:rsidRPr="00B55700" w:rsidTr="00EC49DA">
        <w:tc>
          <w:tcPr>
            <w:tcW w:w="5172" w:type="dxa"/>
            <w:tcBorders>
              <w:top w:val="single" w:sz="4" w:space="0" w:color="000000"/>
              <w:left w:val="single" w:sz="4" w:space="0" w:color="000000"/>
              <w:bottom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r w:rsidRPr="00B55700">
              <w:rPr>
                <w:rFonts w:asciiTheme="minorHAnsi" w:hAnsiTheme="minorHAnsi" w:cstheme="minorHAnsi"/>
                <w:sz w:val="20"/>
                <w:szCs w:val="20"/>
              </w:rPr>
              <w:t>Numer Identyfikacyjny Kandydata (NIK)</w:t>
            </w:r>
          </w:p>
        </w:tc>
        <w:tc>
          <w:tcPr>
            <w:tcW w:w="44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p>
          <w:p w:rsidR="00EC49DA" w:rsidRPr="00B55700" w:rsidRDefault="00EC49DA" w:rsidP="00FA496E">
            <w:pPr>
              <w:jc w:val="center"/>
              <w:rPr>
                <w:rFonts w:asciiTheme="minorHAnsi" w:hAnsiTheme="minorHAnsi" w:cstheme="minorHAnsi"/>
                <w:sz w:val="20"/>
                <w:szCs w:val="20"/>
              </w:rPr>
            </w:pPr>
          </w:p>
          <w:p w:rsidR="00EC49DA" w:rsidRPr="00B55700" w:rsidRDefault="004E6E82" w:rsidP="00FA496E">
            <w:pPr>
              <w:jc w:val="center"/>
              <w:rPr>
                <w:rFonts w:asciiTheme="minorHAnsi" w:hAnsiTheme="minorHAnsi" w:cstheme="minorHAnsi"/>
                <w:sz w:val="20"/>
                <w:szCs w:val="20"/>
              </w:rPr>
            </w:pPr>
            <w:r>
              <w:rPr>
                <w:rFonts w:asciiTheme="minorHAnsi" w:hAnsiTheme="minorHAnsi" w:cstheme="minorHAnsi"/>
                <w:sz w:val="20"/>
                <w:szCs w:val="20"/>
              </w:rPr>
              <w:t>……………/CN</w:t>
            </w:r>
            <w:r w:rsidR="00EC49DA" w:rsidRPr="00B55700">
              <w:rPr>
                <w:rFonts w:asciiTheme="minorHAnsi" w:hAnsiTheme="minorHAnsi" w:cstheme="minorHAnsi"/>
                <w:sz w:val="20"/>
                <w:szCs w:val="20"/>
              </w:rPr>
              <w:t>F/2020</w:t>
            </w:r>
          </w:p>
          <w:p w:rsidR="00EC49DA" w:rsidRPr="00B55700" w:rsidRDefault="00EC49DA" w:rsidP="00FA496E">
            <w:pPr>
              <w:jc w:val="center"/>
              <w:rPr>
                <w:rFonts w:asciiTheme="minorHAnsi" w:hAnsiTheme="minorHAnsi" w:cstheme="minorHAnsi"/>
                <w:sz w:val="20"/>
                <w:szCs w:val="20"/>
              </w:rPr>
            </w:pPr>
          </w:p>
        </w:tc>
      </w:tr>
      <w:tr w:rsidR="00B55700" w:rsidRPr="00B55700" w:rsidTr="000F3FCD">
        <w:trPr>
          <w:trHeight w:val="436"/>
        </w:trPr>
        <w:tc>
          <w:tcPr>
            <w:tcW w:w="5172" w:type="dxa"/>
            <w:tcBorders>
              <w:top w:val="single" w:sz="4" w:space="0" w:color="000000"/>
              <w:left w:val="single" w:sz="4" w:space="0" w:color="000000"/>
              <w:bottom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b/>
                <w:sz w:val="20"/>
                <w:szCs w:val="20"/>
              </w:rPr>
            </w:pPr>
          </w:p>
          <w:p w:rsidR="00EC49DA" w:rsidRPr="00B55700" w:rsidRDefault="00EC49DA" w:rsidP="00FA496E">
            <w:pPr>
              <w:jc w:val="center"/>
              <w:rPr>
                <w:rFonts w:asciiTheme="minorHAnsi" w:hAnsiTheme="minorHAnsi" w:cstheme="minorHAnsi"/>
                <w:sz w:val="20"/>
                <w:szCs w:val="20"/>
              </w:rPr>
            </w:pPr>
            <w:r w:rsidRPr="00B55700">
              <w:rPr>
                <w:rFonts w:asciiTheme="minorHAnsi" w:hAnsiTheme="minorHAnsi" w:cstheme="minorHAnsi"/>
                <w:sz w:val="20"/>
                <w:szCs w:val="20"/>
              </w:rPr>
              <w:t>Podpis osoby przyjmującej formularz</w:t>
            </w:r>
          </w:p>
          <w:p w:rsidR="00EC49DA" w:rsidRPr="00B55700" w:rsidRDefault="00EC49DA" w:rsidP="00FA496E">
            <w:pPr>
              <w:jc w:val="center"/>
              <w:rPr>
                <w:rFonts w:asciiTheme="minorHAnsi" w:hAnsiTheme="minorHAnsi" w:cstheme="minorHAnsi"/>
                <w:sz w:val="20"/>
                <w:szCs w:val="20"/>
              </w:rPr>
            </w:pPr>
          </w:p>
        </w:tc>
        <w:tc>
          <w:tcPr>
            <w:tcW w:w="44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49DA" w:rsidRPr="00B55700" w:rsidRDefault="00EC49DA" w:rsidP="00FA496E">
            <w:pPr>
              <w:snapToGrid w:val="0"/>
              <w:jc w:val="center"/>
              <w:rPr>
                <w:rFonts w:asciiTheme="minorHAnsi" w:hAnsiTheme="minorHAnsi" w:cstheme="minorHAnsi"/>
                <w:sz w:val="20"/>
                <w:szCs w:val="20"/>
              </w:rPr>
            </w:pPr>
          </w:p>
        </w:tc>
      </w:tr>
    </w:tbl>
    <w:p w:rsidR="00EC49DA" w:rsidRPr="00B55700" w:rsidRDefault="00EC49DA" w:rsidP="00EC49DA">
      <w:pPr>
        <w:jc w:val="both"/>
        <w:rPr>
          <w:rFonts w:asciiTheme="minorHAnsi" w:hAnsiTheme="minorHAnsi" w:cstheme="minorHAnsi"/>
          <w:bCs/>
          <w:sz w:val="20"/>
          <w:szCs w:val="20"/>
          <w:u w:val="single"/>
        </w:rPr>
      </w:pPr>
    </w:p>
    <w:p w:rsidR="00EC49DA" w:rsidRPr="00B55700" w:rsidRDefault="00EC49DA" w:rsidP="00B26B34">
      <w:pPr>
        <w:jc w:val="both"/>
        <w:rPr>
          <w:rFonts w:asciiTheme="minorHAnsi" w:hAnsiTheme="minorHAnsi" w:cstheme="minorHAnsi"/>
          <w:b/>
          <w:bCs/>
          <w:sz w:val="18"/>
          <w:szCs w:val="18"/>
          <w:u w:val="single"/>
        </w:rPr>
      </w:pPr>
      <w:r w:rsidRPr="00B55700">
        <w:rPr>
          <w:rFonts w:asciiTheme="minorHAnsi" w:hAnsiTheme="minorHAnsi" w:cstheme="minorHAnsi"/>
          <w:b/>
          <w:bCs/>
          <w:sz w:val="18"/>
          <w:szCs w:val="18"/>
          <w:u w:val="single"/>
        </w:rPr>
        <w:t>UWAGA:</w:t>
      </w:r>
    </w:p>
    <w:p w:rsidR="00FA496E" w:rsidRPr="00B55700" w:rsidRDefault="00EC49DA"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 xml:space="preserve">Formularz Rekrutacyjny do projektu powinien być wypełniony w </w:t>
      </w:r>
      <w:r w:rsidR="00FA496E" w:rsidRPr="00B55700">
        <w:rPr>
          <w:rFonts w:asciiTheme="minorHAnsi" w:hAnsiTheme="minorHAnsi" w:cstheme="minorHAnsi"/>
          <w:sz w:val="18"/>
          <w:szCs w:val="18"/>
        </w:rPr>
        <w:t xml:space="preserve">sposób </w:t>
      </w:r>
      <w:r w:rsidR="00FA496E" w:rsidRPr="00B55700">
        <w:rPr>
          <w:rFonts w:asciiTheme="minorHAnsi" w:hAnsiTheme="minorHAnsi" w:cstheme="minorHAnsi"/>
          <w:b/>
          <w:sz w:val="18"/>
          <w:szCs w:val="18"/>
        </w:rPr>
        <w:t xml:space="preserve">CZYTELNY, </w:t>
      </w:r>
      <w:r w:rsidR="00B50C05" w:rsidRPr="00B55700">
        <w:rPr>
          <w:rFonts w:asciiTheme="minorHAnsi" w:hAnsiTheme="minorHAnsi" w:cstheme="minorHAnsi"/>
          <w:b/>
          <w:sz w:val="18"/>
          <w:szCs w:val="18"/>
        </w:rPr>
        <w:t xml:space="preserve">BEZ SKREŚLEŃ, </w:t>
      </w:r>
      <w:r w:rsidR="00FA496E" w:rsidRPr="00B55700">
        <w:rPr>
          <w:rFonts w:asciiTheme="minorHAnsi" w:hAnsiTheme="minorHAnsi" w:cstheme="minorHAnsi"/>
          <w:b/>
          <w:sz w:val="18"/>
          <w:szCs w:val="18"/>
        </w:rPr>
        <w:t>KOMPUTEROWO LUB ODRĘCZNIE</w:t>
      </w:r>
      <w:r w:rsidR="0018009B">
        <w:rPr>
          <w:rFonts w:asciiTheme="minorHAnsi" w:hAnsiTheme="minorHAnsi" w:cstheme="minorHAnsi"/>
          <w:b/>
          <w:sz w:val="18"/>
          <w:szCs w:val="18"/>
        </w:rPr>
        <w:t>.</w:t>
      </w:r>
    </w:p>
    <w:p w:rsidR="008C6012" w:rsidRPr="00B55700" w:rsidRDefault="00EC49DA"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Na każdej stronie Formularza Rekrutacyjnego w prawym doln</w:t>
      </w:r>
      <w:r w:rsidR="00542580" w:rsidRPr="00B55700">
        <w:rPr>
          <w:rFonts w:asciiTheme="minorHAnsi" w:hAnsiTheme="minorHAnsi" w:cstheme="minorHAnsi"/>
          <w:sz w:val="18"/>
          <w:szCs w:val="18"/>
        </w:rPr>
        <w:t>ym rogu proszę umieścić parafkę (</w:t>
      </w:r>
      <w:r w:rsidR="00542580" w:rsidRPr="00B55700">
        <w:rPr>
          <w:rFonts w:asciiTheme="minorHAnsi" w:hAnsiTheme="minorHAnsi" w:cstheme="minorHAnsi"/>
          <w:b/>
          <w:sz w:val="18"/>
          <w:szCs w:val="18"/>
        </w:rPr>
        <w:t>długopisem koloru niebieskiego).</w:t>
      </w:r>
    </w:p>
    <w:p w:rsidR="00FA496E" w:rsidRPr="00B55700" w:rsidRDefault="008C6012"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 xml:space="preserve">Każde pole Formularza rekrutacyjnego powinno zostać wypełnione, w przypadku gdy dane pytanie nie dotyczy Kandydata należy  umieścić adnotację </w:t>
      </w:r>
      <w:r w:rsidRPr="00B55700">
        <w:rPr>
          <w:rFonts w:asciiTheme="minorHAnsi" w:hAnsiTheme="minorHAnsi" w:cstheme="minorHAnsi"/>
          <w:b/>
          <w:sz w:val="18"/>
          <w:szCs w:val="18"/>
        </w:rPr>
        <w:t>„nie dotyczy”,</w:t>
      </w:r>
      <w:r w:rsidR="00874A54" w:rsidRPr="00B55700">
        <w:rPr>
          <w:rFonts w:asciiTheme="minorHAnsi" w:hAnsiTheme="minorHAnsi" w:cstheme="minorHAnsi"/>
          <w:b/>
          <w:sz w:val="18"/>
          <w:szCs w:val="18"/>
        </w:rPr>
        <w:t xml:space="preserve"> lub</w:t>
      </w:r>
      <w:r w:rsidR="00F407F1">
        <w:rPr>
          <w:rFonts w:asciiTheme="minorHAnsi" w:hAnsiTheme="minorHAnsi" w:cstheme="minorHAnsi"/>
          <w:b/>
          <w:sz w:val="18"/>
          <w:szCs w:val="18"/>
        </w:rPr>
        <w:t xml:space="preserve"> „-„. </w:t>
      </w:r>
    </w:p>
    <w:p w:rsidR="000F3FCD" w:rsidRPr="00B55700" w:rsidRDefault="00FA496E" w:rsidP="000F3FCD">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 xml:space="preserve">Formularz rekrutacyjny  powinien być podpisany w miejscach do tego wskazanych, w szczególności w każdym </w:t>
      </w:r>
      <w:r w:rsidR="00337C13">
        <w:rPr>
          <w:rFonts w:asciiTheme="minorHAnsi" w:hAnsiTheme="minorHAnsi" w:cstheme="minorHAnsi"/>
          <w:sz w:val="18"/>
          <w:szCs w:val="18"/>
        </w:rPr>
        <w:br/>
      </w:r>
      <w:r w:rsidRPr="00B55700">
        <w:rPr>
          <w:rFonts w:asciiTheme="minorHAnsi" w:hAnsiTheme="minorHAnsi" w:cstheme="minorHAnsi"/>
          <w:sz w:val="18"/>
          <w:szCs w:val="18"/>
        </w:rPr>
        <w:t>z oświadczeń.</w:t>
      </w:r>
    </w:p>
    <w:p w:rsidR="000F3FCD" w:rsidRPr="00B55700" w:rsidRDefault="000F3FCD" w:rsidP="000F3FCD">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W części formularza</w:t>
      </w:r>
      <w:r w:rsidR="00CD0A2B" w:rsidRPr="00B55700">
        <w:rPr>
          <w:rFonts w:asciiTheme="minorHAnsi" w:hAnsiTheme="minorHAnsi" w:cstheme="minorHAnsi"/>
          <w:sz w:val="18"/>
          <w:szCs w:val="18"/>
        </w:rPr>
        <w:t xml:space="preserve"> </w:t>
      </w:r>
      <w:r w:rsidR="00CD0A2B">
        <w:rPr>
          <w:rFonts w:asciiTheme="minorHAnsi" w:hAnsiTheme="minorHAnsi" w:cstheme="minorHAnsi"/>
          <w:sz w:val="18"/>
          <w:szCs w:val="18"/>
        </w:rPr>
        <w:t>„O</w:t>
      </w:r>
      <w:r w:rsidR="00CD0A2B" w:rsidRPr="00CD0A2B">
        <w:rPr>
          <w:rFonts w:asciiTheme="minorHAnsi" w:hAnsiTheme="minorHAnsi" w:cstheme="minorHAnsi"/>
          <w:sz w:val="18"/>
          <w:szCs w:val="18"/>
        </w:rPr>
        <w:t xml:space="preserve">świadczenia kandydata do udziału w projekcie” </w:t>
      </w:r>
      <w:r w:rsidRPr="00CD0A2B">
        <w:rPr>
          <w:rFonts w:asciiTheme="minorHAnsi" w:hAnsiTheme="minorHAnsi" w:cstheme="minorHAnsi"/>
          <w:sz w:val="18"/>
          <w:szCs w:val="18"/>
        </w:rPr>
        <w:t>należy</w:t>
      </w:r>
      <w:r w:rsidRPr="00B55700">
        <w:rPr>
          <w:rFonts w:asciiTheme="minorHAnsi" w:hAnsiTheme="minorHAnsi" w:cstheme="minorHAnsi"/>
          <w:sz w:val="18"/>
          <w:szCs w:val="18"/>
        </w:rPr>
        <w:t xml:space="preserve"> wybrać odpowiedź zgodną z prawdą </w:t>
      </w:r>
      <w:r w:rsidR="00337C13">
        <w:rPr>
          <w:rFonts w:asciiTheme="minorHAnsi" w:hAnsiTheme="minorHAnsi" w:cstheme="minorHAnsi"/>
          <w:sz w:val="18"/>
          <w:szCs w:val="18"/>
        </w:rPr>
        <w:br/>
      </w:r>
      <w:r w:rsidRPr="00B55700">
        <w:rPr>
          <w:rFonts w:asciiTheme="minorHAnsi" w:hAnsiTheme="minorHAnsi" w:cstheme="minorHAnsi"/>
          <w:sz w:val="18"/>
          <w:szCs w:val="18"/>
        </w:rPr>
        <w:t>i niepotrzebne skreślić.</w:t>
      </w:r>
    </w:p>
    <w:p w:rsidR="004656EE" w:rsidRDefault="00FA496E"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Formularz rekrutacyjny należy prz</w:t>
      </w:r>
      <w:r w:rsidR="00333BDB">
        <w:rPr>
          <w:rFonts w:asciiTheme="minorHAnsi" w:hAnsiTheme="minorHAnsi" w:cstheme="minorHAnsi"/>
          <w:sz w:val="18"/>
          <w:szCs w:val="18"/>
        </w:rPr>
        <w:t>ygotować niniejszym wzorze. Nie</w:t>
      </w:r>
      <w:r w:rsidRPr="00B55700">
        <w:rPr>
          <w:rFonts w:asciiTheme="minorHAnsi" w:hAnsiTheme="minorHAnsi" w:cstheme="minorHAnsi"/>
          <w:sz w:val="18"/>
          <w:szCs w:val="18"/>
        </w:rPr>
        <w:t xml:space="preserve"> należy ingerować w treść formularza, </w:t>
      </w:r>
      <w:r w:rsidR="009F3F41" w:rsidRPr="00B55700">
        <w:rPr>
          <w:rFonts w:asciiTheme="minorHAnsi" w:hAnsiTheme="minorHAnsi" w:cstheme="minorHAnsi"/>
          <w:sz w:val="18"/>
          <w:szCs w:val="18"/>
        </w:rPr>
        <w:t xml:space="preserve">usuwać zapisów, logotypów itp. </w:t>
      </w:r>
    </w:p>
    <w:p w:rsidR="000F3FCD" w:rsidRPr="00B55700" w:rsidRDefault="001B7103" w:rsidP="000812FC">
      <w:pPr>
        <w:numPr>
          <w:ilvl w:val="0"/>
          <w:numId w:val="1"/>
        </w:numPr>
        <w:tabs>
          <w:tab w:val="num" w:pos="454"/>
        </w:tabs>
        <w:suppressAutoHyphens/>
        <w:ind w:left="454" w:hanging="397"/>
        <w:jc w:val="both"/>
        <w:rPr>
          <w:rFonts w:asciiTheme="minorHAnsi" w:hAnsiTheme="minorHAnsi" w:cstheme="minorHAnsi"/>
          <w:sz w:val="18"/>
          <w:szCs w:val="18"/>
        </w:rPr>
      </w:pPr>
      <w:r>
        <w:rPr>
          <w:rFonts w:asciiTheme="minorHAnsi" w:hAnsiTheme="minorHAnsi" w:cstheme="minorHAnsi"/>
          <w:sz w:val="18"/>
          <w:szCs w:val="18"/>
        </w:rPr>
        <w:t>Nie ma ograniczeń w ilości tekstu przeznaczonego na opis w cz</w:t>
      </w:r>
      <w:r w:rsidR="006A4A40">
        <w:rPr>
          <w:rFonts w:asciiTheme="minorHAnsi" w:hAnsiTheme="minorHAnsi" w:cstheme="minorHAnsi"/>
          <w:sz w:val="18"/>
          <w:szCs w:val="18"/>
        </w:rPr>
        <w:t>ęści</w:t>
      </w:r>
      <w:r>
        <w:rPr>
          <w:rFonts w:asciiTheme="minorHAnsi" w:hAnsiTheme="minorHAnsi" w:cstheme="minorHAnsi"/>
          <w:sz w:val="18"/>
          <w:szCs w:val="18"/>
        </w:rPr>
        <w:t xml:space="preserve"> III. </w:t>
      </w:r>
    </w:p>
    <w:p w:rsidR="004D42FB" w:rsidRPr="00B55700" w:rsidRDefault="00EC49DA"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Prosimy o zachowanie kopii składanych dokumentów rekrutacyjnych, ponieważ oryginał nie podlega zwrotowi.</w:t>
      </w:r>
    </w:p>
    <w:p w:rsidR="004D42FB" w:rsidRPr="00B55700" w:rsidRDefault="00EC49DA"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Przed przystąpieniem do rekrutacji należy zapoznać się z „Regulaminem rekrutacji i uczestnictwa w projekcie „</w:t>
      </w:r>
      <w:r w:rsidR="008C6012" w:rsidRPr="00B55700">
        <w:rPr>
          <w:rFonts w:asciiTheme="minorHAnsi" w:hAnsiTheme="minorHAnsi" w:cstheme="minorHAnsi"/>
          <w:sz w:val="18"/>
          <w:szCs w:val="18"/>
        </w:rPr>
        <w:t>Czas na własną firmę</w:t>
      </w:r>
      <w:r w:rsidRPr="00B55700">
        <w:rPr>
          <w:rFonts w:asciiTheme="minorHAnsi" w:hAnsiTheme="minorHAnsi" w:cstheme="minorHAnsi"/>
          <w:sz w:val="18"/>
          <w:szCs w:val="18"/>
        </w:rPr>
        <w:t>” oraz Regulaminem przyznawania środków finansowych na rozwój przedsiębiorczości „</w:t>
      </w:r>
      <w:r w:rsidR="008C6012" w:rsidRPr="00B55700">
        <w:rPr>
          <w:rFonts w:asciiTheme="minorHAnsi" w:hAnsiTheme="minorHAnsi" w:cstheme="minorHAnsi"/>
          <w:sz w:val="18"/>
          <w:szCs w:val="18"/>
        </w:rPr>
        <w:t>Czas na własną firmę</w:t>
      </w:r>
      <w:r w:rsidRPr="00B55700">
        <w:rPr>
          <w:rFonts w:asciiTheme="minorHAnsi" w:hAnsiTheme="minorHAnsi" w:cstheme="minorHAnsi"/>
          <w:sz w:val="18"/>
          <w:szCs w:val="18"/>
        </w:rPr>
        <w:t>”.</w:t>
      </w:r>
      <w:r w:rsidR="00B621C8" w:rsidRPr="00B55700">
        <w:rPr>
          <w:rFonts w:asciiTheme="minorHAnsi" w:hAnsiTheme="minorHAnsi" w:cstheme="minorHAnsi"/>
          <w:sz w:val="18"/>
          <w:szCs w:val="18"/>
        </w:rPr>
        <w:t xml:space="preserve"> </w:t>
      </w:r>
    </w:p>
    <w:p w:rsidR="004D42FB" w:rsidRPr="00B55700" w:rsidRDefault="004D42FB" w:rsidP="000812FC">
      <w:pPr>
        <w:numPr>
          <w:ilvl w:val="0"/>
          <w:numId w:val="1"/>
        </w:numPr>
        <w:tabs>
          <w:tab w:val="num" w:pos="454"/>
        </w:tabs>
        <w:suppressAutoHyphens/>
        <w:ind w:left="454" w:hanging="397"/>
        <w:jc w:val="both"/>
        <w:rPr>
          <w:rFonts w:asciiTheme="minorHAnsi" w:hAnsiTheme="minorHAnsi" w:cstheme="minorHAnsi"/>
          <w:sz w:val="18"/>
          <w:szCs w:val="18"/>
        </w:rPr>
      </w:pPr>
      <w:r w:rsidRPr="00B55700">
        <w:rPr>
          <w:rFonts w:asciiTheme="minorHAnsi" w:hAnsiTheme="minorHAnsi" w:cstheme="minorHAnsi"/>
          <w:sz w:val="18"/>
          <w:szCs w:val="18"/>
        </w:rPr>
        <w:t>Dla Dokumentacji rekrutacyjnej przesłanej pocztą/kurierem za datę dostarczenia uznaje się datę wpływu (data i godzina) do Biura projektu.</w:t>
      </w:r>
    </w:p>
    <w:p w:rsidR="004D42FB" w:rsidRPr="00B55700" w:rsidRDefault="004D42FB" w:rsidP="000812FC">
      <w:pPr>
        <w:numPr>
          <w:ilvl w:val="0"/>
          <w:numId w:val="1"/>
        </w:numPr>
        <w:tabs>
          <w:tab w:val="num" w:pos="454"/>
        </w:tabs>
        <w:suppressAutoHyphens/>
        <w:ind w:left="454" w:hanging="397"/>
        <w:jc w:val="both"/>
        <w:rPr>
          <w:rFonts w:asciiTheme="minorHAnsi" w:hAnsiTheme="minorHAnsi" w:cstheme="minorHAnsi"/>
          <w:b/>
          <w:sz w:val="18"/>
          <w:szCs w:val="18"/>
          <w:u w:val="single"/>
        </w:rPr>
      </w:pPr>
      <w:r w:rsidRPr="00B55700">
        <w:rPr>
          <w:rFonts w:asciiTheme="minorHAnsi" w:hAnsiTheme="minorHAnsi" w:cstheme="minorHAnsi"/>
          <w:b/>
          <w:sz w:val="18"/>
          <w:szCs w:val="18"/>
          <w:u w:val="single"/>
        </w:rPr>
        <w:t xml:space="preserve">Beneficjent zastrzega, iż wypełnienie i złożenie Dokumentów rekrutacyjnych nie jest jednoznaczne z przyjęciem do </w:t>
      </w:r>
      <w:r w:rsidR="00A7438A">
        <w:rPr>
          <w:rFonts w:asciiTheme="minorHAnsi" w:hAnsiTheme="minorHAnsi" w:cstheme="minorHAnsi"/>
          <w:b/>
          <w:sz w:val="18"/>
          <w:szCs w:val="18"/>
          <w:u w:val="single"/>
        </w:rPr>
        <w:t>projektu.</w:t>
      </w:r>
    </w:p>
    <w:p w:rsidR="007D14A4" w:rsidRPr="00B55700" w:rsidRDefault="007D14A4" w:rsidP="007D14A4">
      <w:pPr>
        <w:ind w:left="540"/>
        <w:rPr>
          <w:rFonts w:asciiTheme="minorHAnsi" w:hAnsiTheme="minorHAnsi" w:cstheme="minorHAnsi"/>
          <w:b/>
          <w:sz w:val="22"/>
          <w:szCs w:val="22"/>
        </w:rPr>
      </w:pPr>
    </w:p>
    <w:p w:rsidR="000F3FCD" w:rsidRPr="00B55700" w:rsidRDefault="000F3FCD" w:rsidP="007D14A4">
      <w:pPr>
        <w:ind w:left="540"/>
        <w:rPr>
          <w:rFonts w:asciiTheme="minorHAnsi" w:hAnsiTheme="minorHAnsi" w:cstheme="minorHAnsi"/>
          <w:b/>
          <w:sz w:val="22"/>
          <w:szCs w:val="22"/>
        </w:rPr>
      </w:pPr>
    </w:p>
    <w:p w:rsidR="007D14A4" w:rsidRPr="00D1277B" w:rsidRDefault="007D14A4" w:rsidP="00097DD0">
      <w:pPr>
        <w:ind w:left="720"/>
        <w:jc w:val="center"/>
        <w:rPr>
          <w:rFonts w:asciiTheme="minorHAnsi" w:hAnsiTheme="minorHAnsi" w:cstheme="minorHAnsi"/>
          <w:b/>
        </w:rPr>
      </w:pPr>
      <w:r w:rsidRPr="00D1277B">
        <w:rPr>
          <w:rFonts w:asciiTheme="minorHAnsi" w:hAnsiTheme="minorHAnsi" w:cstheme="minorHAnsi"/>
          <w:b/>
        </w:rPr>
        <w:t>I. INFORMACJE DOTYCZĄCE KANDYDATA DO PROJEKTU</w:t>
      </w:r>
    </w:p>
    <w:p w:rsidR="00F811A4" w:rsidRPr="00B55700" w:rsidRDefault="00F811A4" w:rsidP="00F811A4">
      <w:pPr>
        <w:rPr>
          <w:rFonts w:asciiTheme="minorHAnsi" w:hAnsiTheme="minorHAnsi" w:cstheme="minorHAnsi"/>
          <w:b/>
          <w:sz w:val="22"/>
          <w:szCs w:val="22"/>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93"/>
        <w:gridCol w:w="2451"/>
        <w:gridCol w:w="1891"/>
        <w:gridCol w:w="720"/>
        <w:gridCol w:w="4216"/>
      </w:tblGrid>
      <w:tr w:rsidR="00B55700" w:rsidRPr="00B55700" w:rsidTr="007D14A4">
        <w:trPr>
          <w:trHeight w:val="397"/>
          <w:jc w:val="center"/>
        </w:trPr>
        <w:tc>
          <w:tcPr>
            <w:tcW w:w="495" w:type="dxa"/>
            <w:shd w:val="clear" w:color="auto" w:fill="E6E6E6"/>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Lp.</w:t>
            </w:r>
          </w:p>
        </w:tc>
        <w:tc>
          <w:tcPr>
            <w:tcW w:w="9871" w:type="dxa"/>
            <w:gridSpan w:val="5"/>
            <w:shd w:val="clear" w:color="auto" w:fill="E6E6E6"/>
            <w:vAlign w:val="center"/>
          </w:tcPr>
          <w:p w:rsidR="007D14A4" w:rsidRPr="00D1277B" w:rsidRDefault="007D14A4" w:rsidP="007D14A4">
            <w:pPr>
              <w:jc w:val="center"/>
              <w:rPr>
                <w:rFonts w:asciiTheme="minorHAnsi" w:hAnsiTheme="minorHAnsi" w:cstheme="minorHAnsi"/>
                <w:b/>
              </w:rPr>
            </w:pPr>
            <w:r w:rsidRPr="00D1277B">
              <w:rPr>
                <w:rFonts w:asciiTheme="minorHAnsi" w:hAnsiTheme="minorHAnsi" w:cstheme="minorHAnsi"/>
                <w:b/>
                <w:sz w:val="22"/>
                <w:szCs w:val="22"/>
              </w:rPr>
              <w:t xml:space="preserve">DANE PERSONALNE </w:t>
            </w:r>
          </w:p>
        </w:tc>
      </w:tr>
      <w:tr w:rsidR="00B55700" w:rsidRPr="00B55700" w:rsidTr="00B77D88">
        <w:trPr>
          <w:trHeight w:val="345"/>
          <w:jc w:val="center"/>
        </w:trPr>
        <w:tc>
          <w:tcPr>
            <w:tcW w:w="495"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1.</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Imię / Imiona</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trHeight w:val="345"/>
          <w:jc w:val="center"/>
        </w:trPr>
        <w:tc>
          <w:tcPr>
            <w:tcW w:w="495"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2.</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Nazwisko</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trHeight w:val="539"/>
          <w:jc w:val="center"/>
        </w:trPr>
        <w:tc>
          <w:tcPr>
            <w:tcW w:w="495" w:type="dxa"/>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3</w:t>
            </w:r>
            <w:r w:rsidR="007D14A4" w:rsidRPr="00B55700">
              <w:rPr>
                <w:rFonts w:asciiTheme="minorHAnsi" w:hAnsiTheme="minorHAnsi" w:cstheme="minorHAnsi"/>
                <w:sz w:val="22"/>
                <w:szCs w:val="22"/>
              </w:rPr>
              <w:t>.</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Płeć</w:t>
            </w:r>
          </w:p>
        </w:tc>
        <w:tc>
          <w:tcPr>
            <w:tcW w:w="2611" w:type="dxa"/>
            <w:gridSpan w:val="2"/>
            <w:vAlign w:val="center"/>
          </w:tcPr>
          <w:p w:rsidR="007D14A4" w:rsidRPr="00B55700" w:rsidRDefault="00F40687" w:rsidP="007D14A4">
            <w:pPr>
              <w:jc w:val="both"/>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14A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14A4" w:rsidRPr="00B55700">
              <w:rPr>
                <w:rFonts w:asciiTheme="minorHAnsi" w:hAnsiTheme="minorHAnsi" w:cstheme="minorHAnsi"/>
                <w:sz w:val="22"/>
                <w:szCs w:val="22"/>
              </w:rPr>
              <w:t xml:space="preserve"> Kobieta </w:t>
            </w:r>
          </w:p>
        </w:tc>
        <w:tc>
          <w:tcPr>
            <w:tcW w:w="4216" w:type="dxa"/>
            <w:vAlign w:val="center"/>
          </w:tcPr>
          <w:p w:rsidR="007D14A4" w:rsidRPr="00B55700" w:rsidRDefault="00F40687" w:rsidP="007D14A4">
            <w:pPr>
              <w:jc w:val="both"/>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14A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14A4" w:rsidRPr="00B55700">
              <w:rPr>
                <w:rFonts w:asciiTheme="minorHAnsi" w:hAnsiTheme="minorHAnsi" w:cstheme="minorHAnsi"/>
                <w:sz w:val="22"/>
                <w:szCs w:val="22"/>
              </w:rPr>
              <w:t xml:space="preserve"> Mężczyzna</w:t>
            </w:r>
          </w:p>
        </w:tc>
      </w:tr>
      <w:tr w:rsidR="00B55700" w:rsidRPr="00B55700" w:rsidTr="00B77D88">
        <w:trPr>
          <w:trHeight w:val="501"/>
          <w:jc w:val="center"/>
        </w:trPr>
        <w:tc>
          <w:tcPr>
            <w:tcW w:w="495" w:type="dxa"/>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4</w:t>
            </w:r>
            <w:r w:rsidR="007D14A4" w:rsidRPr="00B55700">
              <w:rPr>
                <w:rFonts w:asciiTheme="minorHAnsi" w:hAnsiTheme="minorHAnsi" w:cstheme="minorHAnsi"/>
                <w:sz w:val="22"/>
                <w:szCs w:val="22"/>
              </w:rPr>
              <w:t>.</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Wiek (podać wiek w latach)</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trHeight w:val="624"/>
          <w:jc w:val="center"/>
        </w:trPr>
        <w:tc>
          <w:tcPr>
            <w:tcW w:w="495" w:type="dxa"/>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5.</w:t>
            </w:r>
          </w:p>
        </w:tc>
        <w:tc>
          <w:tcPr>
            <w:tcW w:w="3044" w:type="dxa"/>
            <w:gridSpan w:val="2"/>
            <w:vAlign w:val="center"/>
          </w:tcPr>
          <w:p w:rsidR="007D14A4" w:rsidRPr="00B55700" w:rsidRDefault="007D14A4" w:rsidP="007D14A4">
            <w:pPr>
              <w:rPr>
                <w:rFonts w:asciiTheme="minorHAnsi" w:hAnsiTheme="minorHAnsi" w:cstheme="minorHAnsi"/>
              </w:rPr>
            </w:pPr>
            <w:r w:rsidRPr="00B55700">
              <w:rPr>
                <w:rFonts w:asciiTheme="minorHAnsi" w:hAnsiTheme="minorHAnsi" w:cstheme="minorHAnsi"/>
                <w:sz w:val="22"/>
                <w:szCs w:val="22"/>
              </w:rPr>
              <w:t>PESEL</w:t>
            </w:r>
          </w:p>
        </w:tc>
        <w:tc>
          <w:tcPr>
            <w:tcW w:w="6827" w:type="dxa"/>
            <w:gridSpan w:val="3"/>
            <w:vAlign w:val="center"/>
          </w:tcPr>
          <w:tbl>
            <w:tblPr>
              <w:tblW w:w="0" w:type="auto"/>
              <w:tblInd w:w="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551"/>
              <w:gridCol w:w="551"/>
              <w:gridCol w:w="552"/>
              <w:gridCol w:w="552"/>
              <w:gridCol w:w="552"/>
              <w:gridCol w:w="552"/>
              <w:gridCol w:w="552"/>
              <w:gridCol w:w="552"/>
              <w:gridCol w:w="552"/>
              <w:gridCol w:w="552"/>
            </w:tblGrid>
            <w:tr w:rsidR="00B55700" w:rsidRPr="00B55700" w:rsidTr="007D14A4">
              <w:trPr>
                <w:trHeight w:val="399"/>
              </w:trPr>
              <w:tc>
                <w:tcPr>
                  <w:tcW w:w="551" w:type="dxa"/>
                  <w:vAlign w:val="center"/>
                </w:tcPr>
                <w:p w:rsidR="007D14A4" w:rsidRPr="00B55700" w:rsidRDefault="007D14A4" w:rsidP="007D14A4">
                  <w:pPr>
                    <w:jc w:val="both"/>
                    <w:rPr>
                      <w:rFonts w:asciiTheme="minorHAnsi" w:hAnsiTheme="minorHAnsi" w:cstheme="minorHAnsi"/>
                    </w:rPr>
                  </w:pPr>
                </w:p>
              </w:tc>
              <w:tc>
                <w:tcPr>
                  <w:tcW w:w="551" w:type="dxa"/>
                  <w:vAlign w:val="center"/>
                </w:tcPr>
                <w:p w:rsidR="007D14A4" w:rsidRPr="00B55700" w:rsidRDefault="007D14A4" w:rsidP="007D14A4">
                  <w:pPr>
                    <w:jc w:val="both"/>
                    <w:rPr>
                      <w:rFonts w:asciiTheme="minorHAnsi" w:hAnsiTheme="minorHAnsi" w:cstheme="minorHAnsi"/>
                    </w:rPr>
                  </w:pPr>
                </w:p>
              </w:tc>
              <w:tc>
                <w:tcPr>
                  <w:tcW w:w="551"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c>
                <w:tcPr>
                  <w:tcW w:w="552" w:type="dxa"/>
                  <w:vAlign w:val="center"/>
                </w:tcPr>
                <w:p w:rsidR="007D14A4" w:rsidRPr="00B55700" w:rsidRDefault="007D14A4" w:rsidP="007D14A4">
                  <w:pPr>
                    <w:jc w:val="both"/>
                    <w:rPr>
                      <w:rFonts w:asciiTheme="minorHAnsi" w:hAnsiTheme="minorHAnsi" w:cstheme="minorHAnsi"/>
                    </w:rPr>
                  </w:pPr>
                </w:p>
              </w:tc>
            </w:tr>
          </w:tbl>
          <w:p w:rsidR="007D14A4" w:rsidRPr="00B55700" w:rsidRDefault="007D14A4" w:rsidP="007D14A4">
            <w:pPr>
              <w:jc w:val="both"/>
              <w:rPr>
                <w:rFonts w:asciiTheme="minorHAnsi" w:hAnsiTheme="minorHAnsi" w:cstheme="minorHAnsi"/>
              </w:rPr>
            </w:pPr>
          </w:p>
        </w:tc>
      </w:tr>
      <w:tr w:rsidR="00B55700" w:rsidRPr="00B55700" w:rsidTr="00B77D88">
        <w:trPr>
          <w:trHeight w:val="624"/>
          <w:jc w:val="center"/>
        </w:trPr>
        <w:tc>
          <w:tcPr>
            <w:tcW w:w="495" w:type="dxa"/>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6</w:t>
            </w:r>
            <w:r w:rsidR="007D14A4" w:rsidRPr="00B55700">
              <w:rPr>
                <w:rFonts w:asciiTheme="minorHAnsi" w:hAnsiTheme="minorHAnsi" w:cstheme="minorHAnsi"/>
                <w:sz w:val="22"/>
                <w:szCs w:val="22"/>
              </w:rPr>
              <w:t>.</w:t>
            </w:r>
          </w:p>
        </w:tc>
        <w:tc>
          <w:tcPr>
            <w:tcW w:w="3044" w:type="dxa"/>
            <w:gridSpan w:val="2"/>
            <w:vAlign w:val="center"/>
          </w:tcPr>
          <w:p w:rsidR="007D14A4" w:rsidRPr="00B55700" w:rsidRDefault="007D14A4" w:rsidP="003025DA">
            <w:pPr>
              <w:rPr>
                <w:rFonts w:asciiTheme="minorHAnsi" w:hAnsiTheme="minorHAnsi" w:cstheme="minorHAnsi"/>
              </w:rPr>
            </w:pPr>
            <w:r w:rsidRPr="00B55700">
              <w:rPr>
                <w:rFonts w:asciiTheme="minorHAnsi" w:hAnsiTheme="minorHAnsi" w:cstheme="minorHAnsi"/>
                <w:sz w:val="22"/>
                <w:szCs w:val="22"/>
              </w:rPr>
              <w:t>NIP</w:t>
            </w:r>
            <w:r w:rsidR="003025DA" w:rsidRPr="00B55700">
              <w:rPr>
                <w:rFonts w:asciiTheme="minorHAnsi" w:hAnsiTheme="minorHAnsi" w:cstheme="minorHAnsi"/>
                <w:sz w:val="22"/>
                <w:szCs w:val="22"/>
              </w:rPr>
              <w:t xml:space="preserve"> </w:t>
            </w:r>
            <w:r w:rsidR="003025DA" w:rsidRPr="00B55700">
              <w:rPr>
                <w:rStyle w:val="Odwoanieprzypisudolnego"/>
                <w:rFonts w:asciiTheme="minorHAnsi" w:hAnsiTheme="minorHAnsi" w:cstheme="minorHAnsi"/>
                <w:sz w:val="22"/>
                <w:szCs w:val="22"/>
              </w:rPr>
              <w:footnoteReference w:id="1"/>
            </w:r>
          </w:p>
        </w:tc>
        <w:tc>
          <w:tcPr>
            <w:tcW w:w="6827" w:type="dxa"/>
            <w:gridSpan w:val="3"/>
            <w:vAlign w:val="center"/>
          </w:tcPr>
          <w:tbl>
            <w:tblPr>
              <w:tblW w:w="6069" w:type="dxa"/>
              <w:tblInd w:w="4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6"/>
              <w:gridCol w:w="466"/>
              <w:gridCol w:w="467"/>
              <w:gridCol w:w="467"/>
              <w:gridCol w:w="467"/>
              <w:gridCol w:w="467"/>
              <w:gridCol w:w="467"/>
              <w:gridCol w:w="467"/>
              <w:gridCol w:w="467"/>
              <w:gridCol w:w="467"/>
              <w:gridCol w:w="467"/>
              <w:gridCol w:w="467"/>
              <w:gridCol w:w="467"/>
            </w:tblGrid>
            <w:tr w:rsidR="00B55700" w:rsidRPr="00B55700" w:rsidTr="007D14A4">
              <w:trPr>
                <w:trHeight w:val="366"/>
              </w:trPr>
              <w:tc>
                <w:tcPr>
                  <w:tcW w:w="466" w:type="dxa"/>
                  <w:vAlign w:val="center"/>
                </w:tcPr>
                <w:p w:rsidR="007D14A4" w:rsidRPr="00B55700" w:rsidRDefault="007D14A4" w:rsidP="007D14A4">
                  <w:pPr>
                    <w:jc w:val="both"/>
                    <w:rPr>
                      <w:rFonts w:asciiTheme="minorHAnsi" w:hAnsiTheme="minorHAnsi" w:cstheme="minorHAnsi"/>
                    </w:rPr>
                  </w:pPr>
                </w:p>
              </w:tc>
              <w:tc>
                <w:tcPr>
                  <w:tcW w:w="466"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w:t>
                  </w: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w:t>
                  </w: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w:t>
                  </w:r>
                </w:p>
              </w:tc>
              <w:tc>
                <w:tcPr>
                  <w:tcW w:w="467" w:type="dxa"/>
                  <w:vAlign w:val="center"/>
                </w:tcPr>
                <w:p w:rsidR="007D14A4" w:rsidRPr="00B55700" w:rsidRDefault="007D14A4" w:rsidP="007D14A4">
                  <w:pPr>
                    <w:jc w:val="both"/>
                    <w:rPr>
                      <w:rFonts w:asciiTheme="minorHAnsi" w:hAnsiTheme="minorHAnsi" w:cstheme="minorHAnsi"/>
                    </w:rPr>
                  </w:pPr>
                </w:p>
              </w:tc>
              <w:tc>
                <w:tcPr>
                  <w:tcW w:w="467" w:type="dxa"/>
                  <w:vAlign w:val="center"/>
                </w:tcPr>
                <w:p w:rsidR="007D14A4" w:rsidRPr="00B55700" w:rsidRDefault="007D14A4" w:rsidP="007D14A4">
                  <w:pPr>
                    <w:jc w:val="both"/>
                    <w:rPr>
                      <w:rFonts w:asciiTheme="minorHAnsi" w:hAnsiTheme="minorHAnsi" w:cstheme="minorHAnsi"/>
                    </w:rPr>
                  </w:pPr>
                </w:p>
              </w:tc>
            </w:tr>
          </w:tbl>
          <w:p w:rsidR="007D14A4" w:rsidRPr="00B55700" w:rsidRDefault="007D14A4" w:rsidP="007D14A4">
            <w:pPr>
              <w:jc w:val="both"/>
              <w:rPr>
                <w:rFonts w:asciiTheme="minorHAnsi" w:hAnsiTheme="minorHAnsi" w:cstheme="minorHAnsi"/>
              </w:rPr>
            </w:pPr>
          </w:p>
        </w:tc>
      </w:tr>
      <w:tr w:rsidR="00B55700" w:rsidRPr="00B55700" w:rsidTr="007D14A4">
        <w:trPr>
          <w:cantSplit/>
          <w:trHeight w:val="397"/>
          <w:jc w:val="center"/>
        </w:trPr>
        <w:tc>
          <w:tcPr>
            <w:tcW w:w="495" w:type="dxa"/>
            <w:vMerge w:val="restart"/>
            <w:vAlign w:val="center"/>
          </w:tcPr>
          <w:p w:rsidR="007D14A4"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7</w:t>
            </w:r>
            <w:r w:rsidR="007D14A4" w:rsidRPr="00B55700">
              <w:rPr>
                <w:rFonts w:asciiTheme="minorHAnsi" w:hAnsiTheme="minorHAnsi" w:cstheme="minorHAnsi"/>
                <w:sz w:val="22"/>
                <w:szCs w:val="22"/>
              </w:rPr>
              <w:t>.</w:t>
            </w:r>
          </w:p>
        </w:tc>
        <w:tc>
          <w:tcPr>
            <w:tcW w:w="9871" w:type="dxa"/>
            <w:gridSpan w:val="5"/>
            <w:shd w:val="clear" w:color="auto" w:fill="E6E6E6"/>
            <w:vAlign w:val="center"/>
          </w:tcPr>
          <w:p w:rsidR="007D14A4" w:rsidRPr="00B55700" w:rsidRDefault="007D14A4" w:rsidP="007D14A4">
            <w:pPr>
              <w:jc w:val="center"/>
              <w:rPr>
                <w:rFonts w:asciiTheme="minorHAnsi" w:hAnsiTheme="minorHAnsi" w:cstheme="minorHAnsi"/>
              </w:rPr>
            </w:pPr>
            <w:r w:rsidRPr="00D1277B">
              <w:rPr>
                <w:rFonts w:asciiTheme="minorHAnsi" w:hAnsiTheme="minorHAnsi" w:cstheme="minorHAnsi"/>
                <w:b/>
                <w:sz w:val="22"/>
                <w:szCs w:val="22"/>
              </w:rPr>
              <w:t>ADRES ZAMIESZKANIA</w:t>
            </w:r>
            <w:r w:rsidRPr="00D1277B">
              <w:rPr>
                <w:rFonts w:asciiTheme="minorHAnsi" w:hAnsiTheme="minorHAnsi" w:cstheme="minorHAnsi"/>
                <w:vertAlign w:val="superscript"/>
              </w:rPr>
              <w:t xml:space="preserve"> </w:t>
            </w:r>
            <w:r w:rsidRPr="00B55700">
              <w:rPr>
                <w:rFonts w:asciiTheme="minorHAnsi" w:hAnsiTheme="minorHAnsi" w:cstheme="minorHAnsi"/>
                <w:vertAlign w:val="superscript"/>
              </w:rPr>
              <w:footnoteReference w:id="2"/>
            </w:r>
            <w:r w:rsidRPr="00B55700">
              <w:rPr>
                <w:rFonts w:asciiTheme="minorHAnsi" w:hAnsiTheme="minorHAnsi" w:cstheme="minorHAnsi"/>
              </w:rPr>
              <w:t xml:space="preserve"> </w:t>
            </w: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A</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Województwo</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B</w:t>
            </w:r>
          </w:p>
        </w:tc>
        <w:tc>
          <w:tcPr>
            <w:tcW w:w="2451" w:type="dxa"/>
            <w:vAlign w:val="center"/>
          </w:tcPr>
          <w:p w:rsidR="007D14A4" w:rsidRPr="00B55700" w:rsidRDefault="007D14A4" w:rsidP="007D14A4">
            <w:pPr>
              <w:ind w:left="30"/>
              <w:jc w:val="both"/>
              <w:rPr>
                <w:rFonts w:asciiTheme="minorHAnsi" w:hAnsiTheme="minorHAnsi" w:cstheme="minorHAnsi"/>
              </w:rPr>
            </w:pPr>
            <w:r w:rsidRPr="00B55700">
              <w:rPr>
                <w:rFonts w:asciiTheme="minorHAnsi" w:hAnsiTheme="minorHAnsi" w:cstheme="minorHAnsi"/>
                <w:sz w:val="22"/>
                <w:szCs w:val="22"/>
              </w:rPr>
              <w:t>Powiat</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C</w:t>
            </w:r>
          </w:p>
        </w:tc>
        <w:tc>
          <w:tcPr>
            <w:tcW w:w="2451" w:type="dxa"/>
            <w:vAlign w:val="center"/>
          </w:tcPr>
          <w:p w:rsidR="007D14A4" w:rsidRPr="00B55700" w:rsidRDefault="007D14A4" w:rsidP="007D14A4">
            <w:pPr>
              <w:ind w:left="30"/>
              <w:jc w:val="both"/>
              <w:rPr>
                <w:rFonts w:asciiTheme="minorHAnsi" w:hAnsiTheme="minorHAnsi" w:cstheme="minorHAnsi"/>
              </w:rPr>
            </w:pPr>
            <w:r w:rsidRPr="00B55700">
              <w:rPr>
                <w:rFonts w:asciiTheme="minorHAnsi" w:hAnsiTheme="minorHAnsi" w:cstheme="minorHAnsi"/>
                <w:sz w:val="22"/>
                <w:szCs w:val="22"/>
              </w:rPr>
              <w:t>Gmina</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D</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Miejscowość</w:t>
            </w:r>
          </w:p>
        </w:tc>
        <w:tc>
          <w:tcPr>
            <w:tcW w:w="6827" w:type="dxa"/>
            <w:gridSpan w:val="3"/>
            <w:vAlign w:val="center"/>
          </w:tcPr>
          <w:p w:rsidR="007D14A4" w:rsidRPr="00B55700" w:rsidRDefault="007D14A4" w:rsidP="007D14A4">
            <w:pPr>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E</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 xml:space="preserve">Ulica, </w:t>
            </w:r>
          </w:p>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nr domu/ lokalu</w:t>
            </w:r>
          </w:p>
        </w:tc>
        <w:tc>
          <w:tcPr>
            <w:tcW w:w="6827" w:type="dxa"/>
            <w:gridSpan w:val="3"/>
            <w:vAlign w:val="center"/>
          </w:tcPr>
          <w:p w:rsidR="007D14A4" w:rsidRPr="00B55700" w:rsidRDefault="007D14A4" w:rsidP="007D14A4">
            <w:pPr>
              <w:ind w:left="30"/>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F</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Kod pocztowy</w:t>
            </w:r>
          </w:p>
        </w:tc>
        <w:tc>
          <w:tcPr>
            <w:tcW w:w="6827" w:type="dxa"/>
            <w:gridSpan w:val="3"/>
            <w:vAlign w:val="center"/>
          </w:tcPr>
          <w:p w:rsidR="007D14A4" w:rsidRPr="00B55700" w:rsidRDefault="007D14A4" w:rsidP="007D14A4">
            <w:pPr>
              <w:ind w:left="30"/>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G</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Poczta</w:t>
            </w:r>
          </w:p>
        </w:tc>
        <w:tc>
          <w:tcPr>
            <w:tcW w:w="6827" w:type="dxa"/>
            <w:gridSpan w:val="3"/>
            <w:vAlign w:val="center"/>
          </w:tcPr>
          <w:p w:rsidR="007D14A4" w:rsidRPr="00B55700" w:rsidRDefault="007D14A4" w:rsidP="007D14A4">
            <w:pPr>
              <w:ind w:left="30"/>
              <w:jc w:val="both"/>
              <w:rPr>
                <w:rFonts w:asciiTheme="minorHAnsi" w:hAnsiTheme="minorHAnsi" w:cstheme="minorHAnsi"/>
              </w:rPr>
            </w:pPr>
          </w:p>
        </w:tc>
      </w:tr>
      <w:tr w:rsidR="00B55700" w:rsidRPr="00B55700" w:rsidTr="00B77D88">
        <w:trPr>
          <w:cantSplit/>
          <w:trHeight w:val="320"/>
          <w:jc w:val="center"/>
        </w:trPr>
        <w:tc>
          <w:tcPr>
            <w:tcW w:w="495" w:type="dxa"/>
            <w:vMerge/>
            <w:vAlign w:val="center"/>
          </w:tcPr>
          <w:p w:rsidR="007D14A4" w:rsidRPr="00B55700" w:rsidRDefault="007D14A4" w:rsidP="007D14A4">
            <w:pPr>
              <w:jc w:val="center"/>
              <w:rPr>
                <w:rFonts w:asciiTheme="minorHAnsi" w:hAnsiTheme="minorHAnsi" w:cstheme="minorHAnsi"/>
              </w:rPr>
            </w:pPr>
          </w:p>
        </w:tc>
        <w:tc>
          <w:tcPr>
            <w:tcW w:w="593"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H</w:t>
            </w:r>
          </w:p>
        </w:tc>
        <w:tc>
          <w:tcPr>
            <w:tcW w:w="2451" w:type="dxa"/>
            <w:vAlign w:val="center"/>
          </w:tcPr>
          <w:p w:rsidR="007D14A4" w:rsidRPr="00B55700" w:rsidRDefault="007D14A4" w:rsidP="007D14A4">
            <w:pPr>
              <w:jc w:val="both"/>
              <w:rPr>
                <w:rFonts w:asciiTheme="minorHAnsi" w:hAnsiTheme="minorHAnsi" w:cstheme="minorHAnsi"/>
              </w:rPr>
            </w:pPr>
            <w:r w:rsidRPr="00B55700">
              <w:rPr>
                <w:rFonts w:asciiTheme="minorHAnsi" w:hAnsiTheme="minorHAnsi" w:cstheme="minorHAnsi"/>
                <w:sz w:val="22"/>
                <w:szCs w:val="22"/>
              </w:rPr>
              <w:t>Obszar</w:t>
            </w:r>
          </w:p>
        </w:tc>
        <w:tc>
          <w:tcPr>
            <w:tcW w:w="6827" w:type="dxa"/>
            <w:gridSpan w:val="3"/>
            <w:vAlign w:val="center"/>
          </w:tcPr>
          <w:p w:rsidR="007D14A4" w:rsidRPr="00B55700" w:rsidRDefault="00F40687" w:rsidP="007D14A4">
            <w:pPr>
              <w:ind w:left="30"/>
              <w:jc w:val="both"/>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14A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14A4" w:rsidRPr="00B55700">
              <w:rPr>
                <w:rFonts w:asciiTheme="minorHAnsi" w:hAnsiTheme="minorHAnsi" w:cstheme="minorHAnsi"/>
                <w:sz w:val="22"/>
                <w:szCs w:val="22"/>
              </w:rPr>
              <w:t xml:space="preserve"> wiejski   </w:t>
            </w:r>
            <w:r w:rsidR="00097DD0">
              <w:rPr>
                <w:rFonts w:asciiTheme="minorHAnsi" w:hAnsiTheme="minorHAnsi" w:cstheme="minorHAnsi"/>
                <w:sz w:val="22"/>
                <w:szCs w:val="22"/>
              </w:rPr>
              <w:t xml:space="preserve">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14A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14A4" w:rsidRPr="00B55700">
              <w:rPr>
                <w:rFonts w:asciiTheme="minorHAnsi" w:hAnsiTheme="minorHAnsi" w:cstheme="minorHAnsi"/>
                <w:sz w:val="22"/>
                <w:szCs w:val="22"/>
              </w:rPr>
              <w:t xml:space="preserve"> miejski</w:t>
            </w:r>
          </w:p>
        </w:tc>
      </w:tr>
      <w:tr w:rsidR="00B55700" w:rsidRPr="00B55700" w:rsidTr="00581D4F">
        <w:trPr>
          <w:cantSplit/>
          <w:trHeight w:val="418"/>
          <w:jc w:val="center"/>
        </w:trPr>
        <w:tc>
          <w:tcPr>
            <w:tcW w:w="495" w:type="dxa"/>
            <w:vMerge w:val="restart"/>
            <w:vAlign w:val="center"/>
          </w:tcPr>
          <w:p w:rsidR="00DB594A" w:rsidRPr="00B55700" w:rsidRDefault="009C6407" w:rsidP="007D14A4">
            <w:pPr>
              <w:jc w:val="center"/>
              <w:rPr>
                <w:rFonts w:asciiTheme="minorHAnsi" w:hAnsiTheme="minorHAnsi" w:cstheme="minorHAnsi"/>
              </w:rPr>
            </w:pPr>
            <w:r w:rsidRPr="00B55700">
              <w:rPr>
                <w:rFonts w:asciiTheme="minorHAnsi" w:hAnsiTheme="minorHAnsi" w:cstheme="minorHAnsi"/>
                <w:sz w:val="22"/>
                <w:szCs w:val="22"/>
              </w:rPr>
              <w:t>8</w:t>
            </w:r>
            <w:r w:rsidR="00DB594A" w:rsidRPr="00B55700">
              <w:rPr>
                <w:rFonts w:asciiTheme="minorHAnsi" w:hAnsiTheme="minorHAnsi" w:cstheme="minorHAnsi"/>
                <w:sz w:val="22"/>
                <w:szCs w:val="22"/>
              </w:rPr>
              <w:t>.</w:t>
            </w:r>
          </w:p>
        </w:tc>
        <w:tc>
          <w:tcPr>
            <w:tcW w:w="9871" w:type="dxa"/>
            <w:gridSpan w:val="5"/>
            <w:shd w:val="clear" w:color="auto" w:fill="D9D9D9" w:themeFill="background1" w:themeFillShade="D9"/>
            <w:vAlign w:val="center"/>
          </w:tcPr>
          <w:p w:rsidR="00DB594A" w:rsidRPr="00D1277B" w:rsidRDefault="00A06C6C" w:rsidP="006D29E8">
            <w:pPr>
              <w:ind w:left="30"/>
              <w:jc w:val="center"/>
              <w:rPr>
                <w:rFonts w:asciiTheme="minorHAnsi" w:hAnsiTheme="minorHAnsi" w:cstheme="minorHAnsi"/>
                <w:b/>
              </w:rPr>
            </w:pPr>
            <w:r w:rsidRPr="00D1277B">
              <w:rPr>
                <w:rFonts w:asciiTheme="minorHAnsi" w:hAnsiTheme="minorHAnsi" w:cstheme="minorHAnsi"/>
                <w:b/>
                <w:sz w:val="22"/>
                <w:szCs w:val="22"/>
              </w:rPr>
              <w:t>WYKSZTAŁCENIE</w:t>
            </w:r>
          </w:p>
        </w:tc>
      </w:tr>
      <w:tr w:rsidR="00B55700" w:rsidRPr="00B55700" w:rsidTr="00E9235E">
        <w:trPr>
          <w:cantSplit/>
          <w:trHeight w:val="32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3044" w:type="dxa"/>
            <w:gridSpan w:val="2"/>
            <w:tcBorders>
              <w:top w:val="single" w:sz="4" w:space="0" w:color="000000"/>
              <w:left w:val="single" w:sz="4" w:space="0" w:color="000000"/>
            </w:tcBorders>
            <w:shd w:val="clear" w:color="auto" w:fill="auto"/>
            <w:vAlign w:val="center"/>
          </w:tcPr>
          <w:p w:rsidR="00AC223D" w:rsidRPr="00B55700" w:rsidRDefault="00AC223D" w:rsidP="00AC223D">
            <w:pPr>
              <w:snapToGrid w:val="0"/>
              <w:rPr>
                <w:rFonts w:asciiTheme="minorHAnsi" w:hAnsiTheme="minorHAnsi" w:cstheme="minorHAnsi"/>
                <w:sz w:val="20"/>
                <w:szCs w:val="20"/>
              </w:rPr>
            </w:pPr>
            <w:r w:rsidRPr="00B55700">
              <w:rPr>
                <w:rFonts w:asciiTheme="minorHAnsi" w:hAnsiTheme="minorHAnsi" w:cstheme="minorHAnsi"/>
                <w:sz w:val="20"/>
                <w:szCs w:val="20"/>
              </w:rPr>
              <w:t xml:space="preserve">Poziom wykształcenia </w:t>
            </w:r>
          </w:p>
          <w:p w:rsidR="00AC223D" w:rsidRPr="00B55700" w:rsidRDefault="00AC223D" w:rsidP="00AC223D">
            <w:pPr>
              <w:snapToGrid w:val="0"/>
              <w:rPr>
                <w:rFonts w:asciiTheme="minorHAnsi" w:hAnsiTheme="minorHAnsi" w:cstheme="minorHAnsi"/>
              </w:rPr>
            </w:pPr>
            <w:r w:rsidRPr="00B55700">
              <w:rPr>
                <w:rFonts w:asciiTheme="minorHAnsi" w:hAnsiTheme="minorHAnsi" w:cstheme="minorHAnsi"/>
                <w:sz w:val="20"/>
                <w:szCs w:val="20"/>
              </w:rPr>
              <w:t xml:space="preserve">(proszę zaznaczyć </w:t>
            </w:r>
            <w:r w:rsidRPr="00B55700">
              <w:rPr>
                <w:rFonts w:asciiTheme="minorHAnsi" w:hAnsiTheme="minorHAnsi" w:cstheme="minorHAnsi"/>
                <w:b/>
                <w:sz w:val="20"/>
                <w:szCs w:val="20"/>
              </w:rPr>
              <w:t>X</w:t>
            </w:r>
            <w:r w:rsidRPr="00B55700">
              <w:rPr>
                <w:rFonts w:asciiTheme="minorHAnsi" w:hAnsiTheme="minorHAnsi" w:cstheme="minorHAnsi"/>
                <w:sz w:val="20"/>
                <w:szCs w:val="20"/>
              </w:rPr>
              <w:t xml:space="preserve"> we właściwym miejscu wybierając jedno ostatnie ukończone wykształcenie tzn. najwyższe)</w:t>
            </w:r>
          </w:p>
        </w:tc>
        <w:tc>
          <w:tcPr>
            <w:tcW w:w="6827" w:type="dxa"/>
            <w:gridSpan w:val="3"/>
            <w:vAlign w:val="center"/>
          </w:tcPr>
          <w:p w:rsidR="00AC223D" w:rsidRPr="00B55700" w:rsidRDefault="00F40687" w:rsidP="00AC223D">
            <w:pPr>
              <w:tabs>
                <w:tab w:val="left" w:pos="1124"/>
              </w:tabs>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0 – Niższe niż podstawowe (brak formalnego wykształcenia)</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1 – Podstawowe (kształcenie ukończone na poziomie szkoły podstawowej)</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2 – Gimnazjalne (kształcenie ukończone na poziomie szkoły gimnazjalnej)</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3 – Ponadgimnazjalne (kształcenie ukończone na poziomie szkoły średniej lub zawodowej), w tym: </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DD416F">
              <w:rPr>
                <w:rFonts w:ascii="Calibri" w:hAnsi="Calibri" w:cs="Calibri"/>
                <w:sz w:val="22"/>
                <w:szCs w:val="22"/>
              </w:rPr>
            </w:r>
            <w:r w:rsidR="00DD416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Liceum ogólnokształcące</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DD416F">
              <w:rPr>
                <w:rFonts w:ascii="Calibri" w:hAnsi="Calibri" w:cs="Calibri"/>
                <w:sz w:val="22"/>
                <w:szCs w:val="22"/>
              </w:rPr>
            </w:r>
            <w:r w:rsidR="00DD416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Liceum profilowane</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DD416F">
              <w:rPr>
                <w:rFonts w:ascii="Calibri" w:hAnsi="Calibri" w:cs="Calibri"/>
                <w:sz w:val="22"/>
                <w:szCs w:val="22"/>
              </w:rPr>
            </w:r>
            <w:r w:rsidR="00DD416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Technikum</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DD416F">
              <w:rPr>
                <w:rFonts w:ascii="Calibri" w:hAnsi="Calibri" w:cs="Calibri"/>
                <w:sz w:val="22"/>
                <w:szCs w:val="22"/>
              </w:rPr>
            </w:r>
            <w:r w:rsidR="00DD416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Uzupełniające Liceum ogólnokształcące</w:t>
            </w:r>
          </w:p>
          <w:p w:rsidR="00AC223D" w:rsidRPr="00B55700" w:rsidRDefault="00AC223D" w:rsidP="00AC223D">
            <w:pPr>
              <w:pBdr>
                <w:top w:val="nil"/>
                <w:left w:val="nil"/>
                <w:bottom w:val="nil"/>
                <w:right w:val="nil"/>
                <w:between w:val="nil"/>
                <w:bar w:val="nil"/>
              </w:pBdr>
              <w:rPr>
                <w:rFonts w:ascii="Calibri" w:hAnsi="Calibri" w:cs="Calibr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DD416F">
              <w:rPr>
                <w:rFonts w:ascii="Calibri" w:hAnsi="Calibri" w:cs="Calibri"/>
                <w:sz w:val="22"/>
                <w:szCs w:val="22"/>
              </w:rPr>
            </w:r>
            <w:r w:rsidR="00DD416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Technikum uzupełniające</w:t>
            </w:r>
          </w:p>
          <w:p w:rsidR="00AC223D" w:rsidRPr="00B55700" w:rsidRDefault="00AC223D" w:rsidP="00AC223D">
            <w:pPr>
              <w:rPr>
                <w:rFonts w:asciiTheme="minorHAnsi" w:hAnsiTheme="minorHAnsi" w:cstheme="minorHAnsi"/>
              </w:rPr>
            </w:pPr>
            <w:r w:rsidRPr="00B55700">
              <w:rPr>
                <w:rFonts w:ascii="Calibri" w:hAnsi="Calibri" w:cs="Calibri"/>
                <w:sz w:val="22"/>
                <w:szCs w:val="22"/>
              </w:rPr>
              <w:t xml:space="preserve">       </w:t>
            </w:r>
            <w:r w:rsidR="00F40687" w:rsidRPr="00B55700">
              <w:rPr>
                <w:rFonts w:ascii="Calibri" w:hAnsi="Calibri" w:cs="Calibri"/>
                <w:sz w:val="22"/>
                <w:szCs w:val="22"/>
              </w:rPr>
              <w:fldChar w:fldCharType="begin">
                <w:ffData>
                  <w:name w:val=""/>
                  <w:enabled/>
                  <w:calcOnExit w:val="0"/>
                  <w:checkBox>
                    <w:sizeAuto/>
                    <w:default w:val="0"/>
                  </w:checkBox>
                </w:ffData>
              </w:fldChar>
            </w:r>
            <w:r w:rsidRPr="00B55700">
              <w:rPr>
                <w:rFonts w:ascii="Calibri" w:hAnsi="Calibri" w:cs="Calibri"/>
                <w:sz w:val="22"/>
                <w:szCs w:val="22"/>
              </w:rPr>
              <w:instrText xml:space="preserve"> FORMCHECKBOX </w:instrText>
            </w:r>
            <w:r w:rsidR="00DD416F">
              <w:rPr>
                <w:rFonts w:ascii="Calibri" w:hAnsi="Calibri" w:cs="Calibri"/>
                <w:sz w:val="22"/>
                <w:szCs w:val="22"/>
              </w:rPr>
            </w:r>
            <w:r w:rsidR="00DD416F">
              <w:rPr>
                <w:rFonts w:ascii="Calibri" w:hAnsi="Calibri" w:cs="Calibri"/>
                <w:sz w:val="22"/>
                <w:szCs w:val="22"/>
              </w:rPr>
              <w:fldChar w:fldCharType="separate"/>
            </w:r>
            <w:r w:rsidR="00F40687" w:rsidRPr="00B55700">
              <w:rPr>
                <w:rFonts w:ascii="Calibri" w:hAnsi="Calibri" w:cs="Calibri"/>
                <w:sz w:val="22"/>
                <w:szCs w:val="22"/>
              </w:rPr>
              <w:fldChar w:fldCharType="end"/>
            </w:r>
            <w:r w:rsidRPr="00B55700">
              <w:rPr>
                <w:rFonts w:ascii="Calibri" w:hAnsi="Calibri" w:cs="Calibri"/>
                <w:sz w:val="22"/>
                <w:szCs w:val="22"/>
              </w:rPr>
              <w:t xml:space="preserve"> Zasadnicza Szkoła Zawodowa</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4 </w:t>
            </w:r>
            <w:r w:rsidR="00A06C6C">
              <w:rPr>
                <w:rFonts w:asciiTheme="minorHAnsi" w:hAnsiTheme="minorHAnsi" w:cstheme="minorHAnsi"/>
              </w:rPr>
              <w:t xml:space="preserve">- </w:t>
            </w:r>
            <w:r w:rsidR="00AC223D" w:rsidRPr="00B55700">
              <w:rPr>
                <w:rFonts w:asciiTheme="minorHAnsi" w:hAnsiTheme="minorHAnsi" w:cstheme="minorHAnsi"/>
                <w:sz w:val="22"/>
                <w:szCs w:val="22"/>
              </w:rPr>
              <w:t>Policealne (kształcenie ukończone na poziomie wyższym niż kształcenie na poziomie szkoły średniej, które jednocześnie nie  jest wykształceniem wyższym)</w:t>
            </w:r>
          </w:p>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ISCED 5 - 8 – Wyższe (pełne i ukończone wykształcenie na poziomie wyższym)</w:t>
            </w:r>
          </w:p>
        </w:tc>
      </w:tr>
      <w:tr w:rsidR="00B55700" w:rsidRPr="00B55700" w:rsidTr="00FE6361">
        <w:trPr>
          <w:cantSplit/>
          <w:trHeight w:val="425"/>
          <w:jc w:val="center"/>
        </w:trPr>
        <w:tc>
          <w:tcPr>
            <w:tcW w:w="495" w:type="dxa"/>
            <w:vMerge w:val="restart"/>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lastRenderedPageBreak/>
              <w:t>9.</w:t>
            </w:r>
          </w:p>
        </w:tc>
        <w:tc>
          <w:tcPr>
            <w:tcW w:w="9871" w:type="dxa"/>
            <w:gridSpan w:val="5"/>
            <w:shd w:val="clear" w:color="auto" w:fill="D9D9D9" w:themeFill="background1" w:themeFillShade="D9"/>
            <w:vAlign w:val="center"/>
          </w:tcPr>
          <w:p w:rsidR="00AC223D" w:rsidRPr="00B55700" w:rsidRDefault="00FE6361" w:rsidP="00AC223D">
            <w:pPr>
              <w:ind w:left="30"/>
              <w:jc w:val="center"/>
              <w:rPr>
                <w:rFonts w:asciiTheme="minorHAnsi" w:hAnsiTheme="minorHAnsi" w:cstheme="minorHAnsi"/>
                <w:b/>
              </w:rPr>
            </w:pPr>
            <w:r w:rsidRPr="00D1277B">
              <w:rPr>
                <w:rFonts w:asciiTheme="minorHAnsi" w:hAnsiTheme="minorHAnsi" w:cstheme="minorHAnsi"/>
                <w:b/>
                <w:sz w:val="22"/>
                <w:szCs w:val="22"/>
              </w:rPr>
              <w:t>DANE KONTAKTOWE</w:t>
            </w:r>
            <w:r w:rsidR="00921D57" w:rsidRPr="00B55700">
              <w:rPr>
                <w:rStyle w:val="Odwoanieprzypisudolnego"/>
                <w:rFonts w:asciiTheme="minorHAnsi" w:hAnsiTheme="minorHAnsi" w:cstheme="minorHAnsi"/>
                <w:b/>
              </w:rPr>
              <w:footnoteReference w:id="3"/>
            </w:r>
          </w:p>
        </w:tc>
      </w:tr>
      <w:tr w:rsidR="00B55700" w:rsidRPr="00B55700" w:rsidTr="00F96D72">
        <w:trPr>
          <w:trHeight w:val="373"/>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3044" w:type="dxa"/>
            <w:gridSpan w:val="2"/>
            <w:vMerge w:val="restart"/>
            <w:vAlign w:val="center"/>
          </w:tcPr>
          <w:p w:rsidR="00AC223D" w:rsidRPr="00B55700" w:rsidRDefault="00AC223D" w:rsidP="00921D57">
            <w:pPr>
              <w:jc w:val="both"/>
              <w:rPr>
                <w:rFonts w:asciiTheme="minorHAnsi" w:hAnsiTheme="minorHAnsi" w:cstheme="minorHAnsi"/>
              </w:rPr>
            </w:pPr>
            <w:r w:rsidRPr="00B55700">
              <w:rPr>
                <w:rFonts w:asciiTheme="minorHAnsi" w:hAnsiTheme="minorHAnsi" w:cstheme="minorHAnsi"/>
                <w:sz w:val="22"/>
                <w:szCs w:val="22"/>
              </w:rPr>
              <w:t>Telefon kontaktowy:</w:t>
            </w:r>
          </w:p>
        </w:tc>
        <w:tc>
          <w:tcPr>
            <w:tcW w:w="6827" w:type="dxa"/>
            <w:gridSpan w:val="3"/>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rPr>
              <w:t xml:space="preserve">Telefon stacjonarny: </w:t>
            </w:r>
          </w:p>
        </w:tc>
      </w:tr>
      <w:tr w:rsidR="00B55700" w:rsidRPr="00B55700" w:rsidTr="00F96D72">
        <w:trPr>
          <w:trHeight w:val="407"/>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3044" w:type="dxa"/>
            <w:gridSpan w:val="2"/>
            <w:vMerge/>
            <w:vAlign w:val="center"/>
          </w:tcPr>
          <w:p w:rsidR="00AC223D" w:rsidRPr="00B55700" w:rsidRDefault="00AC223D" w:rsidP="00AC223D">
            <w:pPr>
              <w:jc w:val="both"/>
              <w:rPr>
                <w:rFonts w:asciiTheme="minorHAnsi" w:hAnsiTheme="minorHAnsi" w:cstheme="minorHAnsi"/>
              </w:rPr>
            </w:pPr>
          </w:p>
        </w:tc>
        <w:tc>
          <w:tcPr>
            <w:tcW w:w="6827" w:type="dxa"/>
            <w:gridSpan w:val="3"/>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rPr>
              <w:t>Telefon komórkowy:</w:t>
            </w:r>
          </w:p>
        </w:tc>
      </w:tr>
      <w:tr w:rsidR="00B55700" w:rsidRPr="00B55700" w:rsidTr="00AC223D">
        <w:trPr>
          <w:trHeight w:val="24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3044" w:type="dxa"/>
            <w:gridSpan w:val="2"/>
            <w:vAlign w:val="center"/>
          </w:tcPr>
          <w:p w:rsidR="00AC223D" w:rsidRPr="00B55700" w:rsidRDefault="00AC223D" w:rsidP="00921D57">
            <w:pPr>
              <w:jc w:val="both"/>
              <w:rPr>
                <w:rFonts w:asciiTheme="minorHAnsi" w:hAnsiTheme="minorHAnsi" w:cstheme="minorHAnsi"/>
              </w:rPr>
            </w:pPr>
            <w:r w:rsidRPr="00B55700">
              <w:rPr>
                <w:rFonts w:asciiTheme="minorHAnsi" w:hAnsiTheme="minorHAnsi" w:cstheme="minorHAnsi"/>
                <w:sz w:val="22"/>
                <w:szCs w:val="22"/>
              </w:rPr>
              <w:t>Adres e – mail:</w:t>
            </w:r>
          </w:p>
        </w:tc>
        <w:tc>
          <w:tcPr>
            <w:tcW w:w="6827" w:type="dxa"/>
            <w:gridSpan w:val="3"/>
            <w:vAlign w:val="center"/>
          </w:tcPr>
          <w:p w:rsidR="00AC223D" w:rsidRPr="00B55700" w:rsidRDefault="00AC223D" w:rsidP="00AC223D">
            <w:pPr>
              <w:rPr>
                <w:rFonts w:asciiTheme="minorHAnsi" w:hAnsiTheme="minorHAnsi" w:cstheme="minorHAnsi"/>
              </w:rPr>
            </w:pPr>
          </w:p>
        </w:tc>
      </w:tr>
      <w:tr w:rsidR="00B55700" w:rsidRPr="00B55700" w:rsidTr="00B77D88">
        <w:trPr>
          <w:trHeight w:val="390"/>
          <w:jc w:val="center"/>
        </w:trPr>
        <w:tc>
          <w:tcPr>
            <w:tcW w:w="495" w:type="dxa"/>
            <w:vAlign w:val="center"/>
          </w:tcPr>
          <w:p w:rsidR="00AC223D" w:rsidRPr="00B55700" w:rsidRDefault="00921D57" w:rsidP="00AC223D">
            <w:pPr>
              <w:jc w:val="center"/>
              <w:rPr>
                <w:rFonts w:asciiTheme="minorHAnsi" w:hAnsiTheme="minorHAnsi" w:cstheme="minorHAnsi"/>
              </w:rPr>
            </w:pPr>
            <w:r w:rsidRPr="00B55700">
              <w:rPr>
                <w:rFonts w:asciiTheme="minorHAnsi" w:hAnsiTheme="minorHAnsi" w:cstheme="minorHAnsi"/>
                <w:sz w:val="22"/>
                <w:szCs w:val="22"/>
              </w:rPr>
              <w:t>10</w:t>
            </w:r>
            <w:r w:rsidR="00AC223D" w:rsidRPr="00B55700">
              <w:rPr>
                <w:rFonts w:asciiTheme="minorHAnsi" w:hAnsiTheme="minorHAnsi" w:cstheme="minorHAnsi"/>
                <w:sz w:val="22"/>
                <w:szCs w:val="22"/>
              </w:rPr>
              <w:t>.</w:t>
            </w:r>
          </w:p>
        </w:tc>
        <w:tc>
          <w:tcPr>
            <w:tcW w:w="3044" w:type="dxa"/>
            <w:gridSpan w:val="2"/>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t>Opieka nad dzieckiem do lat 7 lub opieka nad osobą zależną</w:t>
            </w:r>
            <w:r w:rsidRPr="00B55700">
              <w:rPr>
                <w:rFonts w:asciiTheme="minorHAnsi" w:hAnsiTheme="minorHAnsi" w:cstheme="minorHAnsi"/>
                <w:sz w:val="22"/>
                <w:szCs w:val="22"/>
                <w:vertAlign w:val="superscript"/>
              </w:rPr>
              <w:footnoteReference w:id="4"/>
            </w:r>
          </w:p>
        </w:tc>
        <w:tc>
          <w:tcPr>
            <w:tcW w:w="6827" w:type="dxa"/>
            <w:gridSpan w:val="3"/>
            <w:vAlign w:val="center"/>
          </w:tcPr>
          <w:p w:rsidR="00AC223D" w:rsidRPr="00B55700" w:rsidRDefault="00AC223D" w:rsidP="00AC223D">
            <w:pPr>
              <w:jc w:val="both"/>
              <w:rPr>
                <w:rFonts w:asciiTheme="minorHAnsi" w:hAnsiTheme="minorHAnsi" w:cstheme="minorHAnsi"/>
              </w:rPr>
            </w:pPr>
            <w:r w:rsidRPr="00B55700">
              <w:rPr>
                <w:rFonts w:asciiTheme="minorHAnsi" w:hAnsiTheme="minorHAnsi" w:cstheme="minorHAnsi"/>
                <w:sz w:val="22"/>
                <w:szCs w:val="22"/>
              </w:rPr>
              <w:t xml:space="preserve">     </w:t>
            </w:r>
            <w:r w:rsidR="00F40687" w:rsidRPr="00B55700">
              <w:rPr>
                <w:rFonts w:asciiTheme="minorHAnsi" w:hAnsiTheme="minorHAnsi" w:cstheme="minorHAnsi"/>
                <w:sz w:val="22"/>
                <w:szCs w:val="22"/>
              </w:rPr>
              <w:fldChar w:fldCharType="begin">
                <w:ffData>
                  <w:name w:val=""/>
                  <w:enabled/>
                  <w:calcOnExit w:val="0"/>
                  <w:checkBox>
                    <w:sizeAuto/>
                    <w:default w:val="0"/>
                  </w:checkBox>
                </w:ffData>
              </w:fldChar>
            </w:r>
            <w:r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00F40687" w:rsidRPr="00B55700">
              <w:rPr>
                <w:rFonts w:asciiTheme="minorHAnsi" w:hAnsiTheme="minorHAnsi" w:cstheme="minorHAnsi"/>
                <w:sz w:val="22"/>
                <w:szCs w:val="22"/>
              </w:rPr>
              <w:fldChar w:fldCharType="end"/>
            </w:r>
            <w:r w:rsidRPr="00B55700">
              <w:rPr>
                <w:rFonts w:asciiTheme="minorHAnsi" w:hAnsiTheme="minorHAnsi" w:cstheme="minorHAnsi"/>
                <w:sz w:val="22"/>
                <w:szCs w:val="22"/>
              </w:rPr>
              <w:t xml:space="preserve">TAK                            </w:t>
            </w:r>
            <w:r w:rsidR="00F40687" w:rsidRPr="00B55700">
              <w:rPr>
                <w:rFonts w:asciiTheme="minorHAnsi" w:hAnsiTheme="minorHAnsi" w:cstheme="minorHAnsi"/>
                <w:sz w:val="22"/>
                <w:szCs w:val="22"/>
              </w:rPr>
              <w:fldChar w:fldCharType="begin">
                <w:ffData>
                  <w:name w:val=""/>
                  <w:enabled/>
                  <w:calcOnExit w:val="0"/>
                  <w:checkBox>
                    <w:sizeAuto/>
                    <w:default w:val="0"/>
                  </w:checkBox>
                </w:ffData>
              </w:fldChar>
            </w:r>
            <w:r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00F40687" w:rsidRPr="00B55700">
              <w:rPr>
                <w:rFonts w:asciiTheme="minorHAnsi" w:hAnsiTheme="minorHAnsi" w:cstheme="minorHAnsi"/>
                <w:sz w:val="22"/>
                <w:szCs w:val="22"/>
              </w:rPr>
              <w:fldChar w:fldCharType="end"/>
            </w:r>
            <w:r w:rsidRPr="00B55700">
              <w:rPr>
                <w:rFonts w:asciiTheme="minorHAnsi" w:hAnsiTheme="minorHAnsi" w:cstheme="minorHAnsi"/>
                <w:sz w:val="22"/>
                <w:szCs w:val="22"/>
              </w:rPr>
              <w:t xml:space="preserve"> NIE</w:t>
            </w:r>
          </w:p>
        </w:tc>
      </w:tr>
      <w:tr w:rsidR="00B55700" w:rsidRPr="00B55700" w:rsidTr="00403ABA">
        <w:trPr>
          <w:trHeight w:val="390"/>
          <w:jc w:val="center"/>
        </w:trPr>
        <w:tc>
          <w:tcPr>
            <w:tcW w:w="10366" w:type="dxa"/>
            <w:gridSpan w:val="6"/>
            <w:tcBorders>
              <w:right w:val="single" w:sz="4" w:space="0" w:color="auto"/>
            </w:tcBorders>
            <w:shd w:val="clear" w:color="auto" w:fill="D9D9D9" w:themeFill="background1" w:themeFillShade="D9"/>
            <w:vAlign w:val="center"/>
          </w:tcPr>
          <w:p w:rsidR="00AC223D" w:rsidRPr="00D1277B" w:rsidRDefault="00AC223D" w:rsidP="00AC223D">
            <w:pPr>
              <w:snapToGrid w:val="0"/>
              <w:jc w:val="center"/>
              <w:rPr>
                <w:rFonts w:asciiTheme="minorHAnsi" w:hAnsiTheme="minorHAnsi" w:cstheme="minorHAnsi"/>
                <w:b/>
              </w:rPr>
            </w:pPr>
            <w:r w:rsidRPr="00D1277B">
              <w:rPr>
                <w:rFonts w:asciiTheme="minorHAnsi" w:hAnsiTheme="minorHAnsi" w:cstheme="minorHAnsi"/>
                <w:b/>
                <w:sz w:val="22"/>
                <w:szCs w:val="22"/>
              </w:rPr>
              <w:t>SZCZEGÓLNA SYTUACJA KANDYDATA</w:t>
            </w:r>
          </w:p>
          <w:p w:rsidR="00AC223D" w:rsidRPr="0014228D" w:rsidRDefault="00AC223D" w:rsidP="00AC223D">
            <w:pPr>
              <w:snapToGrid w:val="0"/>
              <w:jc w:val="center"/>
              <w:rPr>
                <w:rFonts w:asciiTheme="minorHAnsi" w:hAnsiTheme="minorHAnsi" w:cstheme="minorHAnsi"/>
                <w:sz w:val="20"/>
                <w:szCs w:val="20"/>
              </w:rPr>
            </w:pPr>
            <w:r w:rsidRPr="0014228D">
              <w:rPr>
                <w:rFonts w:asciiTheme="minorHAnsi" w:hAnsiTheme="minorHAnsi" w:cstheme="minorHAnsi"/>
                <w:sz w:val="20"/>
                <w:szCs w:val="20"/>
              </w:rPr>
              <w:t>(proszę zaznaczyć x w każdym właściwym miejscu)</w:t>
            </w:r>
          </w:p>
        </w:tc>
      </w:tr>
      <w:tr w:rsidR="00B55700" w:rsidRPr="00B55700" w:rsidTr="00403ABA">
        <w:trPr>
          <w:trHeight w:val="390"/>
          <w:jc w:val="center"/>
        </w:trPr>
        <w:tc>
          <w:tcPr>
            <w:tcW w:w="495" w:type="dxa"/>
            <w:vMerge w:val="restart"/>
            <w:vAlign w:val="center"/>
          </w:tcPr>
          <w:p w:rsidR="00AC223D" w:rsidRPr="00B55700" w:rsidRDefault="00921D57" w:rsidP="00AC223D">
            <w:pPr>
              <w:jc w:val="center"/>
              <w:rPr>
                <w:rFonts w:asciiTheme="minorHAnsi" w:hAnsiTheme="minorHAnsi" w:cstheme="minorHAnsi"/>
              </w:rPr>
            </w:pPr>
            <w:r w:rsidRPr="00B55700">
              <w:rPr>
                <w:rFonts w:asciiTheme="minorHAnsi" w:hAnsiTheme="minorHAnsi" w:cstheme="minorHAnsi"/>
                <w:sz w:val="22"/>
                <w:szCs w:val="22"/>
              </w:rPr>
              <w:t>11</w:t>
            </w:r>
            <w:r w:rsidR="00AC223D" w:rsidRPr="00B55700">
              <w:rPr>
                <w:rFonts w:asciiTheme="minorHAnsi" w:hAnsiTheme="minorHAnsi" w:cstheme="minorHAnsi"/>
                <w:sz w:val="22"/>
                <w:szCs w:val="22"/>
              </w:rPr>
              <w:t>.</w:t>
            </w:r>
          </w:p>
        </w:tc>
        <w:tc>
          <w:tcPr>
            <w:tcW w:w="4935" w:type="dxa"/>
            <w:gridSpan w:val="3"/>
            <w:tcBorders>
              <w:top w:val="single" w:sz="4" w:space="0" w:color="auto"/>
              <w:left w:val="single" w:sz="4" w:space="0" w:color="000000"/>
              <w:bottom w:val="single" w:sz="8" w:space="0" w:color="000000"/>
              <w:right w:val="single" w:sz="8" w:space="0" w:color="000000"/>
            </w:tcBorders>
            <w:shd w:val="clear" w:color="auto" w:fill="FFFFFF"/>
            <w:vAlign w:val="center"/>
          </w:tcPr>
          <w:p w:rsidR="00AC223D" w:rsidRPr="00B55700" w:rsidRDefault="00AC223D" w:rsidP="00AC223D">
            <w:pPr>
              <w:jc w:val="both"/>
              <w:rPr>
                <w:rFonts w:asciiTheme="minorHAnsi" w:hAnsiTheme="minorHAnsi" w:cstheme="minorHAnsi"/>
              </w:rPr>
            </w:pPr>
            <w:r w:rsidRPr="00B55700">
              <w:rPr>
                <w:rFonts w:asciiTheme="minorHAnsi" w:hAnsiTheme="minorHAnsi" w:cstheme="minorHAnsi"/>
                <w:sz w:val="22"/>
                <w:szCs w:val="22"/>
              </w:rPr>
              <w:t>Osobą należącą do mniejszości narodowej lub etnicznej, migrant, osoba obcego pochodzenia</w:t>
            </w:r>
          </w:p>
        </w:tc>
        <w:tc>
          <w:tcPr>
            <w:tcW w:w="4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TAK          </w:t>
            </w: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b/>
                <w:sz w:val="22"/>
                <w:szCs w:val="22"/>
              </w:rPr>
              <w:t xml:space="preserve"> NIE     </w:t>
            </w:r>
          </w:p>
          <w:p w:rsidR="00AC223D" w:rsidRPr="00B55700" w:rsidRDefault="00F40687" w:rsidP="00AC223D">
            <w:pPr>
              <w:widowControl w:val="0"/>
              <w:rPr>
                <w:rFonts w:asciiTheme="minorHAnsi" w:hAnsiTheme="minorHAnsi" w:cstheme="minorHAnsi"/>
                <w:b/>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 ODMOWA PODANIA INFORMACJI  </w:t>
            </w:r>
          </w:p>
        </w:tc>
      </w:tr>
      <w:tr w:rsidR="00B55700" w:rsidRPr="00B55700" w:rsidTr="00403ABA">
        <w:trPr>
          <w:trHeight w:val="39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4935" w:type="dxa"/>
            <w:gridSpan w:val="3"/>
            <w:tcBorders>
              <w:left w:val="single" w:sz="8" w:space="0" w:color="000000"/>
              <w:bottom w:val="single" w:sz="8" w:space="0" w:color="000000"/>
              <w:right w:val="single" w:sz="8" w:space="0" w:color="000000"/>
            </w:tcBorders>
            <w:shd w:val="clear" w:color="auto" w:fill="FFFFFF"/>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t>Osobą bezdomną lub dotknięta wykluczeniem z dostępu do mieszkań</w:t>
            </w:r>
          </w:p>
        </w:tc>
        <w:tc>
          <w:tcPr>
            <w:tcW w:w="4936" w:type="dxa"/>
            <w:gridSpan w:val="2"/>
            <w:tcBorders>
              <w:top w:val="single" w:sz="4" w:space="0" w:color="000000"/>
              <w:bottom w:val="single" w:sz="8" w:space="0" w:color="000000"/>
            </w:tcBorders>
            <w:shd w:val="clear" w:color="auto" w:fill="FFFFFF"/>
          </w:tcPr>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TAK          </w:t>
            </w: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b/>
                <w:sz w:val="22"/>
                <w:szCs w:val="22"/>
              </w:rPr>
              <w:t xml:space="preserve"> NIE     </w:t>
            </w:r>
          </w:p>
        </w:tc>
      </w:tr>
      <w:tr w:rsidR="00B55700" w:rsidRPr="00B55700" w:rsidTr="00403ABA">
        <w:trPr>
          <w:trHeight w:val="39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4935" w:type="dxa"/>
            <w:gridSpan w:val="3"/>
            <w:tcBorders>
              <w:left w:val="single" w:sz="8" w:space="0" w:color="000000"/>
              <w:bottom w:val="single" w:sz="8" w:space="0" w:color="000000"/>
              <w:right w:val="single" w:sz="8" w:space="0" w:color="000000"/>
            </w:tcBorders>
            <w:shd w:val="clear" w:color="auto" w:fill="FFFFFF"/>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t>Osobą z niepełnosprawnościami</w:t>
            </w:r>
          </w:p>
        </w:tc>
        <w:tc>
          <w:tcPr>
            <w:tcW w:w="4936" w:type="dxa"/>
            <w:gridSpan w:val="2"/>
            <w:tcBorders>
              <w:bottom w:val="single" w:sz="8" w:space="0" w:color="000000"/>
            </w:tcBorders>
            <w:shd w:val="clear" w:color="auto" w:fill="FFFFFF"/>
          </w:tcPr>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TAK          </w:t>
            </w: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b/>
                <w:sz w:val="22"/>
                <w:szCs w:val="22"/>
              </w:rPr>
              <w:t xml:space="preserve"> NIE     </w:t>
            </w:r>
          </w:p>
          <w:p w:rsidR="00AC223D" w:rsidRPr="00B55700" w:rsidRDefault="00F40687" w:rsidP="00AC223D">
            <w:pPr>
              <w:widowControl w:val="0"/>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 ODMOWA PODANIA INFORMACJI  </w:t>
            </w:r>
          </w:p>
        </w:tc>
      </w:tr>
      <w:tr w:rsidR="00B55700" w:rsidRPr="00B55700" w:rsidTr="00403ABA">
        <w:trPr>
          <w:trHeight w:val="390"/>
          <w:jc w:val="center"/>
        </w:trPr>
        <w:tc>
          <w:tcPr>
            <w:tcW w:w="495" w:type="dxa"/>
            <w:vMerge/>
            <w:vAlign w:val="center"/>
          </w:tcPr>
          <w:p w:rsidR="00AC223D" w:rsidRPr="00B55700" w:rsidRDefault="00AC223D" w:rsidP="00AC223D">
            <w:pPr>
              <w:jc w:val="center"/>
              <w:rPr>
                <w:rFonts w:asciiTheme="minorHAnsi" w:hAnsiTheme="minorHAnsi" w:cstheme="minorHAnsi"/>
              </w:rPr>
            </w:pPr>
          </w:p>
        </w:tc>
        <w:tc>
          <w:tcPr>
            <w:tcW w:w="4935" w:type="dxa"/>
            <w:gridSpan w:val="3"/>
            <w:tcBorders>
              <w:left w:val="single" w:sz="8" w:space="0" w:color="000000"/>
              <w:bottom w:val="single" w:sz="8" w:space="0" w:color="000000"/>
              <w:right w:val="single" w:sz="8" w:space="0" w:color="000000"/>
            </w:tcBorders>
            <w:shd w:val="clear" w:color="auto" w:fill="FFFFFF"/>
            <w:vAlign w:val="center"/>
          </w:tcPr>
          <w:p w:rsidR="00AC223D" w:rsidRPr="00B55700" w:rsidRDefault="00AC223D" w:rsidP="00AC223D">
            <w:pPr>
              <w:rPr>
                <w:rFonts w:asciiTheme="minorHAnsi" w:hAnsiTheme="minorHAnsi" w:cstheme="minorHAnsi"/>
              </w:rPr>
            </w:pPr>
            <w:r w:rsidRPr="00B55700">
              <w:rPr>
                <w:rFonts w:asciiTheme="minorHAnsi" w:hAnsiTheme="minorHAnsi" w:cstheme="minorHAnsi"/>
                <w:sz w:val="22"/>
                <w:szCs w:val="22"/>
              </w:rPr>
              <w:t>Osobą w innej niekorzystnej sytuacji społecznej (innej niż wymienione powyżej)</w:t>
            </w:r>
          </w:p>
        </w:tc>
        <w:tc>
          <w:tcPr>
            <w:tcW w:w="4936" w:type="dxa"/>
            <w:gridSpan w:val="2"/>
            <w:tcBorders>
              <w:bottom w:val="single" w:sz="8" w:space="0" w:color="000000"/>
            </w:tcBorders>
            <w:shd w:val="clear" w:color="auto" w:fill="FFFFFF"/>
          </w:tcPr>
          <w:p w:rsidR="00AC223D" w:rsidRPr="00B55700" w:rsidRDefault="00F40687" w:rsidP="00AC223D">
            <w:pPr>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TAK          </w:t>
            </w: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b/>
                <w:sz w:val="22"/>
                <w:szCs w:val="22"/>
              </w:rPr>
              <w:t xml:space="preserve"> NIE     </w:t>
            </w:r>
          </w:p>
          <w:p w:rsidR="00AC223D" w:rsidRPr="00B55700" w:rsidRDefault="00F40687" w:rsidP="00AC223D">
            <w:pPr>
              <w:widowControl w:val="0"/>
              <w:rPr>
                <w:rFonts w:asciiTheme="minorHAnsi" w:hAnsiTheme="minorHAnsi" w:cstheme="minorHAnsi"/>
              </w:rPr>
            </w:pPr>
            <w:r w:rsidRPr="00B55700">
              <w:rPr>
                <w:rFonts w:asciiTheme="minorHAnsi" w:hAnsiTheme="minorHAnsi" w:cstheme="minorHAnsi"/>
                <w:sz w:val="22"/>
                <w:szCs w:val="22"/>
              </w:rPr>
              <w:fldChar w:fldCharType="begin">
                <w:ffData>
                  <w:name w:val="Wybór1"/>
                  <w:enabled/>
                  <w:calcOnExit w:val="0"/>
                  <w:checkBox>
                    <w:sizeAuto/>
                    <w:default w:val="0"/>
                  </w:checkBox>
                </w:ffData>
              </w:fldChar>
            </w:r>
            <w:r w:rsidR="00AC223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AC223D" w:rsidRPr="00B55700">
              <w:rPr>
                <w:rFonts w:asciiTheme="minorHAnsi" w:hAnsiTheme="minorHAnsi" w:cstheme="minorHAnsi"/>
                <w:sz w:val="22"/>
                <w:szCs w:val="22"/>
              </w:rPr>
              <w:t xml:space="preserve"> </w:t>
            </w:r>
            <w:r w:rsidR="00AC223D" w:rsidRPr="00B55700">
              <w:rPr>
                <w:rFonts w:asciiTheme="minorHAnsi" w:hAnsiTheme="minorHAnsi" w:cstheme="minorHAnsi"/>
                <w:b/>
                <w:sz w:val="22"/>
                <w:szCs w:val="22"/>
              </w:rPr>
              <w:t xml:space="preserve"> ODMOWA PODANIA INFORMACJI  </w:t>
            </w:r>
          </w:p>
        </w:tc>
      </w:tr>
    </w:tbl>
    <w:p w:rsidR="00426760" w:rsidRPr="00B55700" w:rsidRDefault="00426760" w:rsidP="00BA328E">
      <w:pPr>
        <w:rPr>
          <w:rFonts w:asciiTheme="minorHAnsi" w:hAnsiTheme="minorHAnsi" w:cstheme="minorHAnsi"/>
        </w:rPr>
      </w:pPr>
    </w:p>
    <w:p w:rsidR="00BA328E" w:rsidRPr="00B55700" w:rsidRDefault="00B97A43" w:rsidP="00B97A43">
      <w:pPr>
        <w:jc w:val="center"/>
        <w:rPr>
          <w:rFonts w:asciiTheme="minorHAnsi" w:hAnsiTheme="minorHAnsi" w:cstheme="minorHAnsi"/>
          <w:b/>
        </w:rPr>
      </w:pPr>
      <w:r w:rsidRPr="00B55700">
        <w:rPr>
          <w:rFonts w:asciiTheme="minorHAnsi" w:hAnsiTheme="minorHAnsi" w:cstheme="minorHAnsi"/>
          <w:b/>
        </w:rPr>
        <w:t>II. KRYTERIA KWALIFIKACYJNE</w:t>
      </w:r>
    </w:p>
    <w:p w:rsidR="00F811A4" w:rsidRPr="00B55700" w:rsidRDefault="00F811A4" w:rsidP="00016B6B">
      <w:pPr>
        <w:rPr>
          <w:rFonts w:asciiTheme="minorHAnsi" w:hAnsiTheme="minorHAnsi" w:cstheme="minorHAnsi"/>
          <w:b/>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440"/>
        <w:gridCol w:w="4181"/>
      </w:tblGrid>
      <w:tr w:rsidR="00B55700" w:rsidRPr="00B55700" w:rsidTr="00837E8F">
        <w:trPr>
          <w:trHeight w:val="803"/>
          <w:jc w:val="center"/>
        </w:trPr>
        <w:tc>
          <w:tcPr>
            <w:tcW w:w="10348" w:type="dxa"/>
            <w:gridSpan w:val="3"/>
            <w:shd w:val="clear" w:color="auto" w:fill="E6E6E6"/>
            <w:vAlign w:val="center"/>
          </w:tcPr>
          <w:p w:rsidR="007D14A4" w:rsidRPr="00D1277B" w:rsidRDefault="005E0B8B" w:rsidP="001E2AA6">
            <w:pPr>
              <w:jc w:val="center"/>
              <w:rPr>
                <w:rFonts w:asciiTheme="minorHAnsi" w:hAnsiTheme="minorHAnsi" w:cstheme="minorHAnsi"/>
                <w:b/>
              </w:rPr>
            </w:pPr>
            <w:r w:rsidRPr="00D1277B">
              <w:rPr>
                <w:rFonts w:asciiTheme="minorHAnsi" w:hAnsiTheme="minorHAnsi" w:cstheme="minorHAnsi"/>
                <w:b/>
                <w:sz w:val="22"/>
                <w:szCs w:val="22"/>
              </w:rPr>
              <w:t xml:space="preserve">1. </w:t>
            </w:r>
            <w:r w:rsidR="00B97A43" w:rsidRPr="00D1277B">
              <w:rPr>
                <w:rFonts w:asciiTheme="minorHAnsi" w:hAnsiTheme="minorHAnsi" w:cstheme="minorHAnsi"/>
                <w:b/>
                <w:sz w:val="22"/>
                <w:szCs w:val="22"/>
              </w:rPr>
              <w:t>STATUS KANDYDATA NA RYNKU PRACY  W CHWILI PRZYSTĄPIENIA DO PROJEKTU</w:t>
            </w:r>
          </w:p>
          <w:p w:rsidR="00F811A4" w:rsidRPr="006B750A" w:rsidRDefault="00B97A43" w:rsidP="006B750A">
            <w:pPr>
              <w:jc w:val="center"/>
              <w:rPr>
                <w:rFonts w:asciiTheme="minorHAnsi" w:hAnsiTheme="minorHAnsi" w:cstheme="minorHAnsi"/>
                <w:sz w:val="20"/>
                <w:szCs w:val="20"/>
              </w:rPr>
            </w:pPr>
            <w:r w:rsidRPr="00705C30">
              <w:rPr>
                <w:rFonts w:asciiTheme="minorHAnsi" w:hAnsiTheme="minorHAnsi" w:cstheme="minorHAnsi"/>
                <w:sz w:val="20"/>
                <w:szCs w:val="20"/>
              </w:rPr>
              <w:t>(proszę zaznaczyć tylk</w:t>
            </w:r>
            <w:r w:rsidR="006B750A">
              <w:rPr>
                <w:rFonts w:asciiTheme="minorHAnsi" w:hAnsiTheme="minorHAnsi" w:cstheme="minorHAnsi"/>
                <w:sz w:val="20"/>
                <w:szCs w:val="20"/>
              </w:rPr>
              <w:t>o 1 odpowiedź w każdym pytaniu)</w:t>
            </w:r>
          </w:p>
        </w:tc>
      </w:tr>
      <w:tr w:rsidR="00B55700" w:rsidRPr="00B55700" w:rsidTr="00FD1CD9">
        <w:trPr>
          <w:cantSplit/>
          <w:trHeight w:val="624"/>
          <w:jc w:val="center"/>
        </w:trPr>
        <w:tc>
          <w:tcPr>
            <w:tcW w:w="727" w:type="dxa"/>
            <w:vMerge w:val="restart"/>
            <w:vAlign w:val="center"/>
          </w:tcPr>
          <w:p w:rsidR="0064234B" w:rsidRPr="00B55700" w:rsidRDefault="0064234B" w:rsidP="007D14A4">
            <w:pPr>
              <w:jc w:val="center"/>
              <w:rPr>
                <w:rFonts w:asciiTheme="minorHAnsi" w:hAnsiTheme="minorHAnsi" w:cstheme="minorHAnsi"/>
              </w:rPr>
            </w:pPr>
            <w:r w:rsidRPr="00B55700">
              <w:rPr>
                <w:rFonts w:asciiTheme="minorHAnsi" w:hAnsiTheme="minorHAnsi" w:cstheme="minorHAnsi"/>
                <w:sz w:val="22"/>
                <w:szCs w:val="22"/>
              </w:rPr>
              <w:t>1.</w:t>
            </w:r>
          </w:p>
        </w:tc>
        <w:tc>
          <w:tcPr>
            <w:tcW w:w="5440" w:type="dxa"/>
            <w:vAlign w:val="center"/>
          </w:tcPr>
          <w:p w:rsidR="0064234B" w:rsidRPr="00B55700" w:rsidRDefault="0064234B" w:rsidP="007D14A4">
            <w:pPr>
              <w:rPr>
                <w:rFonts w:asciiTheme="minorHAnsi" w:hAnsiTheme="minorHAnsi" w:cstheme="minorHAnsi"/>
                <w:b/>
              </w:rPr>
            </w:pPr>
            <w:r w:rsidRPr="00B55700">
              <w:rPr>
                <w:rFonts w:asciiTheme="minorHAnsi" w:hAnsiTheme="minorHAnsi" w:cstheme="minorHAnsi"/>
                <w:b/>
                <w:sz w:val="22"/>
                <w:szCs w:val="22"/>
              </w:rPr>
              <w:t>Osoba bezrobotna</w:t>
            </w:r>
            <w:r w:rsidRPr="00B55700">
              <w:rPr>
                <w:rStyle w:val="Odwoanieprzypisudolnego"/>
                <w:rFonts w:asciiTheme="minorHAnsi" w:hAnsiTheme="minorHAnsi" w:cstheme="minorHAnsi"/>
                <w:b/>
                <w:sz w:val="22"/>
                <w:szCs w:val="22"/>
              </w:rPr>
              <w:footnoteReference w:id="5"/>
            </w:r>
            <w:r w:rsidRPr="00B55700">
              <w:rPr>
                <w:rFonts w:asciiTheme="minorHAnsi" w:hAnsiTheme="minorHAnsi" w:cstheme="minorHAnsi"/>
                <w:b/>
                <w:sz w:val="22"/>
                <w:szCs w:val="22"/>
              </w:rPr>
              <w:t>, w tym:</w:t>
            </w:r>
          </w:p>
        </w:tc>
        <w:tc>
          <w:tcPr>
            <w:tcW w:w="4181" w:type="dxa"/>
            <w:tcBorders>
              <w:right w:val="single" w:sz="4" w:space="0" w:color="auto"/>
            </w:tcBorders>
            <w:vAlign w:val="center"/>
          </w:tcPr>
          <w:p w:rsidR="0064234B" w:rsidRPr="00B55700" w:rsidRDefault="00F40687" w:rsidP="007D14A4">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7D14A4">
            <w:pPr>
              <w:jc w:val="center"/>
              <w:rPr>
                <w:rFonts w:asciiTheme="minorHAnsi" w:hAnsiTheme="minorHAnsi" w:cstheme="minorHAnsi"/>
              </w:rPr>
            </w:pPr>
          </w:p>
        </w:tc>
        <w:tc>
          <w:tcPr>
            <w:tcW w:w="5440" w:type="dxa"/>
            <w:vAlign w:val="center"/>
          </w:tcPr>
          <w:p w:rsidR="0064234B" w:rsidRPr="00B55700" w:rsidRDefault="0064234B" w:rsidP="0064234B">
            <w:pPr>
              <w:rPr>
                <w:rFonts w:asciiTheme="minorHAnsi" w:hAnsiTheme="minorHAnsi" w:cstheme="minorHAnsi"/>
              </w:rPr>
            </w:pPr>
            <w:r w:rsidRPr="00B55700">
              <w:rPr>
                <w:rFonts w:asciiTheme="minorHAnsi" w:hAnsiTheme="minorHAnsi" w:cstheme="minorHAnsi"/>
                <w:sz w:val="22"/>
                <w:szCs w:val="22"/>
              </w:rPr>
              <w:t>Osoba bezrobotna zarejestrowana w Powiatowym Urzędzie Pracy</w:t>
            </w:r>
          </w:p>
        </w:tc>
        <w:tc>
          <w:tcPr>
            <w:tcW w:w="4181" w:type="dxa"/>
            <w:tcBorders>
              <w:right w:val="single" w:sz="4" w:space="0" w:color="auto"/>
            </w:tcBorders>
            <w:vAlign w:val="center"/>
          </w:tcPr>
          <w:p w:rsidR="0064234B" w:rsidRPr="00B55700" w:rsidRDefault="00F40687" w:rsidP="007D14A4">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B55700" w:rsidRDefault="005C6C12" w:rsidP="0064234B">
            <w:pPr>
              <w:rPr>
                <w:rFonts w:asciiTheme="minorHAnsi" w:hAnsiTheme="minorHAnsi" w:cstheme="minorHAnsi"/>
              </w:rPr>
            </w:pPr>
            <w:r>
              <w:rPr>
                <w:rFonts w:asciiTheme="minorHAnsi" w:hAnsiTheme="minorHAnsi" w:cstheme="minorHAnsi"/>
                <w:sz w:val="22"/>
                <w:szCs w:val="22"/>
              </w:rPr>
              <w:t>Osoba bezrobotna nie</w:t>
            </w:r>
            <w:r w:rsidR="0064234B" w:rsidRPr="00B55700">
              <w:rPr>
                <w:rFonts w:asciiTheme="minorHAnsi" w:hAnsiTheme="minorHAnsi" w:cstheme="minorHAnsi"/>
                <w:sz w:val="22"/>
                <w:szCs w:val="22"/>
              </w:rPr>
              <w:t>zarejestrow</w:t>
            </w:r>
            <w:r w:rsidR="00742188">
              <w:rPr>
                <w:rFonts w:asciiTheme="minorHAnsi" w:hAnsiTheme="minorHAnsi" w:cstheme="minorHAnsi"/>
                <w:sz w:val="22"/>
                <w:szCs w:val="22"/>
              </w:rPr>
              <w:t>ana w Powiatowym Urzędzie Pracy</w:t>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B55700" w:rsidRDefault="0064234B" w:rsidP="0064234B">
            <w:pPr>
              <w:rPr>
                <w:rFonts w:asciiTheme="minorHAnsi" w:hAnsiTheme="minorHAnsi" w:cstheme="minorHAnsi"/>
              </w:rPr>
            </w:pPr>
            <w:r w:rsidRPr="00B55700">
              <w:rPr>
                <w:rFonts w:asciiTheme="minorHAnsi" w:hAnsiTheme="minorHAnsi" w:cstheme="minorHAnsi"/>
                <w:sz w:val="22"/>
                <w:szCs w:val="22"/>
              </w:rPr>
              <w:t>Osoba długotrwale bezrobotna</w:t>
            </w:r>
            <w:r w:rsidR="00F76724" w:rsidRPr="00B55700">
              <w:rPr>
                <w:rStyle w:val="Odwoanieprzypisudolnego"/>
                <w:rFonts w:asciiTheme="minorHAnsi" w:hAnsiTheme="minorHAnsi" w:cstheme="minorHAnsi"/>
                <w:sz w:val="22"/>
                <w:szCs w:val="22"/>
              </w:rPr>
              <w:footnoteReference w:id="6"/>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624"/>
          <w:jc w:val="center"/>
        </w:trPr>
        <w:tc>
          <w:tcPr>
            <w:tcW w:w="727" w:type="dxa"/>
            <w:vAlign w:val="center"/>
          </w:tcPr>
          <w:p w:rsidR="0064234B" w:rsidRPr="00B55700" w:rsidRDefault="0064234B" w:rsidP="0064234B">
            <w:pPr>
              <w:jc w:val="center"/>
              <w:rPr>
                <w:rFonts w:asciiTheme="minorHAnsi" w:hAnsiTheme="minorHAnsi" w:cstheme="minorHAnsi"/>
              </w:rPr>
            </w:pPr>
            <w:r w:rsidRPr="00B55700">
              <w:rPr>
                <w:rFonts w:asciiTheme="minorHAnsi" w:hAnsiTheme="minorHAnsi" w:cstheme="minorHAnsi"/>
                <w:sz w:val="22"/>
                <w:szCs w:val="22"/>
              </w:rPr>
              <w:t>2.</w:t>
            </w:r>
          </w:p>
        </w:tc>
        <w:tc>
          <w:tcPr>
            <w:tcW w:w="5440" w:type="dxa"/>
            <w:vAlign w:val="center"/>
          </w:tcPr>
          <w:p w:rsidR="0064234B" w:rsidRPr="00B55700" w:rsidRDefault="0064234B" w:rsidP="0064234B">
            <w:pPr>
              <w:rPr>
                <w:rFonts w:asciiTheme="minorHAnsi" w:hAnsiTheme="minorHAnsi" w:cstheme="minorHAnsi"/>
              </w:rPr>
            </w:pPr>
            <w:r w:rsidRPr="00B55700">
              <w:rPr>
                <w:rFonts w:asciiTheme="minorHAnsi" w:hAnsiTheme="minorHAnsi" w:cstheme="minorHAnsi"/>
                <w:b/>
                <w:sz w:val="22"/>
                <w:szCs w:val="22"/>
              </w:rPr>
              <w:t>Osoba bierna zawodowo</w:t>
            </w:r>
            <w:r w:rsidRPr="00B55700">
              <w:rPr>
                <w:rFonts w:asciiTheme="minorHAnsi" w:hAnsiTheme="minorHAnsi" w:cstheme="minorHAnsi"/>
                <w:sz w:val="22"/>
                <w:szCs w:val="22"/>
                <w:vertAlign w:val="superscript"/>
              </w:rPr>
              <w:footnoteReference w:id="7"/>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NIE</w:t>
            </w:r>
          </w:p>
        </w:tc>
      </w:tr>
      <w:tr w:rsidR="00B55700" w:rsidRPr="00B55700" w:rsidTr="00FD1CD9">
        <w:trPr>
          <w:cantSplit/>
          <w:trHeight w:val="624"/>
          <w:jc w:val="center"/>
        </w:trPr>
        <w:tc>
          <w:tcPr>
            <w:tcW w:w="727" w:type="dxa"/>
            <w:vMerge w:val="restart"/>
            <w:vAlign w:val="center"/>
          </w:tcPr>
          <w:p w:rsidR="0064234B" w:rsidRPr="00B55700" w:rsidRDefault="0076549C" w:rsidP="0064234B">
            <w:pPr>
              <w:jc w:val="center"/>
              <w:rPr>
                <w:rFonts w:asciiTheme="minorHAnsi" w:hAnsiTheme="minorHAnsi" w:cstheme="minorHAnsi"/>
              </w:rPr>
            </w:pPr>
            <w:r w:rsidRPr="00B55700">
              <w:rPr>
                <w:rFonts w:asciiTheme="minorHAnsi" w:hAnsiTheme="minorHAnsi" w:cstheme="minorHAnsi"/>
                <w:sz w:val="22"/>
                <w:szCs w:val="22"/>
              </w:rPr>
              <w:lastRenderedPageBreak/>
              <w:t>3</w:t>
            </w:r>
            <w:r w:rsidR="0064234B" w:rsidRPr="00B55700">
              <w:rPr>
                <w:rFonts w:asciiTheme="minorHAnsi" w:hAnsiTheme="minorHAnsi" w:cstheme="minorHAnsi"/>
                <w:sz w:val="22"/>
                <w:szCs w:val="22"/>
              </w:rPr>
              <w:t xml:space="preserve">. </w:t>
            </w:r>
          </w:p>
        </w:tc>
        <w:tc>
          <w:tcPr>
            <w:tcW w:w="5440" w:type="dxa"/>
            <w:vAlign w:val="center"/>
          </w:tcPr>
          <w:p w:rsidR="0064234B" w:rsidRPr="00B55700" w:rsidRDefault="0064234B" w:rsidP="0064234B">
            <w:pPr>
              <w:rPr>
                <w:rFonts w:asciiTheme="minorHAnsi" w:hAnsiTheme="minorHAnsi" w:cstheme="minorHAnsi"/>
                <w:b/>
              </w:rPr>
            </w:pPr>
            <w:r w:rsidRPr="00B55700">
              <w:rPr>
                <w:rFonts w:asciiTheme="minorHAnsi" w:hAnsiTheme="minorHAnsi" w:cstheme="minorHAnsi"/>
                <w:b/>
                <w:sz w:val="22"/>
                <w:szCs w:val="22"/>
              </w:rPr>
              <w:t>Osoba pracująca</w:t>
            </w:r>
            <w:r w:rsidRPr="00B55700">
              <w:rPr>
                <w:rStyle w:val="Odwoanieprzypisudolnego"/>
                <w:rFonts w:asciiTheme="minorHAnsi" w:hAnsiTheme="minorHAnsi" w:cstheme="minorHAnsi"/>
                <w:b/>
                <w:sz w:val="22"/>
                <w:szCs w:val="22"/>
              </w:rPr>
              <w:footnoteReference w:id="8"/>
            </w:r>
            <w:r w:rsidRPr="00B55700">
              <w:rPr>
                <w:rFonts w:asciiTheme="minorHAnsi" w:hAnsiTheme="minorHAnsi" w:cstheme="minorHAnsi"/>
                <w:b/>
                <w:sz w:val="22"/>
                <w:szCs w:val="22"/>
              </w:rPr>
              <w:t>, w tym:</w:t>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64234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64234B" w:rsidRPr="00B55700">
              <w:rPr>
                <w:rFonts w:asciiTheme="minorHAnsi" w:hAnsiTheme="minorHAnsi" w:cstheme="minorHAnsi"/>
                <w:sz w:val="22"/>
                <w:szCs w:val="22"/>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B55700" w:rsidRDefault="003D07AF" w:rsidP="0064234B">
            <w:pPr>
              <w:rPr>
                <w:rFonts w:asciiTheme="minorHAnsi" w:hAnsiTheme="minorHAnsi" w:cstheme="minorHAnsi"/>
                <w:b/>
              </w:rPr>
            </w:pPr>
            <w:r w:rsidRPr="00B55700">
              <w:rPr>
                <w:rFonts w:ascii="Calibri" w:hAnsi="Calibri" w:cs="Calibri"/>
                <w:sz w:val="22"/>
                <w:szCs w:val="22"/>
                <w:lang w:eastAsia="ar-SA"/>
              </w:rPr>
              <w:t>Osoba uboga pracująca</w:t>
            </w:r>
            <w:r w:rsidRPr="00B55700">
              <w:rPr>
                <w:rStyle w:val="Odwoanieprzypisudolnego"/>
                <w:rFonts w:ascii="Calibri" w:hAnsi="Calibri" w:cs="Calibri"/>
                <w:sz w:val="22"/>
                <w:szCs w:val="22"/>
                <w:lang w:eastAsia="ar-SA"/>
              </w:rPr>
              <w:footnoteReference w:id="9"/>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429"/>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FD1CD9" w:rsidRDefault="00535DA3" w:rsidP="00FD1CD9">
            <w:pPr>
              <w:spacing w:line="360" w:lineRule="auto"/>
              <w:rPr>
                <w:rFonts w:ascii="Calibri" w:hAnsi="Calibri" w:cs="Calibri"/>
                <w:lang w:eastAsia="ar-SA"/>
              </w:rPr>
            </w:pPr>
            <w:r>
              <w:rPr>
                <w:rFonts w:ascii="Calibri" w:hAnsi="Calibri" w:cs="Calibri"/>
                <w:sz w:val="22"/>
                <w:szCs w:val="22"/>
                <w:lang w:eastAsia="ar-SA"/>
              </w:rPr>
              <w:t>Osoba</w:t>
            </w:r>
            <w:r w:rsidR="00FF2B50">
              <w:rPr>
                <w:rFonts w:ascii="Calibri" w:hAnsi="Calibri" w:cs="Calibri"/>
                <w:sz w:val="22"/>
                <w:szCs w:val="22"/>
                <w:lang w:eastAsia="ar-SA"/>
              </w:rPr>
              <w:t xml:space="preserve"> zatrudniona</w:t>
            </w:r>
            <w:r w:rsidR="00FD1CD9">
              <w:rPr>
                <w:rFonts w:ascii="Calibri" w:hAnsi="Calibri" w:cs="Calibri"/>
                <w:sz w:val="22"/>
                <w:szCs w:val="22"/>
                <w:lang w:eastAsia="ar-SA"/>
              </w:rPr>
              <w:t xml:space="preserve"> na umowach krótkoterminowych</w:t>
            </w:r>
            <w:r w:rsidR="003D07AF" w:rsidRPr="00B55700">
              <w:rPr>
                <w:rStyle w:val="Odwoanieprzypisudolnego"/>
                <w:rFonts w:ascii="Calibri" w:hAnsi="Calibri" w:cs="Calibri"/>
                <w:sz w:val="22"/>
                <w:szCs w:val="22"/>
                <w:lang w:eastAsia="ar-SA"/>
              </w:rPr>
              <w:footnoteReference w:id="10"/>
            </w:r>
            <w:r w:rsidR="00FD1CD9">
              <w:rPr>
                <w:rFonts w:ascii="Calibri" w:hAnsi="Calibri" w:cs="Calibri"/>
                <w:sz w:val="22"/>
                <w:szCs w:val="22"/>
                <w:lang w:eastAsia="ar-SA"/>
              </w:rPr>
              <w:t xml:space="preserve"> </w:t>
            </w:r>
            <w:r w:rsidR="000744BD">
              <w:rPr>
                <w:rStyle w:val="Odwoanieprzypisudolnego"/>
                <w:rFonts w:ascii="Calibri" w:hAnsi="Calibri" w:cs="Calibri"/>
                <w:sz w:val="22"/>
                <w:szCs w:val="22"/>
                <w:lang w:eastAsia="ar-SA"/>
              </w:rPr>
              <w:footnoteReference w:id="11"/>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FD1CD9">
        <w:trPr>
          <w:cantSplit/>
          <w:trHeight w:val="624"/>
          <w:jc w:val="center"/>
        </w:trPr>
        <w:tc>
          <w:tcPr>
            <w:tcW w:w="727" w:type="dxa"/>
            <w:vMerge/>
            <w:vAlign w:val="center"/>
          </w:tcPr>
          <w:p w:rsidR="0064234B" w:rsidRPr="00B55700" w:rsidRDefault="0064234B" w:rsidP="0064234B">
            <w:pPr>
              <w:jc w:val="center"/>
              <w:rPr>
                <w:rFonts w:asciiTheme="minorHAnsi" w:hAnsiTheme="minorHAnsi" w:cstheme="minorHAnsi"/>
              </w:rPr>
            </w:pPr>
          </w:p>
        </w:tc>
        <w:tc>
          <w:tcPr>
            <w:tcW w:w="5440" w:type="dxa"/>
            <w:vAlign w:val="center"/>
          </w:tcPr>
          <w:p w:rsidR="0064234B" w:rsidRPr="00B55700" w:rsidRDefault="00535DA3" w:rsidP="00DA4BD1">
            <w:pPr>
              <w:rPr>
                <w:rFonts w:asciiTheme="minorHAnsi" w:hAnsiTheme="minorHAnsi" w:cstheme="minorHAnsi"/>
                <w:b/>
              </w:rPr>
            </w:pPr>
            <w:r>
              <w:rPr>
                <w:rFonts w:ascii="Calibri" w:hAnsi="Calibri" w:cs="Calibri"/>
                <w:sz w:val="22"/>
                <w:szCs w:val="22"/>
                <w:lang w:eastAsia="ar-SA"/>
              </w:rPr>
              <w:t>Osoba</w:t>
            </w:r>
            <w:r w:rsidR="00FF2B50">
              <w:rPr>
                <w:rFonts w:ascii="Calibri" w:hAnsi="Calibri" w:cs="Calibri"/>
                <w:sz w:val="22"/>
                <w:szCs w:val="22"/>
                <w:lang w:eastAsia="ar-SA"/>
              </w:rPr>
              <w:t xml:space="preserve"> pracująca</w:t>
            </w:r>
            <w:r w:rsidR="00FD1CD9">
              <w:rPr>
                <w:rFonts w:ascii="Calibri" w:hAnsi="Calibri" w:cs="Calibri"/>
                <w:sz w:val="22"/>
                <w:szCs w:val="22"/>
                <w:lang w:eastAsia="ar-SA"/>
              </w:rPr>
              <w:t xml:space="preserve"> w ramach umów cywilnoprawnych</w:t>
            </w:r>
            <w:r w:rsidR="000744BD">
              <w:rPr>
                <w:rFonts w:ascii="Calibri" w:hAnsi="Calibri" w:cs="Calibri"/>
                <w:sz w:val="22"/>
                <w:szCs w:val="22"/>
                <w:vertAlign w:val="superscript"/>
                <w:lang w:eastAsia="ar-SA"/>
              </w:rPr>
              <w:t xml:space="preserve">11 </w:t>
            </w:r>
            <w:r w:rsidR="003D07AF" w:rsidRPr="00B55700">
              <w:rPr>
                <w:rStyle w:val="Odwoanieprzypisudolnego"/>
                <w:rFonts w:ascii="Calibri" w:hAnsi="Calibri" w:cs="Calibri"/>
                <w:sz w:val="22"/>
                <w:szCs w:val="22"/>
                <w:lang w:eastAsia="ar-SA"/>
              </w:rPr>
              <w:footnoteReference w:id="12"/>
            </w:r>
          </w:p>
        </w:tc>
        <w:tc>
          <w:tcPr>
            <w:tcW w:w="4181" w:type="dxa"/>
            <w:tcBorders>
              <w:right w:val="single" w:sz="4" w:space="0" w:color="auto"/>
            </w:tcBorders>
            <w:vAlign w:val="center"/>
          </w:tcPr>
          <w:p w:rsidR="0064234B" w:rsidRPr="00B55700" w:rsidRDefault="00F40687" w:rsidP="0064234B">
            <w:pPr>
              <w:jc w:val="center"/>
              <w:rPr>
                <w:rFonts w:asciiTheme="minorHAnsi" w:hAnsiTheme="minorHAnsi" w:cstheme="minorHAnsi"/>
                <w:sz w:val="20"/>
                <w:szCs w:val="20"/>
              </w:rPr>
            </w:pP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TAK       </w:t>
            </w:r>
            <w:r w:rsidRPr="00B55700">
              <w:rPr>
                <w:rFonts w:asciiTheme="minorHAnsi" w:hAnsiTheme="minorHAnsi" w:cstheme="minorHAnsi"/>
                <w:sz w:val="20"/>
                <w:szCs w:val="20"/>
              </w:rPr>
              <w:fldChar w:fldCharType="begin">
                <w:ffData>
                  <w:name w:val=""/>
                  <w:enabled/>
                  <w:calcOnExit w:val="0"/>
                  <w:checkBox>
                    <w:sizeAuto/>
                    <w:default w:val="0"/>
                  </w:checkBox>
                </w:ffData>
              </w:fldChar>
            </w:r>
            <w:r w:rsidR="0064234B" w:rsidRPr="00B55700">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B55700">
              <w:rPr>
                <w:rFonts w:asciiTheme="minorHAnsi" w:hAnsiTheme="minorHAnsi" w:cstheme="minorHAnsi"/>
                <w:sz w:val="20"/>
                <w:szCs w:val="20"/>
              </w:rPr>
              <w:fldChar w:fldCharType="end"/>
            </w:r>
            <w:r w:rsidR="0064234B" w:rsidRPr="00B55700">
              <w:rPr>
                <w:rFonts w:asciiTheme="minorHAnsi" w:hAnsiTheme="minorHAnsi" w:cstheme="minorHAnsi"/>
                <w:sz w:val="20"/>
                <w:szCs w:val="20"/>
              </w:rPr>
              <w:t xml:space="preserve"> NIE</w:t>
            </w:r>
          </w:p>
        </w:tc>
      </w:tr>
      <w:tr w:rsidR="00B55700" w:rsidRPr="00B55700" w:rsidTr="00837E8F">
        <w:trPr>
          <w:trHeight w:val="769"/>
          <w:jc w:val="center"/>
        </w:trPr>
        <w:tc>
          <w:tcPr>
            <w:tcW w:w="10348" w:type="dxa"/>
            <w:gridSpan w:val="3"/>
            <w:shd w:val="clear" w:color="auto" w:fill="E6E6E6"/>
            <w:vAlign w:val="center"/>
          </w:tcPr>
          <w:p w:rsidR="0064234B" w:rsidRPr="00D1277B" w:rsidRDefault="0064234B" w:rsidP="006B750A">
            <w:pPr>
              <w:jc w:val="center"/>
              <w:rPr>
                <w:rFonts w:asciiTheme="minorHAnsi" w:hAnsiTheme="minorHAnsi" w:cstheme="minorHAnsi"/>
                <w:b/>
              </w:rPr>
            </w:pPr>
            <w:r w:rsidRPr="00D1277B">
              <w:rPr>
                <w:rFonts w:asciiTheme="minorHAnsi" w:hAnsiTheme="minorHAnsi" w:cstheme="minorHAnsi"/>
                <w:b/>
                <w:sz w:val="22"/>
                <w:szCs w:val="22"/>
              </w:rPr>
              <w:t>2. KRYTERIA KWALIFIKACYJNE DOTYCZĄCE GRUPY DOCELOWEJ</w:t>
            </w:r>
          </w:p>
          <w:p w:rsidR="0064234B" w:rsidRPr="00837E8F" w:rsidRDefault="0064234B" w:rsidP="006B750A">
            <w:pPr>
              <w:jc w:val="center"/>
              <w:rPr>
                <w:rFonts w:asciiTheme="minorHAnsi" w:hAnsiTheme="minorHAnsi" w:cstheme="minorHAnsi"/>
                <w:sz w:val="20"/>
                <w:szCs w:val="20"/>
              </w:rPr>
            </w:pPr>
            <w:r w:rsidRPr="00837E8F">
              <w:rPr>
                <w:rFonts w:asciiTheme="minorHAnsi" w:hAnsiTheme="minorHAnsi" w:cstheme="minorHAnsi"/>
                <w:sz w:val="20"/>
                <w:szCs w:val="20"/>
              </w:rPr>
              <w:t>(proszę zaznaczyć tylko 1 odpowiedź w każdym pytaniu)</w:t>
            </w:r>
          </w:p>
        </w:tc>
      </w:tr>
      <w:tr w:rsidR="007D0989" w:rsidRPr="00B55700" w:rsidTr="00FD1CD9">
        <w:trPr>
          <w:cantSplit/>
          <w:trHeight w:val="567"/>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1.</w:t>
            </w:r>
          </w:p>
        </w:tc>
        <w:tc>
          <w:tcPr>
            <w:tcW w:w="5440" w:type="dxa"/>
            <w:vAlign w:val="center"/>
          </w:tcPr>
          <w:p w:rsidR="007D0989" w:rsidRPr="001E2AA6" w:rsidRDefault="007D0989" w:rsidP="007D0989">
            <w:pPr>
              <w:jc w:val="both"/>
              <w:rPr>
                <w:rFonts w:asciiTheme="minorHAnsi" w:eastAsia="Arial" w:hAnsiTheme="minorHAnsi" w:cstheme="minorHAnsi"/>
                <w:b/>
              </w:rPr>
            </w:pPr>
            <w:r w:rsidRPr="001E2AA6">
              <w:rPr>
                <w:rFonts w:asciiTheme="minorHAnsi" w:eastAsia="Arial" w:hAnsiTheme="minorHAnsi" w:cstheme="minorHAnsi"/>
                <w:b/>
                <w:sz w:val="22"/>
                <w:szCs w:val="22"/>
              </w:rPr>
              <w:t>Osoba w wieku 30 lat i więcej</w:t>
            </w:r>
            <w:r w:rsidRPr="001E2AA6">
              <w:rPr>
                <w:rFonts w:asciiTheme="minorHAnsi" w:eastAsia="Arial" w:hAnsiTheme="minorHAnsi" w:cstheme="minorHAnsi"/>
                <w:b/>
                <w:sz w:val="22"/>
                <w:szCs w:val="22"/>
                <w:vertAlign w:val="superscript"/>
              </w:rPr>
              <w:footnoteReference w:id="13"/>
            </w:r>
          </w:p>
        </w:tc>
        <w:tc>
          <w:tcPr>
            <w:tcW w:w="4181" w:type="dxa"/>
            <w:tcBorders>
              <w:right w:val="single" w:sz="4" w:space="0" w:color="auto"/>
            </w:tcBorders>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67"/>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2.</w:t>
            </w:r>
          </w:p>
        </w:tc>
        <w:tc>
          <w:tcPr>
            <w:tcW w:w="5440" w:type="dxa"/>
            <w:vAlign w:val="center"/>
          </w:tcPr>
          <w:p w:rsidR="007D0989" w:rsidRPr="001E2AA6" w:rsidRDefault="007D0989" w:rsidP="007D0989">
            <w:pPr>
              <w:rPr>
                <w:rFonts w:asciiTheme="minorHAnsi" w:hAnsiTheme="minorHAnsi" w:cstheme="minorHAnsi"/>
                <w:b/>
              </w:rPr>
            </w:pPr>
            <w:r w:rsidRPr="001E2AA6">
              <w:rPr>
                <w:rFonts w:asciiTheme="minorHAnsi" w:hAnsiTheme="minorHAnsi" w:cstheme="minorHAnsi"/>
                <w:b/>
                <w:sz w:val="22"/>
                <w:szCs w:val="22"/>
              </w:rPr>
              <w:t xml:space="preserve">Osoba zamieszkująca w woj. podkarpackim </w:t>
            </w:r>
            <w:r w:rsidRPr="001E2AA6">
              <w:rPr>
                <w:rFonts w:asciiTheme="minorHAnsi" w:hAnsiTheme="minorHAnsi" w:cstheme="minorHAnsi"/>
                <w:b/>
                <w:sz w:val="22"/>
              </w:rPr>
              <w:t>zgodnie z Kodeksem Cywilnym</w:t>
            </w:r>
            <w:r w:rsidRPr="001E2AA6">
              <w:rPr>
                <w:rStyle w:val="Odwoanieprzypisudolnego"/>
                <w:rFonts w:asciiTheme="minorHAnsi" w:hAnsiTheme="minorHAnsi" w:cstheme="minorHAnsi"/>
                <w:b/>
                <w:sz w:val="22"/>
              </w:rPr>
              <w:footnoteReference w:id="14"/>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C428B4" w:rsidRPr="00B55700" w:rsidTr="00FD1CD9">
        <w:trPr>
          <w:cantSplit/>
          <w:trHeight w:val="567"/>
          <w:jc w:val="center"/>
        </w:trPr>
        <w:tc>
          <w:tcPr>
            <w:tcW w:w="727" w:type="dxa"/>
            <w:vMerge w:val="restart"/>
            <w:vAlign w:val="center"/>
          </w:tcPr>
          <w:p w:rsidR="00C428B4" w:rsidRPr="00B55700" w:rsidRDefault="00C428B4" w:rsidP="007D0989">
            <w:pPr>
              <w:jc w:val="center"/>
              <w:rPr>
                <w:rFonts w:asciiTheme="minorHAnsi" w:hAnsiTheme="minorHAnsi" w:cstheme="minorHAnsi"/>
              </w:rPr>
            </w:pPr>
            <w:r>
              <w:rPr>
                <w:rFonts w:asciiTheme="minorHAnsi" w:hAnsiTheme="minorHAnsi" w:cstheme="minorHAnsi"/>
                <w:sz w:val="22"/>
                <w:szCs w:val="22"/>
              </w:rPr>
              <w:t>3.</w:t>
            </w:r>
          </w:p>
        </w:tc>
        <w:tc>
          <w:tcPr>
            <w:tcW w:w="5440" w:type="dxa"/>
            <w:vAlign w:val="center"/>
          </w:tcPr>
          <w:p w:rsidR="00C428B4" w:rsidRPr="001E2AA6" w:rsidRDefault="001E2AA6" w:rsidP="007D0989">
            <w:pPr>
              <w:rPr>
                <w:rFonts w:ascii="Calibri" w:hAnsi="Calibri" w:cs="Calibri"/>
                <w:b/>
              </w:rPr>
            </w:pPr>
            <w:r>
              <w:rPr>
                <w:rFonts w:ascii="Calibri" w:hAnsi="Calibri" w:cs="Calibri"/>
                <w:b/>
                <w:sz w:val="22"/>
                <w:szCs w:val="22"/>
              </w:rPr>
              <w:t>Osoba po</w:t>
            </w:r>
            <w:r w:rsidR="00C428B4" w:rsidRPr="001E2AA6">
              <w:rPr>
                <w:rFonts w:ascii="Calibri" w:hAnsi="Calibri" w:cs="Calibri"/>
                <w:b/>
                <w:sz w:val="22"/>
                <w:szCs w:val="22"/>
              </w:rPr>
              <w:t>siadająca status osoby bezrobotnej, biernej zawodowo, pracującej, w tym:</w:t>
            </w:r>
            <w:r w:rsidR="00C428B4" w:rsidRPr="001E2AA6">
              <w:rPr>
                <w:rStyle w:val="Odwoanieprzypisudolnego"/>
                <w:rFonts w:ascii="Calibri" w:hAnsi="Calibri" w:cs="Calibri"/>
                <w:b/>
                <w:sz w:val="22"/>
                <w:szCs w:val="22"/>
              </w:rPr>
              <w:footnoteReference w:id="15"/>
            </w:r>
            <w:r w:rsidR="00C428B4" w:rsidRPr="001E2AA6">
              <w:rPr>
                <w:rFonts w:ascii="Calibri" w:hAnsi="Calibri" w:cs="Calibri"/>
                <w:b/>
                <w:sz w:val="22"/>
                <w:szCs w:val="22"/>
              </w:rPr>
              <w:t xml:space="preserve"> </w:t>
            </w:r>
          </w:p>
        </w:tc>
        <w:tc>
          <w:tcPr>
            <w:tcW w:w="4181" w:type="dxa"/>
            <w:vAlign w:val="center"/>
          </w:tcPr>
          <w:p w:rsidR="00C428B4"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C428B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C428B4"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C428B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C428B4" w:rsidRPr="00B55700">
              <w:rPr>
                <w:rFonts w:asciiTheme="minorHAnsi" w:hAnsiTheme="minorHAnsi" w:cstheme="minorHAnsi"/>
                <w:sz w:val="22"/>
                <w:szCs w:val="22"/>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jc w:val="both"/>
              <w:rPr>
                <w:rFonts w:asciiTheme="minorHAnsi" w:hAnsiTheme="minorHAnsi" w:cstheme="minorHAnsi"/>
              </w:rPr>
            </w:pPr>
            <w:r w:rsidRPr="00C428B4">
              <w:rPr>
                <w:rFonts w:asciiTheme="minorHAnsi" w:eastAsia="Arial" w:hAnsiTheme="minorHAnsi" w:cstheme="minorHAnsi"/>
                <w:sz w:val="22"/>
                <w:szCs w:val="22"/>
              </w:rPr>
              <w:t xml:space="preserve">Osoba w wieku 50+ </w:t>
            </w:r>
            <w:r w:rsidRPr="00C428B4">
              <w:rPr>
                <w:rFonts w:asciiTheme="minorHAnsi" w:eastAsia="Arial" w:hAnsiTheme="minorHAnsi" w:cstheme="minorHAnsi"/>
                <w:sz w:val="22"/>
                <w:szCs w:val="22"/>
                <w:vertAlign w:val="superscript"/>
              </w:rPr>
              <w:footnoteReference w:id="16"/>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eastAsia="Arial" w:hAnsiTheme="minorHAnsi" w:cstheme="minorHAnsi"/>
                <w:sz w:val="22"/>
                <w:szCs w:val="22"/>
              </w:rPr>
              <w:t>Osoba długotrwale bezrobotna</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Osoba z niepełnosprawnościami</w:t>
            </w:r>
            <w:r w:rsidRPr="00C428B4">
              <w:rPr>
                <w:rStyle w:val="Odwoanieprzypisudolnego"/>
                <w:rFonts w:asciiTheme="minorHAnsi" w:hAnsiTheme="minorHAnsi" w:cstheme="minorHAnsi"/>
                <w:sz w:val="22"/>
                <w:szCs w:val="22"/>
              </w:rPr>
              <w:footnoteReference w:id="17"/>
            </w:r>
          </w:p>
        </w:tc>
        <w:tc>
          <w:tcPr>
            <w:tcW w:w="4181" w:type="dxa"/>
            <w:tcBorders>
              <w:right w:val="single" w:sz="4" w:space="0" w:color="auto"/>
            </w:tcBorders>
            <w:vAlign w:val="center"/>
          </w:tcPr>
          <w:p w:rsidR="00C428B4" w:rsidRPr="00C428B4" w:rsidRDefault="00C428B4" w:rsidP="006B750A">
            <w:pPr>
              <w:spacing w:line="276" w:lineRule="auto"/>
              <w:jc w:val="center"/>
              <w:rPr>
                <w:rFonts w:asciiTheme="minorHAnsi" w:hAnsiTheme="minorHAnsi" w:cstheme="minorHAnsi"/>
                <w:sz w:val="20"/>
                <w:szCs w:val="20"/>
              </w:rPr>
            </w:pPr>
          </w:p>
          <w:p w:rsidR="00C428B4" w:rsidRPr="00C428B4" w:rsidRDefault="00F40687" w:rsidP="006B750A">
            <w:pPr>
              <w:spacing w:line="276" w:lineRule="auto"/>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p w:rsidR="006B750A" w:rsidRDefault="006B750A" w:rsidP="006B750A">
            <w:pPr>
              <w:spacing w:line="276" w:lineRule="auto"/>
              <w:rPr>
                <w:rFonts w:asciiTheme="minorHAnsi" w:hAnsiTheme="minorHAnsi" w:cstheme="minorHAnsi"/>
                <w:sz w:val="16"/>
                <w:szCs w:val="16"/>
              </w:rPr>
            </w:pPr>
            <w:r>
              <w:rPr>
                <w:rFonts w:asciiTheme="minorHAnsi" w:hAnsiTheme="minorHAnsi" w:cstheme="minorHAnsi"/>
                <w:sz w:val="16"/>
                <w:szCs w:val="16"/>
              </w:rPr>
              <w:t xml:space="preserve">Specjalne potrzeby wynikające z </w:t>
            </w:r>
            <w:r w:rsidR="00C428B4" w:rsidRPr="006B750A">
              <w:rPr>
                <w:rFonts w:asciiTheme="minorHAnsi" w:hAnsiTheme="minorHAnsi" w:cstheme="minorHAnsi"/>
                <w:sz w:val="16"/>
                <w:szCs w:val="16"/>
              </w:rPr>
              <w:t>niepełnosprawności:</w:t>
            </w:r>
          </w:p>
          <w:p w:rsidR="00C428B4" w:rsidRPr="006B750A" w:rsidRDefault="00C428B4" w:rsidP="00205F4B">
            <w:pPr>
              <w:spacing w:line="276" w:lineRule="auto"/>
              <w:rPr>
                <w:rFonts w:asciiTheme="minorHAnsi" w:hAnsiTheme="minorHAnsi" w:cstheme="minorHAnsi"/>
                <w:sz w:val="16"/>
                <w:szCs w:val="16"/>
              </w:rPr>
            </w:pPr>
            <w:r w:rsidRPr="006B750A">
              <w:rPr>
                <w:rFonts w:asciiTheme="minorHAnsi" w:hAnsiTheme="minorHAnsi" w:cstheme="minorHAnsi"/>
                <w:sz w:val="16"/>
                <w:szCs w:val="16"/>
              </w:rPr>
              <w:t>..................</w:t>
            </w:r>
            <w:r w:rsidR="006B750A">
              <w:rPr>
                <w:rFonts w:asciiTheme="minorHAnsi" w:hAnsiTheme="minorHAnsi" w:cstheme="minorHAnsi"/>
                <w:sz w:val="16"/>
                <w:szCs w:val="16"/>
              </w:rPr>
              <w:t>................................................................................</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Osoba o niskich kwalifikacjach</w:t>
            </w:r>
            <w:r w:rsidRPr="00C428B4">
              <w:rPr>
                <w:rFonts w:asciiTheme="minorHAnsi" w:hAnsiTheme="minorHAnsi" w:cstheme="minorHAnsi"/>
                <w:sz w:val="22"/>
                <w:szCs w:val="22"/>
                <w:vertAlign w:val="superscript"/>
              </w:rPr>
              <w:footnoteReference w:id="18"/>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Kobieta</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0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Bezrobotny Mężczyzna w wieku 30-49 lat</w:t>
            </w:r>
            <w:r w:rsidRPr="00C428B4">
              <w:rPr>
                <w:rStyle w:val="Odwoanieprzypisudolnego"/>
                <w:rFonts w:asciiTheme="minorHAnsi" w:hAnsiTheme="minorHAnsi" w:cstheme="minorHAnsi"/>
                <w:sz w:val="22"/>
                <w:szCs w:val="22"/>
              </w:rPr>
              <w:footnoteReference w:id="19"/>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693"/>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C428B4" w:rsidRDefault="00C428B4" w:rsidP="007D0989">
            <w:pPr>
              <w:rPr>
                <w:rFonts w:asciiTheme="minorHAnsi" w:hAnsiTheme="minorHAnsi" w:cstheme="minorHAnsi"/>
              </w:rPr>
            </w:pPr>
            <w:r w:rsidRPr="00C428B4">
              <w:rPr>
                <w:rFonts w:asciiTheme="minorHAnsi" w:hAnsiTheme="minorHAnsi" w:cstheme="minorHAnsi"/>
                <w:sz w:val="22"/>
                <w:szCs w:val="22"/>
              </w:rPr>
              <w:t>Osoba uboga pracująca</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67"/>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FD1CD9" w:rsidRDefault="00FD1CD9" w:rsidP="007D0989">
            <w:pPr>
              <w:rPr>
                <w:rFonts w:asciiTheme="minorHAnsi" w:hAnsiTheme="minorHAnsi" w:cstheme="minorHAnsi"/>
              </w:rPr>
            </w:pPr>
            <w:r w:rsidRPr="00FD1CD9">
              <w:rPr>
                <w:rFonts w:asciiTheme="minorHAnsi" w:hAnsiTheme="minorHAnsi" w:cstheme="minorHAnsi"/>
                <w:sz w:val="22"/>
                <w:szCs w:val="22"/>
              </w:rPr>
              <w:t>Osoba zatrudniona na umowach krótkoterminowych</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58"/>
          <w:jc w:val="center"/>
        </w:trPr>
        <w:tc>
          <w:tcPr>
            <w:tcW w:w="727" w:type="dxa"/>
            <w:vMerge/>
            <w:vAlign w:val="center"/>
          </w:tcPr>
          <w:p w:rsidR="00C428B4" w:rsidRPr="00B55700" w:rsidRDefault="00C428B4" w:rsidP="007D0989">
            <w:pPr>
              <w:jc w:val="center"/>
              <w:rPr>
                <w:rFonts w:asciiTheme="minorHAnsi" w:hAnsiTheme="minorHAnsi" w:cstheme="minorHAnsi"/>
              </w:rPr>
            </w:pPr>
          </w:p>
        </w:tc>
        <w:tc>
          <w:tcPr>
            <w:tcW w:w="5440" w:type="dxa"/>
            <w:vAlign w:val="center"/>
          </w:tcPr>
          <w:p w:rsidR="00C428B4" w:rsidRPr="00FD1CD9" w:rsidRDefault="00FD1CD9" w:rsidP="00BE6BB6">
            <w:pPr>
              <w:rPr>
                <w:rFonts w:asciiTheme="minorHAnsi" w:hAnsiTheme="minorHAnsi" w:cstheme="minorHAnsi"/>
              </w:rPr>
            </w:pPr>
            <w:r w:rsidRPr="00FD1CD9">
              <w:rPr>
                <w:rFonts w:asciiTheme="minorHAnsi" w:hAnsiTheme="minorHAnsi" w:cstheme="minorHAnsi"/>
                <w:sz w:val="22"/>
                <w:szCs w:val="22"/>
              </w:rPr>
              <w:t>Osoba pracująca w ramach umów cywilnoprawnych</w:t>
            </w:r>
          </w:p>
        </w:tc>
        <w:tc>
          <w:tcPr>
            <w:tcW w:w="4181" w:type="dxa"/>
            <w:tcBorders>
              <w:right w:val="single" w:sz="4" w:space="0" w:color="auto"/>
            </w:tcBorders>
            <w:vAlign w:val="center"/>
          </w:tcPr>
          <w:p w:rsidR="00C428B4" w:rsidRPr="00C428B4" w:rsidRDefault="00F40687" w:rsidP="007D0989">
            <w:pPr>
              <w:jc w:val="center"/>
              <w:rPr>
                <w:rFonts w:asciiTheme="minorHAnsi" w:hAnsiTheme="minorHAnsi" w:cstheme="minorHAnsi"/>
                <w:sz w:val="20"/>
                <w:szCs w:val="20"/>
              </w:rPr>
            </w:pP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TAK       </w:t>
            </w:r>
            <w:r w:rsidRPr="00C428B4">
              <w:rPr>
                <w:rFonts w:asciiTheme="minorHAnsi" w:hAnsiTheme="minorHAnsi" w:cstheme="minorHAnsi"/>
                <w:sz w:val="20"/>
                <w:szCs w:val="20"/>
              </w:rPr>
              <w:fldChar w:fldCharType="begin">
                <w:ffData>
                  <w:name w:val=""/>
                  <w:enabled/>
                  <w:calcOnExit w:val="0"/>
                  <w:checkBox>
                    <w:sizeAuto/>
                    <w:default w:val="0"/>
                  </w:checkBox>
                </w:ffData>
              </w:fldChar>
            </w:r>
            <w:r w:rsidR="00C428B4" w:rsidRPr="00C428B4">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C428B4">
              <w:rPr>
                <w:rFonts w:asciiTheme="minorHAnsi" w:hAnsiTheme="minorHAnsi" w:cstheme="minorHAnsi"/>
                <w:sz w:val="20"/>
                <w:szCs w:val="20"/>
              </w:rPr>
              <w:fldChar w:fldCharType="end"/>
            </w:r>
            <w:r w:rsidR="00C428B4" w:rsidRPr="00C428B4">
              <w:rPr>
                <w:rFonts w:asciiTheme="minorHAnsi" w:hAnsiTheme="minorHAnsi" w:cstheme="minorHAnsi"/>
                <w:sz w:val="20"/>
                <w:szCs w:val="20"/>
              </w:rPr>
              <w:t xml:space="preserve"> NIE</w:t>
            </w:r>
          </w:p>
        </w:tc>
      </w:tr>
      <w:tr w:rsidR="00C428B4" w:rsidRPr="00B55700" w:rsidTr="00FD1CD9">
        <w:trPr>
          <w:cantSplit/>
          <w:trHeight w:val="558"/>
          <w:jc w:val="center"/>
        </w:trPr>
        <w:tc>
          <w:tcPr>
            <w:tcW w:w="727" w:type="dxa"/>
            <w:vAlign w:val="center"/>
          </w:tcPr>
          <w:p w:rsidR="00C428B4" w:rsidRPr="00B55700" w:rsidRDefault="00C428B4" w:rsidP="00C428B4">
            <w:pPr>
              <w:jc w:val="center"/>
              <w:rPr>
                <w:rFonts w:asciiTheme="minorHAnsi" w:hAnsiTheme="minorHAnsi" w:cstheme="minorHAnsi"/>
              </w:rPr>
            </w:pPr>
            <w:r>
              <w:rPr>
                <w:rFonts w:asciiTheme="minorHAnsi" w:hAnsiTheme="minorHAnsi" w:cstheme="minorHAnsi"/>
                <w:sz w:val="22"/>
                <w:szCs w:val="22"/>
              </w:rPr>
              <w:t>4.</w:t>
            </w:r>
          </w:p>
        </w:tc>
        <w:tc>
          <w:tcPr>
            <w:tcW w:w="5440" w:type="dxa"/>
            <w:vAlign w:val="center"/>
          </w:tcPr>
          <w:p w:rsidR="00C428B4" w:rsidRPr="001E2AA6" w:rsidRDefault="00C428B4" w:rsidP="00C428B4">
            <w:pPr>
              <w:rPr>
                <w:rFonts w:asciiTheme="minorHAnsi" w:eastAsia="Arial" w:hAnsiTheme="minorHAnsi" w:cstheme="minorHAnsi"/>
                <w:b/>
              </w:rPr>
            </w:pPr>
            <w:r w:rsidRPr="001E2AA6">
              <w:rPr>
                <w:rFonts w:asciiTheme="minorHAnsi" w:eastAsia="Arial" w:hAnsiTheme="minorHAnsi" w:cstheme="minorHAnsi"/>
                <w:b/>
                <w:sz w:val="22"/>
                <w:szCs w:val="22"/>
              </w:rPr>
              <w:t>Osoba zamierzająca rozpocząć prowadzenie działalności gospodarczej</w:t>
            </w:r>
          </w:p>
        </w:tc>
        <w:tc>
          <w:tcPr>
            <w:tcW w:w="4181" w:type="dxa"/>
            <w:tcBorders>
              <w:right w:val="single" w:sz="4" w:space="0" w:color="auto"/>
            </w:tcBorders>
          </w:tcPr>
          <w:p w:rsidR="00C428B4" w:rsidRDefault="00C428B4" w:rsidP="00C428B4">
            <w:pPr>
              <w:jc w:val="center"/>
              <w:rPr>
                <w:rFonts w:asciiTheme="minorHAnsi" w:hAnsiTheme="minorHAnsi" w:cstheme="minorHAnsi"/>
              </w:rPr>
            </w:pPr>
          </w:p>
          <w:p w:rsidR="00C428B4" w:rsidRDefault="00F40687" w:rsidP="00C428B4">
            <w:pPr>
              <w:jc w:val="center"/>
            </w:pPr>
            <w:r w:rsidRPr="00ED2547">
              <w:rPr>
                <w:rFonts w:asciiTheme="minorHAnsi" w:hAnsiTheme="minorHAnsi" w:cstheme="minorHAnsi"/>
                <w:sz w:val="22"/>
                <w:szCs w:val="22"/>
              </w:rPr>
              <w:fldChar w:fldCharType="begin">
                <w:ffData>
                  <w:name w:val=""/>
                  <w:enabled/>
                  <w:calcOnExit w:val="0"/>
                  <w:checkBox>
                    <w:sizeAuto/>
                    <w:default w:val="0"/>
                  </w:checkBox>
                </w:ffData>
              </w:fldChar>
            </w:r>
            <w:r w:rsidR="00C428B4" w:rsidRPr="00ED2547">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ED2547">
              <w:rPr>
                <w:rFonts w:asciiTheme="minorHAnsi" w:hAnsiTheme="minorHAnsi" w:cstheme="minorHAnsi"/>
                <w:sz w:val="22"/>
                <w:szCs w:val="22"/>
              </w:rPr>
              <w:fldChar w:fldCharType="end"/>
            </w:r>
            <w:r w:rsidR="00C428B4" w:rsidRPr="00ED2547">
              <w:rPr>
                <w:rFonts w:asciiTheme="minorHAnsi" w:hAnsiTheme="minorHAnsi" w:cstheme="minorHAnsi"/>
                <w:sz w:val="22"/>
                <w:szCs w:val="22"/>
              </w:rPr>
              <w:t xml:space="preserve"> TAK       </w:t>
            </w:r>
            <w:r w:rsidRPr="00ED2547">
              <w:rPr>
                <w:rFonts w:asciiTheme="minorHAnsi" w:hAnsiTheme="minorHAnsi" w:cstheme="minorHAnsi"/>
                <w:sz w:val="22"/>
                <w:szCs w:val="22"/>
              </w:rPr>
              <w:fldChar w:fldCharType="begin">
                <w:ffData>
                  <w:name w:val=""/>
                  <w:enabled/>
                  <w:calcOnExit w:val="0"/>
                  <w:checkBox>
                    <w:sizeAuto/>
                    <w:default w:val="0"/>
                  </w:checkBox>
                </w:ffData>
              </w:fldChar>
            </w:r>
            <w:r w:rsidR="00C428B4" w:rsidRPr="00ED2547">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ED2547">
              <w:rPr>
                <w:rFonts w:asciiTheme="minorHAnsi" w:hAnsiTheme="minorHAnsi" w:cstheme="minorHAnsi"/>
                <w:sz w:val="22"/>
                <w:szCs w:val="22"/>
              </w:rPr>
              <w:fldChar w:fldCharType="end"/>
            </w:r>
            <w:r w:rsidR="00C428B4" w:rsidRPr="00ED2547">
              <w:rPr>
                <w:rFonts w:asciiTheme="minorHAnsi" w:hAnsiTheme="minorHAnsi" w:cstheme="minorHAnsi"/>
                <w:sz w:val="22"/>
                <w:szCs w:val="22"/>
              </w:rPr>
              <w:t xml:space="preserve"> NIE</w:t>
            </w:r>
          </w:p>
        </w:tc>
      </w:tr>
      <w:tr w:rsidR="00C428B4" w:rsidRPr="00B55700" w:rsidTr="00FD1CD9">
        <w:trPr>
          <w:cantSplit/>
          <w:trHeight w:val="558"/>
          <w:jc w:val="center"/>
        </w:trPr>
        <w:tc>
          <w:tcPr>
            <w:tcW w:w="727" w:type="dxa"/>
            <w:vAlign w:val="center"/>
          </w:tcPr>
          <w:p w:rsidR="00C428B4" w:rsidRPr="00B55700" w:rsidRDefault="00C428B4" w:rsidP="00C428B4">
            <w:pPr>
              <w:jc w:val="center"/>
              <w:rPr>
                <w:rFonts w:asciiTheme="minorHAnsi" w:hAnsiTheme="minorHAnsi" w:cstheme="minorHAnsi"/>
              </w:rPr>
            </w:pPr>
            <w:r>
              <w:rPr>
                <w:rFonts w:asciiTheme="minorHAnsi" w:hAnsiTheme="minorHAnsi" w:cstheme="minorHAnsi"/>
                <w:sz w:val="22"/>
                <w:szCs w:val="22"/>
              </w:rPr>
              <w:t>5.</w:t>
            </w:r>
          </w:p>
        </w:tc>
        <w:tc>
          <w:tcPr>
            <w:tcW w:w="5440" w:type="dxa"/>
            <w:vAlign w:val="center"/>
          </w:tcPr>
          <w:p w:rsidR="00C428B4" w:rsidRPr="001E2AA6" w:rsidRDefault="00C428B4" w:rsidP="00B16E87">
            <w:pPr>
              <w:rPr>
                <w:rFonts w:asciiTheme="minorHAnsi" w:hAnsiTheme="minorHAnsi" w:cstheme="minorHAnsi"/>
                <w:b/>
              </w:rPr>
            </w:pPr>
            <w:r w:rsidRPr="001E2AA6">
              <w:rPr>
                <w:rFonts w:asciiTheme="minorHAnsi" w:hAnsiTheme="minorHAnsi" w:cstheme="minorHAnsi"/>
                <w:b/>
                <w:sz w:val="22"/>
                <w:szCs w:val="22"/>
              </w:rPr>
              <w:t>Osoba, która nie posiadała aktywnego wpisu do CEIDG</w:t>
            </w:r>
            <w:r w:rsidR="00B16E87">
              <w:rPr>
                <w:rFonts w:asciiTheme="minorHAnsi" w:hAnsiTheme="minorHAnsi" w:cstheme="minorHAnsi"/>
                <w:b/>
                <w:sz w:val="22"/>
                <w:szCs w:val="22"/>
              </w:rPr>
              <w:t>,</w:t>
            </w:r>
            <w:r w:rsidRPr="001E2AA6">
              <w:rPr>
                <w:rFonts w:asciiTheme="minorHAnsi" w:hAnsiTheme="minorHAnsi" w:cstheme="minorHAnsi"/>
                <w:b/>
                <w:sz w:val="22"/>
                <w:szCs w:val="22"/>
              </w:rPr>
              <w:t xml:space="preserve"> nie była zarejestrowana jako przedsiębiorca w KRS</w:t>
            </w:r>
            <w:r w:rsidR="008C4674">
              <w:rPr>
                <w:rFonts w:asciiTheme="minorHAnsi" w:hAnsiTheme="minorHAnsi" w:cstheme="minorHAnsi"/>
                <w:b/>
                <w:sz w:val="22"/>
                <w:szCs w:val="22"/>
              </w:rPr>
              <w:t xml:space="preserve"> oraz nie prowadziła działalności</w:t>
            </w:r>
            <w:r w:rsidRPr="001E2AA6">
              <w:rPr>
                <w:rFonts w:asciiTheme="minorHAnsi" w:hAnsiTheme="minorHAnsi" w:cstheme="minorHAnsi"/>
                <w:b/>
                <w:sz w:val="22"/>
                <w:szCs w:val="22"/>
              </w:rPr>
              <w:t xml:space="preserve"> gospodarczej na  podstawie odrębnych przepisów w okresie 12 miesięcy poprzedzających dzień przystąpienia do projektu</w:t>
            </w:r>
          </w:p>
        </w:tc>
        <w:tc>
          <w:tcPr>
            <w:tcW w:w="4181" w:type="dxa"/>
            <w:tcBorders>
              <w:right w:val="single" w:sz="4" w:space="0" w:color="auto"/>
            </w:tcBorders>
          </w:tcPr>
          <w:p w:rsidR="00C428B4" w:rsidRDefault="00C428B4" w:rsidP="00C428B4">
            <w:pPr>
              <w:jc w:val="center"/>
              <w:rPr>
                <w:rFonts w:asciiTheme="minorHAnsi" w:hAnsiTheme="minorHAnsi" w:cstheme="minorHAnsi"/>
              </w:rPr>
            </w:pPr>
          </w:p>
          <w:p w:rsidR="00C428B4" w:rsidRDefault="00C428B4" w:rsidP="00C428B4">
            <w:pPr>
              <w:jc w:val="center"/>
              <w:rPr>
                <w:rFonts w:asciiTheme="minorHAnsi" w:hAnsiTheme="minorHAnsi" w:cstheme="minorHAnsi"/>
              </w:rPr>
            </w:pPr>
          </w:p>
          <w:p w:rsidR="00C428B4" w:rsidRDefault="00F40687" w:rsidP="00C428B4">
            <w:pPr>
              <w:jc w:val="center"/>
            </w:pPr>
            <w:r w:rsidRPr="00ED2547">
              <w:rPr>
                <w:rFonts w:asciiTheme="minorHAnsi" w:hAnsiTheme="minorHAnsi" w:cstheme="minorHAnsi"/>
                <w:sz w:val="22"/>
                <w:szCs w:val="22"/>
              </w:rPr>
              <w:fldChar w:fldCharType="begin">
                <w:ffData>
                  <w:name w:val=""/>
                  <w:enabled/>
                  <w:calcOnExit w:val="0"/>
                  <w:checkBox>
                    <w:sizeAuto/>
                    <w:default w:val="0"/>
                  </w:checkBox>
                </w:ffData>
              </w:fldChar>
            </w:r>
            <w:r w:rsidR="00C428B4" w:rsidRPr="00ED2547">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ED2547">
              <w:rPr>
                <w:rFonts w:asciiTheme="minorHAnsi" w:hAnsiTheme="minorHAnsi" w:cstheme="minorHAnsi"/>
                <w:sz w:val="22"/>
                <w:szCs w:val="22"/>
              </w:rPr>
              <w:fldChar w:fldCharType="end"/>
            </w:r>
            <w:r w:rsidR="00C428B4" w:rsidRPr="00ED2547">
              <w:rPr>
                <w:rFonts w:asciiTheme="minorHAnsi" w:hAnsiTheme="minorHAnsi" w:cstheme="minorHAnsi"/>
                <w:sz w:val="22"/>
                <w:szCs w:val="22"/>
              </w:rPr>
              <w:t xml:space="preserve"> TAK       </w:t>
            </w:r>
            <w:r w:rsidRPr="00ED2547">
              <w:rPr>
                <w:rFonts w:asciiTheme="minorHAnsi" w:hAnsiTheme="minorHAnsi" w:cstheme="minorHAnsi"/>
                <w:sz w:val="22"/>
                <w:szCs w:val="22"/>
              </w:rPr>
              <w:fldChar w:fldCharType="begin">
                <w:ffData>
                  <w:name w:val=""/>
                  <w:enabled/>
                  <w:calcOnExit w:val="0"/>
                  <w:checkBox>
                    <w:sizeAuto/>
                    <w:default w:val="0"/>
                  </w:checkBox>
                </w:ffData>
              </w:fldChar>
            </w:r>
            <w:r w:rsidR="00C428B4" w:rsidRPr="00ED2547">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ED2547">
              <w:rPr>
                <w:rFonts w:asciiTheme="minorHAnsi" w:hAnsiTheme="minorHAnsi" w:cstheme="minorHAnsi"/>
                <w:sz w:val="22"/>
                <w:szCs w:val="22"/>
              </w:rPr>
              <w:fldChar w:fldCharType="end"/>
            </w:r>
            <w:r w:rsidR="00C428B4" w:rsidRPr="00ED2547">
              <w:rPr>
                <w:rFonts w:asciiTheme="minorHAnsi" w:hAnsiTheme="minorHAnsi" w:cstheme="minorHAnsi"/>
                <w:sz w:val="22"/>
                <w:szCs w:val="22"/>
              </w:rPr>
              <w:t xml:space="preserve"> NIE</w:t>
            </w:r>
          </w:p>
        </w:tc>
      </w:tr>
      <w:tr w:rsidR="007D0989" w:rsidRPr="00B55700" w:rsidTr="006B750A">
        <w:trPr>
          <w:cantSplit/>
          <w:trHeight w:val="633"/>
          <w:jc w:val="center"/>
        </w:trPr>
        <w:tc>
          <w:tcPr>
            <w:tcW w:w="10348" w:type="dxa"/>
            <w:gridSpan w:val="3"/>
            <w:tcBorders>
              <w:right w:val="single" w:sz="4" w:space="0" w:color="auto"/>
            </w:tcBorders>
            <w:shd w:val="clear" w:color="auto" w:fill="D9D9D9" w:themeFill="background1" w:themeFillShade="D9"/>
            <w:vAlign w:val="center"/>
          </w:tcPr>
          <w:p w:rsidR="007D0989" w:rsidRPr="00D1277B" w:rsidRDefault="007D0989" w:rsidP="006B750A">
            <w:pPr>
              <w:jc w:val="center"/>
              <w:rPr>
                <w:rFonts w:asciiTheme="minorHAnsi" w:hAnsiTheme="minorHAnsi" w:cstheme="minorHAnsi"/>
                <w:b/>
              </w:rPr>
            </w:pPr>
            <w:r w:rsidRPr="00D1277B">
              <w:rPr>
                <w:rFonts w:asciiTheme="minorHAnsi" w:hAnsiTheme="minorHAnsi" w:cstheme="minorHAnsi"/>
                <w:b/>
                <w:sz w:val="22"/>
                <w:szCs w:val="22"/>
              </w:rPr>
              <w:t>3. KRYTERIA PREFERENCYJNE - PUNKTY PREMIUJĄCE (MAKSYMALNIE 18 PKT.)</w:t>
            </w:r>
          </w:p>
          <w:p w:rsidR="007D0989" w:rsidRPr="00B55700" w:rsidRDefault="007D0989" w:rsidP="006B750A">
            <w:pPr>
              <w:jc w:val="center"/>
              <w:rPr>
                <w:rFonts w:asciiTheme="minorHAnsi" w:hAnsiTheme="minorHAnsi" w:cstheme="minorHAnsi"/>
              </w:rPr>
            </w:pPr>
            <w:r w:rsidRPr="00B55700">
              <w:rPr>
                <w:rFonts w:asciiTheme="minorHAnsi" w:hAnsiTheme="minorHAnsi" w:cstheme="minorHAnsi"/>
                <w:sz w:val="22"/>
                <w:szCs w:val="22"/>
              </w:rPr>
              <w:t>(proszę zaznaczyć tylko 1 odpowiedź w każdym pytaniu)</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1.</w:t>
            </w:r>
          </w:p>
        </w:tc>
        <w:tc>
          <w:tcPr>
            <w:tcW w:w="5440" w:type="dxa"/>
            <w:vAlign w:val="center"/>
          </w:tcPr>
          <w:p w:rsidR="007D0989" w:rsidRPr="00B55700" w:rsidRDefault="007D0989" w:rsidP="007D0989">
            <w:pPr>
              <w:jc w:val="both"/>
              <w:rPr>
                <w:rFonts w:asciiTheme="minorHAnsi" w:hAnsiTheme="minorHAnsi" w:cstheme="minorHAnsi"/>
              </w:rPr>
            </w:pPr>
            <w:r w:rsidRPr="00B55700">
              <w:rPr>
                <w:rFonts w:asciiTheme="minorHAnsi" w:eastAsia="Arial" w:hAnsiTheme="minorHAnsi" w:cstheme="minorHAnsi"/>
                <w:sz w:val="22"/>
                <w:szCs w:val="22"/>
              </w:rPr>
              <w:t>Osoba w wieku 50+ (</w:t>
            </w:r>
            <w:r w:rsidRPr="00B55700">
              <w:rPr>
                <w:rFonts w:asciiTheme="minorHAnsi" w:hAnsiTheme="minorHAnsi" w:cstheme="minorHAnsi"/>
                <w:sz w:val="22"/>
                <w:szCs w:val="22"/>
              </w:rPr>
              <w:t>4 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2.</w:t>
            </w:r>
          </w:p>
        </w:tc>
        <w:tc>
          <w:tcPr>
            <w:tcW w:w="5440" w:type="dxa"/>
            <w:vAlign w:val="center"/>
          </w:tcPr>
          <w:p w:rsidR="007D0989" w:rsidRPr="00B55700" w:rsidRDefault="007D0989" w:rsidP="007D0989">
            <w:pPr>
              <w:jc w:val="both"/>
              <w:rPr>
                <w:rFonts w:asciiTheme="minorHAnsi" w:hAnsiTheme="minorHAnsi" w:cstheme="minorHAnsi"/>
              </w:rPr>
            </w:pPr>
            <w:r w:rsidRPr="00B55700">
              <w:rPr>
                <w:rFonts w:asciiTheme="minorHAnsi" w:eastAsia="Arial" w:hAnsiTheme="minorHAnsi" w:cstheme="minorHAnsi"/>
                <w:sz w:val="22"/>
                <w:szCs w:val="22"/>
              </w:rPr>
              <w:t xml:space="preserve">Osoba długotrwale bezrobotna </w:t>
            </w:r>
            <w:r w:rsidRPr="00B55700">
              <w:rPr>
                <w:rFonts w:asciiTheme="minorHAnsi" w:hAnsiTheme="minorHAnsi" w:cstheme="minorHAnsi"/>
                <w:sz w:val="22"/>
                <w:szCs w:val="22"/>
              </w:rPr>
              <w:t>(4 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3.</w:t>
            </w:r>
          </w:p>
        </w:tc>
        <w:tc>
          <w:tcPr>
            <w:tcW w:w="5440" w:type="dxa"/>
            <w:vAlign w:val="center"/>
          </w:tcPr>
          <w:p w:rsidR="007D0989" w:rsidRPr="00B55700" w:rsidRDefault="007D0989" w:rsidP="007D0989">
            <w:pPr>
              <w:rPr>
                <w:rFonts w:asciiTheme="minorHAnsi" w:hAnsiTheme="minorHAnsi" w:cstheme="minorHAnsi"/>
              </w:rPr>
            </w:pPr>
            <w:r>
              <w:rPr>
                <w:rFonts w:asciiTheme="minorHAnsi" w:hAnsiTheme="minorHAnsi" w:cstheme="minorHAnsi"/>
                <w:sz w:val="22"/>
                <w:szCs w:val="22"/>
              </w:rPr>
              <w:t>Osoba z niepełnosprawnościami (</w:t>
            </w:r>
            <w:r w:rsidRPr="00B55700">
              <w:rPr>
                <w:rFonts w:asciiTheme="minorHAnsi" w:hAnsiTheme="minorHAnsi" w:cstheme="minorHAnsi"/>
                <w:sz w:val="22"/>
                <w:szCs w:val="22"/>
              </w:rPr>
              <w:t>4</w:t>
            </w:r>
            <w:r w:rsidR="00322C39">
              <w:rPr>
                <w:rFonts w:asciiTheme="minorHAnsi" w:hAnsiTheme="minorHAnsi" w:cstheme="minorHAnsi"/>
                <w:sz w:val="22"/>
                <w:szCs w:val="22"/>
              </w:rPr>
              <w:t xml:space="preserve"> </w:t>
            </w:r>
            <w:r w:rsidRPr="00B55700">
              <w:rPr>
                <w:rFonts w:asciiTheme="minorHAnsi" w:hAnsiTheme="minorHAnsi" w:cstheme="minorHAnsi"/>
                <w:sz w:val="22"/>
                <w:szCs w:val="22"/>
              </w:rPr>
              <w:t>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4.</w:t>
            </w:r>
          </w:p>
        </w:tc>
        <w:tc>
          <w:tcPr>
            <w:tcW w:w="5440" w:type="dxa"/>
            <w:vAlign w:val="center"/>
          </w:tcPr>
          <w:p w:rsidR="007D0989" w:rsidRPr="00B55700" w:rsidRDefault="007D0989" w:rsidP="007D0989">
            <w:pPr>
              <w:jc w:val="both"/>
              <w:rPr>
                <w:rFonts w:asciiTheme="minorHAnsi" w:hAnsiTheme="minorHAnsi" w:cstheme="minorHAnsi"/>
              </w:rPr>
            </w:pPr>
            <w:r w:rsidRPr="00B55700">
              <w:rPr>
                <w:rFonts w:asciiTheme="minorHAnsi" w:hAnsiTheme="minorHAnsi" w:cstheme="minorHAnsi"/>
                <w:sz w:val="22"/>
                <w:szCs w:val="22"/>
              </w:rPr>
              <w:t>Osoba o niskich kwalifikacjach (3 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FD1CD9">
        <w:trPr>
          <w:cantSplit/>
          <w:trHeight w:val="558"/>
          <w:jc w:val="center"/>
        </w:trPr>
        <w:tc>
          <w:tcPr>
            <w:tcW w:w="727" w:type="dxa"/>
            <w:vAlign w:val="center"/>
          </w:tcPr>
          <w:p w:rsidR="007D0989" w:rsidRPr="00B55700" w:rsidRDefault="007D0989" w:rsidP="007D0989">
            <w:pPr>
              <w:jc w:val="center"/>
              <w:rPr>
                <w:rFonts w:asciiTheme="minorHAnsi" w:hAnsiTheme="minorHAnsi" w:cstheme="minorHAnsi"/>
              </w:rPr>
            </w:pPr>
            <w:r w:rsidRPr="00B55700">
              <w:rPr>
                <w:rFonts w:asciiTheme="minorHAnsi" w:hAnsiTheme="minorHAnsi" w:cstheme="minorHAnsi"/>
                <w:sz w:val="22"/>
                <w:szCs w:val="22"/>
              </w:rPr>
              <w:t>5.</w:t>
            </w:r>
          </w:p>
        </w:tc>
        <w:tc>
          <w:tcPr>
            <w:tcW w:w="5440" w:type="dxa"/>
            <w:vAlign w:val="center"/>
          </w:tcPr>
          <w:p w:rsidR="007D0989" w:rsidRPr="00B55700" w:rsidRDefault="007D0989" w:rsidP="007D0989">
            <w:pPr>
              <w:jc w:val="both"/>
              <w:rPr>
                <w:rFonts w:asciiTheme="minorHAnsi" w:hAnsiTheme="minorHAnsi" w:cstheme="minorHAnsi"/>
              </w:rPr>
            </w:pPr>
            <w:r>
              <w:rPr>
                <w:rFonts w:asciiTheme="minorHAnsi" w:hAnsiTheme="minorHAnsi" w:cstheme="minorHAnsi"/>
                <w:sz w:val="22"/>
                <w:szCs w:val="22"/>
              </w:rPr>
              <w:t>Kobieta (</w:t>
            </w:r>
            <w:r w:rsidRPr="00B55700">
              <w:rPr>
                <w:rFonts w:asciiTheme="minorHAnsi" w:hAnsiTheme="minorHAnsi" w:cstheme="minorHAnsi"/>
                <w:sz w:val="22"/>
                <w:szCs w:val="22"/>
              </w:rPr>
              <w:t>3</w:t>
            </w:r>
            <w:r w:rsidR="00322C39">
              <w:rPr>
                <w:rFonts w:asciiTheme="minorHAnsi" w:hAnsiTheme="minorHAnsi" w:cstheme="minorHAnsi"/>
                <w:sz w:val="22"/>
                <w:szCs w:val="22"/>
              </w:rPr>
              <w:t xml:space="preserve"> </w:t>
            </w:r>
            <w:r w:rsidRPr="00B55700">
              <w:rPr>
                <w:rFonts w:asciiTheme="minorHAnsi" w:hAnsiTheme="minorHAnsi" w:cstheme="minorHAnsi"/>
                <w:sz w:val="22"/>
                <w:szCs w:val="22"/>
              </w:rPr>
              <w:t>pkt)</w:t>
            </w:r>
          </w:p>
        </w:tc>
        <w:tc>
          <w:tcPr>
            <w:tcW w:w="4181" w:type="dxa"/>
            <w:vAlign w:val="center"/>
          </w:tcPr>
          <w:p w:rsidR="007D0989" w:rsidRPr="00B55700" w:rsidRDefault="00F40687" w:rsidP="007D0989">
            <w:pPr>
              <w:jc w:val="cente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TAK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7D0989"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7D0989" w:rsidRPr="00B55700">
              <w:rPr>
                <w:rFonts w:asciiTheme="minorHAnsi" w:hAnsiTheme="minorHAnsi" w:cstheme="minorHAnsi"/>
                <w:sz w:val="22"/>
                <w:szCs w:val="22"/>
              </w:rPr>
              <w:t xml:space="preserve"> NIE</w:t>
            </w:r>
          </w:p>
        </w:tc>
      </w:tr>
      <w:tr w:rsidR="007D0989" w:rsidRPr="00B55700" w:rsidTr="005E0B8B">
        <w:trPr>
          <w:cantSplit/>
          <w:trHeight w:val="558"/>
          <w:jc w:val="center"/>
        </w:trPr>
        <w:tc>
          <w:tcPr>
            <w:tcW w:w="10348" w:type="dxa"/>
            <w:gridSpan w:val="3"/>
            <w:shd w:val="clear" w:color="auto" w:fill="D9D9D9" w:themeFill="background1" w:themeFillShade="D9"/>
            <w:vAlign w:val="center"/>
          </w:tcPr>
          <w:p w:rsidR="007D0989" w:rsidRPr="007A6989" w:rsidRDefault="007D0989" w:rsidP="006B750A">
            <w:pPr>
              <w:jc w:val="center"/>
              <w:rPr>
                <w:rFonts w:asciiTheme="minorHAnsi" w:hAnsiTheme="minorHAnsi" w:cstheme="minorHAnsi"/>
              </w:rPr>
            </w:pPr>
            <w:r w:rsidRPr="007A6989">
              <w:rPr>
                <w:rFonts w:asciiTheme="minorHAnsi" w:hAnsiTheme="minorHAnsi" w:cstheme="minorHAnsi"/>
                <w:b/>
                <w:sz w:val="22"/>
                <w:szCs w:val="22"/>
              </w:rPr>
              <w:t>4. UZYSKANE DOTACJE LUB INNA POMOC PUBLICZNA (W TYM POMOC DE MINIMIS)</w:t>
            </w:r>
          </w:p>
        </w:tc>
      </w:tr>
      <w:tr w:rsidR="00444BD4" w:rsidRPr="00B55700" w:rsidTr="00FD1CD9">
        <w:trPr>
          <w:cantSplit/>
          <w:trHeight w:val="558"/>
          <w:jc w:val="center"/>
        </w:trPr>
        <w:tc>
          <w:tcPr>
            <w:tcW w:w="727" w:type="dxa"/>
            <w:vAlign w:val="center"/>
          </w:tcPr>
          <w:p w:rsidR="00444BD4" w:rsidRPr="00B55700" w:rsidRDefault="00444BD4" w:rsidP="00444BD4">
            <w:pPr>
              <w:jc w:val="center"/>
              <w:rPr>
                <w:rFonts w:asciiTheme="minorHAnsi" w:hAnsiTheme="minorHAnsi" w:cstheme="minorHAnsi"/>
              </w:rPr>
            </w:pPr>
            <w:r w:rsidRPr="00B55700">
              <w:rPr>
                <w:rFonts w:asciiTheme="minorHAnsi" w:hAnsiTheme="minorHAnsi" w:cstheme="minorHAnsi"/>
                <w:sz w:val="22"/>
                <w:szCs w:val="22"/>
              </w:rPr>
              <w:t xml:space="preserve">1. </w:t>
            </w:r>
          </w:p>
        </w:tc>
        <w:tc>
          <w:tcPr>
            <w:tcW w:w="5440" w:type="dxa"/>
            <w:tcBorders>
              <w:right w:val="single" w:sz="4" w:space="0" w:color="auto"/>
            </w:tcBorders>
            <w:vAlign w:val="center"/>
          </w:tcPr>
          <w:p w:rsidR="00444BD4" w:rsidRPr="00B55700" w:rsidRDefault="00444BD4" w:rsidP="0098702E">
            <w:pPr>
              <w:rPr>
                <w:rFonts w:asciiTheme="minorHAnsi" w:hAnsiTheme="minorHAnsi" w:cstheme="minorHAnsi"/>
                <w:sz w:val="20"/>
                <w:szCs w:val="20"/>
              </w:rPr>
            </w:pPr>
            <w:r w:rsidRPr="00406E78">
              <w:rPr>
                <w:rFonts w:asciiTheme="minorHAnsi" w:hAnsiTheme="minorHAnsi" w:cstheme="minorHAnsi"/>
                <w:sz w:val="20"/>
                <w:szCs w:val="20"/>
              </w:rPr>
              <w:t>Czy prowadziłaś/łeś już działalność gospodarczą lub byłaś/eś zarejestrowana/y w KRS jako przedsiębiorca?</w:t>
            </w:r>
            <w:r w:rsidR="00786154">
              <w:rPr>
                <w:rFonts w:asciiTheme="minorHAnsi" w:hAnsiTheme="minorHAnsi" w:cstheme="minorHAnsi"/>
                <w:sz w:val="20"/>
                <w:szCs w:val="20"/>
              </w:rPr>
              <w:br/>
            </w:r>
            <w:r w:rsidRPr="00406E78">
              <w:rPr>
                <w:rFonts w:asciiTheme="minorHAnsi" w:hAnsiTheme="minorHAnsi" w:cstheme="minorHAnsi"/>
                <w:sz w:val="20"/>
                <w:szCs w:val="20"/>
              </w:rPr>
              <w:t>(</w:t>
            </w:r>
            <w:r w:rsidR="0098702E" w:rsidRPr="00B55700">
              <w:rPr>
                <w:rFonts w:asciiTheme="minorHAnsi" w:hAnsiTheme="minorHAnsi" w:cstheme="minorHAnsi"/>
                <w:sz w:val="20"/>
                <w:szCs w:val="20"/>
              </w:rPr>
              <w:t>w okresie ostatnich 3 lat</w:t>
            </w:r>
            <w:r w:rsidRPr="00406E78">
              <w:rPr>
                <w:rFonts w:asciiTheme="minorHAnsi" w:hAnsiTheme="minorHAnsi" w:cstheme="minorHAnsi"/>
                <w:sz w:val="20"/>
                <w:szCs w:val="20"/>
              </w:rPr>
              <w:t>)</w:t>
            </w:r>
          </w:p>
        </w:tc>
        <w:tc>
          <w:tcPr>
            <w:tcW w:w="4181" w:type="dxa"/>
            <w:tcBorders>
              <w:right w:val="single" w:sz="4" w:space="0" w:color="auto"/>
            </w:tcBorders>
          </w:tcPr>
          <w:p w:rsidR="00444BD4" w:rsidRDefault="00444BD4" w:rsidP="009938A6">
            <w:pPr>
              <w:tabs>
                <w:tab w:val="left" w:pos="1120"/>
                <w:tab w:val="left" w:pos="4000"/>
                <w:tab w:val="left" w:pos="4260"/>
              </w:tabs>
              <w:jc w:val="center"/>
              <w:rPr>
                <w:rFonts w:asciiTheme="minorHAnsi" w:hAnsiTheme="minorHAnsi" w:cstheme="minorHAnsi"/>
                <w:sz w:val="18"/>
                <w:szCs w:val="18"/>
              </w:rPr>
            </w:pPr>
          </w:p>
          <w:p w:rsidR="00444BD4" w:rsidRDefault="00444BD4" w:rsidP="009938A6">
            <w:pPr>
              <w:tabs>
                <w:tab w:val="left" w:pos="1120"/>
                <w:tab w:val="left" w:pos="4000"/>
                <w:tab w:val="left" w:pos="4260"/>
              </w:tabs>
              <w:jc w:val="center"/>
              <w:rPr>
                <w:rFonts w:asciiTheme="minorHAnsi" w:hAnsiTheme="minorHAnsi" w:cstheme="minorHAnsi"/>
                <w:sz w:val="18"/>
                <w:szCs w:val="18"/>
              </w:rPr>
            </w:pPr>
            <w:r w:rsidRPr="00B55700">
              <w:rPr>
                <w:rFonts w:asciiTheme="minorHAnsi" w:hAnsiTheme="minorHAnsi" w:cstheme="minorHAnsi"/>
                <w:sz w:val="18"/>
                <w:szCs w:val="18"/>
              </w:rPr>
              <w:fldChar w:fldCharType="begin">
                <w:ffData>
                  <w:name w:val=""/>
                  <w:enabled/>
                  <w:calcOnExit w:val="0"/>
                  <w:checkBox>
                    <w:sizeAuto/>
                    <w:default w:val="0"/>
                  </w:checkBox>
                </w:ffData>
              </w:fldChar>
            </w:r>
            <w:r w:rsidRPr="00B55700">
              <w:rPr>
                <w:rFonts w:asciiTheme="minorHAnsi" w:hAnsiTheme="minorHAnsi" w:cstheme="minorHAnsi"/>
                <w:sz w:val="18"/>
                <w:szCs w:val="18"/>
              </w:rPr>
              <w:instrText xml:space="preserve"> FORMCHECKBOX </w:instrText>
            </w:r>
            <w:r w:rsidR="00DD416F">
              <w:rPr>
                <w:rFonts w:asciiTheme="minorHAnsi" w:hAnsiTheme="minorHAnsi" w:cstheme="minorHAnsi"/>
                <w:sz w:val="18"/>
                <w:szCs w:val="18"/>
              </w:rPr>
            </w:r>
            <w:r w:rsidR="00DD416F">
              <w:rPr>
                <w:rFonts w:asciiTheme="minorHAnsi" w:hAnsiTheme="minorHAnsi" w:cstheme="minorHAnsi"/>
                <w:sz w:val="18"/>
                <w:szCs w:val="18"/>
              </w:rPr>
              <w:fldChar w:fldCharType="separate"/>
            </w:r>
            <w:r w:rsidRPr="00B55700">
              <w:rPr>
                <w:rFonts w:asciiTheme="minorHAnsi" w:hAnsiTheme="minorHAnsi" w:cstheme="minorHAnsi"/>
                <w:sz w:val="18"/>
                <w:szCs w:val="18"/>
              </w:rPr>
              <w:fldChar w:fldCharType="end"/>
            </w:r>
            <w:r>
              <w:rPr>
                <w:rFonts w:asciiTheme="minorHAnsi" w:hAnsiTheme="minorHAnsi" w:cstheme="minorHAnsi"/>
                <w:sz w:val="18"/>
                <w:szCs w:val="18"/>
              </w:rPr>
              <w:t xml:space="preserve"> TAK</w:t>
            </w:r>
            <w:r w:rsidRPr="00B55700">
              <w:rPr>
                <w:rFonts w:asciiTheme="minorHAnsi" w:hAnsiTheme="minorHAnsi" w:cstheme="minorHAnsi"/>
                <w:sz w:val="18"/>
                <w:szCs w:val="18"/>
              </w:rPr>
              <w:t xml:space="preserve"> </w:t>
            </w:r>
            <w:r>
              <w:rPr>
                <w:rStyle w:val="Odwoanieprzypisudolnego"/>
                <w:rFonts w:asciiTheme="minorHAnsi" w:hAnsiTheme="minorHAnsi" w:cstheme="minorHAnsi"/>
                <w:sz w:val="18"/>
                <w:szCs w:val="18"/>
              </w:rPr>
              <w:footnoteReference w:id="20"/>
            </w:r>
            <w:r w:rsidR="009938A6">
              <w:rPr>
                <w:rFonts w:asciiTheme="minorHAnsi" w:hAnsiTheme="minorHAnsi" w:cstheme="minorHAnsi"/>
                <w:sz w:val="18"/>
                <w:szCs w:val="18"/>
              </w:rPr>
              <w:t xml:space="preserve">                   </w:t>
            </w:r>
            <w:r w:rsidRPr="00B55700">
              <w:rPr>
                <w:rFonts w:asciiTheme="minorHAnsi" w:hAnsiTheme="minorHAnsi" w:cstheme="minorHAnsi"/>
                <w:sz w:val="18"/>
                <w:szCs w:val="18"/>
              </w:rPr>
              <w:fldChar w:fldCharType="begin">
                <w:ffData>
                  <w:name w:val=""/>
                  <w:enabled/>
                  <w:calcOnExit w:val="0"/>
                  <w:checkBox>
                    <w:sizeAuto/>
                    <w:default w:val="0"/>
                  </w:checkBox>
                </w:ffData>
              </w:fldChar>
            </w:r>
            <w:r w:rsidRPr="00B55700">
              <w:rPr>
                <w:rFonts w:asciiTheme="minorHAnsi" w:hAnsiTheme="minorHAnsi" w:cstheme="minorHAnsi"/>
                <w:sz w:val="18"/>
                <w:szCs w:val="18"/>
              </w:rPr>
              <w:instrText xml:space="preserve"> FORMCHECKBOX </w:instrText>
            </w:r>
            <w:r w:rsidR="00DD416F">
              <w:rPr>
                <w:rFonts w:asciiTheme="minorHAnsi" w:hAnsiTheme="minorHAnsi" w:cstheme="minorHAnsi"/>
                <w:sz w:val="18"/>
                <w:szCs w:val="18"/>
              </w:rPr>
            </w:r>
            <w:r w:rsidR="00DD416F">
              <w:rPr>
                <w:rFonts w:asciiTheme="minorHAnsi" w:hAnsiTheme="minorHAnsi" w:cstheme="minorHAnsi"/>
                <w:sz w:val="18"/>
                <w:szCs w:val="18"/>
              </w:rPr>
              <w:fldChar w:fldCharType="separate"/>
            </w:r>
            <w:r w:rsidRPr="00B55700">
              <w:rPr>
                <w:rFonts w:asciiTheme="minorHAnsi" w:hAnsiTheme="minorHAnsi" w:cstheme="minorHAnsi"/>
                <w:sz w:val="18"/>
                <w:szCs w:val="18"/>
              </w:rPr>
              <w:fldChar w:fldCharType="end"/>
            </w:r>
            <w:r w:rsidRPr="00B55700">
              <w:rPr>
                <w:rFonts w:asciiTheme="minorHAnsi" w:hAnsiTheme="minorHAnsi" w:cstheme="minorHAnsi"/>
                <w:sz w:val="18"/>
                <w:szCs w:val="18"/>
              </w:rPr>
              <w:t xml:space="preserve"> NIE</w:t>
            </w:r>
          </w:p>
          <w:p w:rsidR="00444BD4" w:rsidRPr="00B55700" w:rsidRDefault="00444BD4" w:rsidP="009938A6">
            <w:pPr>
              <w:snapToGrid w:val="0"/>
              <w:jc w:val="center"/>
              <w:rPr>
                <w:rFonts w:ascii="Verdana" w:hAnsi="Verdana" w:cs="Calibri"/>
                <w:sz w:val="18"/>
                <w:szCs w:val="18"/>
              </w:rPr>
            </w:pPr>
          </w:p>
        </w:tc>
      </w:tr>
      <w:tr w:rsidR="009938A6" w:rsidRPr="00B55700" w:rsidTr="00FD1CD9">
        <w:trPr>
          <w:cantSplit/>
          <w:trHeight w:val="558"/>
          <w:jc w:val="center"/>
        </w:trPr>
        <w:tc>
          <w:tcPr>
            <w:tcW w:w="727" w:type="dxa"/>
            <w:vAlign w:val="center"/>
          </w:tcPr>
          <w:p w:rsidR="009938A6" w:rsidRPr="00B55700" w:rsidRDefault="009938A6" w:rsidP="00444BD4">
            <w:pPr>
              <w:jc w:val="center"/>
              <w:rPr>
                <w:rFonts w:asciiTheme="minorHAnsi" w:hAnsiTheme="minorHAnsi" w:cstheme="minorHAnsi"/>
              </w:rPr>
            </w:pPr>
            <w:r>
              <w:rPr>
                <w:rFonts w:asciiTheme="minorHAnsi" w:hAnsiTheme="minorHAnsi" w:cstheme="minorHAnsi"/>
                <w:sz w:val="22"/>
                <w:szCs w:val="22"/>
              </w:rPr>
              <w:t xml:space="preserve">2. </w:t>
            </w:r>
          </w:p>
        </w:tc>
        <w:tc>
          <w:tcPr>
            <w:tcW w:w="5440" w:type="dxa"/>
            <w:tcBorders>
              <w:right w:val="single" w:sz="4" w:space="0" w:color="auto"/>
            </w:tcBorders>
            <w:vAlign w:val="center"/>
          </w:tcPr>
          <w:p w:rsidR="009938A6" w:rsidRPr="00B55700" w:rsidRDefault="009938A6" w:rsidP="00444BD4">
            <w:pPr>
              <w:rPr>
                <w:rFonts w:asciiTheme="minorHAnsi" w:hAnsiTheme="minorHAnsi" w:cstheme="minorHAnsi"/>
                <w:sz w:val="20"/>
                <w:szCs w:val="20"/>
              </w:rPr>
            </w:pPr>
            <w:r w:rsidRPr="00B55700">
              <w:rPr>
                <w:rFonts w:asciiTheme="minorHAnsi" w:hAnsiTheme="minorHAnsi" w:cstheme="minorHAnsi"/>
                <w:sz w:val="20"/>
                <w:szCs w:val="20"/>
              </w:rPr>
              <w:t>Otrzymana pomoc publiczna (</w:t>
            </w:r>
            <w:r>
              <w:rPr>
                <w:rFonts w:asciiTheme="minorHAnsi" w:hAnsiTheme="minorHAnsi" w:cstheme="minorHAnsi"/>
                <w:sz w:val="20"/>
                <w:szCs w:val="20"/>
              </w:rPr>
              <w:t xml:space="preserve">w tym </w:t>
            </w:r>
            <w:r w:rsidRPr="00B55700">
              <w:rPr>
                <w:rFonts w:asciiTheme="minorHAnsi" w:hAnsiTheme="minorHAnsi" w:cstheme="minorHAnsi"/>
                <w:sz w:val="20"/>
                <w:szCs w:val="20"/>
              </w:rPr>
              <w:t>pomoc de minimis) w okresie ostatnich 3 lat</w:t>
            </w:r>
          </w:p>
          <w:p w:rsidR="009938A6" w:rsidRPr="00B55700" w:rsidRDefault="009938A6" w:rsidP="00444BD4">
            <w:pPr>
              <w:jc w:val="center"/>
              <w:rPr>
                <w:rFonts w:asciiTheme="minorHAnsi" w:hAnsiTheme="minorHAnsi" w:cstheme="minorHAnsi"/>
                <w:sz w:val="20"/>
                <w:szCs w:val="20"/>
              </w:rPr>
            </w:pPr>
          </w:p>
        </w:tc>
        <w:tc>
          <w:tcPr>
            <w:tcW w:w="4181" w:type="dxa"/>
            <w:tcBorders>
              <w:right w:val="single" w:sz="4" w:space="0" w:color="auto"/>
            </w:tcBorders>
          </w:tcPr>
          <w:p w:rsidR="00580126" w:rsidRPr="00AD7A85" w:rsidRDefault="009938A6" w:rsidP="00961B51">
            <w:pPr>
              <w:spacing w:line="276" w:lineRule="auto"/>
              <w:rPr>
                <w:rFonts w:asciiTheme="minorHAnsi" w:hAnsiTheme="minorHAnsi" w:cstheme="minorHAnsi"/>
                <w:sz w:val="18"/>
                <w:szCs w:val="18"/>
              </w:rPr>
            </w:pPr>
            <w:r w:rsidRPr="00B55700">
              <w:rPr>
                <w:rFonts w:asciiTheme="minorHAnsi" w:hAnsiTheme="minorHAnsi" w:cstheme="minorHAnsi"/>
                <w:sz w:val="18"/>
                <w:szCs w:val="18"/>
              </w:rPr>
              <w:fldChar w:fldCharType="begin">
                <w:ffData>
                  <w:name w:val=""/>
                  <w:enabled/>
                  <w:calcOnExit w:val="0"/>
                  <w:checkBox>
                    <w:sizeAuto/>
                    <w:default w:val="0"/>
                  </w:checkBox>
                </w:ffData>
              </w:fldChar>
            </w:r>
            <w:r w:rsidRPr="00B55700">
              <w:rPr>
                <w:rFonts w:asciiTheme="minorHAnsi" w:hAnsiTheme="minorHAnsi" w:cstheme="minorHAnsi"/>
                <w:sz w:val="18"/>
                <w:szCs w:val="18"/>
              </w:rPr>
              <w:instrText xml:space="preserve"> FORMCHECKBOX </w:instrText>
            </w:r>
            <w:r w:rsidR="00DD416F">
              <w:rPr>
                <w:rFonts w:asciiTheme="minorHAnsi" w:hAnsiTheme="minorHAnsi" w:cstheme="minorHAnsi"/>
                <w:sz w:val="18"/>
                <w:szCs w:val="18"/>
              </w:rPr>
            </w:r>
            <w:r w:rsidR="00DD416F">
              <w:rPr>
                <w:rFonts w:asciiTheme="minorHAnsi" w:hAnsiTheme="minorHAnsi" w:cstheme="minorHAnsi"/>
                <w:sz w:val="18"/>
                <w:szCs w:val="18"/>
              </w:rPr>
              <w:fldChar w:fldCharType="separate"/>
            </w:r>
            <w:r w:rsidRPr="00B55700">
              <w:rPr>
                <w:rFonts w:asciiTheme="minorHAnsi" w:hAnsiTheme="minorHAnsi" w:cstheme="minorHAnsi"/>
                <w:sz w:val="18"/>
                <w:szCs w:val="18"/>
              </w:rPr>
              <w:fldChar w:fldCharType="end"/>
            </w:r>
            <w:r>
              <w:rPr>
                <w:rFonts w:asciiTheme="minorHAnsi" w:hAnsiTheme="minorHAnsi" w:cstheme="minorHAnsi"/>
                <w:sz w:val="18"/>
                <w:szCs w:val="18"/>
              </w:rPr>
              <w:t xml:space="preserve"> TAK </w:t>
            </w:r>
            <w:r>
              <w:rPr>
                <w:rStyle w:val="Odwoanieprzypisudolnego"/>
                <w:rFonts w:asciiTheme="minorHAnsi" w:hAnsiTheme="minorHAnsi" w:cstheme="minorHAnsi"/>
                <w:sz w:val="18"/>
                <w:szCs w:val="18"/>
              </w:rPr>
              <w:footnoteReference w:id="21"/>
            </w:r>
            <w:r>
              <w:rPr>
                <w:rFonts w:asciiTheme="minorHAnsi" w:hAnsiTheme="minorHAnsi" w:cstheme="minorHAnsi"/>
                <w:sz w:val="18"/>
                <w:szCs w:val="18"/>
              </w:rPr>
              <w:t xml:space="preserve">      </w:t>
            </w:r>
            <w:r>
              <w:rPr>
                <w:rFonts w:asciiTheme="minorHAnsi" w:hAnsiTheme="minorHAnsi" w:cstheme="minorHAnsi"/>
                <w:sz w:val="18"/>
                <w:szCs w:val="18"/>
              </w:rPr>
              <w:br/>
            </w:r>
            <w:r w:rsidR="00205F4B" w:rsidRPr="00AD7A85">
              <w:rPr>
                <w:rFonts w:asciiTheme="minorHAnsi" w:hAnsiTheme="minorHAnsi" w:cstheme="minorHAnsi"/>
                <w:sz w:val="18"/>
                <w:szCs w:val="18"/>
              </w:rPr>
              <w:t xml:space="preserve">Kwota i cel </w:t>
            </w:r>
            <w:r w:rsidRPr="00AD7A85">
              <w:rPr>
                <w:rFonts w:asciiTheme="minorHAnsi" w:hAnsiTheme="minorHAnsi" w:cstheme="minorHAnsi"/>
                <w:sz w:val="18"/>
                <w:szCs w:val="18"/>
              </w:rPr>
              <w:t>pomocy:</w:t>
            </w:r>
          </w:p>
          <w:p w:rsidR="009938A6" w:rsidRPr="009938A6" w:rsidRDefault="00205F4B" w:rsidP="00961B51">
            <w:pPr>
              <w:spacing w:line="276" w:lineRule="auto"/>
              <w:rPr>
                <w:rFonts w:asciiTheme="minorHAnsi" w:hAnsiTheme="minorHAnsi" w:cstheme="minorHAnsi"/>
                <w:sz w:val="20"/>
                <w:szCs w:val="20"/>
              </w:rPr>
            </w:pPr>
            <w:r w:rsidRPr="00AD7A85">
              <w:rPr>
                <w:rFonts w:asciiTheme="minorHAnsi" w:hAnsiTheme="minorHAnsi" w:cstheme="minorHAnsi"/>
                <w:sz w:val="18"/>
                <w:szCs w:val="18"/>
              </w:rPr>
              <w:t>…………………………………………………………………………</w:t>
            </w:r>
            <w:r w:rsidR="00AD7A85">
              <w:rPr>
                <w:rFonts w:asciiTheme="minorHAnsi" w:hAnsiTheme="minorHAnsi" w:cstheme="minorHAnsi"/>
                <w:sz w:val="18"/>
                <w:szCs w:val="18"/>
              </w:rPr>
              <w:t>……..</w:t>
            </w:r>
          </w:p>
          <w:p w:rsidR="00961B51" w:rsidRPr="00B55700" w:rsidRDefault="00580126" w:rsidP="00961B51">
            <w:pPr>
              <w:tabs>
                <w:tab w:val="left" w:pos="1120"/>
                <w:tab w:val="left" w:pos="4000"/>
                <w:tab w:val="left" w:pos="4260"/>
              </w:tabs>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009938A6" w:rsidRPr="00B55700">
              <w:rPr>
                <w:rFonts w:asciiTheme="minorHAnsi" w:hAnsiTheme="minorHAnsi" w:cstheme="minorHAnsi"/>
                <w:sz w:val="18"/>
                <w:szCs w:val="18"/>
              </w:rPr>
              <w:fldChar w:fldCharType="begin">
                <w:ffData>
                  <w:name w:val=""/>
                  <w:enabled/>
                  <w:calcOnExit w:val="0"/>
                  <w:checkBox>
                    <w:sizeAuto/>
                    <w:default w:val="0"/>
                  </w:checkBox>
                </w:ffData>
              </w:fldChar>
            </w:r>
            <w:r w:rsidR="009938A6" w:rsidRPr="00B55700">
              <w:rPr>
                <w:rFonts w:asciiTheme="minorHAnsi" w:hAnsiTheme="minorHAnsi" w:cstheme="minorHAnsi"/>
                <w:sz w:val="18"/>
                <w:szCs w:val="18"/>
              </w:rPr>
              <w:instrText xml:space="preserve"> FORMCHECKBOX </w:instrText>
            </w:r>
            <w:r w:rsidR="00DD416F">
              <w:rPr>
                <w:rFonts w:asciiTheme="minorHAnsi" w:hAnsiTheme="minorHAnsi" w:cstheme="minorHAnsi"/>
                <w:sz w:val="18"/>
                <w:szCs w:val="18"/>
              </w:rPr>
            </w:r>
            <w:r w:rsidR="00DD416F">
              <w:rPr>
                <w:rFonts w:asciiTheme="minorHAnsi" w:hAnsiTheme="minorHAnsi" w:cstheme="minorHAnsi"/>
                <w:sz w:val="18"/>
                <w:szCs w:val="18"/>
              </w:rPr>
              <w:fldChar w:fldCharType="separate"/>
            </w:r>
            <w:r w:rsidR="009938A6" w:rsidRPr="00B55700">
              <w:rPr>
                <w:rFonts w:asciiTheme="minorHAnsi" w:hAnsiTheme="minorHAnsi" w:cstheme="minorHAnsi"/>
                <w:sz w:val="18"/>
                <w:szCs w:val="18"/>
              </w:rPr>
              <w:fldChar w:fldCharType="end"/>
            </w:r>
            <w:r w:rsidR="009938A6" w:rsidRPr="00B55700">
              <w:rPr>
                <w:rFonts w:asciiTheme="minorHAnsi" w:hAnsiTheme="minorHAnsi" w:cstheme="minorHAnsi"/>
                <w:sz w:val="18"/>
                <w:szCs w:val="18"/>
              </w:rPr>
              <w:t xml:space="preserve"> NIE</w:t>
            </w:r>
          </w:p>
        </w:tc>
      </w:tr>
    </w:tbl>
    <w:p w:rsidR="00C25151" w:rsidRPr="00B55700" w:rsidRDefault="00C25151" w:rsidP="0045543D">
      <w:pPr>
        <w:rPr>
          <w:rFonts w:asciiTheme="minorHAnsi" w:hAnsiTheme="minorHAnsi" w:cstheme="minorHAnsi"/>
          <w:b/>
          <w:sz w:val="22"/>
          <w:szCs w:val="22"/>
        </w:rPr>
      </w:pPr>
    </w:p>
    <w:p w:rsidR="00E64C09" w:rsidRPr="00B55700" w:rsidRDefault="007D14A4" w:rsidP="009F535A">
      <w:pPr>
        <w:jc w:val="center"/>
        <w:rPr>
          <w:rFonts w:asciiTheme="minorHAnsi" w:hAnsiTheme="minorHAnsi" w:cstheme="minorHAnsi"/>
          <w:b/>
          <w:sz w:val="22"/>
          <w:szCs w:val="22"/>
        </w:rPr>
      </w:pPr>
      <w:r w:rsidRPr="00B55700">
        <w:rPr>
          <w:rFonts w:asciiTheme="minorHAnsi" w:hAnsiTheme="minorHAnsi" w:cstheme="minorHAnsi"/>
          <w:b/>
          <w:sz w:val="22"/>
          <w:szCs w:val="22"/>
        </w:rPr>
        <w:t>III. INFORMACJE DOTYCZĄCE PLANOWANEJ DZIAŁALNOŚCI GOSPODARCZEJ</w:t>
      </w:r>
    </w:p>
    <w:p w:rsidR="007D14A4" w:rsidRPr="00B55700" w:rsidRDefault="007D14A4" w:rsidP="007D14A4">
      <w:pPr>
        <w:jc w:val="center"/>
        <w:rPr>
          <w:rFonts w:asciiTheme="minorHAnsi" w:hAnsiTheme="minorHAnsi" w:cstheme="minorHAnsi"/>
          <w:b/>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06"/>
        <w:gridCol w:w="618"/>
        <w:gridCol w:w="5386"/>
      </w:tblGrid>
      <w:tr w:rsidR="00B55700" w:rsidRPr="00B55700" w:rsidTr="00A53881">
        <w:trPr>
          <w:trHeight w:val="340"/>
        </w:trPr>
        <w:tc>
          <w:tcPr>
            <w:tcW w:w="10319" w:type="dxa"/>
            <w:gridSpan w:val="4"/>
            <w:shd w:val="clear" w:color="auto" w:fill="E6E6E6"/>
            <w:vAlign w:val="center"/>
          </w:tcPr>
          <w:p w:rsidR="0092545D" w:rsidRPr="00B55700" w:rsidRDefault="00F50799" w:rsidP="007D14A4">
            <w:pPr>
              <w:jc w:val="center"/>
              <w:rPr>
                <w:rFonts w:asciiTheme="minorHAnsi" w:hAnsiTheme="minorHAnsi" w:cstheme="minorHAnsi"/>
                <w:b/>
              </w:rPr>
            </w:pPr>
            <w:r w:rsidRPr="00B55700">
              <w:rPr>
                <w:rFonts w:asciiTheme="minorHAnsi" w:hAnsiTheme="minorHAnsi" w:cstheme="minorHAnsi"/>
                <w:b/>
                <w:sz w:val="22"/>
                <w:szCs w:val="22"/>
              </w:rPr>
              <w:t>DANE DOTYCZĄCE PLANOWANEJ DZIAŁALNOŚCI GOSPODARCZEJ</w:t>
            </w:r>
          </w:p>
        </w:tc>
      </w:tr>
      <w:tr w:rsidR="00B55700" w:rsidRPr="00B55700" w:rsidTr="00A53881">
        <w:trPr>
          <w:cantSplit/>
          <w:trHeight w:val="397"/>
        </w:trPr>
        <w:tc>
          <w:tcPr>
            <w:tcW w:w="709" w:type="dxa"/>
            <w:vMerge w:val="restart"/>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r w:rsidRPr="00B55700">
              <w:rPr>
                <w:rFonts w:asciiTheme="minorHAnsi" w:hAnsiTheme="minorHAnsi" w:cstheme="minorHAnsi"/>
                <w:sz w:val="22"/>
                <w:szCs w:val="22"/>
              </w:rPr>
              <w:t>1.</w:t>
            </w:r>
          </w:p>
        </w:tc>
        <w:tc>
          <w:tcPr>
            <w:tcW w:w="3606" w:type="dxa"/>
            <w:vMerge w:val="restart"/>
            <w:shd w:val="clear" w:color="auto" w:fill="D9D9D9" w:themeFill="background1" w:themeFillShade="D9"/>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Stałe miejsce wykonywania działalności gospodarczej</w:t>
            </w:r>
          </w:p>
        </w:tc>
        <w:tc>
          <w:tcPr>
            <w:tcW w:w="6004" w:type="dxa"/>
            <w:gridSpan w:val="2"/>
            <w:tcBorders>
              <w:right w:val="single" w:sz="4" w:space="0" w:color="auto"/>
            </w:tcBorders>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 xml:space="preserve">województwo: </w:t>
            </w:r>
          </w:p>
        </w:tc>
      </w:tr>
      <w:tr w:rsidR="00B55700" w:rsidRPr="00B55700" w:rsidTr="00A53881">
        <w:trPr>
          <w:cantSplit/>
          <w:trHeight w:val="397"/>
        </w:trPr>
        <w:tc>
          <w:tcPr>
            <w:tcW w:w="709" w:type="dxa"/>
            <w:vMerge/>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p>
        </w:tc>
        <w:tc>
          <w:tcPr>
            <w:tcW w:w="3606" w:type="dxa"/>
            <w:vMerge/>
            <w:shd w:val="clear" w:color="auto" w:fill="D9D9D9" w:themeFill="background1" w:themeFillShade="D9"/>
            <w:vAlign w:val="center"/>
          </w:tcPr>
          <w:p w:rsidR="0092545D" w:rsidRPr="00B55700" w:rsidRDefault="0092545D" w:rsidP="007D14A4">
            <w:pPr>
              <w:rPr>
                <w:rFonts w:asciiTheme="minorHAnsi" w:hAnsiTheme="minorHAnsi" w:cstheme="minorHAnsi"/>
              </w:rPr>
            </w:pPr>
          </w:p>
        </w:tc>
        <w:tc>
          <w:tcPr>
            <w:tcW w:w="6004" w:type="dxa"/>
            <w:gridSpan w:val="2"/>
            <w:tcBorders>
              <w:right w:val="single" w:sz="4" w:space="0" w:color="auto"/>
            </w:tcBorders>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powiat:</w:t>
            </w:r>
          </w:p>
        </w:tc>
      </w:tr>
      <w:tr w:rsidR="00B55700" w:rsidRPr="00B55700" w:rsidTr="00A53881">
        <w:trPr>
          <w:cantSplit/>
          <w:trHeight w:val="397"/>
        </w:trPr>
        <w:tc>
          <w:tcPr>
            <w:tcW w:w="709" w:type="dxa"/>
            <w:vMerge/>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p>
        </w:tc>
        <w:tc>
          <w:tcPr>
            <w:tcW w:w="3606" w:type="dxa"/>
            <w:vMerge/>
            <w:shd w:val="clear" w:color="auto" w:fill="D9D9D9" w:themeFill="background1" w:themeFillShade="D9"/>
            <w:vAlign w:val="center"/>
          </w:tcPr>
          <w:p w:rsidR="0092545D" w:rsidRPr="00B55700" w:rsidRDefault="0092545D" w:rsidP="007D14A4">
            <w:pPr>
              <w:rPr>
                <w:rFonts w:asciiTheme="minorHAnsi" w:hAnsiTheme="minorHAnsi" w:cstheme="minorHAnsi"/>
              </w:rPr>
            </w:pPr>
          </w:p>
        </w:tc>
        <w:tc>
          <w:tcPr>
            <w:tcW w:w="6004" w:type="dxa"/>
            <w:gridSpan w:val="2"/>
            <w:tcBorders>
              <w:right w:val="single" w:sz="4" w:space="0" w:color="auto"/>
            </w:tcBorders>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miejscowość:</w:t>
            </w:r>
          </w:p>
        </w:tc>
      </w:tr>
      <w:tr w:rsidR="00B55700" w:rsidRPr="00B55700" w:rsidTr="00A53881">
        <w:trPr>
          <w:trHeight w:val="567"/>
        </w:trPr>
        <w:tc>
          <w:tcPr>
            <w:tcW w:w="709" w:type="dxa"/>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r w:rsidRPr="00B55700">
              <w:rPr>
                <w:rFonts w:asciiTheme="minorHAnsi" w:hAnsiTheme="minorHAnsi" w:cstheme="minorHAnsi"/>
                <w:sz w:val="22"/>
                <w:szCs w:val="22"/>
              </w:rPr>
              <w:lastRenderedPageBreak/>
              <w:t>2.</w:t>
            </w:r>
          </w:p>
        </w:tc>
        <w:tc>
          <w:tcPr>
            <w:tcW w:w="3606" w:type="dxa"/>
            <w:shd w:val="clear" w:color="auto" w:fill="D9D9D9" w:themeFill="background1" w:themeFillShade="D9"/>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Działalność gospodarcza jako jedyne źródło dochodu</w:t>
            </w:r>
          </w:p>
        </w:tc>
        <w:tc>
          <w:tcPr>
            <w:tcW w:w="6004" w:type="dxa"/>
            <w:gridSpan w:val="2"/>
            <w:tcBorders>
              <w:right w:val="single" w:sz="4" w:space="0" w:color="auto"/>
            </w:tcBorders>
            <w:vAlign w:val="center"/>
          </w:tcPr>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jedyne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dodatkowe</w:t>
            </w:r>
          </w:p>
        </w:tc>
      </w:tr>
      <w:tr w:rsidR="00B55700" w:rsidRPr="00B55700" w:rsidTr="00A53881">
        <w:trPr>
          <w:trHeight w:val="633"/>
        </w:trPr>
        <w:tc>
          <w:tcPr>
            <w:tcW w:w="709" w:type="dxa"/>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r w:rsidRPr="00B55700">
              <w:rPr>
                <w:rFonts w:asciiTheme="minorHAnsi" w:hAnsiTheme="minorHAnsi" w:cstheme="minorHAnsi"/>
                <w:sz w:val="22"/>
                <w:szCs w:val="22"/>
              </w:rPr>
              <w:t>3.</w:t>
            </w:r>
          </w:p>
        </w:tc>
        <w:tc>
          <w:tcPr>
            <w:tcW w:w="3606" w:type="dxa"/>
            <w:shd w:val="clear" w:color="auto" w:fill="D9D9D9" w:themeFill="background1" w:themeFillShade="D9"/>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Zasięg działalności firmy</w:t>
            </w:r>
          </w:p>
        </w:tc>
        <w:tc>
          <w:tcPr>
            <w:tcW w:w="6004" w:type="dxa"/>
            <w:gridSpan w:val="2"/>
            <w:tcBorders>
              <w:right w:val="single" w:sz="4" w:space="0" w:color="auto"/>
            </w:tcBorders>
            <w:vAlign w:val="center"/>
          </w:tcPr>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rynek lokalny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rynek regionalny</w:t>
            </w:r>
          </w:p>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rynek krajowy             </w:t>
            </w: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rynek międzynarodowy</w:t>
            </w:r>
          </w:p>
        </w:tc>
      </w:tr>
      <w:tr w:rsidR="00B55700" w:rsidRPr="00B55700" w:rsidTr="00A53881">
        <w:trPr>
          <w:cantSplit/>
          <w:trHeight w:val="567"/>
        </w:trPr>
        <w:tc>
          <w:tcPr>
            <w:tcW w:w="709" w:type="dxa"/>
            <w:shd w:val="clear" w:color="auto" w:fill="D9D9D9" w:themeFill="background1" w:themeFillShade="D9"/>
            <w:vAlign w:val="center"/>
          </w:tcPr>
          <w:p w:rsidR="0092545D" w:rsidRPr="00B55700" w:rsidRDefault="0092545D" w:rsidP="007D14A4">
            <w:pPr>
              <w:jc w:val="center"/>
              <w:rPr>
                <w:rFonts w:asciiTheme="minorHAnsi" w:hAnsiTheme="minorHAnsi" w:cstheme="minorHAnsi"/>
              </w:rPr>
            </w:pPr>
            <w:r w:rsidRPr="00B55700">
              <w:rPr>
                <w:rFonts w:asciiTheme="minorHAnsi" w:hAnsiTheme="minorHAnsi" w:cstheme="minorHAnsi"/>
                <w:sz w:val="22"/>
                <w:szCs w:val="22"/>
              </w:rPr>
              <w:t>4.</w:t>
            </w:r>
          </w:p>
        </w:tc>
        <w:tc>
          <w:tcPr>
            <w:tcW w:w="3606" w:type="dxa"/>
            <w:shd w:val="clear" w:color="auto" w:fill="D9D9D9" w:themeFill="background1" w:themeFillShade="D9"/>
            <w:vAlign w:val="center"/>
          </w:tcPr>
          <w:p w:rsidR="0092545D" w:rsidRPr="00B55700" w:rsidRDefault="0092545D" w:rsidP="007D14A4">
            <w:pPr>
              <w:rPr>
                <w:rFonts w:asciiTheme="minorHAnsi" w:hAnsiTheme="minorHAnsi" w:cstheme="minorHAnsi"/>
              </w:rPr>
            </w:pPr>
            <w:r w:rsidRPr="00B55700">
              <w:rPr>
                <w:rFonts w:asciiTheme="minorHAnsi" w:hAnsiTheme="minorHAnsi" w:cstheme="minorHAnsi"/>
                <w:sz w:val="22"/>
                <w:szCs w:val="22"/>
              </w:rPr>
              <w:t xml:space="preserve">Planowana forma prawna prowadzenia działalności gospodarczej </w:t>
            </w:r>
          </w:p>
        </w:tc>
        <w:tc>
          <w:tcPr>
            <w:tcW w:w="6004" w:type="dxa"/>
            <w:gridSpan w:val="2"/>
            <w:tcBorders>
              <w:right w:val="single" w:sz="4" w:space="0" w:color="auto"/>
            </w:tcBorders>
            <w:vAlign w:val="center"/>
          </w:tcPr>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
                  <w:enabled/>
                  <w:calcOnExit w:val="0"/>
                  <w:checkBox>
                    <w:sizeAuto/>
                    <w:default w:val="0"/>
                  </w:checkBox>
                </w:ffData>
              </w:fldChar>
            </w:r>
            <w:r w:rsidR="0092545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osoba fizyczna prowadząca działalność gospodarczą   </w:t>
            </w:r>
          </w:p>
          <w:p w:rsidR="0092545D" w:rsidRPr="00B55700" w:rsidRDefault="00F40687" w:rsidP="007D14A4">
            <w:pPr>
              <w:rPr>
                <w:rFonts w:asciiTheme="minorHAnsi" w:hAnsiTheme="minorHAnsi" w:cstheme="minorHAnsi"/>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92545D"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r w:rsidR="0092545D" w:rsidRPr="00B55700">
              <w:rPr>
                <w:rFonts w:asciiTheme="minorHAnsi" w:hAnsiTheme="minorHAnsi" w:cstheme="minorHAnsi"/>
                <w:sz w:val="22"/>
                <w:szCs w:val="22"/>
              </w:rPr>
              <w:t xml:space="preserve"> inna, jaka? …………………………………………..……  </w:t>
            </w:r>
          </w:p>
        </w:tc>
      </w:tr>
      <w:tr w:rsidR="00F50799" w:rsidRPr="00B55700" w:rsidTr="00A53881">
        <w:trPr>
          <w:cantSplit/>
          <w:trHeight w:val="398"/>
        </w:trPr>
        <w:tc>
          <w:tcPr>
            <w:tcW w:w="10319" w:type="dxa"/>
            <w:gridSpan w:val="4"/>
            <w:tcBorders>
              <w:right w:val="single" w:sz="4" w:space="0" w:color="auto"/>
            </w:tcBorders>
            <w:shd w:val="clear" w:color="auto" w:fill="D9D9D9" w:themeFill="background1" w:themeFillShade="D9"/>
            <w:vAlign w:val="center"/>
          </w:tcPr>
          <w:p w:rsidR="00F50799" w:rsidRPr="00B55700" w:rsidRDefault="00F50799" w:rsidP="00EA1AAC">
            <w:pPr>
              <w:jc w:val="center"/>
              <w:rPr>
                <w:rFonts w:ascii="Calibri" w:eastAsia="Calibri" w:hAnsi="Calibri" w:cs="Calibri"/>
                <w:b/>
                <w:bCs/>
                <w:lang w:eastAsia="en-US"/>
              </w:rPr>
            </w:pPr>
            <w:r>
              <w:rPr>
                <w:rFonts w:ascii="Calibri" w:eastAsia="Calibri" w:hAnsi="Calibri" w:cs="Calibri"/>
                <w:b/>
                <w:bCs/>
                <w:sz w:val="22"/>
                <w:lang w:eastAsia="en-US"/>
              </w:rPr>
              <w:t>OPIS PLANOWANEJ DZIAŁALNOŚCI</w:t>
            </w:r>
            <w:r w:rsidR="001137B1">
              <w:rPr>
                <w:rFonts w:ascii="Calibri" w:eastAsia="Calibri" w:hAnsi="Calibri" w:cs="Calibri"/>
                <w:b/>
                <w:bCs/>
                <w:sz w:val="22"/>
                <w:lang w:eastAsia="en-US"/>
              </w:rPr>
              <w:t xml:space="preserve"> GOSPODARCZEJ</w:t>
            </w:r>
          </w:p>
        </w:tc>
      </w:tr>
      <w:tr w:rsidR="00B50030" w:rsidRPr="00B55700" w:rsidTr="00A53881">
        <w:trPr>
          <w:cantSplit/>
          <w:trHeight w:val="567"/>
        </w:trPr>
        <w:tc>
          <w:tcPr>
            <w:tcW w:w="10319" w:type="dxa"/>
            <w:gridSpan w:val="4"/>
            <w:tcBorders>
              <w:right w:val="single" w:sz="4" w:space="0" w:color="auto"/>
            </w:tcBorders>
            <w:shd w:val="clear" w:color="auto" w:fill="D9D9D9" w:themeFill="background1" w:themeFillShade="D9"/>
            <w:vAlign w:val="center"/>
          </w:tcPr>
          <w:p w:rsidR="00B50030" w:rsidRPr="00B55700" w:rsidRDefault="00B50030" w:rsidP="00EA1AAC">
            <w:pPr>
              <w:jc w:val="center"/>
              <w:rPr>
                <w:rFonts w:ascii="Calibri" w:eastAsia="Calibri" w:hAnsi="Calibri" w:cs="Calibri"/>
                <w:b/>
                <w:bCs/>
                <w:lang w:eastAsia="en-US"/>
              </w:rPr>
            </w:pPr>
            <w:r w:rsidRPr="00B55700">
              <w:rPr>
                <w:rFonts w:ascii="Calibri" w:eastAsia="Calibri" w:hAnsi="Calibri" w:cs="Calibri"/>
                <w:b/>
                <w:bCs/>
                <w:sz w:val="22"/>
                <w:lang w:eastAsia="en-US"/>
              </w:rPr>
              <w:t>I. POMYSŁ NA DZIAŁALNOŚĆ GOSPODARCZĄ</w:t>
            </w:r>
            <w:r>
              <w:rPr>
                <w:rFonts w:ascii="Calibri" w:eastAsia="Calibri" w:hAnsi="Calibri" w:cs="Calibri"/>
                <w:b/>
                <w:bCs/>
                <w:sz w:val="22"/>
                <w:lang w:eastAsia="en-US"/>
              </w:rPr>
              <w:t xml:space="preserve"> (0-9 pkt.)</w:t>
            </w:r>
          </w:p>
          <w:p w:rsidR="00B50030" w:rsidRPr="00B55700" w:rsidRDefault="00B50030" w:rsidP="00ED03F8">
            <w:pPr>
              <w:jc w:val="both"/>
              <w:rPr>
                <w:rFonts w:ascii="Calibri" w:hAnsi="Calibri" w:cs="Calibri"/>
                <w:i/>
                <w:sz w:val="18"/>
                <w:szCs w:val="18"/>
              </w:rPr>
            </w:pPr>
            <w:r w:rsidRPr="00B55700">
              <w:rPr>
                <w:rFonts w:ascii="Calibri" w:hAnsi="Calibri" w:cs="Calibri"/>
                <w:i/>
                <w:sz w:val="18"/>
                <w:szCs w:val="18"/>
              </w:rPr>
              <w:t>Punkt powinien zawierać:</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opis przedmiotowy planowanej działalności wraz z podaniem PKD i pełną nazwą przedmiotu PKD</w:t>
            </w:r>
          </w:p>
          <w:p w:rsidR="00B5003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opis planowanego przedsięwzięcia w kontekście jego realności, zapotrzebowania na rynku i utrzymaniu się w dalszej perspektywie</w:t>
            </w:r>
          </w:p>
          <w:p w:rsidR="00B50030" w:rsidRPr="00B748E1" w:rsidRDefault="00B50030" w:rsidP="00B748E1">
            <w:pPr>
              <w:numPr>
                <w:ilvl w:val="0"/>
                <w:numId w:val="9"/>
              </w:numPr>
              <w:ind w:left="714" w:hanging="357"/>
              <w:jc w:val="both"/>
              <w:rPr>
                <w:rFonts w:asciiTheme="minorHAnsi" w:hAnsiTheme="minorHAnsi" w:cstheme="minorHAnsi"/>
                <w:sz w:val="18"/>
                <w:szCs w:val="18"/>
              </w:rPr>
            </w:pPr>
            <w:r w:rsidRPr="00406E78">
              <w:rPr>
                <w:rFonts w:asciiTheme="minorHAnsi" w:hAnsiTheme="minorHAnsi" w:cstheme="minorHAnsi"/>
                <w:sz w:val="18"/>
                <w:szCs w:val="18"/>
              </w:rPr>
              <w:t>uzasadnienie wyboru zakresu działalności (na czym polega przedsięwzięcie, jakich korzyści się spodziewamy, nasze dotychczasowe doświadczenie, itp.)</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analizę  sektora/branży/ rynku na którym będzie funkcjonować</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charakterystyka planowanych do wdrożenia  produktów/ usług w ramach planowanej działalności</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cechy wyróżniające przedsięwzięcia</w:t>
            </w:r>
          </w:p>
          <w:p w:rsidR="00B50030" w:rsidRPr="00B55700" w:rsidRDefault="00B50030" w:rsidP="00ED03F8">
            <w:pPr>
              <w:widowControl w:val="0"/>
              <w:numPr>
                <w:ilvl w:val="0"/>
                <w:numId w:val="9"/>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stosowanie nowoczesnych/innowacyjnych rozwiązań produkcji/handlu/usług</w:t>
            </w:r>
          </w:p>
          <w:p w:rsidR="00B50030" w:rsidRPr="00B55700" w:rsidRDefault="00B50030" w:rsidP="00ED03F8">
            <w:pPr>
              <w:widowControl w:val="0"/>
              <w:numPr>
                <w:ilvl w:val="0"/>
                <w:numId w:val="9"/>
              </w:numPr>
              <w:autoSpaceDE w:val="0"/>
              <w:autoSpaceDN w:val="0"/>
              <w:jc w:val="both"/>
              <w:rPr>
                <w:rFonts w:ascii="Calibri" w:eastAsia="Arial" w:hAnsi="Calibri" w:cs="Calibri"/>
                <w:i/>
                <w:sz w:val="20"/>
                <w:szCs w:val="20"/>
                <w:lang w:bidi="pl-PL"/>
              </w:rPr>
            </w:pPr>
            <w:r w:rsidRPr="00B55700">
              <w:rPr>
                <w:rFonts w:ascii="Calibri" w:hAnsi="Calibri" w:cs="Calibri"/>
                <w:i/>
                <w:sz w:val="18"/>
                <w:szCs w:val="18"/>
              </w:rPr>
              <w:t>czynniki decydujące o powodzeniu planowanego przedsięwzięcia</w:t>
            </w:r>
          </w:p>
          <w:p w:rsidR="00B50030" w:rsidRPr="00B55700" w:rsidRDefault="00B50030" w:rsidP="00ED03F8">
            <w:pPr>
              <w:widowControl w:val="0"/>
              <w:numPr>
                <w:ilvl w:val="0"/>
                <w:numId w:val="9"/>
              </w:numPr>
              <w:autoSpaceDE w:val="0"/>
              <w:autoSpaceDN w:val="0"/>
              <w:jc w:val="both"/>
              <w:rPr>
                <w:rFonts w:ascii="Calibri" w:eastAsia="Arial" w:hAnsi="Calibri" w:cs="Calibri"/>
                <w:sz w:val="20"/>
                <w:szCs w:val="20"/>
                <w:lang w:bidi="pl-PL"/>
              </w:rPr>
            </w:pPr>
            <w:r w:rsidRPr="00B55700">
              <w:rPr>
                <w:rFonts w:ascii="Calibri" w:eastAsia="Arial" w:hAnsi="Calibri" w:cs="Calibri"/>
                <w:i/>
                <w:sz w:val="18"/>
                <w:szCs w:val="18"/>
                <w:lang w:bidi="pl-PL"/>
              </w:rPr>
              <w:t>wielkość i rodzaj planowanego zatrudnienia</w:t>
            </w:r>
          </w:p>
        </w:tc>
      </w:tr>
      <w:tr w:rsidR="00B50030" w:rsidRPr="00B55700" w:rsidTr="00A53881">
        <w:trPr>
          <w:cantSplit/>
          <w:trHeight w:val="567"/>
        </w:trPr>
        <w:tc>
          <w:tcPr>
            <w:tcW w:w="10319" w:type="dxa"/>
            <w:gridSpan w:val="4"/>
            <w:tcBorders>
              <w:right w:val="single" w:sz="4" w:space="0" w:color="auto"/>
            </w:tcBorders>
            <w:shd w:val="clear" w:color="auto" w:fill="auto"/>
            <w:vAlign w:val="center"/>
          </w:tcPr>
          <w:p w:rsidR="00B50030" w:rsidRPr="00B55700" w:rsidRDefault="00B50030" w:rsidP="009F535A">
            <w:pP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470BD">
            <w:pP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F811A4">
            <w:pPr>
              <w:rPr>
                <w:rFonts w:ascii="Calibri" w:eastAsia="Calibri" w:hAnsi="Calibri" w:cs="Calibri"/>
                <w:b/>
                <w:bCs/>
                <w:lang w:eastAsia="en-US"/>
              </w:rPr>
            </w:pPr>
          </w:p>
          <w:p w:rsidR="00B50030" w:rsidRPr="00B55700" w:rsidRDefault="00B50030" w:rsidP="00EA1AAC">
            <w:pPr>
              <w:jc w:val="center"/>
              <w:rPr>
                <w:rFonts w:ascii="Calibri" w:eastAsia="Calibri" w:hAnsi="Calibri" w:cs="Calibri"/>
                <w:b/>
                <w:bCs/>
                <w:lang w:eastAsia="en-US"/>
              </w:rPr>
            </w:pPr>
          </w:p>
          <w:p w:rsidR="00B50030" w:rsidRPr="00B55700" w:rsidRDefault="00B50030" w:rsidP="00ED03F8">
            <w:pPr>
              <w:rPr>
                <w:rFonts w:ascii="Calibri" w:eastAsia="Calibri" w:hAnsi="Calibri" w:cs="Calibri"/>
                <w:b/>
                <w:bCs/>
                <w:lang w:eastAsia="en-US"/>
              </w:rPr>
            </w:pPr>
          </w:p>
          <w:p w:rsidR="00B50030" w:rsidRPr="00B55700" w:rsidRDefault="00B50030" w:rsidP="00ED03F8">
            <w:pPr>
              <w:rPr>
                <w:rFonts w:ascii="Calibri" w:eastAsia="Calibri" w:hAnsi="Calibri" w:cs="Calibri"/>
                <w:b/>
                <w:bCs/>
                <w:lang w:eastAsia="en-US"/>
              </w:rPr>
            </w:pPr>
          </w:p>
          <w:p w:rsidR="00B50030" w:rsidRPr="00B55700" w:rsidRDefault="00B50030" w:rsidP="00ED03F8">
            <w:pPr>
              <w:rPr>
                <w:rFonts w:ascii="Calibri" w:eastAsia="Calibri" w:hAnsi="Calibri" w:cs="Calibri"/>
                <w:b/>
                <w:bCs/>
                <w:lang w:eastAsia="en-US"/>
              </w:rPr>
            </w:pPr>
          </w:p>
          <w:p w:rsidR="00B50030" w:rsidRDefault="00B50030"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Default="00ED66C7" w:rsidP="00ED03F8">
            <w:pPr>
              <w:rPr>
                <w:rFonts w:ascii="Calibri" w:eastAsia="Calibri" w:hAnsi="Calibri" w:cs="Calibri"/>
                <w:b/>
                <w:bCs/>
                <w:lang w:eastAsia="en-US"/>
              </w:rPr>
            </w:pPr>
          </w:p>
          <w:p w:rsidR="00ED66C7" w:rsidRPr="00B55700" w:rsidRDefault="00ED66C7" w:rsidP="00ED03F8">
            <w:pPr>
              <w:rPr>
                <w:rFonts w:ascii="Calibri" w:eastAsia="Calibri" w:hAnsi="Calibri" w:cs="Calibri"/>
                <w:b/>
                <w:bCs/>
                <w:lang w:eastAsia="en-US"/>
              </w:rPr>
            </w:pPr>
          </w:p>
          <w:p w:rsidR="00B50030" w:rsidRDefault="00B50030" w:rsidP="00ED03F8">
            <w:pPr>
              <w:rPr>
                <w:rFonts w:ascii="Calibri" w:eastAsia="Calibri" w:hAnsi="Calibri" w:cs="Calibri"/>
                <w:b/>
                <w:bCs/>
                <w:lang w:eastAsia="en-US"/>
              </w:rPr>
            </w:pPr>
          </w:p>
          <w:p w:rsidR="001E19A7" w:rsidRPr="00B55700" w:rsidRDefault="001E19A7" w:rsidP="00ED03F8">
            <w:pPr>
              <w:rPr>
                <w:rFonts w:ascii="Calibri" w:eastAsia="Calibri" w:hAnsi="Calibri" w:cs="Calibri"/>
                <w:b/>
                <w:bCs/>
                <w:lang w:eastAsia="en-US"/>
              </w:rPr>
            </w:pPr>
          </w:p>
        </w:tc>
      </w:tr>
      <w:tr w:rsidR="00B50030" w:rsidRPr="00B55700" w:rsidTr="00A53881">
        <w:trPr>
          <w:trHeight w:val="1587"/>
        </w:trPr>
        <w:tc>
          <w:tcPr>
            <w:tcW w:w="10319" w:type="dxa"/>
            <w:gridSpan w:val="4"/>
            <w:shd w:val="clear" w:color="auto" w:fill="D9D9D9"/>
            <w:vAlign w:val="center"/>
          </w:tcPr>
          <w:p w:rsidR="00B50030" w:rsidRPr="00B55700" w:rsidRDefault="00B50030" w:rsidP="00B50030">
            <w:pPr>
              <w:jc w:val="center"/>
              <w:rPr>
                <w:rFonts w:ascii="Calibri" w:eastAsia="Calibri" w:hAnsi="Calibri" w:cs="Calibri"/>
                <w:b/>
                <w:bCs/>
                <w:lang w:eastAsia="en-US"/>
              </w:rPr>
            </w:pPr>
            <w:r w:rsidRPr="00B55700">
              <w:rPr>
                <w:rFonts w:ascii="Calibri" w:eastAsia="Calibri" w:hAnsi="Calibri" w:cs="Calibri"/>
                <w:b/>
                <w:bCs/>
                <w:sz w:val="22"/>
                <w:szCs w:val="22"/>
                <w:lang w:eastAsia="en-US"/>
              </w:rPr>
              <w:lastRenderedPageBreak/>
              <w:t>II.  ZAKRES INWESTYCJI</w:t>
            </w:r>
            <w:r>
              <w:rPr>
                <w:rFonts w:ascii="Calibri" w:eastAsia="Calibri" w:hAnsi="Calibri" w:cs="Calibri"/>
                <w:b/>
                <w:bCs/>
                <w:sz w:val="22"/>
                <w:szCs w:val="22"/>
                <w:lang w:eastAsia="en-US"/>
              </w:rPr>
              <w:t xml:space="preserve"> (0-10 pkt.)</w:t>
            </w:r>
          </w:p>
          <w:p w:rsidR="00B50030" w:rsidRPr="00B55700" w:rsidRDefault="00B50030" w:rsidP="00ED03F8">
            <w:pPr>
              <w:rPr>
                <w:rFonts w:ascii="Calibri" w:hAnsi="Calibri" w:cs="Calibri"/>
                <w:i/>
                <w:sz w:val="20"/>
                <w:szCs w:val="20"/>
              </w:rPr>
            </w:pPr>
            <w:r w:rsidRPr="00B55700">
              <w:rPr>
                <w:rFonts w:ascii="Calibri" w:hAnsi="Calibri" w:cs="Calibri"/>
                <w:i/>
                <w:sz w:val="20"/>
                <w:szCs w:val="20"/>
              </w:rPr>
              <w:t>Punkt powinien zawierać:</w:t>
            </w:r>
          </w:p>
          <w:p w:rsidR="00B50030" w:rsidRPr="00B55700" w:rsidRDefault="00B50030" w:rsidP="00ED03F8">
            <w:pPr>
              <w:widowControl w:val="0"/>
              <w:numPr>
                <w:ilvl w:val="0"/>
                <w:numId w:val="10"/>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rodzaj i szacowny koszt poszczególnych nakładów inwestycyjnych w ramach dotacji, o którą będzie się ubiegał Kandydat,</w:t>
            </w:r>
          </w:p>
          <w:p w:rsidR="00B50030" w:rsidRPr="00B55700" w:rsidRDefault="00B50030" w:rsidP="00ED03F8">
            <w:pPr>
              <w:widowControl w:val="0"/>
              <w:numPr>
                <w:ilvl w:val="0"/>
                <w:numId w:val="10"/>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 informację czy są to środki nowe czy używane, </w:t>
            </w:r>
          </w:p>
          <w:p w:rsidR="00B50030" w:rsidRPr="00B55700" w:rsidRDefault="00B50030" w:rsidP="00ED03F8">
            <w:pPr>
              <w:widowControl w:val="0"/>
              <w:numPr>
                <w:ilvl w:val="0"/>
                <w:numId w:val="10"/>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krótkie uzasadnieni</w:t>
            </w:r>
            <w:r>
              <w:rPr>
                <w:rFonts w:ascii="Calibri" w:eastAsia="Arial" w:hAnsi="Calibri" w:cs="Calibri"/>
                <w:i/>
                <w:sz w:val="18"/>
                <w:szCs w:val="18"/>
                <w:lang w:bidi="pl-PL"/>
              </w:rPr>
              <w:t>e konieczności ich poniesienia,</w:t>
            </w:r>
          </w:p>
          <w:p w:rsidR="00B50030" w:rsidRPr="00B50030" w:rsidRDefault="00B50030" w:rsidP="00B50030">
            <w:pPr>
              <w:widowControl w:val="0"/>
              <w:numPr>
                <w:ilvl w:val="0"/>
                <w:numId w:val="10"/>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proszę podać łączną sumę wydatków inwestycyjnych (w zł) planowanych do sfinansowania. </w:t>
            </w:r>
            <w:r w:rsidRPr="00B55700">
              <w:rPr>
                <w:rFonts w:ascii="Calibri" w:eastAsia="Calibri" w:hAnsi="Calibri" w:cs="Calibri"/>
                <w:i/>
                <w:sz w:val="18"/>
                <w:szCs w:val="18"/>
                <w:lang w:bidi="pl-PL"/>
              </w:rPr>
              <w:t xml:space="preserve">Obowiązująca kwota stawki jednostkowej na samozatrudnienie wynosi </w:t>
            </w:r>
            <w:r>
              <w:rPr>
                <w:rFonts w:ascii="Calibri" w:eastAsia="Calibri" w:hAnsi="Calibri" w:cs="Calibri"/>
                <w:b/>
                <w:bCs/>
                <w:i/>
                <w:sz w:val="18"/>
                <w:szCs w:val="18"/>
                <w:lang w:bidi="pl-PL"/>
              </w:rPr>
              <w:t xml:space="preserve">23 050,00 </w:t>
            </w:r>
            <w:r w:rsidRPr="00B55700">
              <w:rPr>
                <w:rFonts w:ascii="Calibri" w:eastAsia="Calibri" w:hAnsi="Calibri" w:cs="Calibri"/>
                <w:b/>
                <w:bCs/>
                <w:i/>
                <w:sz w:val="18"/>
                <w:szCs w:val="18"/>
                <w:lang w:bidi="pl-PL"/>
              </w:rPr>
              <w:t>PLN</w:t>
            </w:r>
          </w:p>
        </w:tc>
      </w:tr>
      <w:tr w:rsidR="00B55700" w:rsidRPr="00B55700" w:rsidTr="00A53881">
        <w:trPr>
          <w:trHeight w:val="2268"/>
        </w:trPr>
        <w:tc>
          <w:tcPr>
            <w:tcW w:w="10319" w:type="dxa"/>
            <w:gridSpan w:val="4"/>
            <w:tcBorders>
              <w:right w:val="single" w:sz="4" w:space="0" w:color="auto"/>
            </w:tcBorders>
          </w:tcPr>
          <w:p w:rsidR="005A1126" w:rsidRPr="00B55700" w:rsidRDefault="005A1126" w:rsidP="007D14A4">
            <w:pPr>
              <w:rPr>
                <w:rFonts w:asciiTheme="minorHAnsi" w:hAnsiTheme="minorHAnsi" w:cstheme="minorHAnsi"/>
              </w:rPr>
            </w:pPr>
          </w:p>
          <w:p w:rsidR="005A1126" w:rsidRPr="00B55700" w:rsidRDefault="005A1126"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ED03F8" w:rsidRPr="00B55700" w:rsidRDefault="00ED03F8" w:rsidP="007D14A4">
            <w:pPr>
              <w:rPr>
                <w:rFonts w:asciiTheme="minorHAnsi" w:hAnsiTheme="minorHAnsi" w:cstheme="minorHAnsi"/>
              </w:rPr>
            </w:pPr>
          </w:p>
          <w:p w:rsidR="00F811A4" w:rsidRPr="00B55700" w:rsidRDefault="00F811A4" w:rsidP="007D14A4">
            <w:pPr>
              <w:rPr>
                <w:rFonts w:asciiTheme="minorHAnsi" w:hAnsiTheme="minorHAnsi" w:cstheme="minorHAnsi"/>
              </w:rPr>
            </w:pPr>
          </w:p>
          <w:p w:rsidR="00FF2872" w:rsidRPr="00B55700" w:rsidRDefault="00FF2872" w:rsidP="007D14A4">
            <w:pPr>
              <w:rPr>
                <w:rFonts w:asciiTheme="minorHAnsi" w:hAnsiTheme="minorHAnsi" w:cstheme="minorHAnsi"/>
              </w:rPr>
            </w:pPr>
          </w:p>
          <w:p w:rsidR="00F811A4" w:rsidRPr="00B55700" w:rsidRDefault="00F811A4" w:rsidP="007D14A4">
            <w:pPr>
              <w:rPr>
                <w:rFonts w:asciiTheme="minorHAnsi" w:hAnsiTheme="minorHAnsi" w:cstheme="minorHAnsi"/>
              </w:rPr>
            </w:pPr>
          </w:p>
          <w:p w:rsidR="00ED03F8" w:rsidRPr="00B55700" w:rsidRDefault="00ED03F8" w:rsidP="007D14A4">
            <w:pPr>
              <w:rPr>
                <w:rFonts w:asciiTheme="minorHAnsi" w:hAnsiTheme="minorHAnsi" w:cstheme="minorHAnsi"/>
              </w:rPr>
            </w:pPr>
          </w:p>
        </w:tc>
      </w:tr>
      <w:tr w:rsidR="009273FD" w:rsidRPr="00B55700" w:rsidTr="00A53881">
        <w:trPr>
          <w:trHeight w:val="425"/>
        </w:trPr>
        <w:tc>
          <w:tcPr>
            <w:tcW w:w="4933" w:type="dxa"/>
            <w:gridSpan w:val="3"/>
            <w:tcBorders>
              <w:right w:val="single" w:sz="4" w:space="0" w:color="auto"/>
            </w:tcBorders>
            <w:shd w:val="clear" w:color="auto" w:fill="D9D9D9" w:themeFill="background1" w:themeFillShade="D9"/>
            <w:vAlign w:val="center"/>
          </w:tcPr>
          <w:p w:rsidR="009273FD" w:rsidRPr="00406E78" w:rsidRDefault="009273FD" w:rsidP="00A6388B">
            <w:pPr>
              <w:rPr>
                <w:rFonts w:asciiTheme="minorHAnsi" w:hAnsiTheme="minorHAnsi" w:cstheme="minorHAnsi"/>
                <w:sz w:val="20"/>
                <w:szCs w:val="20"/>
              </w:rPr>
            </w:pPr>
            <w:r w:rsidRPr="00406E78">
              <w:rPr>
                <w:rFonts w:asciiTheme="minorHAnsi" w:hAnsiTheme="minorHAnsi" w:cstheme="minorHAnsi"/>
                <w:sz w:val="20"/>
                <w:szCs w:val="20"/>
              </w:rPr>
              <w:t>Deklarowany wkład własny (pieniężny) do projektu</w:t>
            </w:r>
          </w:p>
        </w:tc>
        <w:tc>
          <w:tcPr>
            <w:tcW w:w="5386" w:type="dxa"/>
            <w:tcBorders>
              <w:left w:val="single" w:sz="4" w:space="0" w:color="auto"/>
            </w:tcBorders>
            <w:shd w:val="clear" w:color="auto" w:fill="FFFFFF" w:themeFill="background1"/>
            <w:vAlign w:val="center"/>
          </w:tcPr>
          <w:p w:rsidR="009273FD" w:rsidRPr="00406E78" w:rsidRDefault="00F40687" w:rsidP="009273FD">
            <w:pPr>
              <w:rPr>
                <w:rFonts w:asciiTheme="minorHAnsi" w:hAnsiTheme="minorHAnsi" w:cstheme="minorHAnsi"/>
                <w:sz w:val="20"/>
                <w:szCs w:val="20"/>
              </w:rPr>
            </w:pPr>
            <w:r w:rsidRPr="00406E78">
              <w:rPr>
                <w:rFonts w:asciiTheme="minorHAnsi" w:hAnsiTheme="minorHAnsi" w:cstheme="minorHAnsi"/>
                <w:sz w:val="20"/>
                <w:szCs w:val="20"/>
              </w:rPr>
              <w:fldChar w:fldCharType="begin">
                <w:ffData>
                  <w:name w:val=""/>
                  <w:enabled/>
                  <w:calcOnExit w:val="0"/>
                  <w:checkBox>
                    <w:sizeAuto/>
                    <w:default w:val="0"/>
                  </w:checkBox>
                </w:ffData>
              </w:fldChar>
            </w:r>
            <w:r w:rsidR="009273FD" w:rsidRPr="00406E78">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406E78">
              <w:rPr>
                <w:rFonts w:asciiTheme="minorHAnsi" w:hAnsiTheme="minorHAnsi" w:cstheme="minorHAnsi"/>
                <w:sz w:val="20"/>
                <w:szCs w:val="20"/>
              </w:rPr>
              <w:fldChar w:fldCharType="end"/>
            </w:r>
            <w:r w:rsidR="009273FD" w:rsidRPr="00406E78">
              <w:rPr>
                <w:rFonts w:asciiTheme="minorHAnsi" w:hAnsiTheme="minorHAnsi" w:cstheme="minorHAnsi"/>
                <w:sz w:val="20"/>
                <w:szCs w:val="20"/>
              </w:rPr>
              <w:t xml:space="preserve"> TAK, w wysokości ….….…..…</w:t>
            </w:r>
            <w:r w:rsidR="009273FD">
              <w:rPr>
                <w:rFonts w:asciiTheme="minorHAnsi" w:hAnsiTheme="minorHAnsi" w:cstheme="minorHAnsi"/>
                <w:sz w:val="20"/>
                <w:szCs w:val="20"/>
              </w:rPr>
              <w:t xml:space="preserve">    </w:t>
            </w:r>
            <w:r w:rsidRPr="00406E78">
              <w:rPr>
                <w:rFonts w:asciiTheme="minorHAnsi" w:hAnsiTheme="minorHAnsi" w:cstheme="minorHAnsi"/>
                <w:sz w:val="20"/>
                <w:szCs w:val="20"/>
              </w:rPr>
              <w:fldChar w:fldCharType="begin">
                <w:ffData>
                  <w:name w:val=""/>
                  <w:enabled/>
                  <w:calcOnExit w:val="0"/>
                  <w:checkBox>
                    <w:sizeAuto/>
                    <w:default w:val="0"/>
                  </w:checkBox>
                </w:ffData>
              </w:fldChar>
            </w:r>
            <w:r w:rsidR="009273FD" w:rsidRPr="00406E78">
              <w:rPr>
                <w:rFonts w:asciiTheme="minorHAnsi" w:hAnsiTheme="minorHAnsi" w:cstheme="minorHAnsi"/>
                <w:sz w:val="20"/>
                <w:szCs w:val="20"/>
              </w:rPr>
              <w:instrText xml:space="preserve"> FORMCHECKBOX </w:instrText>
            </w:r>
            <w:r w:rsidR="00DD416F">
              <w:rPr>
                <w:rFonts w:asciiTheme="minorHAnsi" w:hAnsiTheme="minorHAnsi" w:cstheme="minorHAnsi"/>
                <w:sz w:val="20"/>
                <w:szCs w:val="20"/>
              </w:rPr>
            </w:r>
            <w:r w:rsidR="00DD416F">
              <w:rPr>
                <w:rFonts w:asciiTheme="minorHAnsi" w:hAnsiTheme="minorHAnsi" w:cstheme="minorHAnsi"/>
                <w:sz w:val="20"/>
                <w:szCs w:val="20"/>
              </w:rPr>
              <w:fldChar w:fldCharType="separate"/>
            </w:r>
            <w:r w:rsidRPr="00406E78">
              <w:rPr>
                <w:rFonts w:asciiTheme="minorHAnsi" w:hAnsiTheme="minorHAnsi" w:cstheme="minorHAnsi"/>
                <w:sz w:val="20"/>
                <w:szCs w:val="20"/>
              </w:rPr>
              <w:fldChar w:fldCharType="end"/>
            </w:r>
            <w:r w:rsidR="009273FD" w:rsidRPr="00406E78">
              <w:rPr>
                <w:rFonts w:asciiTheme="minorHAnsi" w:hAnsiTheme="minorHAnsi" w:cstheme="minorHAnsi"/>
                <w:sz w:val="20"/>
                <w:szCs w:val="20"/>
              </w:rPr>
              <w:t xml:space="preserve"> NIE     </w:t>
            </w:r>
          </w:p>
        </w:tc>
      </w:tr>
      <w:tr w:rsidR="00B55700" w:rsidRPr="00B55700" w:rsidTr="00A53881">
        <w:trPr>
          <w:trHeight w:val="425"/>
        </w:trPr>
        <w:tc>
          <w:tcPr>
            <w:tcW w:w="4933" w:type="dxa"/>
            <w:gridSpan w:val="3"/>
            <w:tcBorders>
              <w:right w:val="single" w:sz="4" w:space="0" w:color="auto"/>
            </w:tcBorders>
            <w:shd w:val="clear" w:color="auto" w:fill="D9D9D9" w:themeFill="background1" w:themeFillShade="D9"/>
            <w:vAlign w:val="center"/>
          </w:tcPr>
          <w:p w:rsidR="00ED03F8" w:rsidRPr="00B55700" w:rsidRDefault="00ED03F8" w:rsidP="00A6388B">
            <w:pPr>
              <w:rPr>
                <w:rFonts w:asciiTheme="minorHAnsi" w:hAnsiTheme="minorHAnsi" w:cstheme="minorHAnsi"/>
                <w:b/>
              </w:rPr>
            </w:pPr>
            <w:r w:rsidRPr="00B55700">
              <w:rPr>
                <w:rFonts w:asciiTheme="minorHAnsi" w:hAnsiTheme="minorHAnsi" w:cstheme="minorHAnsi"/>
                <w:b/>
                <w:sz w:val="22"/>
                <w:szCs w:val="22"/>
              </w:rPr>
              <w:t>Razem planowane wydatki inwestycyjne</w:t>
            </w:r>
          </w:p>
          <w:p w:rsidR="00ED03F8" w:rsidRPr="00B55700" w:rsidRDefault="00ED03F8" w:rsidP="00A6388B">
            <w:pPr>
              <w:rPr>
                <w:rFonts w:asciiTheme="minorHAnsi" w:hAnsiTheme="minorHAnsi" w:cstheme="minorHAnsi"/>
                <w:sz w:val="20"/>
                <w:szCs w:val="20"/>
              </w:rPr>
            </w:pPr>
            <w:r w:rsidRPr="00B55700">
              <w:rPr>
                <w:rFonts w:asciiTheme="minorHAnsi" w:hAnsiTheme="minorHAnsi" w:cstheme="minorHAnsi"/>
                <w:sz w:val="20"/>
                <w:szCs w:val="20"/>
              </w:rPr>
              <w:t xml:space="preserve">(stawka jednostkowa na samozatrudnienie </w:t>
            </w:r>
            <w:r w:rsidRPr="00FA7D79">
              <w:rPr>
                <w:rFonts w:asciiTheme="minorHAnsi" w:hAnsiTheme="minorHAnsi" w:cstheme="minorHAnsi"/>
                <w:b/>
                <w:sz w:val="20"/>
                <w:szCs w:val="20"/>
              </w:rPr>
              <w:t>23 050,00</w:t>
            </w:r>
            <w:r w:rsidR="00036861">
              <w:rPr>
                <w:rFonts w:asciiTheme="minorHAnsi" w:hAnsiTheme="minorHAnsi" w:cstheme="minorHAnsi"/>
                <w:b/>
                <w:sz w:val="20"/>
                <w:szCs w:val="20"/>
              </w:rPr>
              <w:t xml:space="preserve"> PLN </w:t>
            </w:r>
            <w:r w:rsidRPr="00B55700">
              <w:rPr>
                <w:rFonts w:asciiTheme="minorHAnsi" w:hAnsiTheme="minorHAnsi" w:cstheme="minorHAnsi"/>
                <w:sz w:val="20"/>
                <w:szCs w:val="20"/>
              </w:rPr>
              <w:t xml:space="preserve"> + wkład własny (jeśli dotyczy)</w:t>
            </w:r>
          </w:p>
        </w:tc>
        <w:tc>
          <w:tcPr>
            <w:tcW w:w="5386" w:type="dxa"/>
            <w:tcBorders>
              <w:right w:val="single" w:sz="4" w:space="0" w:color="auto"/>
            </w:tcBorders>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tc>
      </w:tr>
      <w:tr w:rsidR="00B50030" w:rsidRPr="00B55700" w:rsidTr="00A53881">
        <w:trPr>
          <w:trHeight w:val="850"/>
        </w:trPr>
        <w:tc>
          <w:tcPr>
            <w:tcW w:w="10319" w:type="dxa"/>
            <w:gridSpan w:val="4"/>
            <w:shd w:val="clear" w:color="auto" w:fill="D9D9D9"/>
            <w:vAlign w:val="center"/>
          </w:tcPr>
          <w:p w:rsidR="00B50030" w:rsidRPr="00B55700" w:rsidRDefault="00B50030" w:rsidP="00B50030">
            <w:pPr>
              <w:spacing w:line="276" w:lineRule="auto"/>
              <w:jc w:val="center"/>
              <w:rPr>
                <w:rFonts w:ascii="Calibri" w:eastAsia="Calibri" w:hAnsi="Calibri" w:cs="Calibri"/>
                <w:b/>
                <w:bCs/>
                <w:lang w:eastAsia="en-US"/>
              </w:rPr>
            </w:pPr>
            <w:r w:rsidRPr="00B55700">
              <w:rPr>
                <w:rFonts w:ascii="Calibri" w:eastAsia="Calibri" w:hAnsi="Calibri" w:cs="Calibri"/>
                <w:b/>
                <w:bCs/>
                <w:sz w:val="22"/>
                <w:szCs w:val="22"/>
                <w:lang w:eastAsia="en-US"/>
              </w:rPr>
              <w:t>III. ZGODNOŚĆ WYKSZTAŁCENIA I DOŚWIADCZENIA Z PRZEDSIĘWZIĘCIEM</w:t>
            </w:r>
            <w:r>
              <w:rPr>
                <w:rStyle w:val="Odwoanieprzypisudolnego"/>
                <w:rFonts w:ascii="Calibri" w:eastAsia="Calibri" w:hAnsi="Calibri" w:cs="Calibri"/>
                <w:b/>
                <w:bCs/>
                <w:sz w:val="22"/>
                <w:szCs w:val="22"/>
                <w:lang w:eastAsia="en-US"/>
              </w:rPr>
              <w:footnoteReference w:id="22"/>
            </w:r>
            <w:r>
              <w:rPr>
                <w:rFonts w:ascii="Calibri" w:eastAsia="Calibri" w:hAnsi="Calibri" w:cs="Calibri"/>
                <w:b/>
                <w:bCs/>
                <w:sz w:val="22"/>
                <w:szCs w:val="22"/>
                <w:lang w:eastAsia="en-US"/>
              </w:rPr>
              <w:t xml:space="preserve"> (0-8 pkt</w:t>
            </w:r>
            <w:r w:rsidR="006E1B20">
              <w:rPr>
                <w:rFonts w:ascii="Calibri" w:eastAsia="Calibri" w:hAnsi="Calibri" w:cs="Calibri"/>
                <w:b/>
                <w:bCs/>
                <w:sz w:val="22"/>
                <w:szCs w:val="22"/>
                <w:lang w:eastAsia="en-US"/>
              </w:rPr>
              <w:t>.</w:t>
            </w:r>
            <w:r>
              <w:rPr>
                <w:rFonts w:ascii="Calibri" w:eastAsia="Calibri" w:hAnsi="Calibri" w:cs="Calibri"/>
                <w:b/>
                <w:bCs/>
                <w:sz w:val="22"/>
                <w:szCs w:val="22"/>
                <w:lang w:eastAsia="en-US"/>
              </w:rPr>
              <w:t>)</w:t>
            </w:r>
          </w:p>
          <w:p w:rsidR="00B50030" w:rsidRPr="00B55700" w:rsidRDefault="00B50030" w:rsidP="00ED03F8">
            <w:pPr>
              <w:rPr>
                <w:rFonts w:ascii="Calibri" w:hAnsi="Calibri" w:cs="Calibri"/>
                <w:i/>
                <w:sz w:val="18"/>
                <w:szCs w:val="18"/>
              </w:rPr>
            </w:pPr>
            <w:r w:rsidRPr="00B55700">
              <w:rPr>
                <w:rFonts w:ascii="Calibri" w:hAnsi="Calibri" w:cs="Calibri"/>
                <w:i/>
                <w:sz w:val="18"/>
                <w:szCs w:val="18"/>
              </w:rPr>
              <w:t>Punkt powinien zawierać:</w:t>
            </w:r>
          </w:p>
          <w:p w:rsidR="00B50030" w:rsidRPr="00B55700" w:rsidRDefault="0001765B" w:rsidP="00ED03F8">
            <w:pPr>
              <w:widowControl w:val="0"/>
              <w:numPr>
                <w:ilvl w:val="0"/>
                <w:numId w:val="11"/>
              </w:numPr>
              <w:autoSpaceDE w:val="0"/>
              <w:autoSpaceDN w:val="0"/>
              <w:jc w:val="both"/>
              <w:rPr>
                <w:rFonts w:ascii="Calibri" w:eastAsia="Arial" w:hAnsi="Calibri" w:cs="Calibri"/>
                <w:i/>
                <w:sz w:val="18"/>
                <w:szCs w:val="18"/>
                <w:lang w:bidi="pl-PL"/>
              </w:rPr>
            </w:pPr>
            <w:r>
              <w:rPr>
                <w:rFonts w:ascii="Calibri" w:eastAsia="Arial" w:hAnsi="Calibri" w:cs="Calibri"/>
                <w:i/>
                <w:sz w:val="18"/>
                <w:szCs w:val="18"/>
                <w:lang w:bidi="pl-PL"/>
              </w:rPr>
              <w:t xml:space="preserve"> informacje o wykształceniu K</w:t>
            </w:r>
            <w:r w:rsidR="00B50030" w:rsidRPr="00B55700">
              <w:rPr>
                <w:rFonts w:ascii="Calibri" w:eastAsia="Arial" w:hAnsi="Calibri" w:cs="Calibri"/>
                <w:i/>
                <w:sz w:val="18"/>
                <w:szCs w:val="18"/>
                <w:lang w:bidi="pl-PL"/>
              </w:rPr>
              <w:t>andydata</w:t>
            </w:r>
          </w:p>
          <w:p w:rsidR="00B50030" w:rsidRPr="00B55700" w:rsidRDefault="00B50030" w:rsidP="00ED03F8">
            <w:pPr>
              <w:widowControl w:val="0"/>
              <w:numPr>
                <w:ilvl w:val="0"/>
                <w:numId w:val="11"/>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 informacje o ukończonych kursach, szkoleniach</w:t>
            </w:r>
          </w:p>
          <w:p w:rsidR="00B50030" w:rsidRPr="00B55700" w:rsidRDefault="00B50030" w:rsidP="00ED03F8">
            <w:pPr>
              <w:widowControl w:val="0"/>
              <w:numPr>
                <w:ilvl w:val="0"/>
                <w:numId w:val="11"/>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 posiadane certyfikaty, uprawnienia</w:t>
            </w:r>
          </w:p>
          <w:p w:rsidR="006C075B" w:rsidRPr="006C075B" w:rsidRDefault="00B50030" w:rsidP="006C075B">
            <w:pPr>
              <w:widowControl w:val="0"/>
              <w:numPr>
                <w:ilvl w:val="0"/>
                <w:numId w:val="11"/>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 xml:space="preserve"> posiadane doświadczenie zawodowe (umowa o pracę, samozatrudnienie, umowa cywilno-prawna, staż, praktyka zawodowa, wolontariat itp.) istotne z punktu widzenia planowanej działalności gospodarczej </w:t>
            </w:r>
          </w:p>
        </w:tc>
      </w:tr>
      <w:tr w:rsidR="00B55700" w:rsidRPr="00B55700" w:rsidTr="00A53881">
        <w:trPr>
          <w:trHeight w:val="1474"/>
        </w:trPr>
        <w:tc>
          <w:tcPr>
            <w:tcW w:w="10319" w:type="dxa"/>
            <w:gridSpan w:val="4"/>
            <w:vAlign w:val="center"/>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Default="00ED03F8" w:rsidP="00ED03F8">
            <w:pPr>
              <w:rPr>
                <w:rFonts w:asciiTheme="minorHAnsi" w:hAnsiTheme="minorHAnsi" w:cstheme="minorHAnsi"/>
              </w:rPr>
            </w:pPr>
          </w:p>
          <w:p w:rsidR="002D2A10" w:rsidRDefault="002D2A10" w:rsidP="00ED03F8">
            <w:pPr>
              <w:rPr>
                <w:rFonts w:asciiTheme="minorHAnsi" w:hAnsiTheme="minorHAnsi" w:cstheme="minorHAnsi"/>
              </w:rPr>
            </w:pPr>
          </w:p>
          <w:p w:rsidR="002D2C29" w:rsidRDefault="002D2C29" w:rsidP="00ED03F8">
            <w:pPr>
              <w:rPr>
                <w:rFonts w:asciiTheme="minorHAnsi" w:hAnsiTheme="minorHAnsi" w:cstheme="minorHAnsi"/>
              </w:rPr>
            </w:pPr>
          </w:p>
          <w:p w:rsidR="00F84A01" w:rsidRDefault="00F84A01" w:rsidP="00ED03F8">
            <w:pPr>
              <w:rPr>
                <w:rFonts w:asciiTheme="minorHAnsi" w:hAnsiTheme="minorHAnsi" w:cstheme="minorHAnsi"/>
              </w:rPr>
            </w:pPr>
          </w:p>
          <w:p w:rsidR="002D2A10" w:rsidRPr="00B55700" w:rsidRDefault="002D2A10" w:rsidP="00ED03F8">
            <w:pPr>
              <w:rPr>
                <w:rFonts w:asciiTheme="minorHAnsi" w:hAnsiTheme="minorHAnsi" w:cstheme="minorHAnsi"/>
              </w:rPr>
            </w:pPr>
          </w:p>
        </w:tc>
      </w:tr>
      <w:tr w:rsidR="00B50030" w:rsidRPr="00B55700" w:rsidTr="00A53881">
        <w:trPr>
          <w:trHeight w:val="1842"/>
        </w:trPr>
        <w:tc>
          <w:tcPr>
            <w:tcW w:w="10319" w:type="dxa"/>
            <w:gridSpan w:val="4"/>
            <w:shd w:val="clear" w:color="auto" w:fill="D9D9D9"/>
            <w:vAlign w:val="center"/>
          </w:tcPr>
          <w:p w:rsidR="00B50030" w:rsidRPr="00B55700" w:rsidRDefault="00B50030" w:rsidP="00B50030">
            <w:pPr>
              <w:jc w:val="center"/>
              <w:rPr>
                <w:rFonts w:ascii="Calibri" w:eastAsia="Calibri" w:hAnsi="Calibri" w:cs="Calibri"/>
                <w:b/>
                <w:bCs/>
                <w:lang w:eastAsia="en-US"/>
              </w:rPr>
            </w:pPr>
            <w:r w:rsidRPr="00B55700">
              <w:rPr>
                <w:rFonts w:ascii="Calibri" w:eastAsia="Calibri" w:hAnsi="Calibri" w:cs="Calibri"/>
                <w:b/>
                <w:bCs/>
                <w:sz w:val="22"/>
                <w:szCs w:val="22"/>
                <w:lang w:eastAsia="en-US"/>
              </w:rPr>
              <w:lastRenderedPageBreak/>
              <w:t>IV. ZASOBY KONIECZNE DO URUCHOMIENIA D</w:t>
            </w:r>
            <w:r>
              <w:rPr>
                <w:rFonts w:ascii="Calibri" w:eastAsia="Calibri" w:hAnsi="Calibri" w:cs="Calibri"/>
                <w:b/>
                <w:bCs/>
                <w:sz w:val="22"/>
                <w:szCs w:val="22"/>
                <w:lang w:eastAsia="en-US"/>
              </w:rPr>
              <w:t>Z</w:t>
            </w:r>
            <w:r w:rsidRPr="00B55700">
              <w:rPr>
                <w:rFonts w:ascii="Calibri" w:eastAsia="Calibri" w:hAnsi="Calibri" w:cs="Calibri"/>
                <w:b/>
                <w:bCs/>
                <w:sz w:val="22"/>
                <w:szCs w:val="22"/>
                <w:lang w:eastAsia="en-US"/>
              </w:rPr>
              <w:t>IAŁALNOŚCI GOSPODARCZEJ</w:t>
            </w:r>
          </w:p>
          <w:p w:rsidR="00B50030" w:rsidRPr="00B55700" w:rsidRDefault="00B50030" w:rsidP="00ED03F8">
            <w:pPr>
              <w:jc w:val="center"/>
              <w:rPr>
                <w:rFonts w:ascii="Calibri" w:eastAsia="Calibri" w:hAnsi="Calibri" w:cs="Calibri"/>
                <w:b/>
                <w:bCs/>
                <w:lang w:eastAsia="en-US"/>
              </w:rPr>
            </w:pPr>
            <w:r w:rsidRPr="00B55700">
              <w:rPr>
                <w:rFonts w:ascii="Calibri" w:eastAsia="Calibri" w:hAnsi="Calibri" w:cs="Calibri"/>
                <w:b/>
                <w:bCs/>
                <w:sz w:val="22"/>
                <w:szCs w:val="22"/>
                <w:lang w:eastAsia="en-US"/>
              </w:rPr>
              <w:t>ORAZ STOPIEŃ PRZYGOTOWANIA INWESTYCJI DO REALIZACJI</w:t>
            </w:r>
            <w:r>
              <w:rPr>
                <w:rFonts w:ascii="Calibri" w:eastAsia="Calibri" w:hAnsi="Calibri" w:cs="Calibri"/>
                <w:b/>
                <w:bCs/>
                <w:sz w:val="22"/>
                <w:szCs w:val="22"/>
                <w:lang w:eastAsia="en-US"/>
              </w:rPr>
              <w:t xml:space="preserve">  (0-4 pkt.)</w:t>
            </w:r>
          </w:p>
          <w:p w:rsidR="00B50030" w:rsidRPr="00B55700" w:rsidRDefault="00B50030" w:rsidP="00ED03F8">
            <w:pPr>
              <w:rPr>
                <w:rFonts w:ascii="Calibri" w:eastAsia="Calibri" w:hAnsi="Calibri" w:cs="Calibri"/>
                <w:bCs/>
                <w:i/>
                <w:sz w:val="18"/>
                <w:szCs w:val="18"/>
                <w:lang w:eastAsia="en-US"/>
              </w:rPr>
            </w:pPr>
            <w:r w:rsidRPr="00B55700">
              <w:rPr>
                <w:rFonts w:ascii="Calibri" w:eastAsia="Calibri" w:hAnsi="Calibri" w:cs="Calibri"/>
                <w:bCs/>
                <w:i/>
                <w:sz w:val="18"/>
                <w:szCs w:val="18"/>
                <w:lang w:eastAsia="en-US"/>
              </w:rPr>
              <w:t>Punkt powinien zawierać:</w:t>
            </w:r>
          </w:p>
          <w:p w:rsidR="00B50030" w:rsidRPr="00B55700" w:rsidRDefault="00B50030" w:rsidP="00ED03F8">
            <w:pPr>
              <w:widowControl w:val="0"/>
              <w:numPr>
                <w:ilvl w:val="0"/>
                <w:numId w:val="12"/>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przygotowanie do realizacji przedsięwzięcia oraz dotychczas podjęte działania w celu uruchomienia działalności gospodarczej (np. promocja, pozyskanie klientów, zaangażowanie środków, badania rynku, itp.</w:t>
            </w:r>
            <w:r w:rsidR="008007F5">
              <w:rPr>
                <w:rFonts w:ascii="Calibri" w:eastAsia="Arial" w:hAnsi="Calibri" w:cs="Calibri"/>
                <w:i/>
                <w:sz w:val="18"/>
                <w:szCs w:val="18"/>
                <w:lang w:bidi="pl-PL"/>
              </w:rPr>
              <w:t>)</w:t>
            </w:r>
          </w:p>
          <w:p w:rsidR="00B50030" w:rsidRPr="00B55700" w:rsidRDefault="00B50030" w:rsidP="00ED03F8">
            <w:pPr>
              <w:widowControl w:val="0"/>
              <w:numPr>
                <w:ilvl w:val="0"/>
                <w:numId w:val="12"/>
              </w:numPr>
              <w:autoSpaceDE w:val="0"/>
              <w:autoSpaceDN w:val="0"/>
              <w:jc w:val="both"/>
              <w:rPr>
                <w:rFonts w:ascii="Calibri" w:eastAsia="Arial" w:hAnsi="Calibri" w:cs="Calibri"/>
                <w:sz w:val="18"/>
                <w:szCs w:val="18"/>
                <w:lang w:bidi="pl-PL"/>
              </w:rPr>
            </w:pPr>
            <w:r w:rsidRPr="00B55700">
              <w:rPr>
                <w:rFonts w:ascii="Calibri" w:eastAsia="Arial" w:hAnsi="Calibri" w:cs="Calibri"/>
                <w:i/>
                <w:sz w:val="18"/>
                <w:szCs w:val="18"/>
                <w:lang w:bidi="pl-PL"/>
              </w:rPr>
              <w:t>p</w:t>
            </w:r>
            <w:r w:rsidRPr="00B55700">
              <w:rPr>
                <w:rFonts w:ascii="Calibri" w:hAnsi="Calibri" w:cs="Calibri"/>
                <w:i/>
                <w:sz w:val="18"/>
                <w:szCs w:val="18"/>
              </w:rPr>
              <w:t xml:space="preserve">osiadane zasoby rzeczowe będące w dyspozycji kandydata do uczestnictwa w projekcie, które mogą być przeznaczone na potrzeby planowanej działalności gospodarczej wraz z krótkim opisem, np.: lokal, urządzenia, maszyny, środki transportu </w:t>
            </w:r>
            <w:r>
              <w:rPr>
                <w:rFonts w:ascii="Calibri" w:hAnsi="Calibri" w:cs="Calibri"/>
                <w:i/>
                <w:sz w:val="18"/>
                <w:szCs w:val="18"/>
              </w:rPr>
              <w:t>itp.</w:t>
            </w:r>
          </w:p>
        </w:tc>
      </w:tr>
      <w:tr w:rsidR="00B55700" w:rsidRPr="00B55700" w:rsidTr="00A53881">
        <w:trPr>
          <w:trHeight w:val="2268"/>
        </w:trPr>
        <w:tc>
          <w:tcPr>
            <w:tcW w:w="10319" w:type="dxa"/>
            <w:gridSpan w:val="4"/>
            <w:tcBorders>
              <w:right w:val="single" w:sz="4" w:space="0" w:color="auto"/>
            </w:tcBorders>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Default="00FF2872" w:rsidP="00ED03F8">
            <w:pPr>
              <w:rPr>
                <w:rFonts w:asciiTheme="minorHAnsi" w:hAnsiTheme="minorHAnsi" w:cstheme="minorHAnsi"/>
              </w:rPr>
            </w:pPr>
          </w:p>
          <w:p w:rsidR="00781542" w:rsidRPr="00B55700" w:rsidRDefault="00781542"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tc>
      </w:tr>
      <w:tr w:rsidR="00B50030" w:rsidRPr="00B55700" w:rsidTr="00A53881">
        <w:trPr>
          <w:trHeight w:val="1392"/>
        </w:trPr>
        <w:tc>
          <w:tcPr>
            <w:tcW w:w="10319" w:type="dxa"/>
            <w:gridSpan w:val="4"/>
            <w:shd w:val="clear" w:color="auto" w:fill="D9D9D9"/>
            <w:vAlign w:val="center"/>
          </w:tcPr>
          <w:p w:rsidR="00B50030" w:rsidRPr="00B55700" w:rsidRDefault="00B50030" w:rsidP="00B50030">
            <w:pPr>
              <w:jc w:val="center"/>
              <w:rPr>
                <w:rFonts w:ascii="Calibri" w:hAnsi="Calibri" w:cs="Calibri"/>
                <w:sz w:val="18"/>
                <w:szCs w:val="18"/>
              </w:rPr>
            </w:pPr>
            <w:r w:rsidRPr="00B55700">
              <w:rPr>
                <w:rFonts w:ascii="Calibri" w:eastAsia="Calibri" w:hAnsi="Calibri" w:cs="Calibri"/>
                <w:b/>
                <w:bCs/>
                <w:sz w:val="22"/>
                <w:szCs w:val="22"/>
                <w:lang w:eastAsia="en-US"/>
              </w:rPr>
              <w:t>V. CHARAKTERYSTYKA KLIENTÓW</w:t>
            </w:r>
            <w:r>
              <w:rPr>
                <w:rFonts w:ascii="Calibri" w:eastAsia="Calibri" w:hAnsi="Calibri" w:cs="Calibri"/>
                <w:b/>
                <w:bCs/>
                <w:sz w:val="22"/>
                <w:szCs w:val="22"/>
                <w:lang w:eastAsia="en-US"/>
              </w:rPr>
              <w:t xml:space="preserve"> (0-6 pkt.)</w:t>
            </w:r>
          </w:p>
          <w:p w:rsidR="00B50030" w:rsidRPr="00B55700" w:rsidRDefault="00B50030" w:rsidP="00A15DBC">
            <w:pPr>
              <w:rPr>
                <w:rFonts w:ascii="Calibri" w:hAnsi="Calibri" w:cs="Calibri"/>
                <w:i/>
                <w:sz w:val="18"/>
                <w:szCs w:val="18"/>
              </w:rPr>
            </w:pPr>
            <w:r w:rsidRPr="00B55700">
              <w:rPr>
                <w:rFonts w:ascii="Calibri" w:hAnsi="Calibri" w:cs="Calibri"/>
                <w:i/>
                <w:sz w:val="18"/>
                <w:szCs w:val="18"/>
              </w:rPr>
              <w:t>Punkt powinien zawierać:</w:t>
            </w:r>
          </w:p>
          <w:p w:rsidR="00B50030" w:rsidRPr="00B55700" w:rsidRDefault="00B50030" w:rsidP="00A15DBC">
            <w:pPr>
              <w:widowControl w:val="0"/>
              <w:numPr>
                <w:ilvl w:val="0"/>
                <w:numId w:val="13"/>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opis potencjalnych klientów, do których kierowana jest usługa/produkt</w:t>
            </w:r>
          </w:p>
          <w:p w:rsidR="00B50030" w:rsidRDefault="00B50030" w:rsidP="002D2A10">
            <w:pPr>
              <w:widowControl w:val="0"/>
              <w:numPr>
                <w:ilvl w:val="0"/>
                <w:numId w:val="13"/>
              </w:numPr>
              <w:autoSpaceDE w:val="0"/>
              <w:autoSpaceDN w:val="0"/>
              <w:jc w:val="both"/>
              <w:rPr>
                <w:rFonts w:ascii="Calibri" w:eastAsia="Arial" w:hAnsi="Calibri" w:cs="Calibri"/>
                <w:i/>
                <w:sz w:val="18"/>
                <w:szCs w:val="18"/>
                <w:lang w:bidi="pl-PL"/>
              </w:rPr>
            </w:pPr>
            <w:r w:rsidRPr="00B55700">
              <w:rPr>
                <w:rFonts w:ascii="Calibri" w:eastAsia="Arial" w:hAnsi="Calibri" w:cs="Calibri"/>
                <w:i/>
                <w:sz w:val="18"/>
                <w:szCs w:val="18"/>
                <w:lang w:bidi="pl-PL"/>
              </w:rPr>
              <w:t>na jakiej podstawie stwierdzono zapotrzebowanie na usługę/produkt</w:t>
            </w:r>
          </w:p>
          <w:p w:rsidR="00B50030" w:rsidRPr="002D2A10" w:rsidRDefault="00B50030" w:rsidP="002D2A10">
            <w:pPr>
              <w:widowControl w:val="0"/>
              <w:numPr>
                <w:ilvl w:val="0"/>
                <w:numId w:val="13"/>
              </w:numPr>
              <w:autoSpaceDE w:val="0"/>
              <w:autoSpaceDN w:val="0"/>
              <w:jc w:val="both"/>
              <w:rPr>
                <w:rFonts w:ascii="Calibri" w:eastAsia="Arial" w:hAnsi="Calibri" w:cs="Calibri"/>
                <w:i/>
                <w:sz w:val="18"/>
                <w:szCs w:val="18"/>
                <w:lang w:bidi="pl-PL"/>
              </w:rPr>
            </w:pPr>
            <w:r w:rsidRPr="002D2A10">
              <w:rPr>
                <w:rFonts w:ascii="Calibri" w:hAnsi="Calibri" w:cs="Calibri"/>
                <w:i/>
                <w:sz w:val="18"/>
                <w:szCs w:val="18"/>
              </w:rPr>
              <w:t>jakie są oczekiwania klientów, w jakim stopniu oferta odpowiada na te potrzeby</w:t>
            </w:r>
          </w:p>
        </w:tc>
      </w:tr>
      <w:tr w:rsidR="00B55700" w:rsidRPr="00B55700" w:rsidTr="00A53881">
        <w:trPr>
          <w:trHeight w:val="2419"/>
        </w:trPr>
        <w:tc>
          <w:tcPr>
            <w:tcW w:w="10319" w:type="dxa"/>
            <w:gridSpan w:val="4"/>
            <w:tcBorders>
              <w:right w:val="single" w:sz="4" w:space="0" w:color="auto"/>
            </w:tcBorders>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FF2872" w:rsidRPr="00B55700" w:rsidRDefault="00FF2872" w:rsidP="00ED03F8">
            <w:pPr>
              <w:rPr>
                <w:rFonts w:asciiTheme="minorHAnsi" w:hAnsiTheme="minorHAnsi" w:cstheme="minorHAnsi"/>
              </w:rPr>
            </w:pPr>
          </w:p>
          <w:p w:rsidR="00ED03F8" w:rsidRDefault="00ED03F8" w:rsidP="00ED03F8">
            <w:pPr>
              <w:rPr>
                <w:rFonts w:asciiTheme="minorHAnsi" w:hAnsiTheme="minorHAnsi" w:cstheme="minorHAnsi"/>
              </w:rPr>
            </w:pPr>
          </w:p>
          <w:p w:rsidR="00781542" w:rsidRPr="00B55700" w:rsidRDefault="00781542" w:rsidP="00ED03F8">
            <w:pPr>
              <w:rPr>
                <w:rFonts w:asciiTheme="minorHAnsi" w:hAnsiTheme="minorHAnsi" w:cstheme="minorHAnsi"/>
              </w:rPr>
            </w:pPr>
          </w:p>
        </w:tc>
      </w:tr>
      <w:tr w:rsidR="00B50030" w:rsidRPr="00B55700" w:rsidTr="00A53881">
        <w:trPr>
          <w:trHeight w:val="1559"/>
        </w:trPr>
        <w:tc>
          <w:tcPr>
            <w:tcW w:w="10319" w:type="dxa"/>
            <w:gridSpan w:val="4"/>
            <w:shd w:val="clear" w:color="auto" w:fill="D9D9D9"/>
            <w:vAlign w:val="center"/>
          </w:tcPr>
          <w:p w:rsidR="00B50030" w:rsidRPr="00B55700" w:rsidRDefault="00B50030" w:rsidP="00A15DBC">
            <w:pPr>
              <w:jc w:val="center"/>
              <w:rPr>
                <w:rFonts w:ascii="Calibri" w:eastAsia="Calibri" w:hAnsi="Calibri" w:cs="Calibri"/>
                <w:b/>
                <w:bCs/>
                <w:lang w:eastAsia="en-US"/>
              </w:rPr>
            </w:pPr>
            <w:r w:rsidRPr="00B55700">
              <w:rPr>
                <w:rFonts w:ascii="Calibri" w:eastAsia="Calibri" w:hAnsi="Calibri" w:cs="Calibri"/>
                <w:b/>
                <w:bCs/>
                <w:sz w:val="22"/>
                <w:szCs w:val="22"/>
                <w:lang w:eastAsia="en-US"/>
              </w:rPr>
              <w:lastRenderedPageBreak/>
              <w:t>VI. KONKURENCJA</w:t>
            </w:r>
            <w:r>
              <w:rPr>
                <w:rFonts w:ascii="Calibri" w:eastAsia="Calibri" w:hAnsi="Calibri" w:cs="Calibri"/>
                <w:b/>
                <w:bCs/>
                <w:sz w:val="22"/>
                <w:szCs w:val="22"/>
                <w:lang w:eastAsia="en-US"/>
              </w:rPr>
              <w:t xml:space="preserve"> (0-5 pkt.)</w:t>
            </w:r>
          </w:p>
          <w:p w:rsidR="00B50030" w:rsidRPr="00B55700" w:rsidRDefault="00B50030" w:rsidP="00A15DBC">
            <w:pPr>
              <w:rPr>
                <w:rFonts w:ascii="Calibri" w:hAnsi="Calibri" w:cs="Calibri"/>
                <w:i/>
                <w:sz w:val="18"/>
                <w:szCs w:val="18"/>
              </w:rPr>
            </w:pPr>
            <w:r w:rsidRPr="00B55700">
              <w:rPr>
                <w:rFonts w:ascii="Calibri" w:hAnsi="Calibri" w:cs="Calibri"/>
                <w:i/>
                <w:sz w:val="18"/>
                <w:szCs w:val="18"/>
              </w:rPr>
              <w:t>Punkt powinien zawierać:</w:t>
            </w:r>
          </w:p>
          <w:p w:rsidR="00B50030" w:rsidRPr="00B55700" w:rsidRDefault="00B50030" w:rsidP="00A15DBC">
            <w:pPr>
              <w:widowControl w:val="0"/>
              <w:numPr>
                <w:ilvl w:val="0"/>
                <w:numId w:val="14"/>
              </w:numPr>
              <w:autoSpaceDE w:val="0"/>
              <w:autoSpaceDN w:val="0"/>
              <w:ind w:left="714" w:hanging="357"/>
              <w:jc w:val="both"/>
              <w:rPr>
                <w:rFonts w:ascii="Calibri" w:eastAsia="Arial" w:hAnsi="Calibri" w:cs="Calibri"/>
                <w:i/>
                <w:sz w:val="18"/>
                <w:szCs w:val="18"/>
                <w:lang w:bidi="pl-PL"/>
              </w:rPr>
            </w:pPr>
            <w:r w:rsidRPr="00B55700">
              <w:rPr>
                <w:rFonts w:ascii="Calibri" w:eastAsia="Arial" w:hAnsi="Calibri" w:cs="Calibri"/>
                <w:i/>
                <w:sz w:val="18"/>
                <w:szCs w:val="18"/>
                <w:lang w:bidi="pl-PL"/>
              </w:rPr>
              <w:t>opis głównych konkurentów na rynku (zakres ich działalności)</w:t>
            </w:r>
          </w:p>
          <w:p w:rsidR="00B50030" w:rsidRPr="00B55700" w:rsidRDefault="00B50030" w:rsidP="00A15DBC">
            <w:pPr>
              <w:widowControl w:val="0"/>
              <w:numPr>
                <w:ilvl w:val="0"/>
                <w:numId w:val="14"/>
              </w:numPr>
              <w:autoSpaceDE w:val="0"/>
              <w:autoSpaceDN w:val="0"/>
              <w:ind w:left="714" w:hanging="357"/>
              <w:jc w:val="both"/>
              <w:rPr>
                <w:rFonts w:ascii="Calibri" w:eastAsia="Arial" w:hAnsi="Calibri" w:cs="Calibri"/>
                <w:i/>
                <w:sz w:val="18"/>
                <w:szCs w:val="18"/>
                <w:lang w:bidi="pl-PL"/>
              </w:rPr>
            </w:pPr>
            <w:r w:rsidRPr="00B55700">
              <w:rPr>
                <w:rFonts w:ascii="Calibri" w:eastAsia="Arial" w:hAnsi="Calibri" w:cs="Calibri"/>
                <w:i/>
                <w:sz w:val="18"/>
                <w:szCs w:val="18"/>
                <w:lang w:bidi="pl-PL"/>
              </w:rPr>
              <w:t>krótkie porównanie konkurencyjnych produktów i usług</w:t>
            </w:r>
          </w:p>
          <w:p w:rsidR="00B50030" w:rsidRPr="00B55700" w:rsidRDefault="00B50030" w:rsidP="00A15DBC">
            <w:pPr>
              <w:widowControl w:val="0"/>
              <w:numPr>
                <w:ilvl w:val="0"/>
                <w:numId w:val="14"/>
              </w:numPr>
              <w:autoSpaceDE w:val="0"/>
              <w:autoSpaceDN w:val="0"/>
              <w:ind w:left="714" w:hanging="357"/>
              <w:jc w:val="both"/>
              <w:rPr>
                <w:rFonts w:ascii="Calibri" w:eastAsia="Arial" w:hAnsi="Calibri" w:cs="Calibri"/>
                <w:i/>
                <w:sz w:val="18"/>
                <w:szCs w:val="18"/>
                <w:lang w:bidi="pl-PL"/>
              </w:rPr>
            </w:pPr>
            <w:r w:rsidRPr="00B55700">
              <w:rPr>
                <w:rFonts w:ascii="Calibri" w:eastAsia="Arial" w:hAnsi="Calibri" w:cs="Calibri"/>
                <w:i/>
                <w:sz w:val="18"/>
                <w:szCs w:val="18"/>
                <w:lang w:bidi="pl-PL"/>
              </w:rPr>
              <w:t>alternatywne rozwiązania stosowane w branży, w której będzie prowadzona działalność gospodarcza</w:t>
            </w:r>
          </w:p>
          <w:p w:rsidR="00B50030" w:rsidRPr="00640914" w:rsidRDefault="00B50030" w:rsidP="00A15DBC">
            <w:pPr>
              <w:widowControl w:val="0"/>
              <w:numPr>
                <w:ilvl w:val="0"/>
                <w:numId w:val="14"/>
              </w:numPr>
              <w:autoSpaceDE w:val="0"/>
              <w:autoSpaceDN w:val="0"/>
              <w:ind w:left="714" w:hanging="357"/>
              <w:jc w:val="both"/>
              <w:rPr>
                <w:rFonts w:ascii="Calibri" w:eastAsia="Arial" w:hAnsi="Calibri" w:cs="Calibri"/>
                <w:sz w:val="18"/>
                <w:szCs w:val="18"/>
                <w:lang w:bidi="pl-PL"/>
              </w:rPr>
            </w:pPr>
            <w:r w:rsidRPr="00B55700">
              <w:rPr>
                <w:rFonts w:ascii="Calibri" w:hAnsi="Calibri" w:cs="Calibri"/>
                <w:i/>
                <w:sz w:val="18"/>
                <w:szCs w:val="18"/>
              </w:rPr>
              <w:t>pomysł w jaki sposób, firma uzyska przewagę nad konkurentami</w:t>
            </w:r>
          </w:p>
          <w:p w:rsidR="00640914" w:rsidRPr="00B55700" w:rsidRDefault="00640914" w:rsidP="00640914">
            <w:pPr>
              <w:widowControl w:val="0"/>
              <w:autoSpaceDE w:val="0"/>
              <w:autoSpaceDN w:val="0"/>
              <w:jc w:val="both"/>
              <w:rPr>
                <w:rFonts w:ascii="Calibri" w:eastAsia="Arial" w:hAnsi="Calibri" w:cs="Calibri"/>
                <w:sz w:val="18"/>
                <w:szCs w:val="18"/>
                <w:lang w:bidi="pl-PL"/>
              </w:rPr>
            </w:pPr>
          </w:p>
        </w:tc>
      </w:tr>
      <w:tr w:rsidR="00B55700" w:rsidRPr="00B55700" w:rsidTr="00A53881">
        <w:trPr>
          <w:trHeight w:val="2268"/>
        </w:trPr>
        <w:tc>
          <w:tcPr>
            <w:tcW w:w="10319" w:type="dxa"/>
            <w:gridSpan w:val="4"/>
            <w:tcBorders>
              <w:right w:val="single" w:sz="4" w:space="0" w:color="auto"/>
            </w:tcBorders>
          </w:tcPr>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ED03F8" w:rsidRPr="00B55700" w:rsidRDefault="00ED03F8" w:rsidP="00ED03F8">
            <w:pPr>
              <w:rPr>
                <w:rFonts w:asciiTheme="minorHAnsi" w:hAnsiTheme="minorHAnsi" w:cstheme="minorHAnsi"/>
              </w:rPr>
            </w:pPr>
          </w:p>
          <w:p w:rsidR="00866D94" w:rsidRPr="00B55700" w:rsidRDefault="00866D94" w:rsidP="00ED03F8">
            <w:pPr>
              <w:rPr>
                <w:rFonts w:asciiTheme="minorHAnsi" w:hAnsiTheme="minorHAnsi" w:cstheme="minorHAnsi"/>
              </w:rPr>
            </w:pPr>
          </w:p>
          <w:p w:rsidR="00ED03F8" w:rsidRPr="00B55700" w:rsidRDefault="00ED03F8" w:rsidP="00ED03F8">
            <w:pPr>
              <w:rPr>
                <w:rFonts w:asciiTheme="minorHAnsi" w:hAnsiTheme="minorHAnsi" w:cstheme="minorHAnsi"/>
              </w:rPr>
            </w:pPr>
          </w:p>
        </w:tc>
      </w:tr>
    </w:tbl>
    <w:p w:rsidR="007D14A4" w:rsidRPr="00B55700" w:rsidRDefault="007D14A4"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p w:rsidR="00E470BD" w:rsidRPr="00B55700" w:rsidRDefault="00E470BD" w:rsidP="007D14A4">
      <w:pPr>
        <w:jc w:val="center"/>
        <w:rPr>
          <w:rFonts w:asciiTheme="minorHAnsi" w:hAnsiTheme="minorHAnsi" w:cstheme="minorHAnsi"/>
          <w:b/>
          <w:sz w:val="22"/>
          <w:szCs w:val="22"/>
        </w:rPr>
      </w:pPr>
    </w:p>
    <w:tbl>
      <w:tblPr>
        <w:tblStyle w:val="Tabela-Siatka"/>
        <w:tblW w:w="0" w:type="auto"/>
        <w:tblInd w:w="108" w:type="dxa"/>
        <w:tblLook w:val="04A0" w:firstRow="1" w:lastRow="0" w:firstColumn="1" w:lastColumn="0" w:noHBand="0" w:noVBand="1"/>
      </w:tblPr>
      <w:tblGrid>
        <w:gridCol w:w="4695"/>
        <w:gridCol w:w="4485"/>
      </w:tblGrid>
      <w:tr w:rsidR="00B55700" w:rsidRPr="00B55700" w:rsidTr="00ED03F8">
        <w:tc>
          <w:tcPr>
            <w:tcW w:w="5066" w:type="dxa"/>
          </w:tcPr>
          <w:p w:rsidR="00997EF6" w:rsidRPr="00B55700" w:rsidRDefault="00997EF6" w:rsidP="00997EF6">
            <w:pPr>
              <w:spacing w:line="276" w:lineRule="auto"/>
              <w:rPr>
                <w:rFonts w:ascii="Calibri" w:hAnsi="Calibri" w:cs="Calibri"/>
                <w:bCs/>
                <w:sz w:val="20"/>
                <w:szCs w:val="20"/>
              </w:rPr>
            </w:pPr>
          </w:p>
          <w:p w:rsidR="00997EF6" w:rsidRPr="00B55700" w:rsidRDefault="00997EF6" w:rsidP="00997EF6">
            <w:pPr>
              <w:spacing w:line="276" w:lineRule="auto"/>
              <w:rPr>
                <w:rFonts w:ascii="Calibri" w:hAnsi="Calibri" w:cs="Calibri"/>
                <w:bCs/>
                <w:sz w:val="20"/>
                <w:szCs w:val="20"/>
              </w:rPr>
            </w:pPr>
          </w:p>
          <w:p w:rsidR="00997EF6" w:rsidRPr="00B55700" w:rsidRDefault="00997EF6" w:rsidP="00997EF6">
            <w:pPr>
              <w:spacing w:line="276" w:lineRule="auto"/>
              <w:rPr>
                <w:rFonts w:ascii="Calibri" w:hAnsi="Calibri" w:cs="Calibri"/>
                <w:bCs/>
                <w:sz w:val="20"/>
                <w:szCs w:val="20"/>
              </w:rPr>
            </w:pPr>
          </w:p>
        </w:tc>
        <w:tc>
          <w:tcPr>
            <w:tcW w:w="4857" w:type="dxa"/>
          </w:tcPr>
          <w:p w:rsidR="00997EF6" w:rsidRPr="00B55700" w:rsidRDefault="00997EF6" w:rsidP="00997EF6">
            <w:pPr>
              <w:spacing w:line="276" w:lineRule="auto"/>
              <w:rPr>
                <w:rFonts w:ascii="Calibri" w:hAnsi="Calibri" w:cs="Calibri"/>
                <w:bCs/>
                <w:sz w:val="20"/>
                <w:szCs w:val="20"/>
              </w:rPr>
            </w:pPr>
          </w:p>
        </w:tc>
      </w:tr>
      <w:tr w:rsidR="00B55700" w:rsidRPr="00B55700" w:rsidTr="00997EF6">
        <w:tc>
          <w:tcPr>
            <w:tcW w:w="5066" w:type="dxa"/>
            <w:shd w:val="clear" w:color="auto" w:fill="D9D9D9"/>
          </w:tcPr>
          <w:p w:rsidR="00997EF6" w:rsidRPr="00B55700" w:rsidRDefault="00997EF6" w:rsidP="00997EF6">
            <w:pPr>
              <w:spacing w:line="276" w:lineRule="auto"/>
              <w:jc w:val="center"/>
              <w:rPr>
                <w:rFonts w:ascii="Calibri" w:hAnsi="Calibri" w:cs="Calibri"/>
                <w:b/>
                <w:bCs/>
                <w:sz w:val="20"/>
                <w:szCs w:val="20"/>
              </w:rPr>
            </w:pPr>
            <w:r w:rsidRPr="00B55700">
              <w:rPr>
                <w:rFonts w:ascii="Calibri" w:hAnsi="Calibri" w:cs="Calibri"/>
                <w:b/>
                <w:sz w:val="20"/>
              </w:rPr>
              <w:t xml:space="preserve">Miejscowość, data </w:t>
            </w:r>
          </w:p>
        </w:tc>
        <w:tc>
          <w:tcPr>
            <w:tcW w:w="4857" w:type="dxa"/>
            <w:shd w:val="clear" w:color="auto" w:fill="D9D9D9"/>
          </w:tcPr>
          <w:p w:rsidR="00997EF6" w:rsidRPr="00B55700" w:rsidRDefault="00997EF6" w:rsidP="00997EF6">
            <w:pPr>
              <w:spacing w:line="276" w:lineRule="auto"/>
              <w:jc w:val="center"/>
              <w:rPr>
                <w:rFonts w:ascii="Calibri" w:hAnsi="Calibri" w:cs="Calibri"/>
                <w:b/>
                <w:bCs/>
                <w:sz w:val="20"/>
                <w:szCs w:val="20"/>
              </w:rPr>
            </w:pPr>
            <w:r w:rsidRPr="00B55700">
              <w:rPr>
                <w:rFonts w:ascii="Calibri" w:hAnsi="Calibri" w:cs="Calibri"/>
                <w:b/>
                <w:sz w:val="20"/>
              </w:rPr>
              <w:t>czytelny podpis Kandydata</w:t>
            </w:r>
          </w:p>
        </w:tc>
      </w:tr>
    </w:tbl>
    <w:p w:rsidR="00EE29D7" w:rsidRPr="00B55700" w:rsidRDefault="00EE29D7"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p w:rsidR="00E470BD" w:rsidRPr="00B55700" w:rsidRDefault="00E470BD" w:rsidP="00866D94">
      <w:pPr>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9288"/>
      </w:tblGrid>
      <w:tr w:rsidR="00B55700" w:rsidRPr="00B55700" w:rsidTr="00ED03F8">
        <w:trPr>
          <w:trHeight w:val="283"/>
          <w:jc w:val="center"/>
        </w:trPr>
        <w:tc>
          <w:tcPr>
            <w:tcW w:w="5000" w:type="pct"/>
            <w:shd w:val="clear" w:color="auto" w:fill="D9D9D9"/>
            <w:vAlign w:val="center"/>
          </w:tcPr>
          <w:p w:rsidR="00EE29D7" w:rsidRPr="00B55700" w:rsidRDefault="00EE29D7" w:rsidP="00EE29D7">
            <w:pPr>
              <w:jc w:val="center"/>
              <w:rPr>
                <w:rFonts w:ascii="Calibri" w:hAnsi="Calibri" w:cs="Calibri"/>
                <w:b/>
                <w:bCs/>
                <w:sz w:val="20"/>
                <w:szCs w:val="20"/>
              </w:rPr>
            </w:pPr>
            <w:r w:rsidRPr="00B55700">
              <w:rPr>
                <w:rFonts w:ascii="Calibri" w:hAnsi="Calibri" w:cs="Calibri"/>
                <w:b/>
                <w:bCs/>
                <w:sz w:val="22"/>
                <w:szCs w:val="20"/>
              </w:rPr>
              <w:t>IV. OŚWIADCZENIA KANDYDATA DO UDZIAŁU W PROJEKCIE</w:t>
            </w:r>
          </w:p>
        </w:tc>
      </w:tr>
      <w:tr w:rsidR="00EE29D7" w:rsidRPr="00B55700" w:rsidTr="00ED03F8">
        <w:trPr>
          <w:trHeight w:val="340"/>
          <w:jc w:val="center"/>
        </w:trPr>
        <w:tc>
          <w:tcPr>
            <w:tcW w:w="5000" w:type="pct"/>
            <w:shd w:val="clear" w:color="auto" w:fill="auto"/>
            <w:vAlign w:val="center"/>
          </w:tcPr>
          <w:p w:rsidR="00EE29D7" w:rsidRPr="00B55700" w:rsidRDefault="00EE29D7" w:rsidP="00EE29D7">
            <w:pPr>
              <w:jc w:val="both"/>
              <w:rPr>
                <w:rFonts w:ascii="Calibri" w:hAnsi="Calibri" w:cs="Calibri"/>
                <w:b/>
                <w:u w:val="single"/>
              </w:rPr>
            </w:pPr>
            <w:r w:rsidRPr="00B55700">
              <w:rPr>
                <w:rFonts w:ascii="Calibri" w:hAnsi="Calibri" w:cs="Calibri"/>
                <w:b/>
                <w:sz w:val="22"/>
                <w:szCs w:val="22"/>
              </w:rPr>
              <w:t>Świadoma/-y odpowiedzialności karnej wynikającej z art. 233 § 1 kodeksu karnego przewidującego karę pozbawienia wolności za składanie fałszywych zeznań</w:t>
            </w:r>
            <w:r w:rsidR="00584C77">
              <w:rPr>
                <w:rFonts w:ascii="Calibri" w:hAnsi="Calibri" w:cs="Calibri"/>
                <w:b/>
                <w:sz w:val="22"/>
                <w:szCs w:val="22"/>
              </w:rPr>
              <w:t xml:space="preserve"> </w:t>
            </w:r>
            <w:r w:rsidR="00584C77" w:rsidRPr="00584C77">
              <w:rPr>
                <w:rFonts w:ascii="Calibri" w:hAnsi="Calibri" w:cs="Calibri"/>
                <w:b/>
                <w:sz w:val="22"/>
                <w:szCs w:val="22"/>
              </w:rPr>
              <w:t xml:space="preserve"> lub zatajenie prawdy</w:t>
            </w:r>
          </w:p>
          <w:p w:rsidR="00EE29D7" w:rsidRPr="00B55700" w:rsidRDefault="00EE29D7" w:rsidP="00EE29D7">
            <w:pPr>
              <w:jc w:val="both"/>
              <w:rPr>
                <w:rFonts w:ascii="Calibri" w:hAnsi="Calibri" w:cs="Calibri"/>
                <w:b/>
                <w:sz w:val="20"/>
                <w:szCs w:val="20"/>
                <w:u w:val="single"/>
              </w:rPr>
            </w:pPr>
          </w:p>
          <w:p w:rsidR="00EE29D7" w:rsidRPr="00B55700" w:rsidRDefault="00EE29D7" w:rsidP="00EE29D7">
            <w:pPr>
              <w:spacing w:after="120"/>
              <w:jc w:val="both"/>
              <w:rPr>
                <w:rFonts w:ascii="Calibri" w:hAnsi="Calibri" w:cs="Calibri"/>
                <w:b/>
                <w:sz w:val="20"/>
                <w:szCs w:val="20"/>
                <w:u w:val="single"/>
              </w:rPr>
            </w:pPr>
            <w:r w:rsidRPr="00B55700">
              <w:rPr>
                <w:rFonts w:ascii="Calibri" w:hAnsi="Calibri" w:cs="Calibri"/>
                <w:b/>
                <w:sz w:val="20"/>
                <w:szCs w:val="20"/>
                <w:u w:val="single"/>
              </w:rPr>
              <w:t>Oświadczam że</w:t>
            </w:r>
            <w:r w:rsidRPr="00B55700">
              <w:rPr>
                <w:rFonts w:ascii="Calibri" w:hAnsi="Calibri" w:cs="Calibri"/>
                <w:b/>
                <w:sz w:val="20"/>
                <w:szCs w:val="20"/>
                <w:u w:val="single"/>
                <w:vertAlign w:val="superscript"/>
              </w:rPr>
              <w:footnoteReference w:id="23"/>
            </w:r>
            <w:r w:rsidRPr="00B55700">
              <w:rPr>
                <w:rFonts w:ascii="Calibri" w:hAnsi="Calibri" w:cs="Calibri"/>
                <w:b/>
                <w:sz w:val="20"/>
                <w:szCs w:val="20"/>
                <w:u w:val="single"/>
              </w:rPr>
              <w:t>:</w:t>
            </w:r>
          </w:p>
          <w:p w:rsidR="005F436F" w:rsidRPr="00B55700" w:rsidRDefault="00E67CC1" w:rsidP="00EE29D7">
            <w:pPr>
              <w:numPr>
                <w:ilvl w:val="0"/>
                <w:numId w:val="16"/>
              </w:numPr>
              <w:spacing w:after="120"/>
              <w:ind w:left="425" w:hanging="425"/>
              <w:jc w:val="both"/>
              <w:rPr>
                <w:rFonts w:ascii="Calibri" w:hAnsi="Calibri" w:cs="Calibri"/>
                <w:sz w:val="20"/>
                <w:szCs w:val="20"/>
              </w:rPr>
            </w:pPr>
            <w:r>
              <w:rPr>
                <w:rFonts w:ascii="Calibri" w:hAnsi="Calibri" w:cs="Calibri"/>
                <w:sz w:val="20"/>
                <w:szCs w:val="20"/>
              </w:rPr>
              <w:t>Z</w:t>
            </w:r>
            <w:r w:rsidR="005F436F" w:rsidRPr="00B55700">
              <w:rPr>
                <w:rFonts w:ascii="Calibri" w:hAnsi="Calibri" w:cs="Calibri"/>
                <w:sz w:val="20"/>
                <w:szCs w:val="20"/>
              </w:rPr>
              <w:t>amieszkuję na ter</w:t>
            </w:r>
            <w:r>
              <w:rPr>
                <w:rFonts w:ascii="Calibri" w:hAnsi="Calibri" w:cs="Calibri"/>
                <w:sz w:val="20"/>
                <w:szCs w:val="20"/>
              </w:rPr>
              <w:t>enie województwa podkarpackiego.</w:t>
            </w:r>
          </w:p>
          <w:p w:rsidR="00EE29D7" w:rsidRPr="00B55700" w:rsidRDefault="00E67CC1" w:rsidP="00EE29D7">
            <w:pPr>
              <w:numPr>
                <w:ilvl w:val="0"/>
                <w:numId w:val="16"/>
              </w:numPr>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posiadam ak</w:t>
            </w:r>
            <w:r w:rsidR="004A38BC">
              <w:rPr>
                <w:rFonts w:ascii="Calibri" w:hAnsi="Calibri" w:cs="Calibri"/>
                <w:sz w:val="20"/>
                <w:szCs w:val="20"/>
              </w:rPr>
              <w:t>tywnego wpisu do CEIDG, nie była</w:t>
            </w:r>
            <w:r w:rsidR="00EE29D7" w:rsidRPr="00B55700">
              <w:rPr>
                <w:rFonts w:ascii="Calibri" w:hAnsi="Calibri" w:cs="Calibri"/>
                <w:sz w:val="20"/>
                <w:szCs w:val="20"/>
              </w:rPr>
              <w:t>m</w:t>
            </w:r>
            <w:r w:rsidR="004A38BC">
              <w:rPr>
                <w:rFonts w:ascii="Calibri" w:hAnsi="Calibri" w:cs="Calibri"/>
                <w:sz w:val="20"/>
                <w:szCs w:val="20"/>
              </w:rPr>
              <w:t>/-em</w:t>
            </w:r>
            <w:r w:rsidR="00EE29D7" w:rsidRPr="00B55700">
              <w:rPr>
                <w:rFonts w:ascii="Calibri" w:hAnsi="Calibri" w:cs="Calibri"/>
                <w:sz w:val="20"/>
                <w:szCs w:val="20"/>
              </w:rPr>
              <w:t xml:space="preserve"> zarejestrowany w KRS jako przedsiębiorca, </w:t>
            </w:r>
            <w:r w:rsidR="00EE29D7" w:rsidRPr="00B55700">
              <w:rPr>
                <w:rFonts w:ascii="Calibri" w:hAnsi="Calibri" w:cs="Calibri"/>
                <w:sz w:val="20"/>
                <w:szCs w:val="20"/>
              </w:rPr>
              <w:br/>
              <w:t xml:space="preserve">nie prowadziłem działalności gospodarczej na podstawie odrębnych przepisów w okresie 12 miesięcy poprzedzających </w:t>
            </w:r>
            <w:r>
              <w:rPr>
                <w:rFonts w:ascii="Calibri" w:hAnsi="Calibri" w:cs="Calibri"/>
                <w:sz w:val="20"/>
                <w:szCs w:val="20"/>
              </w:rPr>
              <w:t>dzień przystąpienia do projektu.</w:t>
            </w:r>
          </w:p>
          <w:p w:rsidR="00EE29D7" w:rsidRPr="00B55700" w:rsidRDefault="00E67CC1" w:rsidP="00EE29D7">
            <w:pPr>
              <w:numPr>
                <w:ilvl w:val="0"/>
                <w:numId w:val="16"/>
              </w:numPr>
              <w:autoSpaceDE w:val="0"/>
              <w:autoSpaceDN w:val="0"/>
              <w:adjustRightInd w:val="0"/>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 xml:space="preserve">ie zawiesiłam/-em lub nie miałam/-em zawieszonej działalności gospodarczej na podstawie przepisów o Centralnej Ewidencji i Informacji o Działalności Gospodarczej lub o Krajowym Rejestrze Sądowym w okresie 12 miesięcy poprzedzających </w:t>
            </w:r>
            <w:r>
              <w:rPr>
                <w:rFonts w:ascii="Calibri" w:hAnsi="Calibri" w:cs="Calibri"/>
                <w:sz w:val="20"/>
                <w:szCs w:val="20"/>
              </w:rPr>
              <w:t>dzień przystąpienia do projektu.</w:t>
            </w:r>
          </w:p>
          <w:p w:rsidR="00EE29D7" w:rsidRPr="00B55700" w:rsidRDefault="00E67CC1" w:rsidP="00EE29D7">
            <w:pPr>
              <w:numPr>
                <w:ilvl w:val="0"/>
                <w:numId w:val="16"/>
              </w:numPr>
              <w:autoSpaceDE w:val="0"/>
              <w:autoSpaceDN w:val="0"/>
              <w:adjustRightInd w:val="0"/>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 xml:space="preserve">ie zamierzam założyć rolniczej działalności gospodarczej i równocześnie podlegać ubezpieczeniu społecznemu rolników zgodnie z ustawą z dnia 20 grudnia 1990 r. o ubezpieczeniu społecznym </w:t>
            </w:r>
            <w:r>
              <w:rPr>
                <w:rFonts w:ascii="Calibri" w:hAnsi="Calibri" w:cs="Calibri"/>
                <w:sz w:val="20"/>
                <w:szCs w:val="20"/>
              </w:rPr>
              <w:t>rolników,.</w:t>
            </w:r>
          </w:p>
          <w:p w:rsidR="00EE29D7" w:rsidRPr="00B55700" w:rsidRDefault="00E67CC1" w:rsidP="00EE29D7">
            <w:pPr>
              <w:numPr>
                <w:ilvl w:val="0"/>
                <w:numId w:val="16"/>
              </w:numPr>
              <w:autoSpaceDE w:val="0"/>
              <w:autoSpaceDN w:val="0"/>
              <w:adjustRightInd w:val="0"/>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 xml:space="preserve">ie zamierzam założyć działalności komorniczej zgodnie z ustawą z dnia 22 marca 2018 r. o komornikach sądowych (Dz. </w:t>
            </w:r>
            <w:r>
              <w:rPr>
                <w:rFonts w:ascii="Calibri" w:hAnsi="Calibri" w:cs="Calibri"/>
                <w:sz w:val="20"/>
                <w:szCs w:val="20"/>
              </w:rPr>
              <w:t>U. z 2018 r. poz. 771, ze zm.).</w:t>
            </w:r>
          </w:p>
          <w:p w:rsidR="00E67CC1" w:rsidRDefault="00E67CC1" w:rsidP="00E67CC1">
            <w:pPr>
              <w:numPr>
                <w:ilvl w:val="0"/>
                <w:numId w:val="16"/>
              </w:numPr>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była/-em karana/-y za przestępstwo skarbowe oraz korzystam w pełni z praw publicznych i posiadam pełną</w:t>
            </w:r>
            <w:r>
              <w:rPr>
                <w:rFonts w:ascii="Calibri" w:hAnsi="Calibri" w:cs="Calibri"/>
                <w:sz w:val="20"/>
                <w:szCs w:val="20"/>
              </w:rPr>
              <w:t xml:space="preserve"> zdolność do czynności prawnych.</w:t>
            </w:r>
          </w:p>
          <w:p w:rsidR="00EE29D7" w:rsidRPr="00E67CC1" w:rsidRDefault="00E67CC1" w:rsidP="00E67CC1">
            <w:pPr>
              <w:numPr>
                <w:ilvl w:val="0"/>
                <w:numId w:val="16"/>
              </w:numPr>
              <w:spacing w:after="120"/>
              <w:ind w:left="425" w:hanging="425"/>
              <w:jc w:val="both"/>
              <w:rPr>
                <w:rFonts w:ascii="Calibri" w:hAnsi="Calibri" w:cs="Calibri"/>
                <w:sz w:val="20"/>
                <w:szCs w:val="20"/>
              </w:rPr>
            </w:pPr>
            <w:r>
              <w:rPr>
                <w:rFonts w:ascii="Calibri" w:hAnsi="Calibri" w:cs="Calibri"/>
                <w:sz w:val="20"/>
                <w:szCs w:val="20"/>
              </w:rPr>
              <w:t>N</w:t>
            </w:r>
            <w:r w:rsidR="00EE29D7" w:rsidRPr="00E67CC1">
              <w:rPr>
                <w:rFonts w:ascii="Calibri" w:hAnsi="Calibri" w:cs="Calibri"/>
                <w:sz w:val="20"/>
                <w:szCs w:val="20"/>
              </w:rPr>
              <w:t>ie korzystam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w:t>
            </w:r>
            <w:r>
              <w:rPr>
                <w:rFonts w:ascii="Calibri" w:hAnsi="Calibri" w:cs="Calibri"/>
                <w:sz w:val="20"/>
                <w:szCs w:val="20"/>
              </w:rPr>
              <w:t>eniem działalności gospodarczej.</w:t>
            </w:r>
          </w:p>
          <w:p w:rsidR="00EE29D7" w:rsidRPr="00B55700" w:rsidRDefault="00E67CC1" w:rsidP="00EE29D7">
            <w:pPr>
              <w:numPr>
                <w:ilvl w:val="0"/>
                <w:numId w:val="16"/>
              </w:numPr>
              <w:autoSpaceDE w:val="0"/>
              <w:autoSpaceDN w:val="0"/>
              <w:adjustRightInd w:val="0"/>
              <w:spacing w:after="200"/>
              <w:ind w:left="425" w:hanging="425"/>
              <w:jc w:val="both"/>
              <w:rPr>
                <w:rFonts w:ascii="Calibri" w:hAnsi="Calibri" w:cs="Calibri"/>
                <w:sz w:val="20"/>
                <w:szCs w:val="20"/>
              </w:rPr>
            </w:pPr>
            <w:r>
              <w:rPr>
                <w:rFonts w:ascii="Calibri" w:hAnsi="Calibri" w:cs="Calibri"/>
                <w:sz w:val="20"/>
                <w:szCs w:val="20"/>
                <w:u w:val="single"/>
              </w:rPr>
              <w:t>N</w:t>
            </w:r>
            <w:r w:rsidR="00EE29D7" w:rsidRPr="00B55700">
              <w:rPr>
                <w:rFonts w:ascii="Calibri" w:hAnsi="Calibri" w:cs="Calibri"/>
                <w:sz w:val="20"/>
                <w:szCs w:val="20"/>
                <w:u w:val="single"/>
              </w:rPr>
              <w:t>ie otrzymałam/-łem</w:t>
            </w:r>
            <w:r w:rsidR="00EE29D7" w:rsidRPr="00B55700">
              <w:rPr>
                <w:rFonts w:ascii="Calibri" w:hAnsi="Calibri" w:cs="Calibri"/>
                <w:sz w:val="20"/>
                <w:szCs w:val="20"/>
              </w:rPr>
              <w:t xml:space="preserve"> / </w:t>
            </w:r>
            <w:r w:rsidR="00EE29D7" w:rsidRPr="00B55700">
              <w:rPr>
                <w:rFonts w:ascii="Calibri" w:hAnsi="Calibri" w:cs="Calibri"/>
                <w:sz w:val="20"/>
                <w:szCs w:val="20"/>
                <w:u w:val="single"/>
              </w:rPr>
              <w:t>otrzymałam/-łem</w:t>
            </w:r>
            <w:r w:rsidR="00A64835">
              <w:rPr>
                <w:rFonts w:ascii="Calibri" w:hAnsi="Calibri" w:cs="Calibri"/>
                <w:sz w:val="20"/>
                <w:szCs w:val="20"/>
                <w:vertAlign w:val="superscript"/>
              </w:rPr>
              <w:t>2</w:t>
            </w:r>
            <w:r w:rsidR="00EE29D7" w:rsidRPr="00B55700">
              <w:rPr>
                <w:rFonts w:ascii="Calibri" w:hAnsi="Calibri" w:cs="Calibri"/>
                <w:sz w:val="20"/>
                <w:szCs w:val="20"/>
                <w:vertAlign w:val="superscript"/>
              </w:rPr>
              <w:t>3</w:t>
            </w:r>
            <w:r w:rsidR="00EE29D7" w:rsidRPr="00B55700">
              <w:rPr>
                <w:rFonts w:ascii="Calibri" w:hAnsi="Calibri" w:cs="Calibri"/>
                <w:sz w:val="20"/>
                <w:szCs w:val="20"/>
              </w:rPr>
              <w:t xml:space="preserve"> w ciągu bieżącego roku kalendarzowego oraz dwóch poprzedzających go lat kalendarzowych pomocy </w:t>
            </w:r>
            <w:r w:rsidR="00EE29D7" w:rsidRPr="00B55700">
              <w:rPr>
                <w:rFonts w:ascii="Calibri" w:hAnsi="Calibri" w:cs="Calibri"/>
                <w:i/>
                <w:sz w:val="20"/>
                <w:szCs w:val="20"/>
              </w:rPr>
              <w:t>de minimis.</w:t>
            </w:r>
            <w:r w:rsidR="00EE29D7" w:rsidRPr="00B55700">
              <w:rPr>
                <w:rFonts w:ascii="Calibri" w:hAnsi="Calibri" w:cs="Calibri"/>
                <w:sz w:val="20"/>
                <w:szCs w:val="20"/>
              </w:rPr>
              <w:t xml:space="preserve"> Wysokość otrzymanej pomocy </w:t>
            </w:r>
            <w:r w:rsidR="00EE29D7" w:rsidRPr="00B55700">
              <w:rPr>
                <w:rFonts w:ascii="Calibri" w:hAnsi="Calibri" w:cs="Calibri"/>
                <w:i/>
                <w:sz w:val="20"/>
                <w:szCs w:val="20"/>
              </w:rPr>
              <w:t xml:space="preserve">de minimis </w:t>
            </w:r>
            <w:r w:rsidR="00EE29D7" w:rsidRPr="00B55700">
              <w:rPr>
                <w:rFonts w:ascii="Calibri" w:hAnsi="Calibri" w:cs="Calibri"/>
                <w:sz w:val="20"/>
                <w:szCs w:val="20"/>
              </w:rPr>
              <w:t>w powyższym okresie:</w:t>
            </w:r>
            <w:r w:rsidR="00EE29D7" w:rsidRPr="00B55700">
              <w:rPr>
                <w:rFonts w:ascii="Calibri" w:hAnsi="Calibri" w:cs="Calibri"/>
                <w:i/>
                <w:sz w:val="20"/>
                <w:szCs w:val="20"/>
              </w:rPr>
              <w:t xml:space="preserve"> ………………….…………………</w:t>
            </w:r>
            <w:r w:rsidR="00EE29D7" w:rsidRPr="00A64835">
              <w:rPr>
                <w:rFonts w:ascii="Calibri" w:hAnsi="Calibri" w:cs="Calibri"/>
                <w:sz w:val="20"/>
                <w:szCs w:val="20"/>
                <w:vertAlign w:val="superscript"/>
              </w:rPr>
              <w:footnoteReference w:id="24"/>
            </w:r>
            <w:r w:rsidR="00EE29D7" w:rsidRPr="00B55700">
              <w:rPr>
                <w:rFonts w:ascii="Calibri" w:hAnsi="Calibri" w:cs="Calibri"/>
                <w:i/>
                <w:sz w:val="20"/>
                <w:szCs w:val="20"/>
              </w:rPr>
              <w:t xml:space="preserve"> </w:t>
            </w:r>
            <w:r w:rsidR="00EE29D7" w:rsidRPr="00B55700">
              <w:rPr>
                <w:rFonts w:ascii="Calibri" w:hAnsi="Calibri" w:cs="Calibri"/>
                <w:sz w:val="20"/>
                <w:szCs w:val="20"/>
              </w:rPr>
              <w:t>(jeżeli nie otrzymano wpisać „</w:t>
            </w:r>
            <w:r w:rsidR="00EE29D7" w:rsidRPr="00B55700">
              <w:rPr>
                <w:rFonts w:ascii="Calibri" w:hAnsi="Calibri" w:cs="Calibri"/>
                <w:i/>
                <w:sz w:val="20"/>
                <w:szCs w:val="20"/>
              </w:rPr>
              <w:t>nie dotyczy</w:t>
            </w:r>
            <w:r w:rsidR="00EE29D7" w:rsidRPr="00B55700">
              <w:rPr>
                <w:rFonts w:ascii="Calibri" w:hAnsi="Calibri" w:cs="Calibri"/>
                <w:sz w:val="20"/>
                <w:szCs w:val="20"/>
              </w:rPr>
              <w:t>” lub „</w:t>
            </w:r>
            <w:r w:rsidR="00EE29D7" w:rsidRPr="00B55700">
              <w:rPr>
                <w:rFonts w:ascii="Calibri" w:hAnsi="Calibri" w:cs="Calibri"/>
                <w:i/>
                <w:sz w:val="20"/>
                <w:szCs w:val="20"/>
              </w:rPr>
              <w:t>--</w:t>
            </w:r>
            <w:r>
              <w:rPr>
                <w:rFonts w:ascii="Calibri" w:hAnsi="Calibri" w:cs="Calibri"/>
                <w:sz w:val="20"/>
                <w:szCs w:val="20"/>
              </w:rPr>
              <w:t>”).</w:t>
            </w:r>
          </w:p>
          <w:p w:rsidR="00EE29D7" w:rsidRPr="00B55700" w:rsidRDefault="00E67CC1" w:rsidP="00EE29D7">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 xml:space="preserve">ie pozostaję w związku małżeńskim lub w faktycznym pożyciu albo w stosunku pokrewieństwa </w:t>
            </w:r>
            <w:r w:rsidR="00EE29D7" w:rsidRPr="00B55700">
              <w:rPr>
                <w:rFonts w:ascii="Calibri" w:hAnsi="Calibri" w:cs="Calibri"/>
                <w:sz w:val="20"/>
                <w:szCs w:val="20"/>
              </w:rPr>
              <w:br/>
              <w:t>i powinowactwa w linii prostej, pokrewieństwa i powinowactwa w linii bocznej do drugiego stopnia z Beneficjentem, i/lub pracowni</w:t>
            </w:r>
            <w:r>
              <w:rPr>
                <w:rFonts w:ascii="Calibri" w:hAnsi="Calibri" w:cs="Calibri"/>
                <w:sz w:val="20"/>
                <w:szCs w:val="20"/>
              </w:rPr>
              <w:t>kiem Beneficjenta lub wykonawcy.</w:t>
            </w:r>
          </w:p>
          <w:p w:rsidR="00EE29D7" w:rsidRPr="00B55700" w:rsidRDefault="00E67CC1" w:rsidP="00EE29D7">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pozostaję / nie pozostawałam/-em w ciągu ostatnich dwóch lat w stosunku pracy lub innym (umowa zlecenie, umowa o dzieło lub inne</w:t>
            </w:r>
            <w:r>
              <w:rPr>
                <w:rFonts w:ascii="Calibri" w:hAnsi="Calibri" w:cs="Calibri"/>
                <w:sz w:val="20"/>
                <w:szCs w:val="20"/>
              </w:rPr>
              <w:t>) z Beneficjentem lub wykonawcą.</w:t>
            </w:r>
          </w:p>
          <w:p w:rsidR="00E9181E" w:rsidRPr="00B55700" w:rsidRDefault="00E67CC1" w:rsidP="00E9181E">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zamierzam rozpocząć działalności gospodarczej prowadzonej wcześniej przez członka rodziny</w:t>
            </w:r>
            <w:r w:rsidR="00EE29D7" w:rsidRPr="00B55700">
              <w:rPr>
                <w:rFonts w:ascii="Calibri" w:hAnsi="Calibri" w:cs="Calibri"/>
                <w:sz w:val="20"/>
                <w:szCs w:val="20"/>
                <w:vertAlign w:val="superscript"/>
              </w:rPr>
              <w:footnoteReference w:id="25"/>
            </w:r>
            <w:r w:rsidR="00EE29D7" w:rsidRPr="00B55700">
              <w:rPr>
                <w:rFonts w:ascii="Calibri" w:hAnsi="Calibri" w:cs="Calibri"/>
                <w:sz w:val="20"/>
                <w:szCs w:val="20"/>
              </w:rPr>
              <w:t>, z wykorzystaniem zasobów materialnych (pomieszczenia, sprzęt itp.) stanowiących zaplecze dla tej działalności, w przypadku gdy członek rodziny zaprzestał prowadzenia działalności gospodarczej nie później niż miesiąc przed dniem złożenia przeze</w:t>
            </w:r>
            <w:r>
              <w:rPr>
                <w:rFonts w:ascii="Calibri" w:hAnsi="Calibri" w:cs="Calibri"/>
                <w:sz w:val="20"/>
                <w:szCs w:val="20"/>
              </w:rPr>
              <w:t xml:space="preserve"> mnie Formularza rekrutacyjnego.</w:t>
            </w:r>
          </w:p>
          <w:p w:rsidR="00E9181E" w:rsidRPr="00B55700" w:rsidRDefault="00E67CC1" w:rsidP="00E9181E">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zamierzam prowadzić działalności gospodarczej jednocześnie o tym samym profilu co przedsiębiorstwo prowadzone przez członka rodziny</w:t>
            </w:r>
            <w:r w:rsidR="00EE29D7" w:rsidRPr="00B55700">
              <w:rPr>
                <w:rFonts w:ascii="Calibri" w:hAnsi="Calibri" w:cs="Calibri"/>
                <w:sz w:val="20"/>
                <w:szCs w:val="20"/>
                <w:vertAlign w:val="superscript"/>
              </w:rPr>
              <w:footnoteReference w:id="26"/>
            </w:r>
            <w:r w:rsidR="00EE29D7" w:rsidRPr="00B55700">
              <w:rPr>
                <w:rFonts w:ascii="Calibri" w:hAnsi="Calibri" w:cs="Calibri"/>
                <w:sz w:val="20"/>
                <w:szCs w:val="20"/>
              </w:rPr>
              <w:t xml:space="preserve"> i pod tym samym adresem, z wykorzystaniem pomieszczeń w któr</w:t>
            </w:r>
            <w:r w:rsidR="00E9181E" w:rsidRPr="00B55700">
              <w:rPr>
                <w:rFonts w:ascii="Calibri" w:hAnsi="Calibri" w:cs="Calibri"/>
                <w:sz w:val="20"/>
                <w:szCs w:val="20"/>
              </w:rPr>
              <w:t>ych jest prowadzona działalność.</w:t>
            </w:r>
          </w:p>
          <w:p w:rsidR="00AB1F3F" w:rsidRDefault="00E67CC1" w:rsidP="00AB1F3F">
            <w:pPr>
              <w:numPr>
                <w:ilvl w:val="0"/>
                <w:numId w:val="16"/>
              </w:numPr>
              <w:suppressAutoHyphens/>
              <w:spacing w:after="120"/>
              <w:ind w:left="425" w:hanging="425"/>
              <w:jc w:val="both"/>
              <w:rPr>
                <w:rFonts w:ascii="Calibri" w:hAnsi="Calibri" w:cs="Calibri"/>
                <w:sz w:val="20"/>
                <w:szCs w:val="20"/>
              </w:rPr>
            </w:pPr>
            <w:r>
              <w:rPr>
                <w:rFonts w:ascii="Calibri" w:hAnsi="Calibri" w:cs="Calibri"/>
                <w:sz w:val="20"/>
                <w:szCs w:val="20"/>
              </w:rPr>
              <w:t>N</w:t>
            </w:r>
            <w:r w:rsidR="00EE29D7" w:rsidRPr="00B55700">
              <w:rPr>
                <w:rFonts w:ascii="Calibri" w:hAnsi="Calibri" w:cs="Calibri"/>
                <w:sz w:val="20"/>
                <w:szCs w:val="20"/>
              </w:rPr>
              <w:t>ie zamierzam prowadzić działalności gospodarczej w zakresie wykluczonym ze wsparcia w ramach EFS, a wskazanych w Rozporządzeniu Ministra Rozwoju Regionalnego w sprawie udzielania</w:t>
            </w:r>
            <w:r>
              <w:rPr>
                <w:rFonts w:ascii="Calibri" w:hAnsi="Calibri" w:cs="Calibri"/>
                <w:sz w:val="20"/>
                <w:szCs w:val="20"/>
              </w:rPr>
              <w:t xml:space="preserve"> pomocy publicznej i de minimis.</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N</w:t>
            </w:r>
            <w:r w:rsidR="00303A69" w:rsidRPr="00AB1F3F">
              <w:rPr>
                <w:rFonts w:ascii="Calibri" w:hAnsi="Calibri" w:cs="Calibri"/>
                <w:sz w:val="20"/>
                <w:szCs w:val="20"/>
              </w:rPr>
              <w:t xml:space="preserve">ie jestem właścicielką/-em lub posiadaczką/-em samoistnych lub zależnych nieruchomości rolnych </w:t>
            </w:r>
            <w:r w:rsidR="00303A69" w:rsidRPr="00AB1F3F">
              <w:rPr>
                <w:rFonts w:ascii="Calibri" w:hAnsi="Calibri" w:cs="Calibri"/>
                <w:sz w:val="20"/>
                <w:szCs w:val="20"/>
              </w:rPr>
              <w:lastRenderedPageBreak/>
              <w:t>o powierzchni użytków rolnych przekraczającej 2 ha przeliczeniowe lub nie jestem współmałżonką/-iem tych osób, a także domownikiem, podlegającym ubezpieczeniom emerytalnym i rentowym z tytułu stałej pracy w gospodarstwie rolnym o powierzchni użytków rolnych przekraczających 2 ha przeliczeniowe.</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N</w:t>
            </w:r>
            <w:r w:rsidR="00693370" w:rsidRPr="00AB1F3F">
              <w:rPr>
                <w:rFonts w:ascii="Calibri" w:hAnsi="Calibri" w:cs="Calibri"/>
                <w:sz w:val="20"/>
                <w:szCs w:val="20"/>
              </w:rPr>
              <w:t xml:space="preserve">ie jestem osobą karaną zakazem dostępu do środków, o których mowa w art. 5 ust. 3 pkt. 1 i 4 Ustawy z dnia 27 sierpnia 2009 r. o finansach publicznych (Dz. U. </w:t>
            </w:r>
            <w:r w:rsidRPr="00AB1F3F">
              <w:rPr>
                <w:rFonts w:ascii="Calibri" w:hAnsi="Calibri" w:cs="Calibri"/>
                <w:sz w:val="20"/>
                <w:szCs w:val="20"/>
              </w:rPr>
              <w:t>Nr 157, poz. 1240, z późn. zm.).</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N</w:t>
            </w:r>
            <w:r w:rsidR="00693370" w:rsidRPr="00AB1F3F">
              <w:rPr>
                <w:rFonts w:ascii="Calibri" w:hAnsi="Calibri" w:cs="Calibri"/>
                <w:sz w:val="20"/>
                <w:szCs w:val="20"/>
              </w:rPr>
              <w:t>ie ciąży na mnie obowiązek zwrotu pomocy, wynikający z decyzji Komisji Europejskiej uznającej pomoc za niezgodną z prawem oraz ze wspólnym rynkiem lub orzeczenia sądu krajowego lub unijnego</w:t>
            </w:r>
            <w:r w:rsidRPr="00AB1F3F">
              <w:rPr>
                <w:rFonts w:ascii="Calibri" w:hAnsi="Calibri" w:cs="Calibri"/>
                <w:sz w:val="20"/>
                <w:szCs w:val="20"/>
              </w:rPr>
              <w:t>.</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N</w:t>
            </w:r>
            <w:r w:rsidR="00544098" w:rsidRPr="00AB1F3F">
              <w:rPr>
                <w:rFonts w:ascii="Calibri" w:hAnsi="Calibri" w:cs="Calibri"/>
                <w:sz w:val="20"/>
                <w:szCs w:val="20"/>
              </w:rPr>
              <w:t>ie jestem w stanie faktycznie rozpocząć prowadzenia działalności gospodarczej bez uzyskania wsparcia ze środków Europejskiego Funduszu Społecznego (zgodnie z zasadą minimalizowania zjawiska creamingu</w:t>
            </w:r>
            <w:r w:rsidR="00544098" w:rsidRPr="00B55700">
              <w:rPr>
                <w:rFonts w:ascii="Calibri" w:hAnsi="Calibri" w:cs="Calibri"/>
                <w:sz w:val="20"/>
                <w:szCs w:val="20"/>
                <w:vertAlign w:val="superscript"/>
              </w:rPr>
              <w:footnoteReference w:id="27"/>
            </w:r>
            <w:r w:rsidRPr="00AB1F3F">
              <w:rPr>
                <w:rFonts w:ascii="Calibri" w:hAnsi="Calibri" w:cs="Calibri"/>
                <w:sz w:val="20"/>
                <w:szCs w:val="20"/>
              </w:rPr>
              <w:t>).</w:t>
            </w:r>
          </w:p>
          <w:p w:rsidR="009A0563" w:rsidRPr="009A0563" w:rsidRDefault="009A0563" w:rsidP="009A0563">
            <w:pPr>
              <w:numPr>
                <w:ilvl w:val="0"/>
                <w:numId w:val="16"/>
              </w:numPr>
              <w:shd w:val="clear" w:color="auto" w:fill="FFFFFF" w:themeFill="background1"/>
              <w:suppressAutoHyphens/>
              <w:spacing w:after="120"/>
              <w:ind w:left="425" w:hanging="425"/>
              <w:jc w:val="both"/>
              <w:rPr>
                <w:rFonts w:ascii="Calibri" w:hAnsi="Calibri" w:cs="Calibri"/>
                <w:sz w:val="20"/>
                <w:szCs w:val="20"/>
              </w:rPr>
            </w:pPr>
            <w:r w:rsidRPr="00880227">
              <w:rPr>
                <w:rFonts w:ascii="Calibri" w:hAnsi="Calibri" w:cs="Calibri"/>
                <w:sz w:val="20"/>
                <w:szCs w:val="20"/>
              </w:rPr>
              <w:t xml:space="preserve">Zamierzam rozpocząć </w:t>
            </w:r>
            <w:r>
              <w:rPr>
                <w:rFonts w:ascii="Calibri" w:hAnsi="Calibri" w:cs="Calibri"/>
                <w:sz w:val="20"/>
                <w:szCs w:val="20"/>
              </w:rPr>
              <w:t xml:space="preserve"> i prowadzić działalność gospodarczą</w:t>
            </w:r>
            <w:r w:rsidRPr="00880227">
              <w:rPr>
                <w:rFonts w:ascii="Calibri" w:hAnsi="Calibri" w:cs="Calibri"/>
                <w:sz w:val="20"/>
                <w:szCs w:val="20"/>
              </w:rPr>
              <w:t xml:space="preserve">  na terenie </w:t>
            </w:r>
            <w:r>
              <w:rPr>
                <w:rFonts w:ascii="Calibri" w:hAnsi="Calibri" w:cs="Calibri"/>
                <w:sz w:val="20"/>
                <w:szCs w:val="20"/>
              </w:rPr>
              <w:t>województwa podkarpackiego</w:t>
            </w:r>
            <w:r w:rsidR="005367C8">
              <w:rPr>
                <w:rFonts w:ascii="Calibri" w:hAnsi="Calibri" w:cs="Calibri"/>
                <w:sz w:val="20"/>
                <w:szCs w:val="20"/>
              </w:rPr>
              <w:t>, w oparciu o wpis</w:t>
            </w:r>
            <w:r w:rsidR="00353AD6">
              <w:rPr>
                <w:rFonts w:ascii="Calibri" w:hAnsi="Calibri" w:cs="Calibri"/>
                <w:sz w:val="20"/>
                <w:szCs w:val="20"/>
              </w:rPr>
              <w:t xml:space="preserve"> w </w:t>
            </w:r>
            <w:r w:rsidR="005367C8">
              <w:rPr>
                <w:rFonts w:ascii="Calibri" w:hAnsi="Calibri" w:cs="Calibri"/>
                <w:sz w:val="20"/>
                <w:szCs w:val="20"/>
              </w:rPr>
              <w:t xml:space="preserve"> CEiDG/ KRS, </w:t>
            </w:r>
            <w:r>
              <w:rPr>
                <w:rFonts w:ascii="Calibri" w:hAnsi="Calibri" w:cs="Calibri"/>
                <w:sz w:val="20"/>
                <w:szCs w:val="20"/>
              </w:rPr>
              <w:t xml:space="preserve"> </w:t>
            </w:r>
            <w:r w:rsidRPr="00880227">
              <w:rPr>
                <w:rFonts w:ascii="Calibri" w:hAnsi="Calibri" w:cs="Calibri"/>
                <w:sz w:val="20"/>
                <w:szCs w:val="20"/>
              </w:rPr>
              <w:t>przez min. 12 miesięcy.</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eastAsia="Arial" w:hAnsi="Calibri" w:cs="Calibri"/>
                <w:sz w:val="20"/>
                <w:szCs w:val="20"/>
                <w:lang w:bidi="pl-PL"/>
              </w:rPr>
              <w:t>W</w:t>
            </w:r>
            <w:r w:rsidR="00EE29D7" w:rsidRPr="00AB1F3F">
              <w:rPr>
                <w:rFonts w:ascii="Calibri" w:eastAsia="Arial" w:hAnsi="Calibri" w:cs="Calibri"/>
                <w:sz w:val="20"/>
                <w:szCs w:val="20"/>
                <w:lang w:bidi="pl-PL"/>
              </w:rPr>
              <w:t>yrażam dobrowolną zgodę na przetwarzanie moich danych osobowych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do celów związanych z przeprowadzeniem rekrutacji, monitoringu i ewaluacji projektu, a także w zakresie niezbędnym do wywiązania się Beneficjenta z obowiązków sprawozdawczych wobec Wojewódzkiego Urzędu Pracy w Rzeszowie. Jestem świadomy/a, że moja zgoda może być odwołana w każdym czasie, co skutkować będzie usunięciem mojej kandydatury. Cofnięcie zgody nie wpływa na zgodność z prawem przetwarzania, którego dokonano na podstawie m</w:t>
            </w:r>
            <w:r w:rsidRPr="00AB1F3F">
              <w:rPr>
                <w:rFonts w:ascii="Calibri" w:eastAsia="Arial" w:hAnsi="Calibri" w:cs="Calibri"/>
                <w:sz w:val="20"/>
                <w:szCs w:val="20"/>
                <w:lang w:bidi="pl-PL"/>
              </w:rPr>
              <w:t>ojej zgody przed jej wycofaniem.</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Z</w:t>
            </w:r>
            <w:r w:rsidR="00EE29D7" w:rsidRPr="00AB1F3F">
              <w:rPr>
                <w:rFonts w:ascii="Calibri" w:hAnsi="Calibri" w:cs="Calibri"/>
                <w:sz w:val="20"/>
                <w:szCs w:val="20"/>
              </w:rPr>
              <w:t xml:space="preserve">obowiązuję się do udziału w badaniach ankietowych związanych z realizacją projektu </w:t>
            </w:r>
            <w:r w:rsidRPr="00AB1F3F">
              <w:rPr>
                <w:rFonts w:ascii="Calibri" w:hAnsi="Calibri" w:cs="Calibri"/>
                <w:sz w:val="20"/>
                <w:szCs w:val="20"/>
              </w:rPr>
              <w:t>w jego trakcie i po zakończeniu.</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eastAsia="Arial" w:hAnsi="Calibri" w:cs="Calibri"/>
                <w:sz w:val="20"/>
                <w:szCs w:val="20"/>
                <w:lang w:bidi="pl-PL"/>
              </w:rPr>
              <w:t>Z</w:t>
            </w:r>
            <w:r w:rsidR="00EE29D7" w:rsidRPr="00AB1F3F">
              <w:rPr>
                <w:rFonts w:ascii="Calibri" w:eastAsia="Arial" w:hAnsi="Calibri" w:cs="Calibri"/>
                <w:sz w:val="20"/>
                <w:szCs w:val="20"/>
                <w:lang w:bidi="pl-PL"/>
              </w:rPr>
              <w:t xml:space="preserve">obowiązuję są do udzielania niezbędnych informacji dla celów monitoringu, kontroli i ewaluacji Projektu w trakcie i po </w:t>
            </w:r>
            <w:r w:rsidR="00E9181E" w:rsidRPr="00AB1F3F">
              <w:rPr>
                <w:rFonts w:ascii="Calibri" w:eastAsia="Arial" w:hAnsi="Calibri" w:cs="Calibri"/>
                <w:sz w:val="20"/>
                <w:szCs w:val="20"/>
                <w:lang w:bidi="pl-PL"/>
              </w:rPr>
              <w:t>zakończeniu udziału w projekcie.</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W</w:t>
            </w:r>
            <w:r w:rsidR="00544098" w:rsidRPr="00AB1F3F">
              <w:rPr>
                <w:rFonts w:ascii="Calibri" w:hAnsi="Calibri" w:cs="Calibri"/>
                <w:sz w:val="20"/>
                <w:szCs w:val="20"/>
              </w:rPr>
              <w:t>yrażam/ nie wyrażam</w:t>
            </w:r>
            <w:r w:rsidR="00544098" w:rsidRPr="00B55700">
              <w:rPr>
                <w:rStyle w:val="Odwoanieprzypisudolnego"/>
                <w:rFonts w:ascii="Calibri" w:hAnsi="Calibri" w:cs="Calibri"/>
                <w:sz w:val="20"/>
                <w:szCs w:val="20"/>
              </w:rPr>
              <w:footnoteReference w:id="28"/>
            </w:r>
            <w:r w:rsidR="00544098" w:rsidRPr="00AB1F3F">
              <w:rPr>
                <w:rFonts w:ascii="Calibri" w:hAnsi="Calibri" w:cs="Calibri"/>
                <w:sz w:val="20"/>
                <w:szCs w:val="20"/>
              </w:rPr>
              <w:t xml:space="preserve">  zgodę na używanie i rozpowszechnianie mojego wizerunku/głosu/wypowiedzi przez HOG POLSKA ,dla celów działań informacyjno - promocyjnych związanych z realizacją projektu. Zrzekam się niniejszym wszelkich roszczeń (istniejących i przyszłych), w tym również o wynagrodzenie względem HOG POLSKA , z tytułu wykorzystywania mojego wizerunku/głosu/wypowiedzi na potrzeby określone w oświadczeniu.</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Z</w:t>
            </w:r>
            <w:r w:rsidR="00EE29D7" w:rsidRPr="00AB1F3F">
              <w:rPr>
                <w:rFonts w:ascii="Calibri" w:hAnsi="Calibri" w:cs="Calibri"/>
                <w:sz w:val="20"/>
                <w:szCs w:val="20"/>
              </w:rPr>
              <w:t>apoznałam/-em się z pełną dokumentacją projektu w szczególności z przyjętymi kryteriami kwalifikacji do udziału w projekcie „</w:t>
            </w:r>
            <w:r w:rsidR="009F08F5" w:rsidRPr="00AB1F3F">
              <w:rPr>
                <w:rFonts w:ascii="Calibri" w:hAnsi="Calibri" w:cs="Calibri"/>
                <w:i/>
                <w:sz w:val="20"/>
                <w:szCs w:val="20"/>
              </w:rPr>
              <w:t>Czas na własną firmę</w:t>
            </w:r>
            <w:r w:rsidR="00EE29D7" w:rsidRPr="00AB1F3F">
              <w:rPr>
                <w:rFonts w:ascii="Calibri" w:hAnsi="Calibri" w:cs="Calibri"/>
                <w:sz w:val="20"/>
                <w:szCs w:val="20"/>
              </w:rPr>
              <w:t xml:space="preserve">” oraz </w:t>
            </w:r>
            <w:r w:rsidR="00EE29D7" w:rsidRPr="00AB1F3F">
              <w:rPr>
                <w:rFonts w:ascii="Calibri" w:hAnsi="Calibri" w:cs="Calibri"/>
                <w:b/>
                <w:sz w:val="20"/>
                <w:szCs w:val="20"/>
              </w:rPr>
              <w:t>Regulaminem rekrutacji i uczestnictwa w projekcie</w:t>
            </w:r>
            <w:r w:rsidR="00EE29D7" w:rsidRPr="00AB1F3F">
              <w:rPr>
                <w:rFonts w:ascii="Calibri" w:hAnsi="Calibri" w:cs="Calibri"/>
                <w:sz w:val="20"/>
                <w:szCs w:val="20"/>
              </w:rPr>
              <w:t xml:space="preserve"> oraz </w:t>
            </w:r>
            <w:r w:rsidR="00EE29D7" w:rsidRPr="00AB1F3F">
              <w:rPr>
                <w:rFonts w:ascii="Calibri" w:eastAsia="Arial" w:hAnsi="Calibri" w:cs="Calibri"/>
                <w:b/>
                <w:sz w:val="20"/>
                <w:szCs w:val="20"/>
              </w:rPr>
              <w:t>Regulaminem przyznawania środków finansowych na rozwój przedsiębiorczości</w:t>
            </w:r>
            <w:r w:rsidR="00EE29D7" w:rsidRPr="00AB1F3F">
              <w:rPr>
                <w:rFonts w:ascii="Calibri" w:hAnsi="Calibri" w:cs="Calibri"/>
                <w:b/>
                <w:sz w:val="20"/>
                <w:szCs w:val="20"/>
              </w:rPr>
              <w:t xml:space="preserve"> </w:t>
            </w:r>
            <w:r w:rsidR="00EE29D7" w:rsidRPr="00AB1F3F">
              <w:rPr>
                <w:rFonts w:ascii="Calibri" w:hAnsi="Calibri" w:cs="Calibri"/>
                <w:sz w:val="20"/>
                <w:szCs w:val="20"/>
              </w:rPr>
              <w:t>i akceptuję ich zapisy, oraz oświadczam, że spełniam kryteria kwalifikacyjne zawarte w Regulaminie rekrutacji i uczestnictwa w projekcie „</w:t>
            </w:r>
            <w:r w:rsidR="004D13E3" w:rsidRPr="00AB1F3F">
              <w:rPr>
                <w:rFonts w:ascii="Calibri" w:hAnsi="Calibri" w:cs="Calibri"/>
                <w:i/>
                <w:sz w:val="20"/>
                <w:szCs w:val="20"/>
              </w:rPr>
              <w:t>Czas na własną</w:t>
            </w:r>
            <w:r w:rsidR="009F08F5" w:rsidRPr="00AB1F3F">
              <w:rPr>
                <w:rFonts w:ascii="Calibri" w:hAnsi="Calibri" w:cs="Calibri"/>
                <w:i/>
                <w:sz w:val="20"/>
                <w:szCs w:val="20"/>
              </w:rPr>
              <w:t xml:space="preserve"> firmę</w:t>
            </w:r>
            <w:r w:rsidRPr="00AB1F3F">
              <w:rPr>
                <w:rFonts w:ascii="Calibri" w:hAnsi="Calibri" w:cs="Calibri"/>
                <w:sz w:val="20"/>
                <w:szCs w:val="20"/>
              </w:rPr>
              <w:t>”.</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Calibri" w:hAnsi="Calibri" w:cs="Calibri"/>
                <w:sz w:val="20"/>
                <w:szCs w:val="20"/>
              </w:rPr>
              <w:t>Z</w:t>
            </w:r>
            <w:r w:rsidR="00EE29D7" w:rsidRPr="00AB1F3F">
              <w:rPr>
                <w:rFonts w:ascii="Calibri" w:hAnsi="Calibri" w:cs="Calibri"/>
                <w:sz w:val="20"/>
                <w:szCs w:val="20"/>
              </w:rPr>
              <w:t>apoznałam/-em się z Procesem rekrutacji i wyrażam zgodę na mój udzi</w:t>
            </w:r>
            <w:r w:rsidRPr="00AB1F3F">
              <w:rPr>
                <w:rFonts w:ascii="Calibri" w:hAnsi="Calibri" w:cs="Calibri"/>
                <w:sz w:val="20"/>
                <w:szCs w:val="20"/>
              </w:rPr>
              <w:t>ał w postępowaniu rekrutacyjnym.</w:t>
            </w:r>
          </w:p>
          <w:p w:rsidR="00AB1F3F" w:rsidRDefault="00E67CC1" w:rsidP="00AB1F3F">
            <w:pPr>
              <w:numPr>
                <w:ilvl w:val="0"/>
                <w:numId w:val="16"/>
              </w:numPr>
              <w:suppressAutoHyphens/>
              <w:spacing w:after="120"/>
              <w:ind w:left="425" w:hanging="425"/>
              <w:jc w:val="both"/>
              <w:rPr>
                <w:rFonts w:ascii="Calibri" w:hAnsi="Calibri" w:cs="Calibri"/>
                <w:sz w:val="20"/>
                <w:szCs w:val="20"/>
              </w:rPr>
            </w:pPr>
            <w:r w:rsidRPr="00AB1F3F">
              <w:rPr>
                <w:rFonts w:asciiTheme="minorHAnsi" w:eastAsia="Arial" w:hAnsiTheme="minorHAnsi" w:cstheme="minorHAnsi"/>
                <w:sz w:val="20"/>
                <w:szCs w:val="20"/>
                <w:lang w:bidi="pl-PL"/>
              </w:rPr>
              <w:t>Z</w:t>
            </w:r>
            <w:r w:rsidR="00EE29D7" w:rsidRPr="00AB1F3F">
              <w:rPr>
                <w:rFonts w:asciiTheme="minorHAnsi" w:eastAsia="Arial" w:hAnsiTheme="minorHAnsi" w:cstheme="minorHAnsi"/>
                <w:sz w:val="20"/>
                <w:szCs w:val="20"/>
                <w:lang w:bidi="pl-PL"/>
              </w:rPr>
              <w:t>ostałam/-em poinformowany o współfinansowaniu projektu ze środków Unii Europejskiej w ramach Europejskiego Funduszu Społecznego w ramach Regionalnego Programu Operacyjnego Województwa Podkarpackiego na lata 2014-2020, Działanie 7.3 Wspar</w:t>
            </w:r>
            <w:r w:rsidR="003F4E35">
              <w:rPr>
                <w:rFonts w:asciiTheme="minorHAnsi" w:eastAsia="Arial" w:hAnsiTheme="minorHAnsi" w:cstheme="minorHAnsi"/>
                <w:sz w:val="20"/>
                <w:szCs w:val="20"/>
                <w:lang w:bidi="pl-PL"/>
              </w:rPr>
              <w:t>cie rozwoju przedsiębiorczości</w:t>
            </w:r>
            <w:r w:rsidRPr="00AB1F3F">
              <w:rPr>
                <w:rFonts w:asciiTheme="minorHAnsi" w:eastAsia="Arial" w:hAnsiTheme="minorHAnsi" w:cstheme="minorHAnsi"/>
                <w:sz w:val="20"/>
                <w:szCs w:val="20"/>
                <w:lang w:bidi="pl-PL"/>
              </w:rPr>
              <w:t>.</w:t>
            </w:r>
          </w:p>
          <w:p w:rsidR="000F0818" w:rsidRPr="000B3827" w:rsidRDefault="00E67CC1" w:rsidP="000B3827">
            <w:pPr>
              <w:numPr>
                <w:ilvl w:val="0"/>
                <w:numId w:val="16"/>
              </w:numPr>
              <w:suppressAutoHyphens/>
              <w:spacing w:after="120"/>
              <w:ind w:left="425" w:hanging="425"/>
              <w:jc w:val="both"/>
              <w:rPr>
                <w:rFonts w:ascii="Calibri" w:hAnsi="Calibri" w:cs="Calibri"/>
                <w:sz w:val="20"/>
                <w:szCs w:val="20"/>
              </w:rPr>
            </w:pPr>
            <w:r w:rsidRPr="00AB1F3F">
              <w:rPr>
                <w:rFonts w:asciiTheme="minorHAnsi" w:eastAsia="Arial" w:hAnsiTheme="minorHAnsi" w:cstheme="minorHAnsi"/>
                <w:sz w:val="20"/>
                <w:szCs w:val="20"/>
                <w:lang w:bidi="pl-PL"/>
              </w:rPr>
              <w:t>D</w:t>
            </w:r>
            <w:r w:rsidR="000F0818" w:rsidRPr="00AB1F3F">
              <w:rPr>
                <w:rFonts w:asciiTheme="minorHAnsi" w:eastAsia="Arial" w:hAnsiTheme="minorHAnsi" w:cstheme="minorHAnsi"/>
                <w:sz w:val="20"/>
                <w:szCs w:val="20"/>
                <w:lang w:bidi="pl-PL"/>
              </w:rPr>
              <w:t>ane zawarte w formul</w:t>
            </w:r>
            <w:r w:rsidR="00646306" w:rsidRPr="00AB1F3F">
              <w:rPr>
                <w:rFonts w:asciiTheme="minorHAnsi" w:eastAsia="Arial" w:hAnsiTheme="minorHAnsi" w:cstheme="minorHAnsi"/>
                <w:sz w:val="20"/>
                <w:szCs w:val="20"/>
                <w:lang w:bidi="pl-PL"/>
              </w:rPr>
              <w:t>arzu rekrutacyjnym są prawdziwe.</w:t>
            </w:r>
          </w:p>
          <w:tbl>
            <w:tblPr>
              <w:tblStyle w:val="Tabela-Siatka"/>
              <w:tblW w:w="0" w:type="auto"/>
              <w:tblInd w:w="108" w:type="dxa"/>
              <w:tblLook w:val="04A0" w:firstRow="1" w:lastRow="0" w:firstColumn="1" w:lastColumn="0" w:noHBand="0" w:noVBand="1"/>
            </w:tblPr>
            <w:tblGrid>
              <w:gridCol w:w="4583"/>
              <w:gridCol w:w="4371"/>
            </w:tblGrid>
            <w:tr w:rsidR="00B55700" w:rsidRPr="00B55700" w:rsidTr="00ED03F8">
              <w:tc>
                <w:tcPr>
                  <w:tcW w:w="5066" w:type="dxa"/>
                </w:tcPr>
                <w:p w:rsidR="00454C5E" w:rsidRPr="00B55700" w:rsidRDefault="00454C5E" w:rsidP="00EE29D7">
                  <w:pPr>
                    <w:spacing w:line="276" w:lineRule="auto"/>
                    <w:rPr>
                      <w:rFonts w:ascii="Calibri" w:hAnsi="Calibri" w:cs="Calibri"/>
                      <w:bCs/>
                      <w:sz w:val="20"/>
                      <w:szCs w:val="20"/>
                    </w:rPr>
                  </w:pPr>
                </w:p>
                <w:p w:rsidR="00EE29D7" w:rsidRPr="00B55700" w:rsidRDefault="00EE29D7" w:rsidP="00EE29D7">
                  <w:pPr>
                    <w:spacing w:line="276" w:lineRule="auto"/>
                    <w:rPr>
                      <w:rFonts w:ascii="Calibri" w:hAnsi="Calibri" w:cs="Calibri"/>
                      <w:bCs/>
                      <w:sz w:val="20"/>
                      <w:szCs w:val="20"/>
                    </w:rPr>
                  </w:pPr>
                </w:p>
              </w:tc>
              <w:tc>
                <w:tcPr>
                  <w:tcW w:w="4857" w:type="dxa"/>
                </w:tcPr>
                <w:p w:rsidR="00EE29D7" w:rsidRPr="00B55700" w:rsidRDefault="00EE29D7" w:rsidP="00EE29D7">
                  <w:pPr>
                    <w:spacing w:line="276" w:lineRule="auto"/>
                    <w:rPr>
                      <w:rFonts w:ascii="Calibri" w:hAnsi="Calibri" w:cs="Calibri"/>
                      <w:bCs/>
                      <w:sz w:val="20"/>
                      <w:szCs w:val="20"/>
                    </w:rPr>
                  </w:pPr>
                </w:p>
              </w:tc>
            </w:tr>
            <w:tr w:rsidR="00B55700" w:rsidRPr="00B55700" w:rsidTr="00EE29D7">
              <w:tc>
                <w:tcPr>
                  <w:tcW w:w="5066" w:type="dxa"/>
                  <w:shd w:val="clear" w:color="auto" w:fill="D9D9D9"/>
                </w:tcPr>
                <w:p w:rsidR="00EE29D7" w:rsidRPr="00B55700" w:rsidRDefault="00EE29D7" w:rsidP="00EE29D7">
                  <w:pPr>
                    <w:spacing w:line="276" w:lineRule="auto"/>
                    <w:jc w:val="center"/>
                    <w:rPr>
                      <w:rFonts w:ascii="Calibri" w:hAnsi="Calibri" w:cs="Calibri"/>
                      <w:b/>
                      <w:bCs/>
                      <w:sz w:val="20"/>
                      <w:szCs w:val="20"/>
                    </w:rPr>
                  </w:pPr>
                  <w:r w:rsidRPr="00B55700">
                    <w:rPr>
                      <w:rFonts w:ascii="Calibri" w:hAnsi="Calibri" w:cs="Calibri"/>
                      <w:b/>
                      <w:sz w:val="20"/>
                    </w:rPr>
                    <w:t xml:space="preserve">Miejscowość, data </w:t>
                  </w:r>
                </w:p>
              </w:tc>
              <w:tc>
                <w:tcPr>
                  <w:tcW w:w="4857" w:type="dxa"/>
                  <w:shd w:val="clear" w:color="auto" w:fill="D9D9D9"/>
                </w:tcPr>
                <w:p w:rsidR="00EE29D7" w:rsidRPr="00B55700" w:rsidRDefault="00EE29D7" w:rsidP="00EE29D7">
                  <w:pPr>
                    <w:spacing w:line="276" w:lineRule="auto"/>
                    <w:jc w:val="center"/>
                    <w:rPr>
                      <w:rFonts w:ascii="Calibri" w:hAnsi="Calibri" w:cs="Calibri"/>
                      <w:b/>
                      <w:bCs/>
                      <w:sz w:val="20"/>
                      <w:szCs w:val="20"/>
                    </w:rPr>
                  </w:pPr>
                  <w:r w:rsidRPr="00B55700">
                    <w:rPr>
                      <w:rFonts w:ascii="Calibri" w:hAnsi="Calibri" w:cs="Calibri"/>
                      <w:b/>
                      <w:sz w:val="20"/>
                    </w:rPr>
                    <w:t>czytelny podpis Kandydata</w:t>
                  </w:r>
                </w:p>
              </w:tc>
            </w:tr>
          </w:tbl>
          <w:p w:rsidR="00EE29D7" w:rsidRPr="00B55700" w:rsidRDefault="00EE29D7" w:rsidP="00EE29D7">
            <w:pPr>
              <w:ind w:left="2124" w:firstLine="428"/>
              <w:jc w:val="center"/>
              <w:rPr>
                <w:rFonts w:ascii="Calibri" w:hAnsi="Calibri" w:cs="Calibri"/>
                <w:sz w:val="20"/>
                <w:szCs w:val="20"/>
              </w:rPr>
            </w:pPr>
            <w:r w:rsidRPr="00B55700">
              <w:rPr>
                <w:rFonts w:ascii="Calibri" w:hAnsi="Calibri" w:cs="Calibri"/>
                <w:sz w:val="22"/>
                <w:szCs w:val="22"/>
              </w:rPr>
              <w:t xml:space="preserve"> </w:t>
            </w:r>
          </w:p>
        </w:tc>
      </w:tr>
    </w:tbl>
    <w:p w:rsidR="0089003B" w:rsidRPr="00B55700" w:rsidRDefault="0089003B" w:rsidP="00646306">
      <w:pPr>
        <w:rPr>
          <w:rFonts w:asciiTheme="minorHAnsi" w:hAnsiTheme="minorHAnsi" w:cstheme="minorHAnsi"/>
          <w:sz w:val="22"/>
          <w:szCs w:val="22"/>
        </w:rPr>
      </w:pPr>
    </w:p>
    <w:p w:rsidR="000F0818" w:rsidRPr="00B55700" w:rsidRDefault="00E65F7F" w:rsidP="00E65F7F">
      <w:pPr>
        <w:tabs>
          <w:tab w:val="left" w:pos="3120"/>
        </w:tabs>
        <w:rPr>
          <w:rFonts w:asciiTheme="minorHAnsi" w:hAnsiTheme="minorHAnsi" w:cstheme="minorHAnsi"/>
          <w:sz w:val="22"/>
          <w:szCs w:val="22"/>
        </w:rPr>
      </w:pPr>
      <w:r>
        <w:rPr>
          <w:rFonts w:asciiTheme="minorHAnsi" w:hAnsiTheme="minorHAnsi" w:cstheme="minorHAnsi"/>
          <w:sz w:val="22"/>
          <w:szCs w:val="22"/>
        </w:rPr>
        <w:lastRenderedPageBreak/>
        <w:tab/>
      </w:r>
    </w:p>
    <w:tbl>
      <w:tblPr>
        <w:tblW w:w="9606"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4A0" w:firstRow="1" w:lastRow="0" w:firstColumn="1" w:lastColumn="0" w:noHBand="0" w:noVBand="1"/>
      </w:tblPr>
      <w:tblGrid>
        <w:gridCol w:w="538"/>
        <w:gridCol w:w="6658"/>
        <w:gridCol w:w="1001"/>
        <w:gridCol w:w="1409"/>
      </w:tblGrid>
      <w:tr w:rsidR="00B55700" w:rsidRPr="00B55700" w:rsidTr="0067015B">
        <w:trPr>
          <w:trHeight w:val="204"/>
        </w:trPr>
        <w:tc>
          <w:tcPr>
            <w:tcW w:w="538" w:type="dxa"/>
            <w:tcBorders>
              <w:top w:val="single" w:sz="4" w:space="0" w:color="auto"/>
              <w:left w:val="single" w:sz="4" w:space="0" w:color="auto"/>
              <w:bottom w:val="single" w:sz="4" w:space="0" w:color="000000"/>
            </w:tcBorders>
            <w:shd w:val="clear" w:color="auto" w:fill="auto"/>
            <w:hideMark/>
          </w:tcPr>
          <w:p w:rsidR="007D14A4" w:rsidRPr="00B55700" w:rsidRDefault="007D14A4" w:rsidP="007D14A4">
            <w:pPr>
              <w:spacing w:before="120" w:after="120"/>
              <w:jc w:val="center"/>
              <w:rPr>
                <w:rFonts w:asciiTheme="minorHAnsi" w:hAnsiTheme="minorHAnsi" w:cstheme="minorHAnsi"/>
                <w:b/>
                <w:bCs/>
              </w:rPr>
            </w:pPr>
            <w:r w:rsidRPr="00B55700">
              <w:rPr>
                <w:rFonts w:asciiTheme="minorHAnsi" w:hAnsiTheme="minorHAnsi" w:cstheme="minorHAnsi"/>
                <w:sz w:val="22"/>
                <w:szCs w:val="22"/>
              </w:rPr>
              <w:br w:type="page"/>
            </w:r>
            <w:r w:rsidRPr="00B55700">
              <w:rPr>
                <w:rFonts w:asciiTheme="minorHAnsi" w:hAnsiTheme="minorHAnsi" w:cstheme="minorHAnsi"/>
                <w:b/>
                <w:bCs/>
                <w:sz w:val="22"/>
                <w:szCs w:val="22"/>
              </w:rPr>
              <w:t>NR</w:t>
            </w:r>
          </w:p>
        </w:tc>
        <w:tc>
          <w:tcPr>
            <w:tcW w:w="6658" w:type="dxa"/>
            <w:tcBorders>
              <w:top w:val="single" w:sz="4" w:space="0" w:color="auto"/>
              <w:bottom w:val="single" w:sz="4" w:space="0" w:color="000000"/>
            </w:tcBorders>
            <w:shd w:val="clear" w:color="auto" w:fill="auto"/>
            <w:hideMark/>
          </w:tcPr>
          <w:p w:rsidR="007D14A4" w:rsidRPr="00B55700" w:rsidRDefault="007D14A4" w:rsidP="007D14A4">
            <w:pPr>
              <w:spacing w:before="120" w:after="120"/>
              <w:jc w:val="center"/>
              <w:rPr>
                <w:rFonts w:asciiTheme="minorHAnsi" w:hAnsiTheme="minorHAnsi" w:cstheme="minorHAnsi"/>
                <w:b/>
                <w:bCs/>
              </w:rPr>
            </w:pPr>
            <w:r w:rsidRPr="00B55700">
              <w:rPr>
                <w:rFonts w:asciiTheme="minorHAnsi" w:hAnsiTheme="minorHAnsi" w:cstheme="minorHAnsi"/>
                <w:b/>
                <w:bCs/>
                <w:sz w:val="22"/>
                <w:szCs w:val="22"/>
              </w:rPr>
              <w:t>WYKAZ WYMAGANYCH ZAŁĄCZNIKÓW:</w:t>
            </w:r>
          </w:p>
        </w:tc>
        <w:tc>
          <w:tcPr>
            <w:tcW w:w="1001" w:type="dxa"/>
            <w:tcBorders>
              <w:top w:val="single" w:sz="4" w:space="0" w:color="auto"/>
              <w:bottom w:val="single" w:sz="4" w:space="0" w:color="000000"/>
            </w:tcBorders>
            <w:shd w:val="clear" w:color="auto" w:fill="auto"/>
          </w:tcPr>
          <w:p w:rsidR="007D14A4" w:rsidRPr="00B55700" w:rsidRDefault="007D14A4" w:rsidP="007D14A4">
            <w:pPr>
              <w:spacing w:before="120" w:after="120"/>
              <w:jc w:val="center"/>
              <w:rPr>
                <w:rFonts w:asciiTheme="minorHAnsi" w:hAnsiTheme="minorHAnsi" w:cstheme="minorHAnsi"/>
                <w:b/>
                <w:bCs/>
              </w:rPr>
            </w:pPr>
            <w:r w:rsidRPr="00B55700">
              <w:rPr>
                <w:rFonts w:asciiTheme="minorHAnsi" w:hAnsiTheme="minorHAnsi" w:cstheme="minorHAnsi"/>
                <w:b/>
                <w:bCs/>
                <w:sz w:val="22"/>
                <w:szCs w:val="22"/>
              </w:rPr>
              <w:t>Dotyczy</w:t>
            </w:r>
          </w:p>
        </w:tc>
        <w:tc>
          <w:tcPr>
            <w:tcW w:w="1409" w:type="dxa"/>
            <w:tcBorders>
              <w:top w:val="single" w:sz="4" w:space="0" w:color="auto"/>
              <w:bottom w:val="single" w:sz="4" w:space="0" w:color="000000"/>
              <w:right w:val="single" w:sz="4" w:space="0" w:color="auto"/>
            </w:tcBorders>
            <w:shd w:val="clear" w:color="auto" w:fill="auto"/>
          </w:tcPr>
          <w:p w:rsidR="007D14A4" w:rsidRPr="00B55700" w:rsidRDefault="00703782" w:rsidP="007D14A4">
            <w:pPr>
              <w:spacing w:before="120" w:after="120"/>
              <w:jc w:val="center"/>
              <w:rPr>
                <w:rFonts w:asciiTheme="minorHAnsi" w:hAnsiTheme="minorHAnsi" w:cstheme="minorHAnsi"/>
                <w:b/>
                <w:bCs/>
              </w:rPr>
            </w:pPr>
            <w:r w:rsidRPr="00B55700">
              <w:rPr>
                <w:rFonts w:asciiTheme="minorHAnsi" w:hAnsiTheme="minorHAnsi" w:cstheme="minorHAnsi"/>
                <w:b/>
                <w:bCs/>
                <w:sz w:val="22"/>
                <w:szCs w:val="22"/>
              </w:rPr>
              <w:t xml:space="preserve">Nie </w:t>
            </w:r>
            <w:r w:rsidR="007D14A4" w:rsidRPr="00B55700">
              <w:rPr>
                <w:rFonts w:asciiTheme="minorHAnsi" w:hAnsiTheme="minorHAnsi" w:cstheme="minorHAnsi"/>
                <w:b/>
                <w:bCs/>
                <w:sz w:val="22"/>
                <w:szCs w:val="22"/>
              </w:rPr>
              <w:t>dotyczy</w:t>
            </w:r>
          </w:p>
        </w:tc>
      </w:tr>
      <w:tr w:rsidR="00B55700" w:rsidRPr="00B55700" w:rsidTr="0067015B">
        <w:tc>
          <w:tcPr>
            <w:tcW w:w="9606"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rsidR="007D14A4" w:rsidRPr="00B55700" w:rsidRDefault="007D14A4" w:rsidP="007D14A4">
            <w:pPr>
              <w:spacing w:before="120" w:after="120"/>
              <w:jc w:val="center"/>
              <w:rPr>
                <w:rFonts w:asciiTheme="minorHAnsi" w:hAnsiTheme="minorHAnsi" w:cstheme="minorHAnsi"/>
                <w:b/>
                <w:bCs/>
              </w:rPr>
            </w:pPr>
            <w:r w:rsidRPr="00B55700">
              <w:rPr>
                <w:rFonts w:asciiTheme="minorHAnsi" w:hAnsiTheme="minorHAnsi" w:cstheme="minorHAnsi"/>
                <w:b/>
                <w:bCs/>
                <w:sz w:val="22"/>
                <w:szCs w:val="22"/>
              </w:rPr>
              <w:t>Załączniki składane wraz z Formularzem rekrutacyjnym w odpowiedzi na ogłoszony nabór:</w:t>
            </w:r>
          </w:p>
        </w:tc>
      </w:tr>
      <w:tr w:rsidR="0067015B" w:rsidRPr="00B55700" w:rsidTr="00751DE6">
        <w:trPr>
          <w:trHeight w:val="567"/>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bCs/>
              </w:rPr>
            </w:pPr>
            <w:r w:rsidRPr="00B55700">
              <w:rPr>
                <w:rFonts w:asciiTheme="minorHAnsi" w:hAnsiTheme="minorHAnsi" w:cstheme="minorHAnsi"/>
                <w:bCs/>
                <w:sz w:val="22"/>
                <w:szCs w:val="22"/>
              </w:rPr>
              <w:t>1</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057FE">
            <w:pPr>
              <w:rPr>
                <w:rFonts w:asciiTheme="minorHAnsi" w:hAnsiTheme="minorHAnsi" w:cstheme="minorHAnsi"/>
                <w:sz w:val="20"/>
                <w:szCs w:val="20"/>
              </w:rPr>
            </w:pPr>
            <w:r w:rsidRPr="00B55700">
              <w:rPr>
                <w:rFonts w:asciiTheme="minorHAnsi" w:hAnsiTheme="minorHAnsi" w:cstheme="minorHAnsi"/>
                <w:sz w:val="20"/>
                <w:szCs w:val="20"/>
              </w:rPr>
              <w:t xml:space="preserve">Oświadczenie Kandydata do projektu dotyczące </w:t>
            </w:r>
            <w:r>
              <w:rPr>
                <w:rFonts w:asciiTheme="minorHAnsi" w:hAnsiTheme="minorHAnsi" w:cstheme="minorHAnsi"/>
                <w:sz w:val="20"/>
                <w:szCs w:val="20"/>
              </w:rPr>
              <w:t xml:space="preserve">na </w:t>
            </w:r>
            <w:r w:rsidRPr="00B55700">
              <w:rPr>
                <w:rFonts w:asciiTheme="minorHAnsi" w:hAnsiTheme="minorHAnsi" w:cstheme="minorHAnsi"/>
                <w:sz w:val="20"/>
                <w:szCs w:val="20"/>
              </w:rPr>
              <w:t xml:space="preserve">statusu </w:t>
            </w:r>
            <w:r>
              <w:rPr>
                <w:rFonts w:asciiTheme="minorHAnsi" w:hAnsiTheme="minorHAnsi" w:cstheme="minorHAnsi"/>
                <w:sz w:val="20"/>
                <w:szCs w:val="20"/>
              </w:rPr>
              <w:t xml:space="preserve"> na </w:t>
            </w:r>
            <w:r w:rsidRPr="00B55700">
              <w:rPr>
                <w:rFonts w:asciiTheme="minorHAnsi" w:hAnsiTheme="minorHAnsi" w:cstheme="minorHAnsi"/>
                <w:sz w:val="20"/>
                <w:szCs w:val="20"/>
              </w:rPr>
              <w:t xml:space="preserve">rynku pracy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67015B" w:rsidRPr="00B55700" w:rsidTr="00751DE6">
        <w:trPr>
          <w:trHeight w:val="567"/>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2</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Oświadczenie Kandydata do projektu o spełnieniu kryteriów  kwalifikacyjnych</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tcBorders>
              <w:left w:val="single" w:sz="4" w:space="0" w:color="000000"/>
              <w:bottom w:val="single" w:sz="4" w:space="0" w:color="000000"/>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67015B" w:rsidRPr="00B55700" w:rsidTr="0067015B">
        <w:trPr>
          <w:trHeight w:val="285"/>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3</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 xml:space="preserve">Oświadczenie </w:t>
            </w:r>
            <w:r>
              <w:rPr>
                <w:rFonts w:asciiTheme="minorHAnsi" w:hAnsiTheme="minorHAnsi" w:cstheme="minorHAnsi"/>
                <w:sz w:val="20"/>
                <w:szCs w:val="20"/>
              </w:rPr>
              <w:t xml:space="preserve"> Kandydata </w:t>
            </w:r>
            <w:r w:rsidRPr="00B55700">
              <w:rPr>
                <w:rFonts w:asciiTheme="minorHAnsi" w:hAnsiTheme="minorHAnsi" w:cstheme="minorHAnsi"/>
                <w:sz w:val="20"/>
                <w:szCs w:val="20"/>
              </w:rPr>
              <w:t>do projektu o spełnieniu kryteriów premiujących</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67015B" w:rsidRPr="00B55700" w:rsidTr="00751DE6">
        <w:trPr>
          <w:trHeight w:val="5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4</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 xml:space="preserve">Oświadczenie </w:t>
            </w:r>
            <w:r>
              <w:rPr>
                <w:rFonts w:asciiTheme="minorHAnsi" w:hAnsiTheme="minorHAnsi" w:cstheme="minorHAnsi"/>
                <w:sz w:val="20"/>
                <w:szCs w:val="20"/>
              </w:rPr>
              <w:t xml:space="preserve"> Kandydata </w:t>
            </w:r>
            <w:r w:rsidRPr="00B55700">
              <w:rPr>
                <w:rFonts w:asciiTheme="minorHAnsi" w:hAnsiTheme="minorHAnsi" w:cstheme="minorHAnsi"/>
                <w:sz w:val="20"/>
                <w:szCs w:val="20"/>
              </w:rPr>
              <w:t>do projektu o ubezpieczeniu/braku ubezpieczenia w KRUS</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val="restart"/>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67015B" w:rsidRPr="00B55700" w:rsidTr="00751DE6">
        <w:trPr>
          <w:trHeight w:val="567"/>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5</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Oświadczenie Kandydata do projektu o uczestnictwie w jednym projekcie</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tcBorders>
              <w:left w:val="single" w:sz="4" w:space="0" w:color="000000"/>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67015B" w:rsidRPr="00B55700" w:rsidTr="00751DE6">
        <w:trPr>
          <w:trHeight w:val="567"/>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jc w:val="center"/>
              <w:rPr>
                <w:rFonts w:asciiTheme="minorHAnsi" w:hAnsiTheme="minorHAnsi" w:cstheme="minorHAnsi"/>
              </w:rPr>
            </w:pPr>
            <w:r w:rsidRPr="00B55700">
              <w:rPr>
                <w:rFonts w:asciiTheme="minorHAnsi" w:hAnsiTheme="minorHAnsi" w:cstheme="minorHAnsi"/>
                <w:sz w:val="22"/>
                <w:szCs w:val="22"/>
              </w:rPr>
              <w:t>6</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67015B" w:rsidP="007D14A4">
            <w:pPr>
              <w:rPr>
                <w:rFonts w:asciiTheme="minorHAnsi" w:hAnsiTheme="minorHAnsi" w:cstheme="minorHAnsi"/>
                <w:sz w:val="20"/>
                <w:szCs w:val="20"/>
              </w:rPr>
            </w:pPr>
            <w:r w:rsidRPr="00B55700">
              <w:rPr>
                <w:rFonts w:asciiTheme="minorHAnsi" w:hAnsiTheme="minorHAnsi" w:cstheme="minorHAnsi"/>
                <w:sz w:val="20"/>
                <w:szCs w:val="20"/>
              </w:rPr>
              <w:t>Oświadczenie o poinformowaniu Kandydata o przyjętych kryteriach kwalifikacji do udziału w projekcie</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15B"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67015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vMerge/>
            <w:tcBorders>
              <w:left w:val="single" w:sz="4" w:space="0" w:color="000000"/>
              <w:bottom w:val="single" w:sz="4" w:space="0" w:color="000000"/>
              <w:right w:val="single" w:sz="4" w:space="0" w:color="000000"/>
            </w:tcBorders>
            <w:shd w:val="clear" w:color="auto" w:fill="F2F2F2" w:themeFill="background1" w:themeFillShade="F2"/>
            <w:vAlign w:val="center"/>
          </w:tcPr>
          <w:p w:rsidR="0067015B" w:rsidRPr="00B55700" w:rsidRDefault="0067015B" w:rsidP="007D14A4">
            <w:pPr>
              <w:spacing w:before="60" w:after="60"/>
              <w:jc w:val="center"/>
              <w:rPr>
                <w:rFonts w:asciiTheme="minorHAnsi" w:hAnsiTheme="minorHAnsi" w:cstheme="minorHAnsi"/>
                <w:b/>
              </w:rPr>
            </w:pPr>
          </w:p>
        </w:tc>
      </w:tr>
      <w:tr w:rsidR="00B55700" w:rsidRPr="00B55700" w:rsidTr="0067015B">
        <w:trPr>
          <w:trHeight w:val="624"/>
        </w:trPr>
        <w:tc>
          <w:tcPr>
            <w:tcW w:w="538" w:type="dxa"/>
            <w:tcBorders>
              <w:top w:val="single" w:sz="4" w:space="0" w:color="000000"/>
              <w:left w:val="single" w:sz="4" w:space="0" w:color="auto"/>
              <w:bottom w:val="single" w:sz="4" w:space="0" w:color="auto"/>
            </w:tcBorders>
            <w:shd w:val="clear" w:color="auto" w:fill="auto"/>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7</w:t>
            </w:r>
          </w:p>
        </w:tc>
        <w:tc>
          <w:tcPr>
            <w:tcW w:w="6658" w:type="dxa"/>
            <w:tcBorders>
              <w:top w:val="single" w:sz="4" w:space="0" w:color="000000"/>
              <w:bottom w:val="single" w:sz="4" w:space="0" w:color="auto"/>
            </w:tcBorders>
            <w:shd w:val="clear" w:color="auto" w:fill="auto"/>
            <w:vAlign w:val="center"/>
          </w:tcPr>
          <w:p w:rsidR="007D14A4" w:rsidRPr="00B55700" w:rsidRDefault="007057FE" w:rsidP="008E5FA0">
            <w:pPr>
              <w:rPr>
                <w:rFonts w:asciiTheme="minorHAnsi" w:hAnsiTheme="minorHAnsi" w:cstheme="minorHAnsi"/>
                <w:sz w:val="20"/>
                <w:szCs w:val="20"/>
              </w:rPr>
            </w:pPr>
            <w:r w:rsidRPr="00B55700">
              <w:rPr>
                <w:rFonts w:asciiTheme="minorHAnsi" w:hAnsiTheme="minorHAnsi" w:cstheme="minorHAnsi"/>
                <w:sz w:val="20"/>
                <w:szCs w:val="20"/>
              </w:rPr>
              <w:t>Oświadczenie</w:t>
            </w:r>
            <w:r w:rsidR="0089003B">
              <w:rPr>
                <w:rFonts w:asciiTheme="minorHAnsi" w:hAnsiTheme="minorHAnsi" w:cstheme="minorHAnsi"/>
                <w:sz w:val="20"/>
                <w:szCs w:val="20"/>
              </w:rPr>
              <w:t xml:space="preserve"> Kandydata </w:t>
            </w:r>
            <w:r w:rsidRPr="00B55700">
              <w:rPr>
                <w:rFonts w:asciiTheme="minorHAnsi" w:hAnsiTheme="minorHAnsi" w:cstheme="minorHAnsi"/>
                <w:sz w:val="20"/>
                <w:szCs w:val="20"/>
              </w:rPr>
              <w:t xml:space="preserve"> </w:t>
            </w:r>
            <w:r w:rsidR="00DE66EB" w:rsidRPr="00B55700">
              <w:rPr>
                <w:rFonts w:asciiTheme="minorHAnsi" w:hAnsiTheme="minorHAnsi" w:cstheme="minorHAnsi"/>
                <w:sz w:val="20"/>
                <w:szCs w:val="20"/>
              </w:rPr>
              <w:t xml:space="preserve">do projektu </w:t>
            </w:r>
            <w:r w:rsidRPr="00B55700">
              <w:rPr>
                <w:rFonts w:asciiTheme="minorHAnsi" w:hAnsiTheme="minorHAnsi" w:cstheme="minorHAnsi"/>
                <w:sz w:val="20"/>
                <w:szCs w:val="20"/>
              </w:rPr>
              <w:t>o dochodach w gospodarstwie domowym</w:t>
            </w:r>
            <w:r w:rsidR="00510053" w:rsidRPr="00B55700">
              <w:rPr>
                <w:rFonts w:asciiTheme="minorHAnsi" w:hAnsiTheme="minorHAnsi" w:cstheme="minorHAnsi"/>
                <w:sz w:val="20"/>
                <w:szCs w:val="20"/>
              </w:rPr>
              <w:t xml:space="preserve"> przypadające  na jedną osobę w miesiącu poprzedzającym p</w:t>
            </w:r>
            <w:r w:rsidR="008E5FA0">
              <w:rPr>
                <w:rFonts w:asciiTheme="minorHAnsi" w:hAnsiTheme="minorHAnsi" w:cstheme="minorHAnsi"/>
                <w:sz w:val="20"/>
                <w:szCs w:val="20"/>
              </w:rPr>
              <w:t xml:space="preserve">rzystąpienie do projektu </w:t>
            </w:r>
            <w:r w:rsidR="008E5FA0" w:rsidRPr="008E5FA0">
              <w:rPr>
                <w:rFonts w:asciiTheme="minorHAnsi" w:hAnsiTheme="minorHAnsi" w:cstheme="minorHAnsi"/>
                <w:sz w:val="20"/>
                <w:szCs w:val="20"/>
              </w:rPr>
              <w:t>wraz z kopią dokumentów  potwierdzających osiągane dochody opatrzoną adnotacją „potwierdzam za zgodność z oryginałem”,  z datą i czytelnym podpisem</w:t>
            </w:r>
            <w:r w:rsidR="008E5FA0">
              <w:rPr>
                <w:rFonts w:asciiTheme="minorHAnsi" w:hAnsiTheme="minorHAnsi" w:cstheme="minorHAnsi"/>
                <w:sz w:val="20"/>
                <w:szCs w:val="20"/>
              </w:rPr>
              <w:t xml:space="preserve">- </w:t>
            </w:r>
            <w:r w:rsidR="008E5FA0" w:rsidRPr="008E5FA0">
              <w:rPr>
                <w:rFonts w:asciiTheme="minorHAnsi" w:hAnsiTheme="minorHAnsi" w:cstheme="minorHAnsi"/>
                <w:sz w:val="20"/>
                <w:szCs w:val="20"/>
              </w:rPr>
              <w:t xml:space="preserve"> </w:t>
            </w:r>
            <w:r w:rsidRPr="00B55700">
              <w:rPr>
                <w:rFonts w:asciiTheme="minorHAnsi" w:hAnsiTheme="minorHAnsi" w:cstheme="minorHAnsi"/>
                <w:sz w:val="20"/>
                <w:szCs w:val="20"/>
              </w:rPr>
              <w:t>jeżeli dotyczy</w:t>
            </w:r>
          </w:p>
        </w:tc>
        <w:tc>
          <w:tcPr>
            <w:tcW w:w="1001" w:type="dxa"/>
            <w:tcBorders>
              <w:top w:val="single" w:sz="4" w:space="0" w:color="000000"/>
              <w:bottom w:val="single" w:sz="4" w:space="0" w:color="auto"/>
            </w:tcBorders>
            <w:shd w:val="clear" w:color="auto" w:fill="auto"/>
            <w:vAlign w:val="center"/>
          </w:tcPr>
          <w:p w:rsidR="007D14A4"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7D14A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000000"/>
              <w:bottom w:val="single" w:sz="4" w:space="0" w:color="auto"/>
              <w:right w:val="single" w:sz="4" w:space="0" w:color="auto"/>
            </w:tcBorders>
            <w:shd w:val="clear" w:color="auto" w:fill="auto"/>
            <w:vAlign w:val="center"/>
          </w:tcPr>
          <w:p w:rsidR="007D14A4"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7D14A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B55700" w:rsidRPr="00B55700" w:rsidTr="00703782">
        <w:trPr>
          <w:trHeight w:val="794"/>
        </w:trPr>
        <w:tc>
          <w:tcPr>
            <w:tcW w:w="538" w:type="dxa"/>
            <w:tcBorders>
              <w:top w:val="single" w:sz="4" w:space="0" w:color="auto"/>
              <w:left w:val="single" w:sz="4" w:space="0" w:color="auto"/>
              <w:bottom w:val="single" w:sz="4" w:space="0" w:color="auto"/>
            </w:tcBorders>
            <w:shd w:val="clear" w:color="auto" w:fill="auto"/>
            <w:vAlign w:val="center"/>
          </w:tcPr>
          <w:p w:rsidR="007D14A4" w:rsidRPr="00B55700" w:rsidRDefault="007D14A4" w:rsidP="007D14A4">
            <w:pPr>
              <w:jc w:val="center"/>
              <w:rPr>
                <w:rFonts w:asciiTheme="minorHAnsi" w:hAnsiTheme="minorHAnsi" w:cstheme="minorHAnsi"/>
              </w:rPr>
            </w:pPr>
            <w:r w:rsidRPr="00B55700">
              <w:rPr>
                <w:rFonts w:asciiTheme="minorHAnsi" w:hAnsiTheme="minorHAnsi" w:cstheme="minorHAnsi"/>
                <w:sz w:val="22"/>
                <w:szCs w:val="22"/>
              </w:rPr>
              <w:t>8</w:t>
            </w:r>
          </w:p>
        </w:tc>
        <w:tc>
          <w:tcPr>
            <w:tcW w:w="6658" w:type="dxa"/>
            <w:tcBorders>
              <w:top w:val="single" w:sz="4" w:space="0" w:color="auto"/>
              <w:bottom w:val="single" w:sz="4" w:space="0" w:color="auto"/>
            </w:tcBorders>
            <w:shd w:val="clear" w:color="auto" w:fill="auto"/>
            <w:vAlign w:val="center"/>
          </w:tcPr>
          <w:p w:rsidR="0089003B" w:rsidRDefault="0089003B" w:rsidP="007D14A4">
            <w:pPr>
              <w:rPr>
                <w:rFonts w:asciiTheme="minorHAnsi" w:hAnsiTheme="minorHAnsi" w:cstheme="minorHAnsi"/>
                <w:sz w:val="20"/>
                <w:szCs w:val="20"/>
              </w:rPr>
            </w:pPr>
            <w:r w:rsidRPr="0089003B">
              <w:rPr>
                <w:rFonts w:asciiTheme="minorHAnsi" w:hAnsiTheme="minorHAnsi" w:cstheme="minorHAnsi"/>
                <w:sz w:val="20"/>
                <w:szCs w:val="20"/>
              </w:rPr>
              <w:t>Zaświadczenie z Powiatowego Urzędu Pracy potwierdzające status osoby bezrobotnej/ długotrwale bezrobotnej - jeżeli dotyczy</w:t>
            </w:r>
          </w:p>
          <w:p w:rsidR="007D14A4" w:rsidRPr="00B55700" w:rsidRDefault="007D14A4" w:rsidP="007D14A4">
            <w:pPr>
              <w:rPr>
                <w:rFonts w:asciiTheme="minorHAnsi" w:hAnsiTheme="minorHAnsi" w:cstheme="minorHAnsi"/>
                <w:sz w:val="20"/>
                <w:szCs w:val="20"/>
              </w:rPr>
            </w:pPr>
          </w:p>
        </w:tc>
        <w:tc>
          <w:tcPr>
            <w:tcW w:w="1001" w:type="dxa"/>
            <w:tcBorders>
              <w:top w:val="single" w:sz="4" w:space="0" w:color="auto"/>
              <w:bottom w:val="single" w:sz="4" w:space="0" w:color="auto"/>
            </w:tcBorders>
            <w:shd w:val="clear" w:color="auto" w:fill="auto"/>
            <w:vAlign w:val="center"/>
          </w:tcPr>
          <w:p w:rsidR="007D14A4"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7D14A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auto"/>
            <w:vAlign w:val="center"/>
          </w:tcPr>
          <w:p w:rsidR="007D14A4" w:rsidRPr="00B55700" w:rsidRDefault="00F40687" w:rsidP="007D14A4">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7D14A4"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B55700" w:rsidRPr="00B55700" w:rsidTr="00703782">
        <w:trPr>
          <w:trHeight w:val="794"/>
        </w:trPr>
        <w:tc>
          <w:tcPr>
            <w:tcW w:w="538" w:type="dxa"/>
            <w:tcBorders>
              <w:top w:val="single" w:sz="4" w:space="0" w:color="auto"/>
              <w:left w:val="single" w:sz="4" w:space="0" w:color="auto"/>
              <w:bottom w:val="single" w:sz="4" w:space="0" w:color="auto"/>
            </w:tcBorders>
            <w:shd w:val="clear" w:color="auto" w:fill="auto"/>
            <w:vAlign w:val="center"/>
          </w:tcPr>
          <w:p w:rsidR="008D36C1" w:rsidRPr="00B55700" w:rsidRDefault="008D36C1" w:rsidP="008D36C1">
            <w:pPr>
              <w:jc w:val="center"/>
              <w:rPr>
                <w:rFonts w:asciiTheme="minorHAnsi" w:hAnsiTheme="minorHAnsi" w:cstheme="minorHAnsi"/>
              </w:rPr>
            </w:pPr>
            <w:r w:rsidRPr="00B55700">
              <w:rPr>
                <w:rFonts w:asciiTheme="minorHAnsi" w:hAnsiTheme="minorHAnsi" w:cstheme="minorHAnsi"/>
                <w:sz w:val="22"/>
                <w:szCs w:val="22"/>
              </w:rPr>
              <w:t>9</w:t>
            </w:r>
          </w:p>
        </w:tc>
        <w:tc>
          <w:tcPr>
            <w:tcW w:w="6658" w:type="dxa"/>
            <w:tcBorders>
              <w:top w:val="single" w:sz="4" w:space="0" w:color="auto"/>
              <w:bottom w:val="single" w:sz="4" w:space="0" w:color="auto"/>
            </w:tcBorders>
            <w:shd w:val="clear" w:color="auto" w:fill="auto"/>
            <w:vAlign w:val="center"/>
          </w:tcPr>
          <w:p w:rsidR="008D36C1" w:rsidRPr="00B55700" w:rsidRDefault="008D36C1" w:rsidP="008D36C1">
            <w:pPr>
              <w:rPr>
                <w:rFonts w:asciiTheme="minorHAnsi" w:hAnsiTheme="minorHAnsi" w:cstheme="minorHAnsi"/>
                <w:sz w:val="20"/>
                <w:szCs w:val="20"/>
              </w:rPr>
            </w:pPr>
            <w:r w:rsidRPr="00B55700">
              <w:rPr>
                <w:rFonts w:asciiTheme="minorHAnsi" w:hAnsiTheme="minorHAnsi" w:cstheme="minorHAnsi"/>
                <w:sz w:val="20"/>
                <w:szCs w:val="20"/>
              </w:rPr>
              <w:t xml:space="preserve">Zaświadczenie z Zakładu Ubezpieczeń Społecznych zawierające informacje </w:t>
            </w:r>
            <w:r w:rsidRPr="00B55700">
              <w:rPr>
                <w:rFonts w:asciiTheme="minorHAnsi" w:hAnsiTheme="minorHAnsi" w:cstheme="minorHAnsi"/>
                <w:sz w:val="20"/>
                <w:szCs w:val="20"/>
              </w:rPr>
              <w:br/>
              <w:t>o okresach zgłoszenia do ubezpieczeń społecznych i zdrowotnych z tytułu zatrudnienia w ostatnich minimum 12 miesiącach- jeżeli dotyczy</w:t>
            </w:r>
          </w:p>
        </w:tc>
        <w:tc>
          <w:tcPr>
            <w:tcW w:w="1001" w:type="dxa"/>
            <w:tcBorders>
              <w:top w:val="single" w:sz="4" w:space="0" w:color="auto"/>
              <w:bottom w:val="single" w:sz="4" w:space="0" w:color="auto"/>
            </w:tcBorders>
            <w:shd w:val="clear" w:color="auto" w:fill="auto"/>
            <w:vAlign w:val="center"/>
          </w:tcPr>
          <w:p w:rsidR="008D36C1" w:rsidRPr="00B55700" w:rsidRDefault="00F40687" w:rsidP="008D36C1">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D36C1"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D36C1" w:rsidRPr="00B55700" w:rsidRDefault="00F40687" w:rsidP="008D36C1">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D36C1"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89003B" w:rsidRPr="00B55700" w:rsidTr="00703782">
        <w:trPr>
          <w:trHeight w:val="794"/>
        </w:trPr>
        <w:tc>
          <w:tcPr>
            <w:tcW w:w="538" w:type="dxa"/>
            <w:tcBorders>
              <w:top w:val="single" w:sz="4" w:space="0" w:color="auto"/>
              <w:left w:val="single" w:sz="4" w:space="0" w:color="auto"/>
              <w:bottom w:val="single" w:sz="4" w:space="0" w:color="auto"/>
            </w:tcBorders>
            <w:shd w:val="clear" w:color="auto" w:fill="auto"/>
            <w:vAlign w:val="center"/>
          </w:tcPr>
          <w:p w:rsidR="0089003B" w:rsidRPr="00B55700" w:rsidRDefault="0089003B" w:rsidP="0089003B">
            <w:pPr>
              <w:jc w:val="center"/>
              <w:rPr>
                <w:rFonts w:asciiTheme="minorHAnsi" w:hAnsiTheme="minorHAnsi" w:cstheme="minorHAnsi"/>
              </w:rPr>
            </w:pPr>
            <w:r w:rsidRPr="00B55700">
              <w:rPr>
                <w:rFonts w:asciiTheme="minorHAnsi" w:hAnsiTheme="minorHAnsi" w:cstheme="minorHAnsi"/>
                <w:sz w:val="22"/>
                <w:szCs w:val="22"/>
              </w:rPr>
              <w:t>10</w:t>
            </w:r>
          </w:p>
        </w:tc>
        <w:tc>
          <w:tcPr>
            <w:tcW w:w="6658" w:type="dxa"/>
            <w:tcBorders>
              <w:top w:val="single" w:sz="4" w:space="0" w:color="auto"/>
              <w:bottom w:val="single" w:sz="4" w:space="0" w:color="auto"/>
            </w:tcBorders>
            <w:shd w:val="clear" w:color="auto" w:fill="auto"/>
            <w:vAlign w:val="center"/>
          </w:tcPr>
          <w:p w:rsidR="0089003B" w:rsidRPr="00B55700" w:rsidRDefault="0089003B" w:rsidP="0089003B">
            <w:pPr>
              <w:rPr>
                <w:rFonts w:asciiTheme="minorHAnsi" w:hAnsiTheme="minorHAnsi" w:cstheme="minorHAnsi"/>
                <w:sz w:val="20"/>
                <w:szCs w:val="20"/>
              </w:rPr>
            </w:pPr>
            <w:r w:rsidRPr="00B55700">
              <w:rPr>
                <w:rFonts w:asciiTheme="minorHAnsi" w:hAnsiTheme="minorHAnsi" w:cstheme="minorHAnsi"/>
                <w:sz w:val="20"/>
                <w:szCs w:val="20"/>
              </w:rPr>
              <w:t>Zaświadczenie z KRUS o podleganiu ubezpieczeniu społecznemu rolników w pełnym zakresie na mocy ustawy z 20 grudnia 1990 r. o ube</w:t>
            </w:r>
            <w:r>
              <w:rPr>
                <w:rFonts w:asciiTheme="minorHAnsi" w:hAnsiTheme="minorHAnsi" w:cstheme="minorHAnsi"/>
                <w:sz w:val="20"/>
                <w:szCs w:val="20"/>
              </w:rPr>
              <w:t>zpieczeniu społecznym rolników</w:t>
            </w:r>
            <w:r w:rsidRPr="00B55700">
              <w:rPr>
                <w:rFonts w:asciiTheme="minorHAnsi" w:hAnsiTheme="minorHAnsi" w:cstheme="minorHAnsi"/>
                <w:sz w:val="20"/>
                <w:szCs w:val="20"/>
              </w:rPr>
              <w:t>- jeżeli dotyczy</w:t>
            </w:r>
          </w:p>
          <w:p w:rsidR="0089003B" w:rsidRPr="00B55700" w:rsidRDefault="0089003B" w:rsidP="0089003B">
            <w:pPr>
              <w:rPr>
                <w:rFonts w:asciiTheme="minorHAnsi" w:hAnsiTheme="minorHAnsi" w:cstheme="minorHAnsi"/>
                <w:sz w:val="20"/>
                <w:szCs w:val="20"/>
              </w:rPr>
            </w:pPr>
          </w:p>
        </w:tc>
        <w:tc>
          <w:tcPr>
            <w:tcW w:w="1001" w:type="dxa"/>
            <w:tcBorders>
              <w:top w:val="single" w:sz="4" w:space="0" w:color="auto"/>
              <w:bottom w:val="single" w:sz="4" w:space="0" w:color="auto"/>
            </w:tcBorders>
            <w:shd w:val="clear" w:color="auto" w:fill="auto"/>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89003B" w:rsidRPr="00B55700" w:rsidTr="00703782">
        <w:trPr>
          <w:trHeight w:val="794"/>
        </w:trPr>
        <w:tc>
          <w:tcPr>
            <w:tcW w:w="538" w:type="dxa"/>
            <w:tcBorders>
              <w:top w:val="single" w:sz="4" w:space="0" w:color="auto"/>
              <w:left w:val="single" w:sz="4" w:space="0" w:color="auto"/>
              <w:bottom w:val="single" w:sz="4" w:space="0" w:color="auto"/>
            </w:tcBorders>
            <w:shd w:val="clear" w:color="auto" w:fill="auto"/>
            <w:vAlign w:val="center"/>
          </w:tcPr>
          <w:p w:rsidR="0089003B" w:rsidRPr="00B55700" w:rsidRDefault="0089003B" w:rsidP="0089003B">
            <w:pPr>
              <w:jc w:val="center"/>
              <w:rPr>
                <w:rFonts w:asciiTheme="minorHAnsi" w:hAnsiTheme="minorHAnsi" w:cstheme="minorHAnsi"/>
              </w:rPr>
            </w:pPr>
            <w:r w:rsidRPr="00B55700">
              <w:rPr>
                <w:rFonts w:asciiTheme="minorHAnsi" w:hAnsiTheme="minorHAnsi" w:cstheme="minorHAnsi"/>
                <w:sz w:val="22"/>
                <w:szCs w:val="22"/>
              </w:rPr>
              <w:t>11</w:t>
            </w:r>
          </w:p>
        </w:tc>
        <w:tc>
          <w:tcPr>
            <w:tcW w:w="6658" w:type="dxa"/>
            <w:tcBorders>
              <w:top w:val="single" w:sz="4" w:space="0" w:color="auto"/>
              <w:bottom w:val="single" w:sz="4" w:space="0" w:color="auto"/>
            </w:tcBorders>
            <w:shd w:val="clear" w:color="auto" w:fill="auto"/>
            <w:vAlign w:val="center"/>
          </w:tcPr>
          <w:p w:rsidR="0089003B" w:rsidRPr="00B55700" w:rsidRDefault="0089003B" w:rsidP="0089003B">
            <w:pPr>
              <w:rPr>
                <w:rFonts w:asciiTheme="minorHAnsi" w:hAnsiTheme="minorHAnsi" w:cstheme="minorHAnsi"/>
                <w:sz w:val="20"/>
                <w:szCs w:val="20"/>
              </w:rPr>
            </w:pPr>
            <w:r w:rsidRPr="00B55700">
              <w:rPr>
                <w:rFonts w:asciiTheme="minorHAnsi" w:hAnsiTheme="minorHAnsi" w:cstheme="minorHAnsi"/>
                <w:sz w:val="20"/>
                <w:szCs w:val="20"/>
              </w:rPr>
              <w:t>Kopi</w:t>
            </w:r>
            <w:r w:rsidR="00E8689F">
              <w:rPr>
                <w:rFonts w:asciiTheme="minorHAnsi" w:hAnsiTheme="minorHAnsi" w:cstheme="minorHAnsi"/>
                <w:sz w:val="20"/>
                <w:szCs w:val="20"/>
              </w:rPr>
              <w:t>a umowy o pracę/zlecenie/dzieło</w:t>
            </w:r>
            <w:r w:rsidRPr="00B55700">
              <w:rPr>
                <w:rFonts w:asciiTheme="minorHAnsi" w:hAnsiTheme="minorHAnsi" w:cstheme="minorHAnsi"/>
                <w:sz w:val="20"/>
                <w:szCs w:val="20"/>
              </w:rPr>
              <w:t xml:space="preserve"> </w:t>
            </w:r>
            <w:r w:rsidR="00E8689F" w:rsidRPr="00E8689F">
              <w:rPr>
                <w:rFonts w:asciiTheme="minorHAnsi" w:hAnsiTheme="minorHAnsi" w:cstheme="minorHAnsi"/>
                <w:sz w:val="20"/>
                <w:szCs w:val="20"/>
              </w:rPr>
              <w:t>– opatrzona adnotacją „potwierdzam za zgodność z oryginałem”, z  datą i  czytelnym podpisem- jeżeli dotyczy.</w:t>
            </w:r>
          </w:p>
          <w:p w:rsidR="0089003B" w:rsidRPr="00B55700" w:rsidRDefault="0089003B" w:rsidP="0089003B">
            <w:pPr>
              <w:rPr>
                <w:rFonts w:asciiTheme="minorHAnsi" w:hAnsiTheme="minorHAnsi" w:cstheme="minorHAnsi"/>
                <w:sz w:val="20"/>
                <w:szCs w:val="20"/>
              </w:rPr>
            </w:pPr>
          </w:p>
        </w:tc>
        <w:tc>
          <w:tcPr>
            <w:tcW w:w="1001" w:type="dxa"/>
            <w:tcBorders>
              <w:top w:val="single" w:sz="4" w:space="0" w:color="auto"/>
              <w:bottom w:val="single" w:sz="4" w:space="0" w:color="auto"/>
            </w:tcBorders>
            <w:shd w:val="clear" w:color="auto" w:fill="auto"/>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89003B" w:rsidRPr="00B55700" w:rsidTr="00703782">
        <w:trPr>
          <w:trHeight w:val="262"/>
        </w:trPr>
        <w:tc>
          <w:tcPr>
            <w:tcW w:w="538" w:type="dxa"/>
            <w:tcBorders>
              <w:top w:val="single" w:sz="4" w:space="0" w:color="auto"/>
              <w:left w:val="single" w:sz="4" w:space="0" w:color="auto"/>
              <w:bottom w:val="single" w:sz="4" w:space="0" w:color="auto"/>
            </w:tcBorders>
            <w:shd w:val="clear" w:color="auto" w:fill="auto"/>
            <w:vAlign w:val="center"/>
          </w:tcPr>
          <w:p w:rsidR="0089003B" w:rsidRPr="00B55700" w:rsidRDefault="0089003B" w:rsidP="0089003B">
            <w:pPr>
              <w:jc w:val="center"/>
              <w:rPr>
                <w:rFonts w:asciiTheme="minorHAnsi" w:hAnsiTheme="minorHAnsi" w:cstheme="minorHAnsi"/>
              </w:rPr>
            </w:pPr>
            <w:r w:rsidRPr="00B55700">
              <w:rPr>
                <w:rFonts w:asciiTheme="minorHAnsi" w:hAnsiTheme="minorHAnsi" w:cstheme="minorHAnsi"/>
                <w:sz w:val="22"/>
                <w:szCs w:val="22"/>
              </w:rPr>
              <w:t>12</w:t>
            </w:r>
          </w:p>
        </w:tc>
        <w:tc>
          <w:tcPr>
            <w:tcW w:w="6658" w:type="dxa"/>
            <w:tcBorders>
              <w:top w:val="single" w:sz="4" w:space="0" w:color="auto"/>
              <w:bottom w:val="single" w:sz="4" w:space="0" w:color="auto"/>
            </w:tcBorders>
            <w:shd w:val="clear" w:color="auto" w:fill="auto"/>
            <w:vAlign w:val="center"/>
          </w:tcPr>
          <w:p w:rsidR="0089003B" w:rsidRPr="00B55700" w:rsidRDefault="0089003B" w:rsidP="00EB2ABF">
            <w:pPr>
              <w:rPr>
                <w:rFonts w:asciiTheme="minorHAnsi" w:hAnsiTheme="minorHAnsi" w:cstheme="minorHAnsi"/>
                <w:sz w:val="20"/>
                <w:szCs w:val="20"/>
              </w:rPr>
            </w:pPr>
            <w:r w:rsidRPr="00B55700">
              <w:rPr>
                <w:rFonts w:asciiTheme="minorHAnsi" w:hAnsiTheme="minorHAnsi" w:cstheme="minorHAnsi"/>
                <w:sz w:val="20"/>
                <w:szCs w:val="20"/>
              </w:rPr>
              <w:t>Zaświadczenie o zatrudnieniu i wynagrodzeniu –wydane przez pracodawcę, zawierające co najmniej dane dotyczące rodzaju umowy, okresu zatrudnienia (od/do), wysokości dochodu z ostatniego miesiąca brutto/netto</w:t>
            </w:r>
            <w:r w:rsidR="00EB2ABF">
              <w:rPr>
                <w:rFonts w:asciiTheme="minorHAnsi" w:hAnsiTheme="minorHAnsi" w:cstheme="minorHAnsi"/>
                <w:sz w:val="20"/>
                <w:szCs w:val="20"/>
              </w:rPr>
              <w:t xml:space="preserve"> poprzedzającego</w:t>
            </w:r>
            <w:r w:rsidR="00EB2ABF" w:rsidRPr="00EB2ABF">
              <w:rPr>
                <w:rFonts w:asciiTheme="minorHAnsi" w:hAnsiTheme="minorHAnsi" w:cstheme="minorHAnsi"/>
                <w:sz w:val="20"/>
                <w:szCs w:val="20"/>
              </w:rPr>
              <w:t xml:space="preserve"> przystąpienie do projektu</w:t>
            </w:r>
            <w:r w:rsidR="00EB2ABF">
              <w:rPr>
                <w:rFonts w:asciiTheme="minorHAnsi" w:hAnsiTheme="minorHAnsi" w:cstheme="minorHAnsi"/>
                <w:sz w:val="20"/>
                <w:szCs w:val="20"/>
              </w:rPr>
              <w:t xml:space="preserve"> </w:t>
            </w:r>
            <w:r w:rsidR="00573F4D" w:rsidRPr="00573F4D">
              <w:rPr>
                <w:rFonts w:asciiTheme="minorHAnsi" w:hAnsiTheme="minorHAnsi" w:cstheme="minorHAnsi"/>
                <w:b/>
                <w:sz w:val="20"/>
                <w:szCs w:val="20"/>
              </w:rPr>
              <w:t>LUB</w:t>
            </w:r>
            <w:r w:rsidR="00573F4D">
              <w:rPr>
                <w:rFonts w:asciiTheme="minorHAnsi" w:hAnsiTheme="minorHAnsi" w:cstheme="minorHAnsi"/>
                <w:sz w:val="20"/>
                <w:szCs w:val="20"/>
              </w:rPr>
              <w:t xml:space="preserve">  </w:t>
            </w:r>
            <w:r w:rsidR="00573F4D" w:rsidRPr="00573F4D">
              <w:rPr>
                <w:rFonts w:asciiTheme="minorHAnsi" w:hAnsiTheme="minorHAnsi" w:cstheme="minorHAnsi"/>
                <w:sz w:val="20"/>
                <w:szCs w:val="20"/>
              </w:rPr>
              <w:t xml:space="preserve">inny dokument potwierdzający wysokość dochodu z ostatniego miesiąca </w:t>
            </w:r>
            <w:r w:rsidR="00573F4D">
              <w:rPr>
                <w:rFonts w:asciiTheme="minorHAnsi" w:hAnsiTheme="minorHAnsi" w:cstheme="minorHAnsi"/>
                <w:sz w:val="20"/>
                <w:szCs w:val="20"/>
              </w:rPr>
              <w:t>brutto/netto</w:t>
            </w:r>
            <w:r w:rsidR="00EB2ABF" w:rsidRPr="00EB2ABF">
              <w:rPr>
                <w:rFonts w:asciiTheme="minorHAnsi" w:hAnsiTheme="minorHAnsi" w:cstheme="minorHAnsi"/>
                <w:sz w:val="20"/>
                <w:szCs w:val="20"/>
              </w:rPr>
              <w:t xml:space="preserve"> poprzedzającego przystąpienie do projektu</w:t>
            </w:r>
            <w:r w:rsidR="00EB2ABF">
              <w:rPr>
                <w:rFonts w:asciiTheme="minorHAnsi" w:hAnsiTheme="minorHAnsi" w:cstheme="minorHAnsi"/>
                <w:sz w:val="20"/>
                <w:szCs w:val="20"/>
              </w:rPr>
              <w:t xml:space="preserve"> </w:t>
            </w:r>
            <w:r w:rsidR="00573F4D">
              <w:rPr>
                <w:rFonts w:asciiTheme="minorHAnsi" w:hAnsiTheme="minorHAnsi" w:cstheme="minorHAnsi"/>
                <w:sz w:val="20"/>
                <w:szCs w:val="20"/>
              </w:rPr>
              <w:t xml:space="preserve"> </w:t>
            </w:r>
            <w:r w:rsidR="002A35FB" w:rsidRPr="002A35FB">
              <w:rPr>
                <w:rFonts w:asciiTheme="minorHAnsi" w:hAnsiTheme="minorHAnsi" w:cstheme="minorHAnsi"/>
                <w:sz w:val="20"/>
                <w:szCs w:val="20"/>
              </w:rPr>
              <w:t>- jeżeli dotyczy</w:t>
            </w:r>
            <w:r w:rsidR="004C27B9">
              <w:rPr>
                <w:rFonts w:asciiTheme="minorHAnsi" w:hAnsiTheme="minorHAnsi" w:cstheme="minorHAnsi"/>
                <w:sz w:val="20"/>
                <w:szCs w:val="20"/>
              </w:rPr>
              <w:t>.</w:t>
            </w:r>
          </w:p>
        </w:tc>
        <w:tc>
          <w:tcPr>
            <w:tcW w:w="1001" w:type="dxa"/>
            <w:tcBorders>
              <w:top w:val="single" w:sz="4" w:space="0" w:color="auto"/>
              <w:bottom w:val="single" w:sz="4" w:space="0" w:color="auto"/>
            </w:tcBorders>
            <w:shd w:val="clear" w:color="auto" w:fill="auto"/>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r w:rsidR="0089003B" w:rsidRPr="00B55700" w:rsidTr="0087134E">
        <w:trPr>
          <w:trHeight w:val="1182"/>
        </w:trPr>
        <w:tc>
          <w:tcPr>
            <w:tcW w:w="538" w:type="dxa"/>
            <w:tcBorders>
              <w:top w:val="single" w:sz="4" w:space="0" w:color="auto"/>
              <w:left w:val="single" w:sz="4" w:space="0" w:color="auto"/>
              <w:bottom w:val="single" w:sz="4" w:space="0" w:color="auto"/>
            </w:tcBorders>
            <w:shd w:val="clear" w:color="auto" w:fill="auto"/>
            <w:vAlign w:val="center"/>
          </w:tcPr>
          <w:p w:rsidR="0089003B" w:rsidRPr="00B55700" w:rsidRDefault="00A42534" w:rsidP="0089003B">
            <w:pPr>
              <w:jc w:val="center"/>
              <w:rPr>
                <w:rFonts w:asciiTheme="minorHAnsi" w:hAnsiTheme="minorHAnsi" w:cstheme="minorHAnsi"/>
              </w:rPr>
            </w:pPr>
            <w:r>
              <w:rPr>
                <w:rFonts w:asciiTheme="minorHAnsi" w:hAnsiTheme="minorHAnsi" w:cstheme="minorHAnsi"/>
                <w:sz w:val="22"/>
                <w:szCs w:val="22"/>
              </w:rPr>
              <w:t>13</w:t>
            </w:r>
          </w:p>
        </w:tc>
        <w:tc>
          <w:tcPr>
            <w:tcW w:w="6658" w:type="dxa"/>
            <w:tcBorders>
              <w:top w:val="single" w:sz="4" w:space="0" w:color="auto"/>
              <w:bottom w:val="single" w:sz="4" w:space="0" w:color="auto"/>
            </w:tcBorders>
            <w:shd w:val="clear" w:color="auto" w:fill="auto"/>
            <w:vAlign w:val="center"/>
          </w:tcPr>
          <w:p w:rsidR="0089003B" w:rsidRPr="00B55700" w:rsidRDefault="0089003B" w:rsidP="0089003B">
            <w:pPr>
              <w:rPr>
                <w:rFonts w:asciiTheme="minorHAnsi" w:hAnsiTheme="minorHAnsi" w:cstheme="minorHAnsi"/>
                <w:sz w:val="20"/>
                <w:szCs w:val="20"/>
              </w:rPr>
            </w:pPr>
            <w:r w:rsidRPr="00B55700">
              <w:rPr>
                <w:rFonts w:asciiTheme="minorHAnsi" w:hAnsiTheme="minorHAnsi" w:cstheme="minorHAnsi"/>
                <w:sz w:val="20"/>
                <w:szCs w:val="20"/>
              </w:rPr>
              <w:t>Kopia aktualnego orzeczenia o</w:t>
            </w:r>
            <w:r w:rsidR="007053F7">
              <w:rPr>
                <w:rFonts w:asciiTheme="minorHAnsi" w:hAnsiTheme="minorHAnsi" w:cstheme="minorHAnsi"/>
                <w:sz w:val="20"/>
                <w:szCs w:val="20"/>
              </w:rPr>
              <w:t xml:space="preserve"> niepełnosprawności lub stopniu </w:t>
            </w:r>
            <w:r w:rsidRPr="00B55700">
              <w:rPr>
                <w:rFonts w:asciiTheme="minorHAnsi" w:hAnsiTheme="minorHAnsi" w:cstheme="minorHAnsi"/>
                <w:sz w:val="20"/>
                <w:szCs w:val="20"/>
              </w:rPr>
              <w:t xml:space="preserve">niepełnosprawności wydana przez uprawniony organ </w:t>
            </w:r>
            <w:r w:rsidR="00D6366E">
              <w:rPr>
                <w:rFonts w:asciiTheme="minorHAnsi" w:hAnsiTheme="minorHAnsi" w:cstheme="minorHAnsi"/>
                <w:sz w:val="20"/>
                <w:szCs w:val="20"/>
              </w:rPr>
              <w:t xml:space="preserve">lub dokumentu równoważnego </w:t>
            </w:r>
            <w:r w:rsidRPr="00B55700">
              <w:rPr>
                <w:rFonts w:asciiTheme="minorHAnsi" w:hAnsiTheme="minorHAnsi" w:cstheme="minorHAnsi"/>
                <w:sz w:val="20"/>
                <w:szCs w:val="20"/>
              </w:rPr>
              <w:t xml:space="preserve">– opatrzona adnotacją „potwierdzam za zgodność z </w:t>
            </w:r>
            <w:r w:rsidR="0085615A">
              <w:rPr>
                <w:rFonts w:asciiTheme="minorHAnsi" w:hAnsiTheme="minorHAnsi" w:cstheme="minorHAnsi"/>
                <w:sz w:val="20"/>
                <w:szCs w:val="20"/>
              </w:rPr>
              <w:t>oryginałem”,</w:t>
            </w:r>
            <w:r w:rsidR="00E23FDE">
              <w:rPr>
                <w:rFonts w:asciiTheme="minorHAnsi" w:hAnsiTheme="minorHAnsi" w:cstheme="minorHAnsi"/>
                <w:sz w:val="20"/>
                <w:szCs w:val="20"/>
              </w:rPr>
              <w:t xml:space="preserve"> z  datą i </w:t>
            </w:r>
            <w:r w:rsidR="0085615A">
              <w:rPr>
                <w:rFonts w:asciiTheme="minorHAnsi" w:hAnsiTheme="minorHAnsi" w:cstheme="minorHAnsi"/>
                <w:sz w:val="20"/>
                <w:szCs w:val="20"/>
              </w:rPr>
              <w:t xml:space="preserve"> czytelnym podpisem- jeżeli dotyczy.</w:t>
            </w:r>
          </w:p>
          <w:p w:rsidR="0089003B" w:rsidRPr="00B55700" w:rsidRDefault="0089003B" w:rsidP="0089003B">
            <w:pPr>
              <w:rPr>
                <w:rFonts w:asciiTheme="minorHAnsi" w:hAnsiTheme="minorHAnsi" w:cstheme="minorHAnsi"/>
                <w:sz w:val="20"/>
                <w:szCs w:val="20"/>
              </w:rPr>
            </w:pPr>
          </w:p>
        </w:tc>
        <w:tc>
          <w:tcPr>
            <w:tcW w:w="1001" w:type="dxa"/>
            <w:tcBorders>
              <w:top w:val="single" w:sz="4" w:space="0" w:color="auto"/>
              <w:bottom w:val="single" w:sz="4" w:space="0" w:color="auto"/>
            </w:tcBorders>
            <w:shd w:val="clear" w:color="auto" w:fill="auto"/>
            <w:vAlign w:val="center"/>
          </w:tcPr>
          <w:p w:rsidR="0089003B" w:rsidRPr="00B55700" w:rsidRDefault="00F40687" w:rsidP="0089003B">
            <w:pPr>
              <w:spacing w:before="60" w:after="60"/>
              <w:jc w:val="center"/>
              <w:rPr>
                <w:rFonts w:asciiTheme="minorHAnsi" w:hAnsiTheme="minorHAnsi" w:cstheme="minorHAnsi"/>
                <w:b/>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c>
          <w:tcPr>
            <w:tcW w:w="1409" w:type="dxa"/>
            <w:tcBorders>
              <w:top w:val="single" w:sz="4" w:space="0" w:color="auto"/>
              <w:bottom w:val="single" w:sz="4" w:space="0" w:color="auto"/>
              <w:right w:val="single" w:sz="4" w:space="0" w:color="auto"/>
            </w:tcBorders>
            <w:shd w:val="clear" w:color="auto" w:fill="FFFFFF" w:themeFill="background1"/>
            <w:vAlign w:val="center"/>
          </w:tcPr>
          <w:p w:rsidR="0089003B" w:rsidRPr="0089003B" w:rsidRDefault="00F40687" w:rsidP="0089003B">
            <w:pPr>
              <w:spacing w:before="60" w:after="60"/>
              <w:jc w:val="center"/>
              <w:rPr>
                <w:rFonts w:asciiTheme="minorHAnsi" w:hAnsiTheme="minorHAnsi" w:cstheme="minorHAnsi"/>
              </w:rPr>
            </w:pPr>
            <w:r w:rsidRPr="00B55700">
              <w:rPr>
                <w:rFonts w:asciiTheme="minorHAnsi" w:hAnsiTheme="minorHAnsi" w:cstheme="minorHAnsi"/>
                <w:sz w:val="22"/>
                <w:szCs w:val="22"/>
              </w:rPr>
              <w:fldChar w:fldCharType="begin">
                <w:ffData>
                  <w:name w:val="CheckBox"/>
                  <w:enabled/>
                  <w:calcOnExit w:val="0"/>
                  <w:checkBox>
                    <w:sizeAuto/>
                    <w:default w:val="0"/>
                    <w:checked w:val="0"/>
                  </w:checkBox>
                </w:ffData>
              </w:fldChar>
            </w:r>
            <w:r w:rsidR="0089003B" w:rsidRPr="00B55700">
              <w:rPr>
                <w:rFonts w:asciiTheme="minorHAnsi" w:hAnsiTheme="minorHAnsi" w:cstheme="minorHAnsi"/>
                <w:sz w:val="22"/>
                <w:szCs w:val="22"/>
              </w:rPr>
              <w:instrText xml:space="preserve"> FORMCHECKBOX </w:instrText>
            </w:r>
            <w:r w:rsidR="00DD416F">
              <w:rPr>
                <w:rFonts w:asciiTheme="minorHAnsi" w:hAnsiTheme="minorHAnsi" w:cstheme="minorHAnsi"/>
                <w:sz w:val="22"/>
                <w:szCs w:val="22"/>
              </w:rPr>
            </w:r>
            <w:r w:rsidR="00DD416F">
              <w:rPr>
                <w:rFonts w:asciiTheme="minorHAnsi" w:hAnsiTheme="minorHAnsi" w:cstheme="minorHAnsi"/>
                <w:sz w:val="22"/>
                <w:szCs w:val="22"/>
              </w:rPr>
              <w:fldChar w:fldCharType="separate"/>
            </w:r>
            <w:r w:rsidRPr="00B55700">
              <w:rPr>
                <w:rFonts w:asciiTheme="minorHAnsi" w:hAnsiTheme="minorHAnsi" w:cstheme="minorHAnsi"/>
                <w:sz w:val="22"/>
                <w:szCs w:val="22"/>
              </w:rPr>
              <w:fldChar w:fldCharType="end"/>
            </w:r>
          </w:p>
        </w:tc>
      </w:tr>
    </w:tbl>
    <w:p w:rsidR="007D14A4" w:rsidRDefault="007D14A4"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BE1E3E" w:rsidRDefault="00BE1E3E" w:rsidP="007D14A4">
      <w:pPr>
        <w:rPr>
          <w:rFonts w:asciiTheme="minorHAnsi" w:hAnsiTheme="minorHAnsi" w:cstheme="minorHAnsi"/>
          <w:sz w:val="22"/>
          <w:szCs w:val="22"/>
        </w:rPr>
      </w:pPr>
    </w:p>
    <w:p w:rsidR="0089003B" w:rsidRDefault="0089003B" w:rsidP="007D14A4">
      <w:pPr>
        <w:rPr>
          <w:rFonts w:asciiTheme="minorHAnsi" w:hAnsiTheme="minorHAnsi" w:cstheme="minorHAnsi"/>
          <w:sz w:val="22"/>
          <w:szCs w:val="22"/>
        </w:rPr>
      </w:pPr>
    </w:p>
    <w:p w:rsidR="00A42534" w:rsidRDefault="00A42534" w:rsidP="007D14A4">
      <w:pPr>
        <w:rPr>
          <w:rFonts w:asciiTheme="minorHAnsi" w:hAnsiTheme="minorHAnsi" w:cstheme="minorHAnsi"/>
          <w:sz w:val="22"/>
          <w:szCs w:val="22"/>
        </w:rPr>
      </w:pPr>
    </w:p>
    <w:tbl>
      <w:tblPr>
        <w:tblpPr w:leftFromText="141" w:rightFromText="141" w:vertAnchor="text" w:horzAnchor="margin" w:tblpY="-76"/>
        <w:tblW w:w="9322"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4A0" w:firstRow="1" w:lastRow="0" w:firstColumn="1" w:lastColumn="0" w:noHBand="0" w:noVBand="1"/>
      </w:tblPr>
      <w:tblGrid>
        <w:gridCol w:w="534"/>
        <w:gridCol w:w="8788"/>
      </w:tblGrid>
      <w:tr w:rsidR="00EB1A76" w:rsidRPr="00B55700" w:rsidTr="006E1B20">
        <w:trPr>
          <w:trHeight w:val="510"/>
        </w:trPr>
        <w:tc>
          <w:tcPr>
            <w:tcW w:w="9322" w:type="dxa"/>
            <w:gridSpan w:val="2"/>
            <w:tcBorders>
              <w:top w:val="single" w:sz="4" w:space="0" w:color="auto"/>
              <w:left w:val="single" w:sz="4" w:space="0" w:color="auto"/>
              <w:bottom w:val="single" w:sz="6" w:space="0" w:color="000000"/>
              <w:right w:val="single" w:sz="4" w:space="0" w:color="auto"/>
            </w:tcBorders>
            <w:shd w:val="clear" w:color="auto" w:fill="EEECE1"/>
            <w:vAlign w:val="center"/>
            <w:hideMark/>
          </w:tcPr>
          <w:p w:rsidR="00EB1A76" w:rsidRDefault="00EB1A76" w:rsidP="006E1B20">
            <w:pPr>
              <w:jc w:val="center"/>
              <w:rPr>
                <w:rFonts w:asciiTheme="minorHAnsi" w:hAnsiTheme="minorHAnsi" w:cstheme="minorHAnsi"/>
                <w:b/>
                <w:bCs/>
              </w:rPr>
            </w:pPr>
            <w:r w:rsidRPr="00B55700">
              <w:rPr>
                <w:rFonts w:asciiTheme="minorHAnsi" w:hAnsiTheme="minorHAnsi" w:cstheme="minorHAnsi"/>
                <w:b/>
                <w:bCs/>
                <w:sz w:val="22"/>
                <w:szCs w:val="22"/>
              </w:rPr>
              <w:t xml:space="preserve">Wymagane dokumenty </w:t>
            </w:r>
            <w:r>
              <w:rPr>
                <w:rFonts w:asciiTheme="minorHAnsi" w:hAnsiTheme="minorHAnsi" w:cstheme="minorHAnsi"/>
                <w:b/>
                <w:bCs/>
                <w:sz w:val="22"/>
                <w:szCs w:val="22"/>
              </w:rPr>
              <w:t xml:space="preserve">składane </w:t>
            </w:r>
            <w:r w:rsidRPr="00B55700">
              <w:rPr>
                <w:rFonts w:asciiTheme="minorHAnsi" w:hAnsiTheme="minorHAnsi" w:cstheme="minorHAnsi"/>
                <w:b/>
                <w:bCs/>
                <w:sz w:val="22"/>
                <w:szCs w:val="22"/>
              </w:rPr>
              <w:t xml:space="preserve">do 5 dni roboczych po zakwalifikowaniu </w:t>
            </w:r>
          </w:p>
          <w:p w:rsidR="00EB1A76" w:rsidRPr="00B55700" w:rsidRDefault="00EB1A76" w:rsidP="006E1B20">
            <w:pPr>
              <w:jc w:val="center"/>
              <w:rPr>
                <w:rFonts w:asciiTheme="minorHAnsi" w:hAnsiTheme="minorHAnsi" w:cstheme="minorHAnsi"/>
                <w:b/>
                <w:bCs/>
              </w:rPr>
            </w:pPr>
            <w:r w:rsidRPr="00B55700">
              <w:rPr>
                <w:rFonts w:asciiTheme="minorHAnsi" w:hAnsiTheme="minorHAnsi" w:cstheme="minorHAnsi"/>
                <w:b/>
                <w:bCs/>
                <w:sz w:val="22"/>
                <w:szCs w:val="22"/>
              </w:rPr>
              <w:t xml:space="preserve">Kandydata </w:t>
            </w:r>
            <w:r>
              <w:rPr>
                <w:rFonts w:asciiTheme="minorHAnsi" w:hAnsiTheme="minorHAnsi" w:cstheme="minorHAnsi"/>
                <w:b/>
                <w:bCs/>
              </w:rPr>
              <w:t xml:space="preserve"> </w:t>
            </w:r>
            <w:r w:rsidRPr="00B55700">
              <w:rPr>
                <w:rFonts w:asciiTheme="minorHAnsi" w:hAnsiTheme="minorHAnsi" w:cstheme="minorHAnsi"/>
                <w:b/>
                <w:bCs/>
                <w:sz w:val="22"/>
                <w:szCs w:val="22"/>
              </w:rPr>
              <w:t>do udziału w projekcie:</w:t>
            </w:r>
          </w:p>
        </w:tc>
      </w:tr>
      <w:tr w:rsidR="00EB1A76" w:rsidRPr="00B55700" w:rsidTr="006E1B20">
        <w:trPr>
          <w:trHeight w:val="567"/>
        </w:trPr>
        <w:tc>
          <w:tcPr>
            <w:tcW w:w="534" w:type="dxa"/>
            <w:tcBorders>
              <w:left w:val="single" w:sz="4" w:space="0" w:color="auto"/>
              <w:bottom w:val="single" w:sz="4" w:space="0" w:color="auto"/>
            </w:tcBorders>
            <w:shd w:val="clear" w:color="auto" w:fill="auto"/>
            <w:vAlign w:val="center"/>
            <w:hideMark/>
          </w:tcPr>
          <w:p w:rsidR="00EB1A76" w:rsidRPr="00B55700" w:rsidRDefault="00EB1A76" w:rsidP="006E1B20">
            <w:pPr>
              <w:jc w:val="center"/>
              <w:rPr>
                <w:rFonts w:asciiTheme="minorHAnsi" w:hAnsiTheme="minorHAnsi" w:cstheme="minorHAnsi"/>
                <w:bCs/>
                <w:sz w:val="20"/>
                <w:szCs w:val="20"/>
              </w:rPr>
            </w:pPr>
            <w:r w:rsidRPr="00B55700">
              <w:rPr>
                <w:rFonts w:asciiTheme="minorHAnsi" w:hAnsiTheme="minorHAnsi" w:cstheme="minorHAnsi"/>
                <w:bCs/>
                <w:sz w:val="20"/>
                <w:szCs w:val="20"/>
              </w:rPr>
              <w:t>1.</w:t>
            </w:r>
          </w:p>
        </w:tc>
        <w:tc>
          <w:tcPr>
            <w:tcW w:w="8788" w:type="dxa"/>
            <w:tcBorders>
              <w:bottom w:val="single" w:sz="4" w:space="0" w:color="auto"/>
              <w:right w:val="single" w:sz="4" w:space="0" w:color="auto"/>
            </w:tcBorders>
            <w:shd w:val="clear" w:color="auto" w:fill="auto"/>
            <w:vAlign w:val="center"/>
            <w:hideMark/>
          </w:tcPr>
          <w:p w:rsidR="00EB1A76" w:rsidRPr="00B55700" w:rsidRDefault="00EB1A76" w:rsidP="006E1B20">
            <w:pPr>
              <w:ind w:right="1392"/>
              <w:rPr>
                <w:rFonts w:asciiTheme="minorHAnsi" w:hAnsiTheme="minorHAnsi" w:cstheme="minorHAnsi"/>
                <w:sz w:val="20"/>
                <w:szCs w:val="20"/>
              </w:rPr>
            </w:pPr>
            <w:r w:rsidRPr="00B55700">
              <w:rPr>
                <w:rFonts w:asciiTheme="minorHAnsi" w:hAnsiTheme="minorHAnsi" w:cstheme="minorHAnsi"/>
                <w:sz w:val="20"/>
                <w:szCs w:val="20"/>
              </w:rPr>
              <w:t>Deklaracja uczestnictwa w projekcie</w:t>
            </w:r>
          </w:p>
        </w:tc>
      </w:tr>
      <w:tr w:rsidR="00EB1A76" w:rsidRPr="00B55700" w:rsidTr="006E1B20">
        <w:trPr>
          <w:trHeight w:val="567"/>
        </w:trPr>
        <w:tc>
          <w:tcPr>
            <w:tcW w:w="534" w:type="dxa"/>
            <w:tcBorders>
              <w:top w:val="single" w:sz="4" w:space="0" w:color="auto"/>
              <w:left w:val="single" w:sz="4" w:space="0" w:color="auto"/>
              <w:bottom w:val="single" w:sz="4" w:space="0" w:color="auto"/>
            </w:tcBorders>
            <w:shd w:val="clear" w:color="auto" w:fill="auto"/>
            <w:vAlign w:val="center"/>
            <w:hideMark/>
          </w:tcPr>
          <w:p w:rsidR="00EB1A76" w:rsidRPr="00B55700" w:rsidRDefault="00EB1A76" w:rsidP="006E1B20">
            <w:pPr>
              <w:jc w:val="center"/>
              <w:rPr>
                <w:rFonts w:asciiTheme="minorHAnsi" w:hAnsiTheme="minorHAnsi" w:cstheme="minorHAnsi"/>
                <w:bCs/>
                <w:sz w:val="20"/>
                <w:szCs w:val="20"/>
              </w:rPr>
            </w:pPr>
            <w:r w:rsidRPr="00B55700">
              <w:rPr>
                <w:rFonts w:asciiTheme="minorHAnsi" w:hAnsiTheme="minorHAnsi" w:cstheme="minorHAnsi"/>
                <w:bCs/>
                <w:sz w:val="20"/>
                <w:szCs w:val="20"/>
              </w:rPr>
              <w:t>2.</w:t>
            </w:r>
          </w:p>
        </w:tc>
        <w:tc>
          <w:tcPr>
            <w:tcW w:w="8788" w:type="dxa"/>
            <w:tcBorders>
              <w:top w:val="single" w:sz="4" w:space="0" w:color="auto"/>
              <w:bottom w:val="single" w:sz="4" w:space="0" w:color="auto"/>
              <w:right w:val="single" w:sz="4" w:space="0" w:color="auto"/>
            </w:tcBorders>
            <w:shd w:val="clear" w:color="auto" w:fill="auto"/>
            <w:vAlign w:val="center"/>
            <w:hideMark/>
          </w:tcPr>
          <w:p w:rsidR="00EB1A76" w:rsidRPr="00B55700" w:rsidRDefault="00EB1A76" w:rsidP="006E1B20">
            <w:pPr>
              <w:ind w:right="1392"/>
              <w:rPr>
                <w:rFonts w:asciiTheme="minorHAnsi" w:hAnsiTheme="minorHAnsi" w:cstheme="minorHAnsi"/>
                <w:sz w:val="20"/>
                <w:szCs w:val="20"/>
              </w:rPr>
            </w:pPr>
            <w:r w:rsidRPr="00B55700">
              <w:rPr>
                <w:rFonts w:asciiTheme="minorHAnsi" w:hAnsiTheme="minorHAnsi" w:cstheme="minorHAnsi"/>
                <w:bCs/>
                <w:sz w:val="20"/>
                <w:szCs w:val="20"/>
              </w:rPr>
              <w:t xml:space="preserve">Oświadczenie </w:t>
            </w:r>
            <w:r>
              <w:rPr>
                <w:rFonts w:asciiTheme="minorHAnsi" w:hAnsiTheme="minorHAnsi" w:cstheme="minorHAnsi"/>
                <w:bCs/>
                <w:sz w:val="20"/>
                <w:szCs w:val="20"/>
              </w:rPr>
              <w:t xml:space="preserve"> Uczestnika projektu </w:t>
            </w:r>
            <w:r w:rsidRPr="00B55700">
              <w:rPr>
                <w:rFonts w:asciiTheme="minorHAnsi" w:hAnsiTheme="minorHAnsi" w:cstheme="minorHAnsi"/>
                <w:bCs/>
                <w:sz w:val="20"/>
                <w:szCs w:val="20"/>
              </w:rPr>
              <w:t>o aktualności kryteriów kwalifikacyjnych</w:t>
            </w:r>
          </w:p>
        </w:tc>
      </w:tr>
      <w:tr w:rsidR="00EB1A76" w:rsidRPr="00B55700" w:rsidTr="006E1B20">
        <w:trPr>
          <w:trHeight w:val="567"/>
        </w:trPr>
        <w:tc>
          <w:tcPr>
            <w:tcW w:w="534" w:type="dxa"/>
            <w:tcBorders>
              <w:top w:val="single" w:sz="4" w:space="0" w:color="auto"/>
              <w:left w:val="single" w:sz="4" w:space="0" w:color="auto"/>
              <w:bottom w:val="single" w:sz="4" w:space="0" w:color="auto"/>
            </w:tcBorders>
            <w:shd w:val="clear" w:color="auto" w:fill="auto"/>
            <w:vAlign w:val="center"/>
            <w:hideMark/>
          </w:tcPr>
          <w:p w:rsidR="00EB1A76" w:rsidRPr="00B55700" w:rsidRDefault="00EB1A76" w:rsidP="006E1B20">
            <w:pPr>
              <w:jc w:val="center"/>
              <w:rPr>
                <w:rFonts w:asciiTheme="minorHAnsi" w:hAnsiTheme="minorHAnsi" w:cstheme="minorHAnsi"/>
                <w:bCs/>
                <w:sz w:val="20"/>
                <w:szCs w:val="20"/>
              </w:rPr>
            </w:pPr>
            <w:r w:rsidRPr="00B55700">
              <w:rPr>
                <w:rFonts w:asciiTheme="minorHAnsi" w:hAnsiTheme="minorHAnsi" w:cstheme="minorHAnsi"/>
                <w:bCs/>
                <w:sz w:val="20"/>
                <w:szCs w:val="20"/>
              </w:rPr>
              <w:t>3.</w:t>
            </w:r>
          </w:p>
        </w:tc>
        <w:tc>
          <w:tcPr>
            <w:tcW w:w="8788" w:type="dxa"/>
            <w:tcBorders>
              <w:top w:val="single" w:sz="4" w:space="0" w:color="auto"/>
              <w:bottom w:val="single" w:sz="4" w:space="0" w:color="auto"/>
              <w:right w:val="single" w:sz="4" w:space="0" w:color="auto"/>
            </w:tcBorders>
            <w:shd w:val="clear" w:color="auto" w:fill="auto"/>
            <w:vAlign w:val="center"/>
            <w:hideMark/>
          </w:tcPr>
          <w:p w:rsidR="00EB1A76" w:rsidRPr="00B55700" w:rsidRDefault="00EB1A76" w:rsidP="006E1B20">
            <w:pPr>
              <w:rPr>
                <w:rFonts w:asciiTheme="minorHAnsi" w:hAnsiTheme="minorHAnsi" w:cstheme="minorHAnsi"/>
                <w:bCs/>
                <w:sz w:val="20"/>
                <w:szCs w:val="20"/>
              </w:rPr>
            </w:pPr>
            <w:r w:rsidRPr="00B55700">
              <w:rPr>
                <w:rFonts w:asciiTheme="minorHAnsi" w:hAnsiTheme="minorHAnsi" w:cstheme="minorHAnsi"/>
                <w:sz w:val="20"/>
                <w:szCs w:val="20"/>
              </w:rPr>
              <w:t>Oświadczenie Uczestnika projektu o wyrażeniu zgody na przetwarzanie danych osobowych</w:t>
            </w:r>
          </w:p>
        </w:tc>
      </w:tr>
      <w:tr w:rsidR="00EB1A76" w:rsidRPr="00B55700" w:rsidTr="006E1B20">
        <w:trPr>
          <w:trHeight w:val="567"/>
        </w:trPr>
        <w:tc>
          <w:tcPr>
            <w:tcW w:w="534" w:type="dxa"/>
            <w:tcBorders>
              <w:top w:val="single" w:sz="4" w:space="0" w:color="auto"/>
              <w:left w:val="single" w:sz="4" w:space="0" w:color="auto"/>
              <w:bottom w:val="single" w:sz="4" w:space="0" w:color="auto"/>
            </w:tcBorders>
            <w:shd w:val="clear" w:color="auto" w:fill="auto"/>
            <w:vAlign w:val="center"/>
            <w:hideMark/>
          </w:tcPr>
          <w:p w:rsidR="00EB1A76" w:rsidRPr="00B55700" w:rsidRDefault="00EB1A76" w:rsidP="006E1B20">
            <w:pPr>
              <w:jc w:val="center"/>
              <w:rPr>
                <w:rFonts w:asciiTheme="minorHAnsi" w:hAnsiTheme="minorHAnsi" w:cstheme="minorHAnsi"/>
                <w:bCs/>
                <w:sz w:val="20"/>
                <w:szCs w:val="20"/>
              </w:rPr>
            </w:pPr>
            <w:r w:rsidRPr="00B55700">
              <w:rPr>
                <w:rFonts w:asciiTheme="minorHAnsi" w:hAnsiTheme="minorHAnsi" w:cstheme="minorHAnsi"/>
                <w:bCs/>
                <w:sz w:val="20"/>
                <w:szCs w:val="20"/>
              </w:rPr>
              <w:t>4.</w:t>
            </w:r>
          </w:p>
        </w:tc>
        <w:tc>
          <w:tcPr>
            <w:tcW w:w="8788" w:type="dxa"/>
            <w:tcBorders>
              <w:top w:val="single" w:sz="4" w:space="0" w:color="auto"/>
              <w:bottom w:val="single" w:sz="4" w:space="0" w:color="auto"/>
              <w:right w:val="single" w:sz="4" w:space="0" w:color="auto"/>
            </w:tcBorders>
            <w:shd w:val="clear" w:color="auto" w:fill="auto"/>
            <w:vAlign w:val="center"/>
            <w:hideMark/>
          </w:tcPr>
          <w:p w:rsidR="00EB1A76" w:rsidRPr="00B55700" w:rsidRDefault="00EB1A76" w:rsidP="006E1B20">
            <w:pPr>
              <w:rPr>
                <w:rFonts w:asciiTheme="minorHAnsi" w:hAnsiTheme="minorHAnsi" w:cstheme="minorHAnsi"/>
                <w:sz w:val="20"/>
                <w:szCs w:val="20"/>
              </w:rPr>
            </w:pPr>
            <w:r w:rsidRPr="00B55700">
              <w:rPr>
                <w:rFonts w:asciiTheme="minorHAnsi" w:hAnsiTheme="minorHAnsi" w:cstheme="minorHAnsi"/>
                <w:sz w:val="20"/>
                <w:szCs w:val="20"/>
              </w:rPr>
              <w:t xml:space="preserve">Kserokopie </w:t>
            </w:r>
            <w:r w:rsidRPr="00B55700">
              <w:rPr>
                <w:rFonts w:asciiTheme="minorHAnsi" w:hAnsiTheme="minorHAnsi" w:cstheme="minorHAnsi"/>
                <w:bCs/>
                <w:sz w:val="20"/>
                <w:szCs w:val="20"/>
              </w:rPr>
              <w:t xml:space="preserve">zaświadczeń dokumentujących uzyskanie pomocy publicznej (w tym pomocy de minimis) </w:t>
            </w:r>
            <w:r w:rsidRPr="00B55700">
              <w:rPr>
                <w:rFonts w:asciiTheme="minorHAnsi" w:hAnsiTheme="minorHAnsi" w:cstheme="minorHAnsi"/>
                <w:sz w:val="20"/>
                <w:szCs w:val="20"/>
              </w:rPr>
              <w:t>w okresie ostatnich 3 lat – jeśli dotyczy</w:t>
            </w:r>
          </w:p>
        </w:tc>
      </w:tr>
    </w:tbl>
    <w:p w:rsidR="0089003B" w:rsidRPr="00B55700" w:rsidRDefault="0089003B" w:rsidP="007D14A4">
      <w:pPr>
        <w:rPr>
          <w:rFonts w:asciiTheme="minorHAnsi" w:hAnsiTheme="minorHAnsi" w:cstheme="minorHAnsi"/>
          <w:vanish/>
          <w:sz w:val="22"/>
          <w:szCs w:val="22"/>
        </w:rPr>
      </w:pPr>
    </w:p>
    <w:p w:rsidR="00997EF6" w:rsidRPr="00B55700" w:rsidRDefault="00997EF6" w:rsidP="007D14A4">
      <w:pPr>
        <w:spacing w:line="360" w:lineRule="auto"/>
        <w:jc w:val="both"/>
        <w:rPr>
          <w:rFonts w:asciiTheme="minorHAnsi" w:hAnsiTheme="minorHAnsi" w:cstheme="minorHAnsi"/>
          <w:b/>
          <w:sz w:val="22"/>
          <w:szCs w:val="22"/>
        </w:rPr>
      </w:pPr>
    </w:p>
    <w:p w:rsidR="007D14A4" w:rsidRPr="00B55700" w:rsidRDefault="007D14A4" w:rsidP="007D14A4">
      <w:pPr>
        <w:spacing w:line="360" w:lineRule="auto"/>
        <w:jc w:val="both"/>
        <w:rPr>
          <w:rFonts w:asciiTheme="minorHAnsi" w:hAnsiTheme="minorHAnsi" w:cstheme="minorHAnsi"/>
          <w:b/>
          <w:sz w:val="22"/>
          <w:szCs w:val="22"/>
        </w:rPr>
      </w:pPr>
      <w:r w:rsidRPr="00B55700">
        <w:rPr>
          <w:rFonts w:asciiTheme="minorHAnsi" w:hAnsiTheme="minorHAnsi" w:cstheme="minorHAnsi"/>
          <w:b/>
          <w:sz w:val="22"/>
          <w:szCs w:val="22"/>
        </w:rPr>
        <w:t xml:space="preserve">UWAGA: </w:t>
      </w:r>
    </w:p>
    <w:p w:rsidR="00440688" w:rsidRPr="00B55700" w:rsidRDefault="007D14A4" w:rsidP="005C42CF">
      <w:pPr>
        <w:jc w:val="both"/>
        <w:rPr>
          <w:rFonts w:asciiTheme="minorHAnsi" w:hAnsiTheme="minorHAnsi" w:cstheme="minorHAnsi"/>
          <w:i/>
          <w:sz w:val="22"/>
          <w:szCs w:val="22"/>
        </w:rPr>
      </w:pPr>
      <w:r w:rsidRPr="00B55700">
        <w:rPr>
          <w:rFonts w:asciiTheme="minorHAnsi" w:hAnsiTheme="minorHAnsi" w:cstheme="minorHAnsi"/>
          <w:i/>
          <w:sz w:val="22"/>
          <w:szCs w:val="22"/>
        </w:rPr>
        <w:t>Kopie załączonych dokumentów winny być potwierdzone za zgodność z oryginałem przez Kandydata poprzez opatrzenie każdej strony kopii dokumentów klauzulą „Za zgodność z oryginałem”, aktualną datą oraz własnoręcznym podpisem Kandydata lub opatrzone na pierwszej stronie napisem „Za zgodność z oryginałem od strony …… do strony …….” , z aktualną datą oraz własnoręcznym podpisem Kandydata i parafką na każdej stronie. Jednocześnie każdy z kandydatów zobowiązany jest przedstawić</w:t>
      </w:r>
      <w:r w:rsidR="004D631A">
        <w:rPr>
          <w:rFonts w:asciiTheme="minorHAnsi" w:hAnsiTheme="minorHAnsi" w:cstheme="minorHAnsi"/>
          <w:i/>
          <w:sz w:val="22"/>
          <w:szCs w:val="22"/>
        </w:rPr>
        <w:t xml:space="preserve"> do wglądu</w:t>
      </w:r>
      <w:r w:rsidRPr="00B55700">
        <w:rPr>
          <w:rFonts w:asciiTheme="minorHAnsi" w:hAnsiTheme="minorHAnsi" w:cstheme="minorHAnsi"/>
          <w:i/>
          <w:sz w:val="22"/>
          <w:szCs w:val="22"/>
        </w:rPr>
        <w:t xml:space="preserve"> wszystkie oryginały dokumentów, których kserokopie zostały złożone do </w:t>
      </w:r>
      <w:r w:rsidR="00C86965" w:rsidRPr="00B55700">
        <w:rPr>
          <w:rFonts w:asciiTheme="minorHAnsi" w:hAnsiTheme="minorHAnsi" w:cstheme="minorHAnsi"/>
          <w:i/>
          <w:sz w:val="22"/>
          <w:szCs w:val="22"/>
        </w:rPr>
        <w:t xml:space="preserve"> HOG POLSKA Jakub Gibała </w:t>
      </w:r>
      <w:r w:rsidRPr="00B55700">
        <w:rPr>
          <w:rFonts w:asciiTheme="minorHAnsi" w:hAnsiTheme="minorHAnsi" w:cstheme="minorHAnsi"/>
          <w:i/>
          <w:sz w:val="22"/>
          <w:szCs w:val="22"/>
        </w:rPr>
        <w:t>celem pot</w:t>
      </w:r>
      <w:r w:rsidR="005C42CF" w:rsidRPr="00B55700">
        <w:rPr>
          <w:rFonts w:asciiTheme="minorHAnsi" w:hAnsiTheme="minorHAnsi" w:cstheme="minorHAnsi"/>
          <w:i/>
          <w:sz w:val="22"/>
          <w:szCs w:val="22"/>
        </w:rPr>
        <w:t xml:space="preserve">wierdzenia ich autentyczności. </w:t>
      </w:r>
    </w:p>
    <w:p w:rsidR="00D65D2A" w:rsidRDefault="00D65D2A"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646306" w:rsidRDefault="00646306" w:rsidP="005C42CF">
      <w:pPr>
        <w:jc w:val="both"/>
        <w:rPr>
          <w:rFonts w:asciiTheme="minorHAnsi" w:hAnsiTheme="minorHAnsi" w:cstheme="minorHAnsi"/>
          <w:i/>
          <w:sz w:val="22"/>
          <w:szCs w:val="22"/>
        </w:rPr>
      </w:pPr>
    </w:p>
    <w:p w:rsidR="00B9315F" w:rsidRDefault="00B9315F" w:rsidP="005C42CF">
      <w:pPr>
        <w:jc w:val="both"/>
        <w:rPr>
          <w:rFonts w:asciiTheme="minorHAnsi" w:hAnsiTheme="minorHAnsi" w:cstheme="minorHAnsi"/>
          <w:i/>
          <w:sz w:val="22"/>
          <w:szCs w:val="22"/>
        </w:rPr>
      </w:pPr>
    </w:p>
    <w:p w:rsidR="00B9315F" w:rsidRDefault="00B9315F" w:rsidP="005C42CF">
      <w:pPr>
        <w:jc w:val="both"/>
        <w:rPr>
          <w:rFonts w:asciiTheme="minorHAnsi" w:hAnsiTheme="minorHAnsi" w:cstheme="minorHAnsi"/>
          <w:i/>
          <w:sz w:val="22"/>
          <w:szCs w:val="22"/>
        </w:rPr>
      </w:pPr>
    </w:p>
    <w:p w:rsidR="00B9315F" w:rsidRDefault="00B9315F" w:rsidP="005C42CF">
      <w:pPr>
        <w:jc w:val="both"/>
        <w:rPr>
          <w:rFonts w:asciiTheme="minorHAnsi" w:hAnsiTheme="minorHAnsi" w:cstheme="minorHAnsi"/>
          <w:i/>
          <w:sz w:val="22"/>
          <w:szCs w:val="22"/>
        </w:rPr>
      </w:pPr>
    </w:p>
    <w:p w:rsidR="00646306" w:rsidRPr="00B55700" w:rsidRDefault="00646306" w:rsidP="005C42CF">
      <w:pPr>
        <w:jc w:val="both"/>
        <w:rPr>
          <w:rFonts w:asciiTheme="minorHAnsi" w:hAnsiTheme="minorHAnsi" w:cstheme="minorHAnsi"/>
          <w:i/>
          <w:sz w:val="22"/>
          <w:szCs w:val="22"/>
        </w:rPr>
      </w:pPr>
    </w:p>
    <w:p w:rsidR="00BE1E3E" w:rsidRDefault="00BE1E3E" w:rsidP="00C97BB9">
      <w:pPr>
        <w:suppressAutoHyphens/>
        <w:spacing w:before="240" w:after="200"/>
        <w:ind w:left="284"/>
        <w:jc w:val="center"/>
        <w:rPr>
          <w:rFonts w:ascii="Calibri" w:hAnsi="Calibri" w:cs="Calibri"/>
          <w:b/>
          <w:bCs/>
          <w:sz w:val="22"/>
          <w:szCs w:val="20"/>
        </w:rPr>
      </w:pPr>
    </w:p>
    <w:p w:rsidR="00C97BB9" w:rsidRPr="00B55700" w:rsidRDefault="00C97BB9" w:rsidP="00C97BB9">
      <w:pPr>
        <w:suppressAutoHyphens/>
        <w:spacing w:before="240" w:after="200"/>
        <w:ind w:left="284"/>
        <w:jc w:val="center"/>
        <w:rPr>
          <w:rFonts w:ascii="Calibri" w:hAnsi="Calibri" w:cs="Calibri"/>
          <w:b/>
          <w:bCs/>
          <w:sz w:val="20"/>
          <w:szCs w:val="20"/>
        </w:rPr>
      </w:pPr>
      <w:r w:rsidRPr="00B55700">
        <w:rPr>
          <w:rFonts w:ascii="Calibri" w:hAnsi="Calibri" w:cs="Calibri"/>
          <w:b/>
          <w:bCs/>
          <w:sz w:val="22"/>
          <w:szCs w:val="20"/>
        </w:rPr>
        <w:t>KLAUZULA INFORMACYJNA – OCHRONA DANYCH OSOBOWYCH</w:t>
      </w:r>
    </w:p>
    <w:p w:rsidR="00C97BB9" w:rsidRPr="00D55304" w:rsidRDefault="00C97BB9" w:rsidP="00D55304">
      <w:pPr>
        <w:shd w:val="clear" w:color="auto" w:fill="FFFFFF" w:themeFill="background1"/>
        <w:tabs>
          <w:tab w:val="left" w:pos="426"/>
        </w:tabs>
        <w:autoSpaceDE w:val="0"/>
        <w:jc w:val="both"/>
        <w:rPr>
          <w:rFonts w:ascii="Calibri" w:hAnsi="Calibri" w:cs="Calibri"/>
          <w:bCs/>
          <w:sz w:val="20"/>
          <w:szCs w:val="20"/>
        </w:rPr>
      </w:pPr>
      <w:r w:rsidRPr="00B55700">
        <w:rPr>
          <w:rFonts w:ascii="Calibri" w:hAnsi="Calibri" w:cs="Calibri"/>
          <w:bCs/>
          <w:sz w:val="20"/>
          <w:szCs w:val="20"/>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w:t>
      </w:r>
      <w:r w:rsidRPr="00D55304">
        <w:rPr>
          <w:rFonts w:ascii="Calibri" w:hAnsi="Calibri" w:cs="Calibri"/>
          <w:bCs/>
          <w:sz w:val="20"/>
          <w:szCs w:val="20"/>
        </w:rPr>
        <w:t xml:space="preserve">dyrektywy </w:t>
      </w:r>
      <w:r w:rsidR="00440688" w:rsidRPr="00D55304">
        <w:rPr>
          <w:rFonts w:ascii="Calibri" w:hAnsi="Calibri" w:cs="Calibri"/>
          <w:bCs/>
          <w:sz w:val="20"/>
          <w:szCs w:val="20"/>
        </w:rPr>
        <w:t>95/46/WE (ogólne rozporządzenie</w:t>
      </w:r>
      <w:r w:rsidR="00A52E86" w:rsidRPr="00D55304">
        <w:rPr>
          <w:rFonts w:ascii="Calibri" w:hAnsi="Calibri" w:cs="Calibri"/>
          <w:bCs/>
          <w:sz w:val="20"/>
          <w:szCs w:val="20"/>
        </w:rPr>
        <w:t xml:space="preserve"> </w:t>
      </w:r>
      <w:r w:rsidRPr="00D55304">
        <w:rPr>
          <w:rFonts w:ascii="Calibri" w:hAnsi="Calibri" w:cs="Calibri"/>
          <w:bCs/>
          <w:sz w:val="20"/>
          <w:szCs w:val="20"/>
        </w:rPr>
        <w:t>o ochronie danych) zwane dalej jako RODO – w związku z pozyskiwaniem od Pana/i danych osobowych informujemy, że:</w:t>
      </w:r>
    </w:p>
    <w:p w:rsidR="00A62B17" w:rsidRDefault="00C97BB9" w:rsidP="00A62B17">
      <w:pPr>
        <w:pStyle w:val="Akapitzlist"/>
        <w:numPr>
          <w:ilvl w:val="0"/>
          <w:numId w:val="15"/>
        </w:numPr>
        <w:shd w:val="clear" w:color="auto" w:fill="FFFFFF" w:themeFill="background1"/>
        <w:spacing w:after="0" w:line="240" w:lineRule="auto"/>
        <w:ind w:left="0" w:firstLine="0"/>
        <w:jc w:val="both"/>
        <w:rPr>
          <w:rFonts w:ascii="Calibri" w:eastAsia="Arial" w:hAnsi="Calibri" w:cs="Calibri"/>
          <w:bCs/>
          <w:sz w:val="20"/>
          <w:szCs w:val="20"/>
          <w:lang w:eastAsia="pl-PL" w:bidi="pl-PL"/>
        </w:rPr>
      </w:pPr>
      <w:r w:rsidRPr="00D55304">
        <w:rPr>
          <w:rFonts w:ascii="Calibri" w:eastAsia="Arial" w:hAnsi="Calibri" w:cs="Calibri"/>
          <w:bCs/>
          <w:sz w:val="20"/>
          <w:szCs w:val="20"/>
          <w:lang w:bidi="pl-PL"/>
        </w:rPr>
        <w:t>Administratorem Pana/i danych osobowych jest:</w:t>
      </w:r>
      <w:r w:rsidR="0037344B" w:rsidRPr="00D55304">
        <w:t xml:space="preserve"> </w:t>
      </w:r>
      <w:r w:rsidR="0037344B" w:rsidRPr="00D55304">
        <w:rPr>
          <w:rFonts w:ascii="Calibri" w:eastAsia="Arial" w:hAnsi="Calibri" w:cs="Calibri"/>
          <w:bCs/>
          <w:sz w:val="20"/>
          <w:szCs w:val="20"/>
          <w:lang w:eastAsia="pl-PL" w:bidi="pl-PL"/>
        </w:rPr>
        <w:t>HOG POLSKA Jakub</w:t>
      </w:r>
      <w:r w:rsidR="00CD45EF">
        <w:rPr>
          <w:rFonts w:ascii="Calibri" w:eastAsia="Arial" w:hAnsi="Calibri" w:cs="Calibri"/>
          <w:bCs/>
          <w:sz w:val="20"/>
          <w:szCs w:val="20"/>
          <w:lang w:eastAsia="pl-PL" w:bidi="pl-PL"/>
        </w:rPr>
        <w:t xml:space="preserve"> Gibała, ul. Prymasa 1000-lecia </w:t>
      </w:r>
      <w:r w:rsidR="0037344B" w:rsidRPr="00D55304">
        <w:rPr>
          <w:rFonts w:ascii="Calibri" w:eastAsia="Arial" w:hAnsi="Calibri" w:cs="Calibri"/>
          <w:bCs/>
          <w:sz w:val="20"/>
          <w:szCs w:val="20"/>
          <w:lang w:eastAsia="pl-PL" w:bidi="pl-PL"/>
        </w:rPr>
        <w:t>8/1, 35-510 Rzeszów</w:t>
      </w:r>
      <w:r w:rsidRPr="00D55304">
        <w:rPr>
          <w:rFonts w:ascii="Calibri" w:eastAsia="Arial" w:hAnsi="Calibri" w:cs="Calibri"/>
          <w:bCs/>
          <w:sz w:val="20"/>
          <w:szCs w:val="20"/>
          <w:lang w:bidi="pl-PL"/>
        </w:rPr>
        <w:t xml:space="preserve">, e-mail: </w:t>
      </w:r>
      <w:r w:rsidR="00BE1E3E" w:rsidRPr="00BE1E3E">
        <w:rPr>
          <w:rFonts w:ascii="Calibri" w:eastAsia="Arial" w:hAnsi="Calibri" w:cs="Calibri"/>
          <w:bCs/>
          <w:sz w:val="20"/>
          <w:szCs w:val="20"/>
          <w:lang w:bidi="pl-PL"/>
        </w:rPr>
        <w:t>biuro@hogpolska.pl</w:t>
      </w:r>
      <w:r w:rsidR="00BE1E3E">
        <w:rPr>
          <w:rFonts w:ascii="Calibri" w:eastAsia="Arial" w:hAnsi="Calibri" w:cs="Calibri"/>
          <w:bCs/>
          <w:sz w:val="20"/>
          <w:szCs w:val="20"/>
          <w:lang w:bidi="pl-PL"/>
        </w:rPr>
        <w:t xml:space="preserve">, </w:t>
      </w:r>
      <w:r w:rsidR="00BE1E3E" w:rsidRPr="00B51C68">
        <w:rPr>
          <w:rFonts w:ascii="Calibri" w:eastAsia="Arial" w:hAnsi="Calibri" w:cs="Calibri"/>
          <w:bCs/>
          <w:sz w:val="20"/>
          <w:szCs w:val="20"/>
          <w:lang w:bidi="pl-PL"/>
        </w:rPr>
        <w:t>tel. 698 693</w:t>
      </w:r>
      <w:r w:rsidR="00BE1E3E">
        <w:rPr>
          <w:rFonts w:ascii="Calibri" w:eastAsia="Arial" w:hAnsi="Calibri" w:cs="Calibri"/>
          <w:bCs/>
          <w:sz w:val="20"/>
          <w:szCs w:val="20"/>
          <w:lang w:bidi="pl-PL"/>
        </w:rPr>
        <w:t> </w:t>
      </w:r>
      <w:r w:rsidR="00BE1E3E" w:rsidRPr="00B51C68">
        <w:rPr>
          <w:rFonts w:ascii="Calibri" w:eastAsia="Arial" w:hAnsi="Calibri" w:cs="Calibri"/>
          <w:bCs/>
          <w:sz w:val="20"/>
          <w:szCs w:val="20"/>
          <w:lang w:bidi="pl-PL"/>
        </w:rPr>
        <w:t>340</w:t>
      </w:r>
      <w:r w:rsidR="00BE1E3E">
        <w:rPr>
          <w:rFonts w:ascii="Calibri" w:eastAsia="Arial" w:hAnsi="Calibri" w:cs="Calibri"/>
          <w:bCs/>
          <w:sz w:val="20"/>
          <w:szCs w:val="20"/>
          <w:lang w:bidi="pl-PL"/>
        </w:rPr>
        <w:t>.</w:t>
      </w:r>
    </w:p>
    <w:p w:rsidR="00455477" w:rsidRPr="00A62B17" w:rsidRDefault="00A62B17" w:rsidP="00A62B17">
      <w:pPr>
        <w:pStyle w:val="Akapitzlist"/>
        <w:numPr>
          <w:ilvl w:val="0"/>
          <w:numId w:val="15"/>
        </w:numPr>
        <w:shd w:val="clear" w:color="auto" w:fill="FFFFFF" w:themeFill="background1"/>
        <w:spacing w:after="0" w:line="240" w:lineRule="auto"/>
        <w:ind w:left="0" w:firstLine="0"/>
        <w:jc w:val="both"/>
        <w:rPr>
          <w:rFonts w:ascii="Calibri" w:eastAsia="Arial" w:hAnsi="Calibri" w:cs="Calibri"/>
          <w:bCs/>
          <w:sz w:val="20"/>
          <w:szCs w:val="20"/>
          <w:lang w:eastAsia="pl-PL" w:bidi="pl-PL"/>
        </w:rPr>
      </w:pPr>
      <w:r w:rsidRPr="00A62B17">
        <w:rPr>
          <w:rFonts w:ascii="Calibri" w:eastAsia="Arial" w:hAnsi="Calibri" w:cs="Calibri"/>
          <w:bCs/>
          <w:sz w:val="20"/>
          <w:szCs w:val="20"/>
          <w:lang w:bidi="pl-PL"/>
        </w:rPr>
        <w:t>Osoba wyznaczona do kontaktu w sprawie przetwarzania danych osobowych: Jadwiga Dytko, tel. 885 020 883, e-mail: ksiegowosc.dytkojadwiga@gmail.com</w:t>
      </w:r>
    </w:p>
    <w:p w:rsidR="00C97BB9" w:rsidRPr="00455477" w:rsidRDefault="00C97BB9" w:rsidP="00CE21CB">
      <w:pPr>
        <w:pStyle w:val="Akapitzlist"/>
        <w:numPr>
          <w:ilvl w:val="0"/>
          <w:numId w:val="15"/>
        </w:numPr>
        <w:shd w:val="clear" w:color="auto" w:fill="FFFFFF" w:themeFill="background1"/>
        <w:spacing w:after="0" w:line="240" w:lineRule="auto"/>
        <w:ind w:left="0" w:firstLine="0"/>
        <w:jc w:val="both"/>
        <w:rPr>
          <w:rFonts w:ascii="Calibri" w:eastAsia="Arial" w:hAnsi="Calibri" w:cs="Calibri"/>
          <w:bCs/>
          <w:sz w:val="20"/>
          <w:szCs w:val="20"/>
          <w:lang w:bidi="pl-PL"/>
        </w:rPr>
      </w:pPr>
      <w:r w:rsidRPr="00455477">
        <w:rPr>
          <w:rFonts w:ascii="Calibri" w:eastAsia="Arial" w:hAnsi="Calibri" w:cs="Calibri"/>
          <w:bCs/>
          <w:sz w:val="20"/>
          <w:szCs w:val="20"/>
          <w:lang w:bidi="pl-PL"/>
        </w:rPr>
        <w:t>Pana/i dane osobowe podane w formularzu rekrutacyjnym będą przetwarzane na podstawie art. 6 ust. 1 lit. a) RODO tj. na podstawie Pana/i zgody, w celu przeprowadzenie działań rekrutacyjnych do projektu „</w:t>
      </w:r>
      <w:r w:rsidR="0037344B" w:rsidRPr="00455477">
        <w:rPr>
          <w:rFonts w:ascii="Calibri" w:eastAsia="Arial" w:hAnsi="Calibri" w:cs="Calibri"/>
          <w:bCs/>
          <w:i/>
          <w:sz w:val="20"/>
          <w:szCs w:val="20"/>
          <w:lang w:bidi="pl-PL"/>
        </w:rPr>
        <w:t xml:space="preserve"> Czas na własną</w:t>
      </w:r>
      <w:r w:rsidRPr="00455477">
        <w:rPr>
          <w:rFonts w:ascii="Calibri" w:eastAsia="Arial" w:hAnsi="Calibri" w:cs="Calibri"/>
          <w:bCs/>
          <w:sz w:val="20"/>
          <w:szCs w:val="20"/>
          <w:lang w:bidi="pl-PL"/>
        </w:rPr>
        <w:t>” realizacji wsparcia w projekcie oraz do celów archiwizacyjnych, ewaluacji, m</w:t>
      </w:r>
      <w:r w:rsidR="00CE21CB">
        <w:rPr>
          <w:rFonts w:ascii="Calibri" w:eastAsia="Arial" w:hAnsi="Calibri" w:cs="Calibri"/>
          <w:bCs/>
          <w:sz w:val="20"/>
          <w:szCs w:val="20"/>
          <w:lang w:bidi="pl-PL"/>
        </w:rPr>
        <w:t xml:space="preserve">onitoringu i kontroli </w:t>
      </w:r>
      <w:r w:rsidR="0037344B" w:rsidRPr="00455477">
        <w:rPr>
          <w:rFonts w:ascii="Calibri" w:eastAsia="Arial" w:hAnsi="Calibri" w:cs="Calibri"/>
          <w:bCs/>
          <w:sz w:val="20"/>
          <w:szCs w:val="20"/>
          <w:lang w:bidi="pl-PL"/>
        </w:rPr>
        <w:t xml:space="preserve">projektu </w:t>
      </w:r>
      <w:r w:rsidRPr="00455477">
        <w:rPr>
          <w:rFonts w:ascii="Calibri" w:eastAsia="Arial" w:hAnsi="Calibri" w:cs="Calibri"/>
          <w:bCs/>
          <w:sz w:val="20"/>
          <w:szCs w:val="20"/>
          <w:lang w:bidi="pl-PL"/>
        </w:rPr>
        <w:t>„</w:t>
      </w:r>
      <w:r w:rsidR="0037344B" w:rsidRPr="00455477">
        <w:rPr>
          <w:rFonts w:ascii="Calibri" w:eastAsia="Arial" w:hAnsi="Calibri" w:cs="Calibri"/>
          <w:bCs/>
          <w:i/>
          <w:sz w:val="20"/>
          <w:szCs w:val="20"/>
          <w:lang w:bidi="pl-PL"/>
        </w:rPr>
        <w:t>Czas na własną firmę</w:t>
      </w:r>
      <w:r w:rsidRPr="00455477">
        <w:rPr>
          <w:rFonts w:ascii="Calibri" w:eastAsia="Arial" w:hAnsi="Calibri" w:cs="Calibri"/>
          <w:bCs/>
          <w:sz w:val="20"/>
          <w:szCs w:val="20"/>
          <w:lang w:bidi="pl-PL"/>
        </w:rPr>
        <w:t>”.</w:t>
      </w:r>
    </w:p>
    <w:p w:rsidR="00610081" w:rsidRDefault="00C97BB9" w:rsidP="00610081">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Przysługuje Panu/i prawo dostępu do treści swoich danych oraz prawo do ich sprostowania, usunięcia, ograniczenia przetwarzania, prawo do przenoszenia danych, prawo wniesienia sprzeciwu, prawo do cofnięcia zgody w dowolnym momencie bez wpływu na zgodność z prawem przetwarzania, którego dok</w:t>
      </w:r>
      <w:r w:rsidR="0037344B" w:rsidRPr="00B55700">
        <w:rPr>
          <w:rFonts w:ascii="Calibri" w:eastAsia="Arial" w:hAnsi="Calibri" w:cs="Calibri"/>
          <w:bCs/>
          <w:sz w:val="20"/>
          <w:szCs w:val="20"/>
          <w:lang w:bidi="pl-PL"/>
        </w:rPr>
        <w:t xml:space="preserve">onano na podstawie zgody przed </w:t>
      </w:r>
      <w:r w:rsidRPr="00B55700">
        <w:rPr>
          <w:rFonts w:ascii="Calibri" w:eastAsia="Arial" w:hAnsi="Calibri" w:cs="Calibri"/>
          <w:bCs/>
          <w:sz w:val="20"/>
          <w:szCs w:val="20"/>
          <w:lang w:bidi="pl-PL"/>
        </w:rPr>
        <w:t>jej cofnięciem;</w:t>
      </w:r>
    </w:p>
    <w:p w:rsidR="00C97BB9" w:rsidRPr="00B51C68" w:rsidRDefault="00C97BB9" w:rsidP="00610081">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610081">
        <w:rPr>
          <w:rFonts w:ascii="Calibri" w:eastAsia="Arial" w:hAnsi="Calibri" w:cs="Calibri"/>
          <w:bCs/>
          <w:sz w:val="20"/>
          <w:szCs w:val="20"/>
          <w:lang w:bidi="pl-PL"/>
        </w:rPr>
        <w:t xml:space="preserve">W jednym z celów opisanych w pkt. 4 należy skontaktować się z Administratorem danych osobowych w formie pisemnej na adres </w:t>
      </w:r>
      <w:r w:rsidR="0037344B" w:rsidRPr="00B55700">
        <w:t xml:space="preserve"> </w:t>
      </w:r>
      <w:r w:rsidR="0037344B" w:rsidRPr="00610081">
        <w:rPr>
          <w:rFonts w:ascii="Calibri" w:eastAsia="Arial" w:hAnsi="Calibri" w:cs="Calibri"/>
          <w:bCs/>
          <w:sz w:val="20"/>
          <w:szCs w:val="20"/>
          <w:lang w:bidi="pl-PL"/>
        </w:rPr>
        <w:t xml:space="preserve">HOG POLSKA Jakub Gibała, ul. Prymasa 1000-lecia 8/1, 35-510 Rzeszów, </w:t>
      </w:r>
      <w:r w:rsidRPr="00610081">
        <w:rPr>
          <w:rFonts w:ascii="Calibri" w:eastAsia="Arial" w:hAnsi="Calibri" w:cs="Calibri"/>
          <w:bCs/>
          <w:sz w:val="20"/>
          <w:szCs w:val="20"/>
          <w:lang w:bidi="pl-PL"/>
        </w:rPr>
        <w:t xml:space="preserve"> </w:t>
      </w:r>
      <w:r w:rsidR="0037344B" w:rsidRPr="00610081">
        <w:rPr>
          <w:rFonts w:ascii="Calibri" w:eastAsia="Arial" w:hAnsi="Calibri" w:cs="Calibri"/>
          <w:bCs/>
          <w:sz w:val="20"/>
          <w:szCs w:val="20"/>
          <w:lang w:bidi="pl-PL"/>
        </w:rPr>
        <w:t xml:space="preserve">lub </w:t>
      </w:r>
      <w:r w:rsidRPr="00610081">
        <w:rPr>
          <w:rFonts w:ascii="Calibri" w:eastAsia="Arial" w:hAnsi="Calibri" w:cs="Calibri"/>
          <w:bCs/>
          <w:sz w:val="20"/>
          <w:szCs w:val="20"/>
          <w:lang w:bidi="pl-PL"/>
        </w:rPr>
        <w:t xml:space="preserve">mailowej przesyłając skan </w:t>
      </w:r>
      <w:r w:rsidR="0037344B" w:rsidRPr="00610081">
        <w:rPr>
          <w:rFonts w:ascii="Calibri" w:eastAsia="Arial" w:hAnsi="Calibri" w:cs="Calibri"/>
          <w:bCs/>
          <w:sz w:val="20"/>
          <w:szCs w:val="20"/>
          <w:lang w:bidi="pl-PL"/>
        </w:rPr>
        <w:t xml:space="preserve">pisma z własnoręcznym podpisem </w:t>
      </w:r>
      <w:r w:rsidRPr="00610081">
        <w:rPr>
          <w:rFonts w:ascii="Calibri" w:eastAsia="Arial" w:hAnsi="Calibri" w:cs="Calibri"/>
          <w:bCs/>
          <w:sz w:val="20"/>
          <w:szCs w:val="20"/>
          <w:lang w:bidi="pl-PL"/>
        </w:rPr>
        <w:t xml:space="preserve">na </w:t>
      </w:r>
      <w:r w:rsidR="0037344B" w:rsidRPr="00610081">
        <w:rPr>
          <w:rFonts w:ascii="Calibri" w:eastAsia="Arial" w:hAnsi="Calibri" w:cs="Calibri"/>
          <w:bCs/>
          <w:sz w:val="20"/>
          <w:szCs w:val="20"/>
          <w:lang w:bidi="pl-PL"/>
        </w:rPr>
        <w:t xml:space="preserve">e-mail: </w:t>
      </w:r>
      <w:r w:rsidR="00552619" w:rsidRPr="00552619">
        <w:rPr>
          <w:rFonts w:ascii="Calibri" w:eastAsia="Arial" w:hAnsi="Calibri" w:cs="Calibri"/>
          <w:bCs/>
          <w:sz w:val="20"/>
          <w:szCs w:val="20"/>
          <w:lang w:bidi="pl-PL"/>
        </w:rPr>
        <w:t>biuro@hogpolska.pl</w:t>
      </w:r>
      <w:r w:rsidR="00552619">
        <w:rPr>
          <w:rFonts w:ascii="Calibri" w:eastAsia="Arial" w:hAnsi="Calibri" w:cs="Calibri"/>
          <w:bCs/>
          <w:sz w:val="20"/>
          <w:szCs w:val="20"/>
          <w:lang w:bidi="pl-PL"/>
        </w:rPr>
        <w:t xml:space="preserve">, </w:t>
      </w:r>
      <w:r w:rsidRPr="00B51C68">
        <w:rPr>
          <w:rFonts w:ascii="Calibri" w:eastAsia="Arial" w:hAnsi="Calibri" w:cs="Calibri"/>
          <w:bCs/>
          <w:sz w:val="20"/>
          <w:szCs w:val="20"/>
          <w:lang w:bidi="pl-PL"/>
        </w:rPr>
        <w:t>tel.</w:t>
      </w:r>
      <w:r w:rsidR="00711B51" w:rsidRPr="00B51C68">
        <w:rPr>
          <w:rFonts w:ascii="Calibri" w:eastAsia="Arial" w:hAnsi="Calibri" w:cs="Calibri"/>
          <w:bCs/>
          <w:sz w:val="20"/>
          <w:szCs w:val="20"/>
          <w:lang w:bidi="pl-PL"/>
        </w:rPr>
        <w:t xml:space="preserve"> 698 693 340.</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Przysługuje Panu/i również prawo do wniesienia skargi do organu nadzorczego – tj. Prezesa Urzędu Ochrony Danych Osobowych.</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 xml:space="preserve">Pana/i dane osobowe będą przetwarzane przez okres niezbędny do realizacji </w:t>
      </w:r>
      <w:r w:rsidR="0037344B" w:rsidRPr="00B55700">
        <w:rPr>
          <w:rFonts w:ascii="Calibri" w:eastAsia="Arial" w:hAnsi="Calibri" w:cs="Calibri"/>
          <w:bCs/>
          <w:sz w:val="20"/>
          <w:szCs w:val="20"/>
          <w:lang w:bidi="pl-PL"/>
        </w:rPr>
        <w:t xml:space="preserve">celów przetwarzania wskazanych </w:t>
      </w:r>
      <w:r w:rsidRPr="00B55700">
        <w:rPr>
          <w:rFonts w:ascii="Calibri" w:eastAsia="Arial" w:hAnsi="Calibri" w:cs="Calibri"/>
          <w:bCs/>
          <w:sz w:val="20"/>
          <w:szCs w:val="20"/>
          <w:lang w:bidi="pl-PL"/>
        </w:rPr>
        <w:t>w pkt 3. lub do momentu cofnięcia przez Pana/ią zgody.</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W związku z przetwarzaniem danych w celach, o których mowa w pkt 3, odbiorcami Pana/i danych osobowych będą: osoby upoważnione przez Administratora danych, upoważnionych przez Administratora danych, instytucje kontrolujące realizację projektu w szczególności Wojewódzki Urząd Pracy w Rzeszowie, wykonawcy usług w zakresie badań ewaluacyjnych, instytucje upoważnione z mocy prawa.</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Podanie przez Pana/ią danych osobowych jest dobrowolne, ale konieczne do realizacji zadań podanych w pkt. 3.</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Pana/i dane osobowe nie będą wykorzystywane do zautomatyzowanego podejmowa</w:t>
      </w:r>
      <w:r w:rsidR="00786ED8">
        <w:rPr>
          <w:rFonts w:ascii="Calibri" w:eastAsia="Arial" w:hAnsi="Calibri" w:cs="Calibri"/>
          <w:bCs/>
          <w:sz w:val="20"/>
          <w:szCs w:val="20"/>
          <w:lang w:bidi="pl-PL"/>
        </w:rPr>
        <w:t xml:space="preserve">nia decyzji, ani profilowania, </w:t>
      </w:r>
      <w:r w:rsidRPr="00B55700">
        <w:rPr>
          <w:rFonts w:ascii="Calibri" w:eastAsia="Arial" w:hAnsi="Calibri" w:cs="Calibri"/>
          <w:bCs/>
          <w:sz w:val="20"/>
          <w:szCs w:val="20"/>
          <w:lang w:bidi="pl-PL"/>
        </w:rPr>
        <w:t>o którym mowa w art. 22 RODO.</w:t>
      </w:r>
    </w:p>
    <w:p w:rsidR="00C97BB9" w:rsidRPr="00B55700" w:rsidRDefault="00C97BB9" w:rsidP="00104A6E">
      <w:pPr>
        <w:widowControl w:val="0"/>
        <w:numPr>
          <w:ilvl w:val="0"/>
          <w:numId w:val="15"/>
        </w:numPr>
        <w:tabs>
          <w:tab w:val="left" w:pos="426"/>
        </w:tabs>
        <w:autoSpaceDE w:val="0"/>
        <w:autoSpaceDN w:val="0"/>
        <w:ind w:left="0" w:firstLine="0"/>
        <w:jc w:val="both"/>
        <w:rPr>
          <w:rFonts w:ascii="Calibri" w:eastAsia="Arial" w:hAnsi="Calibri" w:cs="Calibri"/>
          <w:bCs/>
          <w:sz w:val="20"/>
          <w:szCs w:val="20"/>
          <w:lang w:bidi="pl-PL"/>
        </w:rPr>
      </w:pPr>
      <w:r w:rsidRPr="00B55700">
        <w:rPr>
          <w:rFonts w:ascii="Calibri" w:eastAsia="Arial" w:hAnsi="Calibri" w:cs="Calibri"/>
          <w:bCs/>
          <w:sz w:val="20"/>
          <w:szCs w:val="20"/>
          <w:lang w:bidi="pl-PL"/>
        </w:rPr>
        <w:t>Administrator danych nie ma zamiaru przekazywać danych osobowych do państwa trzeciego lub organizacji międzynarodowej</w:t>
      </w:r>
      <w:r w:rsidR="00357981">
        <w:rPr>
          <w:rFonts w:ascii="Calibri" w:eastAsia="Arial" w:hAnsi="Calibri" w:cs="Calibri"/>
          <w:bCs/>
          <w:sz w:val="20"/>
          <w:szCs w:val="20"/>
          <w:lang w:bidi="pl-PL"/>
        </w:rPr>
        <w:t>.</w:t>
      </w:r>
      <w:bookmarkStart w:id="0" w:name="_GoBack"/>
      <w:bookmarkEnd w:id="0"/>
    </w:p>
    <w:p w:rsidR="00C97BB9" w:rsidRPr="00B55700" w:rsidRDefault="00C97BB9" w:rsidP="00104A6E">
      <w:pPr>
        <w:tabs>
          <w:tab w:val="left" w:pos="426"/>
        </w:tabs>
        <w:autoSpaceDE w:val="0"/>
        <w:rPr>
          <w:rFonts w:ascii="Calibri" w:hAnsi="Calibri" w:cs="Calibri"/>
          <w:bCs/>
          <w:sz w:val="20"/>
          <w:szCs w:val="20"/>
        </w:rPr>
      </w:pPr>
    </w:p>
    <w:p w:rsidR="00C97BB9" w:rsidRPr="00B55700" w:rsidRDefault="00C97BB9" w:rsidP="00104A6E">
      <w:pPr>
        <w:tabs>
          <w:tab w:val="left" w:pos="426"/>
        </w:tabs>
        <w:autoSpaceDE w:val="0"/>
        <w:rPr>
          <w:rFonts w:ascii="Calibri" w:hAnsi="Calibri" w:cs="Calibri"/>
          <w:bCs/>
          <w:sz w:val="20"/>
          <w:szCs w:val="20"/>
        </w:rPr>
      </w:pPr>
      <w:r w:rsidRPr="00B55700">
        <w:rPr>
          <w:rFonts w:ascii="Calibri" w:hAnsi="Calibri" w:cs="Calibri"/>
          <w:bCs/>
          <w:sz w:val="20"/>
          <w:szCs w:val="20"/>
        </w:rPr>
        <w:tab/>
      </w:r>
      <w:r w:rsidRPr="00B55700">
        <w:rPr>
          <w:rFonts w:ascii="Calibri" w:hAnsi="Calibri" w:cs="Calibri"/>
          <w:bCs/>
          <w:sz w:val="20"/>
          <w:szCs w:val="20"/>
        </w:rPr>
        <w:tab/>
      </w:r>
      <w:r w:rsidRPr="00B55700">
        <w:rPr>
          <w:rFonts w:ascii="Calibri" w:hAnsi="Calibri" w:cs="Calibri"/>
          <w:bCs/>
          <w:sz w:val="20"/>
          <w:szCs w:val="20"/>
        </w:rPr>
        <w:tab/>
      </w:r>
      <w:r w:rsidRPr="00B55700">
        <w:rPr>
          <w:rFonts w:ascii="Calibri" w:hAnsi="Calibri" w:cs="Calibri"/>
          <w:bCs/>
          <w:sz w:val="20"/>
          <w:szCs w:val="20"/>
        </w:rPr>
        <w:tab/>
      </w:r>
      <w:r w:rsidRPr="00B55700">
        <w:rPr>
          <w:rFonts w:ascii="Calibri" w:hAnsi="Calibri" w:cs="Calibri"/>
          <w:bCs/>
          <w:sz w:val="20"/>
          <w:szCs w:val="20"/>
        </w:rPr>
        <w:tab/>
      </w:r>
    </w:p>
    <w:p w:rsidR="00C97BB9" w:rsidRPr="00B55700" w:rsidRDefault="00C97BB9" w:rsidP="00104A6E">
      <w:pPr>
        <w:tabs>
          <w:tab w:val="left" w:pos="426"/>
        </w:tabs>
        <w:autoSpaceDE w:val="0"/>
        <w:rPr>
          <w:rFonts w:ascii="Calibri" w:hAnsi="Calibri" w:cs="Calibri"/>
          <w:bCs/>
          <w:i/>
          <w:sz w:val="20"/>
          <w:szCs w:val="20"/>
        </w:rPr>
      </w:pPr>
      <w:r w:rsidRPr="00B55700">
        <w:rPr>
          <w:rFonts w:ascii="Calibri" w:hAnsi="Calibri" w:cs="Calibri"/>
          <w:bCs/>
          <w:i/>
          <w:sz w:val="20"/>
          <w:szCs w:val="20"/>
        </w:rPr>
        <w:t>Potwierdzam zapoznanie się z powyżej podanymi informacjami</w:t>
      </w:r>
    </w:p>
    <w:p w:rsidR="00C97BB9" w:rsidRPr="00B55700" w:rsidRDefault="00C97BB9" w:rsidP="00104A6E">
      <w:pPr>
        <w:tabs>
          <w:tab w:val="left" w:pos="426"/>
        </w:tabs>
        <w:autoSpaceDE w:val="0"/>
        <w:rPr>
          <w:rFonts w:ascii="Calibri" w:hAnsi="Calibri" w:cs="Calibri"/>
          <w:bCs/>
          <w:sz w:val="20"/>
          <w:szCs w:val="20"/>
        </w:rPr>
      </w:pPr>
    </w:p>
    <w:p w:rsidR="00C97BB9" w:rsidRPr="00B55700" w:rsidRDefault="00C97BB9" w:rsidP="00C97BB9">
      <w:pPr>
        <w:tabs>
          <w:tab w:val="left" w:pos="426"/>
        </w:tabs>
        <w:autoSpaceDE w:val="0"/>
        <w:rPr>
          <w:rFonts w:ascii="Calibri" w:hAnsi="Calibri" w:cs="Calibri"/>
          <w:bCs/>
          <w:sz w:val="20"/>
          <w:szCs w:val="20"/>
        </w:rPr>
      </w:pPr>
      <w:r w:rsidRPr="00B55700">
        <w:rPr>
          <w:rFonts w:ascii="Calibri" w:hAnsi="Calibri" w:cs="Calibri"/>
          <w:bCs/>
          <w:sz w:val="20"/>
          <w:szCs w:val="20"/>
        </w:rPr>
        <w:tab/>
      </w:r>
      <w:r w:rsidRPr="00B55700">
        <w:rPr>
          <w:rFonts w:ascii="Calibri" w:hAnsi="Calibri" w:cs="Calibri"/>
          <w:bCs/>
          <w:sz w:val="20"/>
          <w:szCs w:val="20"/>
        </w:rPr>
        <w:tab/>
      </w:r>
    </w:p>
    <w:p w:rsidR="00C97BB9" w:rsidRPr="00B55700" w:rsidRDefault="00C97BB9" w:rsidP="00C97BB9">
      <w:pPr>
        <w:tabs>
          <w:tab w:val="left" w:pos="426"/>
        </w:tabs>
        <w:autoSpaceDE w:val="0"/>
        <w:rPr>
          <w:rFonts w:ascii="Calibri" w:hAnsi="Calibri" w:cs="Calibri"/>
          <w:bCs/>
          <w:sz w:val="20"/>
          <w:szCs w:val="20"/>
        </w:rPr>
      </w:pPr>
    </w:p>
    <w:tbl>
      <w:tblPr>
        <w:tblStyle w:val="Tabela-Siatka"/>
        <w:tblW w:w="0" w:type="auto"/>
        <w:jc w:val="center"/>
        <w:tblLook w:val="04A0" w:firstRow="1" w:lastRow="0" w:firstColumn="1" w:lastColumn="0" w:noHBand="0" w:noVBand="1"/>
      </w:tblPr>
      <w:tblGrid>
        <w:gridCol w:w="4749"/>
        <w:gridCol w:w="4539"/>
      </w:tblGrid>
      <w:tr w:rsidR="00B55700" w:rsidRPr="00B55700" w:rsidTr="00ED03F8">
        <w:trPr>
          <w:jc w:val="center"/>
        </w:trPr>
        <w:tc>
          <w:tcPr>
            <w:tcW w:w="5066" w:type="dxa"/>
          </w:tcPr>
          <w:p w:rsidR="00C97BB9" w:rsidRPr="00B55700" w:rsidRDefault="00C97BB9" w:rsidP="00C97BB9">
            <w:pPr>
              <w:spacing w:line="276" w:lineRule="auto"/>
              <w:rPr>
                <w:rFonts w:ascii="Calibri" w:hAnsi="Calibri" w:cs="Calibri"/>
                <w:bCs/>
                <w:sz w:val="20"/>
                <w:szCs w:val="20"/>
              </w:rPr>
            </w:pPr>
          </w:p>
          <w:p w:rsidR="00C97BB9" w:rsidRPr="00B55700" w:rsidRDefault="00C97BB9" w:rsidP="00C97BB9">
            <w:pPr>
              <w:spacing w:line="276" w:lineRule="auto"/>
              <w:rPr>
                <w:rFonts w:ascii="Calibri" w:hAnsi="Calibri" w:cs="Calibri"/>
                <w:bCs/>
                <w:sz w:val="20"/>
                <w:szCs w:val="20"/>
              </w:rPr>
            </w:pPr>
          </w:p>
          <w:p w:rsidR="00C97BB9" w:rsidRPr="00B55700" w:rsidRDefault="00C97BB9" w:rsidP="00C97BB9">
            <w:pPr>
              <w:spacing w:line="276" w:lineRule="auto"/>
              <w:rPr>
                <w:rFonts w:ascii="Calibri" w:hAnsi="Calibri" w:cs="Calibri"/>
                <w:bCs/>
                <w:sz w:val="20"/>
                <w:szCs w:val="20"/>
              </w:rPr>
            </w:pPr>
          </w:p>
        </w:tc>
        <w:tc>
          <w:tcPr>
            <w:tcW w:w="4857" w:type="dxa"/>
          </w:tcPr>
          <w:p w:rsidR="00C97BB9" w:rsidRPr="00B55700" w:rsidRDefault="00C97BB9" w:rsidP="00C97BB9">
            <w:pPr>
              <w:spacing w:line="276" w:lineRule="auto"/>
              <w:rPr>
                <w:rFonts w:ascii="Calibri" w:hAnsi="Calibri" w:cs="Calibri"/>
                <w:bCs/>
                <w:sz w:val="20"/>
                <w:szCs w:val="20"/>
              </w:rPr>
            </w:pPr>
          </w:p>
        </w:tc>
      </w:tr>
      <w:tr w:rsidR="00B55700" w:rsidRPr="00B55700" w:rsidTr="00C97BB9">
        <w:trPr>
          <w:jc w:val="center"/>
        </w:trPr>
        <w:tc>
          <w:tcPr>
            <w:tcW w:w="5066" w:type="dxa"/>
            <w:shd w:val="clear" w:color="auto" w:fill="D9D9D9"/>
          </w:tcPr>
          <w:p w:rsidR="00C97BB9" w:rsidRPr="00B55700" w:rsidRDefault="00C97BB9" w:rsidP="00C97BB9">
            <w:pPr>
              <w:spacing w:line="276" w:lineRule="auto"/>
              <w:jc w:val="center"/>
              <w:rPr>
                <w:rFonts w:ascii="Calibri" w:hAnsi="Calibri" w:cs="Calibri"/>
                <w:b/>
                <w:bCs/>
                <w:sz w:val="20"/>
                <w:szCs w:val="20"/>
              </w:rPr>
            </w:pPr>
            <w:r w:rsidRPr="00B55700">
              <w:rPr>
                <w:rFonts w:ascii="Calibri" w:hAnsi="Calibri" w:cs="Calibri"/>
                <w:b/>
                <w:sz w:val="20"/>
              </w:rPr>
              <w:t xml:space="preserve">Miejscowość, data </w:t>
            </w:r>
          </w:p>
        </w:tc>
        <w:tc>
          <w:tcPr>
            <w:tcW w:w="4857" w:type="dxa"/>
            <w:shd w:val="clear" w:color="auto" w:fill="D9D9D9"/>
          </w:tcPr>
          <w:p w:rsidR="00C97BB9" w:rsidRPr="00B55700" w:rsidRDefault="00C97BB9" w:rsidP="00C97BB9">
            <w:pPr>
              <w:spacing w:line="276" w:lineRule="auto"/>
              <w:jc w:val="center"/>
              <w:rPr>
                <w:rFonts w:ascii="Calibri" w:hAnsi="Calibri" w:cs="Calibri"/>
                <w:b/>
                <w:bCs/>
                <w:sz w:val="20"/>
                <w:szCs w:val="20"/>
              </w:rPr>
            </w:pPr>
            <w:r w:rsidRPr="00B55700">
              <w:rPr>
                <w:rFonts w:ascii="Calibri" w:hAnsi="Calibri" w:cs="Calibri"/>
                <w:b/>
                <w:sz w:val="20"/>
              </w:rPr>
              <w:t>czytelny podpis Kandydata</w:t>
            </w:r>
          </w:p>
        </w:tc>
      </w:tr>
    </w:tbl>
    <w:p w:rsidR="00C97BB9" w:rsidRPr="00B55700" w:rsidRDefault="00C97BB9" w:rsidP="00997EF6">
      <w:pPr>
        <w:tabs>
          <w:tab w:val="num" w:pos="454"/>
        </w:tabs>
        <w:suppressAutoHyphens/>
        <w:rPr>
          <w:rFonts w:asciiTheme="minorHAnsi" w:hAnsiTheme="minorHAnsi" w:cstheme="minorHAnsi"/>
          <w:sz w:val="22"/>
          <w:szCs w:val="22"/>
        </w:rPr>
      </w:pPr>
    </w:p>
    <w:sectPr w:rsidR="00C97BB9" w:rsidRPr="00B55700" w:rsidSect="00A343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6F" w:rsidRDefault="00DD416F" w:rsidP="00227580">
      <w:r>
        <w:separator/>
      </w:r>
    </w:p>
  </w:endnote>
  <w:endnote w:type="continuationSeparator" w:id="0">
    <w:p w:rsidR="00DD416F" w:rsidRDefault="00DD416F" w:rsidP="0022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20" w:rsidRDefault="006E1B2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91034"/>
      <w:docPartObj>
        <w:docPartGallery w:val="Page Numbers (Bottom of Page)"/>
        <w:docPartUnique/>
      </w:docPartObj>
    </w:sdtPr>
    <w:sdtEndPr/>
    <w:sdtContent>
      <w:p w:rsidR="006E1B20" w:rsidRDefault="00DD416F">
        <w:pPr>
          <w:pStyle w:val="Stopka"/>
          <w:jc w:val="right"/>
        </w:pPr>
        <w:r>
          <w:rPr>
            <w:noProof/>
            <w:lang w:eastAsia="pl-PL"/>
          </w:rPr>
          <w:pict>
            <v:shapetype id="_x0000_t202" coordsize="21600,21600" o:spt="202" path="m,l,21600r21600,l21600,xe">
              <v:stroke joinstyle="miter"/>
              <v:path gradientshapeok="t" o:connecttype="rect"/>
            </v:shapetype>
            <v:shape id="Pole tekstowe 8" o:spid="_x0000_s2056" type="#_x0000_t202" style="position:absolute;left:0;text-align:left;margin-left:46.25pt;margin-top:-5.8pt;width:176.55pt;height:43.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" fillcolor="white [3201]" stroked="f" strokeweight=".5pt">
              <v:path arrowok="t"/>
              <v:textbox>
                <w:txbxContent>
                  <w:p w:rsidR="006E1B20" w:rsidRPr="00760F72" w:rsidRDefault="006E1B20" w:rsidP="00490940">
                    <w:pPr>
                      <w:spacing w:line="276" w:lineRule="auto"/>
                      <w:rPr>
                        <w:rFonts w:asciiTheme="minorHAnsi" w:hAnsiTheme="minorHAnsi" w:cstheme="minorHAnsi"/>
                        <w:sz w:val="12"/>
                        <w:szCs w:val="12"/>
                      </w:rPr>
                    </w:pPr>
                    <w:r w:rsidRPr="00760F72">
                      <w:rPr>
                        <w:rFonts w:asciiTheme="minorHAnsi" w:hAnsiTheme="minorHAnsi" w:cstheme="minorHAnsi"/>
                        <w:sz w:val="12"/>
                        <w:szCs w:val="12"/>
                      </w:rPr>
                      <w:t>Biuro projektu: HOG POLSKA</w:t>
                    </w:r>
                  </w:p>
                  <w:p w:rsidR="006E1B20" w:rsidRPr="00760F72" w:rsidRDefault="006E1B20" w:rsidP="00490940">
                    <w:pPr>
                      <w:spacing w:line="276" w:lineRule="auto"/>
                      <w:rPr>
                        <w:rFonts w:asciiTheme="minorHAnsi" w:hAnsiTheme="minorHAnsi" w:cstheme="minorHAnsi"/>
                        <w:sz w:val="12"/>
                        <w:szCs w:val="12"/>
                      </w:rPr>
                    </w:pPr>
                    <w:r w:rsidRPr="00760F72">
                      <w:rPr>
                        <w:rFonts w:asciiTheme="minorHAnsi" w:hAnsiTheme="minorHAnsi" w:cstheme="minorHAnsi"/>
                        <w:sz w:val="12"/>
                        <w:szCs w:val="12"/>
                      </w:rPr>
                      <w:t>al. Piłsudskiego 34 (C.H. EUROPA II, 4 piętro) 35-001 Rzeszów</w:t>
                    </w:r>
                  </w:p>
                  <w:p w:rsidR="006E1B20" w:rsidRPr="00760F72" w:rsidRDefault="006E1B20" w:rsidP="00490940">
                    <w:pPr>
                      <w:spacing w:line="276" w:lineRule="auto"/>
                      <w:rPr>
                        <w:rFonts w:asciiTheme="minorHAnsi" w:hAnsiTheme="minorHAnsi" w:cstheme="minorHAnsi"/>
                        <w:sz w:val="12"/>
                        <w:szCs w:val="12"/>
                      </w:rPr>
                    </w:pPr>
                    <w:r w:rsidRPr="00760F72">
                      <w:rPr>
                        <w:rFonts w:asciiTheme="minorHAnsi" w:hAnsiTheme="minorHAnsi" w:cstheme="minorHAnsi"/>
                        <w:sz w:val="12"/>
                        <w:szCs w:val="12"/>
                      </w:rPr>
                      <w:t>tel. 698 693</w:t>
                    </w:r>
                    <w:r>
                      <w:rPr>
                        <w:rFonts w:asciiTheme="minorHAnsi" w:hAnsiTheme="minorHAnsi" w:cstheme="minorHAnsi"/>
                        <w:sz w:val="12"/>
                        <w:szCs w:val="12"/>
                      </w:rPr>
                      <w:t> </w:t>
                    </w:r>
                    <w:r w:rsidRPr="00760F72">
                      <w:rPr>
                        <w:rFonts w:asciiTheme="minorHAnsi" w:hAnsiTheme="minorHAnsi" w:cstheme="minorHAnsi"/>
                        <w:sz w:val="12"/>
                        <w:szCs w:val="12"/>
                      </w:rPr>
                      <w:t>340</w:t>
                    </w:r>
                    <w:r>
                      <w:rPr>
                        <w:rFonts w:asciiTheme="minorHAnsi" w:hAnsiTheme="minorHAnsi" w:cstheme="minorHAnsi"/>
                        <w:sz w:val="12"/>
                        <w:szCs w:val="12"/>
                      </w:rPr>
                      <w:t>,</w:t>
                    </w:r>
                    <w:r w:rsidRPr="00760F72">
                      <w:rPr>
                        <w:rFonts w:asciiTheme="minorHAnsi" w:hAnsiTheme="minorHAnsi" w:cstheme="minorHAnsi"/>
                        <w:sz w:val="12"/>
                        <w:szCs w:val="12"/>
                      </w:rPr>
                      <w:t xml:space="preserve"> e-mail: czasnafirme@hogpolska.pl</w:t>
                    </w:r>
                  </w:p>
                  <w:p w:rsidR="006E1B20" w:rsidRPr="00760F72" w:rsidRDefault="006E1B20" w:rsidP="00490940">
                    <w:pPr>
                      <w:spacing w:line="276" w:lineRule="auto"/>
                      <w:rPr>
                        <w:rFonts w:asciiTheme="minorHAnsi" w:hAnsiTheme="minorHAnsi" w:cstheme="minorHAnsi"/>
                        <w:sz w:val="12"/>
                        <w:szCs w:val="12"/>
                      </w:rPr>
                    </w:pPr>
                    <w:r w:rsidRPr="00760F72">
                      <w:rPr>
                        <w:rFonts w:asciiTheme="minorHAnsi" w:hAnsiTheme="minorHAnsi" w:cstheme="minorHAnsi"/>
                        <w:sz w:val="12"/>
                        <w:szCs w:val="12"/>
                      </w:rPr>
                      <w:t>http://www.hogpolska.pl</w:t>
                    </w:r>
                  </w:p>
                  <w:p w:rsidR="006E1B20" w:rsidRDefault="006E1B20" w:rsidP="00490940"/>
                </w:txbxContent>
              </v:textbox>
            </v:shape>
          </w:pict>
        </w:r>
        <w:r w:rsidR="006E1B20">
          <w:rPr>
            <w:noProof/>
            <w:lang w:eastAsia="pl-PL"/>
          </w:rPr>
          <w:drawing>
            <wp:anchor distT="0" distB="0" distL="114300" distR="114300" simplePos="0" relativeHeight="251658240" behindDoc="1" locked="0" layoutInCell="1" allowOverlap="1">
              <wp:simplePos x="0" y="0"/>
              <wp:positionH relativeFrom="column">
                <wp:posOffset>-442595</wp:posOffset>
              </wp:positionH>
              <wp:positionV relativeFrom="paragraph">
                <wp:posOffset>-214630</wp:posOffset>
              </wp:positionV>
              <wp:extent cx="944880" cy="835025"/>
              <wp:effectExtent l="0" t="0" r="0" b="0"/>
              <wp:wrapTight wrapText="bothSides">
                <wp:wrapPolygon edited="0">
                  <wp:start x="7839" y="2464"/>
                  <wp:lineTo x="3484" y="8377"/>
                  <wp:lineTo x="2613" y="9856"/>
                  <wp:lineTo x="2613" y="12319"/>
                  <wp:lineTo x="7839" y="18725"/>
                  <wp:lineTo x="13500" y="18725"/>
                  <wp:lineTo x="13935" y="17740"/>
                  <wp:lineTo x="19161" y="11334"/>
                  <wp:lineTo x="15242" y="5913"/>
                  <wp:lineTo x="13500" y="2464"/>
                  <wp:lineTo x="7839" y="2464"/>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35025"/>
                      </a:xfrm>
                      <a:prstGeom prst="rect">
                        <a:avLst/>
                      </a:prstGeom>
                      <a:noFill/>
                    </pic:spPr>
                  </pic:pic>
                </a:graphicData>
              </a:graphic>
            </wp:anchor>
          </w:drawing>
        </w:r>
        <w:r w:rsidR="006E1B20">
          <w:fldChar w:fldCharType="begin"/>
        </w:r>
        <w:r w:rsidR="006E1B20">
          <w:instrText>PAGE   \* MERGEFORMAT</w:instrText>
        </w:r>
        <w:r w:rsidR="006E1B20">
          <w:fldChar w:fldCharType="separate"/>
        </w:r>
        <w:r w:rsidR="00357981">
          <w:rPr>
            <w:noProof/>
          </w:rPr>
          <w:t>14</w:t>
        </w:r>
        <w:r w:rsidR="006E1B20">
          <w:rPr>
            <w:noProof/>
          </w:rPr>
          <w:fldChar w:fldCharType="end"/>
        </w:r>
      </w:p>
    </w:sdtContent>
  </w:sdt>
  <w:p w:rsidR="006E1B20" w:rsidRDefault="006E1B20" w:rsidP="004016AA">
    <w:pPr>
      <w:pStyle w:val="Stopka"/>
      <w:tabs>
        <w:tab w:val="clear" w:pos="4536"/>
        <w:tab w:val="clear" w:pos="9072"/>
        <w:tab w:val="left" w:pos="44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20" w:rsidRDefault="006E1B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6F" w:rsidRDefault="00DD416F" w:rsidP="00227580">
      <w:r>
        <w:separator/>
      </w:r>
    </w:p>
  </w:footnote>
  <w:footnote w:type="continuationSeparator" w:id="0">
    <w:p w:rsidR="00DD416F" w:rsidRDefault="00DD416F" w:rsidP="00227580">
      <w:r>
        <w:continuationSeparator/>
      </w:r>
    </w:p>
  </w:footnote>
  <w:footnote w:id="1">
    <w:p w:rsidR="006E1B20" w:rsidRPr="00153FF2" w:rsidRDefault="006E1B20" w:rsidP="00153FF2">
      <w:pPr>
        <w:pStyle w:val="Tekstprzypisudolnego"/>
        <w:jc w:val="both"/>
        <w:rPr>
          <w:rFonts w:cstheme="minorHAnsi"/>
          <w:sz w:val="16"/>
          <w:szCs w:val="16"/>
        </w:rPr>
      </w:pPr>
      <w:r w:rsidRPr="00153FF2">
        <w:rPr>
          <w:rStyle w:val="Odwoanieprzypisudolnego"/>
          <w:rFonts w:cstheme="minorHAnsi"/>
          <w:sz w:val="16"/>
          <w:szCs w:val="16"/>
        </w:rPr>
        <w:footnoteRef/>
      </w:r>
      <w:r w:rsidRPr="00153FF2">
        <w:rPr>
          <w:rFonts w:cstheme="minorHAnsi"/>
          <w:sz w:val="16"/>
          <w:szCs w:val="16"/>
        </w:rPr>
        <w:t xml:space="preserve"> Uzupełnić obowiązkowo jeżeli został nadany</w:t>
      </w:r>
    </w:p>
  </w:footnote>
  <w:footnote w:id="2">
    <w:p w:rsidR="006E1B20" w:rsidRPr="00FB3FF3" w:rsidRDefault="006E1B20" w:rsidP="00153FF2">
      <w:pPr>
        <w:pStyle w:val="Tekstprzypisudolnego"/>
        <w:jc w:val="both"/>
        <w:rPr>
          <w:rFonts w:cstheme="minorHAnsi"/>
          <w:sz w:val="16"/>
          <w:szCs w:val="16"/>
        </w:rPr>
      </w:pPr>
      <w:r w:rsidRPr="00153FF2">
        <w:rPr>
          <w:rStyle w:val="Odwoanieprzypisudolnego"/>
          <w:rFonts w:cstheme="minorHAnsi"/>
          <w:sz w:val="16"/>
          <w:szCs w:val="16"/>
        </w:rPr>
        <w:footnoteRef/>
      </w:r>
      <w:r w:rsidRPr="00153FF2">
        <w:rPr>
          <w:rFonts w:cstheme="minorHAnsi"/>
          <w:sz w:val="16"/>
          <w:szCs w:val="16"/>
        </w:rPr>
        <w:t xml:space="preserve"> Należy podać miejsce zamieszkania, w rozumieniu Kodeksu Cywilnego, tj. miejscowość, w której przebywa się z zamiarem stałego pobytu. Adres ten powinien umożliwić kontakt w przypadku zakwalifikowania do projektu.</w:t>
      </w:r>
    </w:p>
  </w:footnote>
  <w:footnote w:id="3">
    <w:p w:rsidR="006E1B20" w:rsidRPr="00E470BD" w:rsidRDefault="006E1B20">
      <w:pPr>
        <w:pStyle w:val="Tekstprzypisudolnego"/>
        <w:rPr>
          <w:sz w:val="16"/>
          <w:szCs w:val="16"/>
        </w:rPr>
      </w:pPr>
      <w:r w:rsidRPr="00E470BD">
        <w:rPr>
          <w:rStyle w:val="Odwoanieprzypisudolnego"/>
          <w:sz w:val="16"/>
          <w:szCs w:val="16"/>
        </w:rPr>
        <w:footnoteRef/>
      </w:r>
      <w:r w:rsidRPr="00E470BD">
        <w:rPr>
          <w:sz w:val="16"/>
          <w:szCs w:val="16"/>
        </w:rPr>
        <w:t xml:space="preserve"> Uzupełnić obowiązkowo</w:t>
      </w:r>
      <w:r>
        <w:rPr>
          <w:sz w:val="16"/>
          <w:szCs w:val="16"/>
        </w:rPr>
        <w:t>.</w:t>
      </w:r>
    </w:p>
  </w:footnote>
  <w:footnote w:id="4">
    <w:p w:rsidR="006E1B20" w:rsidRPr="00E470BD" w:rsidRDefault="006E1B20" w:rsidP="00FB3184">
      <w:pPr>
        <w:pStyle w:val="Tekstprzypisudolnego"/>
        <w:rPr>
          <w:rFonts w:cstheme="minorHAnsi"/>
          <w:sz w:val="16"/>
          <w:szCs w:val="16"/>
        </w:rPr>
      </w:pPr>
      <w:r w:rsidRPr="00E470BD">
        <w:rPr>
          <w:rStyle w:val="Odwoanieprzypisudolnego"/>
          <w:rFonts w:cstheme="minorHAnsi"/>
          <w:sz w:val="16"/>
          <w:szCs w:val="16"/>
        </w:rPr>
        <w:footnoteRef/>
      </w:r>
      <w:r w:rsidRPr="00E470BD">
        <w:rPr>
          <w:rFonts w:cstheme="minorHAnsi"/>
          <w:sz w:val="16"/>
          <w:szCs w:val="16"/>
        </w:rPr>
        <w:t xml:space="preserve"> Pod tym określeniem zawiera się fakt posiadania przez Kandydata do udziału w  projekcie pod opieką dziecka do lat 7 lub osoby zależnej zgodnie z definicją zawartą w Ustawie o promocji zatrudnienia i instytucjach rynku pracy.</w:t>
      </w:r>
    </w:p>
  </w:footnote>
  <w:footnote w:id="5">
    <w:p w:rsidR="006E1B20" w:rsidRPr="00E470BD" w:rsidRDefault="006E1B20" w:rsidP="00AE569C">
      <w:pPr>
        <w:pStyle w:val="Tekstprzypisudolnego"/>
        <w:jc w:val="both"/>
        <w:rPr>
          <w:sz w:val="16"/>
          <w:szCs w:val="16"/>
        </w:rPr>
      </w:pPr>
      <w:r w:rsidRPr="00E470BD">
        <w:rPr>
          <w:rStyle w:val="Odwoanieprzypisudolnego"/>
          <w:sz w:val="16"/>
          <w:szCs w:val="16"/>
        </w:rPr>
        <w:footnoteRef/>
      </w:r>
      <w:r>
        <w:rPr>
          <w:sz w:val="16"/>
          <w:szCs w:val="16"/>
        </w:rPr>
        <w:t xml:space="preserve"> O</w:t>
      </w:r>
      <w:r w:rsidRPr="00E470BD">
        <w:rPr>
          <w:sz w:val="16"/>
          <w:szCs w:val="16"/>
        </w:rPr>
        <w:t>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(BAEL),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 Osobę w wieku emerytalnym (w tym osobę, która osiągnęła wiek emerytalny, ale nie pobiera świadczeń emerytalnych) oraz osobę pobierającą emeryturę lub rentę, która spełnia warunki definicji wskaźnika dotyczącego osób bezrobotnych objętych wsparciem (tj. pozostaje bez pracy, jest gotowa do podjęcia pracy i aktywnie poszukuje zatrudnienia) należy traktować jako bezrobotną.</w:t>
      </w:r>
    </w:p>
  </w:footnote>
  <w:footnote w:id="6">
    <w:p w:rsidR="006E1B20" w:rsidRPr="00E470BD" w:rsidRDefault="006E1B20" w:rsidP="00AE569C">
      <w:pPr>
        <w:pStyle w:val="Tekstprzypisudolnego"/>
        <w:jc w:val="both"/>
        <w:rPr>
          <w:sz w:val="16"/>
          <w:szCs w:val="16"/>
        </w:rPr>
      </w:pPr>
      <w:r w:rsidRPr="00E470BD">
        <w:rPr>
          <w:rStyle w:val="Odwoanieprzypisudolnego"/>
          <w:sz w:val="16"/>
          <w:szCs w:val="16"/>
        </w:rPr>
        <w:footnoteRef/>
      </w:r>
      <w:r>
        <w:rPr>
          <w:sz w:val="16"/>
          <w:szCs w:val="16"/>
        </w:rPr>
        <w:t xml:space="preserve"> Osoba bezrobotna</w:t>
      </w:r>
      <w:r w:rsidRPr="00E470BD">
        <w:rPr>
          <w:sz w:val="16"/>
          <w:szCs w:val="16"/>
        </w:rPr>
        <w:t xml:space="preserve"> nieprzerwanie przez okres p</w:t>
      </w:r>
      <w:r>
        <w:rPr>
          <w:sz w:val="16"/>
          <w:szCs w:val="16"/>
        </w:rPr>
        <w:t>onad 12 miesięcy (&gt;12 miesięcy).</w:t>
      </w:r>
    </w:p>
  </w:footnote>
  <w:footnote w:id="7">
    <w:p w:rsidR="006E1B20" w:rsidRPr="00E470BD" w:rsidRDefault="006E1B20" w:rsidP="0064234B">
      <w:pPr>
        <w:pStyle w:val="Tekstprzypisudolnego"/>
        <w:jc w:val="both"/>
        <w:rPr>
          <w:sz w:val="16"/>
          <w:szCs w:val="16"/>
        </w:rPr>
      </w:pPr>
      <w:r w:rsidRPr="00E470BD">
        <w:rPr>
          <w:rStyle w:val="Odwoanieprzypisudolnego"/>
          <w:sz w:val="16"/>
          <w:szCs w:val="16"/>
        </w:rPr>
        <w:footnoteRef/>
      </w:r>
      <w:r>
        <w:rPr>
          <w:sz w:val="16"/>
          <w:szCs w:val="16"/>
        </w:rPr>
        <w:t xml:space="preserve"> O</w:t>
      </w:r>
      <w:r w:rsidRPr="00E470BD">
        <w:rPr>
          <w:sz w:val="16"/>
          <w:szCs w:val="16"/>
        </w:rPr>
        <w:t>soba, która w danej chwili nie tworzy zasobów siły roboczej (tzn. nie pracuje i nie jest bezrobotna). Studenci studiów dziennych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Osoby,  które uzyskały wiek emerytalny czy pobierają rentę czy emeryturę, ale nie pracują  i nie są gotowe do podjęcia zatrudnienia albo aktywnie nie poszukują pracy, uznawane są za bierne zawodowo. Doktorantów można uwzględniać  jako biernych zawodowo, pod warunkiem, że nie są oni zatrudnieni na uczelni, w innej instytucji lub przedsiębiorstwie.</w:t>
      </w:r>
    </w:p>
  </w:footnote>
  <w:footnote w:id="8">
    <w:p w:rsidR="006E1B20" w:rsidRPr="000744BD" w:rsidRDefault="006E1B20"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Osoba pracująca kwalifikująca się do udziału w projekcie to osoba uboga pracująca, osoba zatrudniona na umowę o pracę, umowy krótkoterminowe, umowy cywilnoprawne, która w momencie przystąpienia do projektu znajduje  się w niekorzystnej sytuacji na rynku pracy.</w:t>
      </w:r>
    </w:p>
  </w:footnote>
  <w:footnote w:id="9">
    <w:p w:rsidR="006E1B20" w:rsidRPr="000744BD" w:rsidRDefault="006E1B20"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w:t>
      </w:r>
      <w:r>
        <w:rPr>
          <w:sz w:val="16"/>
          <w:szCs w:val="16"/>
        </w:rPr>
        <w:t>U</w:t>
      </w:r>
      <w:r w:rsidRPr="00AC4E6C">
        <w:rPr>
          <w:sz w:val="16"/>
          <w:szCs w:val="16"/>
        </w:rPr>
        <w:t xml:space="preserve">bodzy pracujący to osoby, których zarobki w ujęciu miesięcznym nie przekraczają minimalnego wynagrodzenia za pracę </w:t>
      </w:r>
      <w:r w:rsidRPr="000744BD">
        <w:rPr>
          <w:sz w:val="16"/>
          <w:szCs w:val="16"/>
        </w:rPr>
        <w:t xml:space="preserve">osoby (ustalanej na podstawie przepisów o minimalnym wynagrodzeniu za pracę) w miesiącu poprzedzającym przystąpienie do projektu  albo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 </w:t>
      </w:r>
    </w:p>
  </w:footnote>
  <w:footnote w:id="10">
    <w:p w:rsidR="006E1B20" w:rsidRPr="000744BD" w:rsidRDefault="006E1B20" w:rsidP="000744BD">
      <w:pPr>
        <w:pStyle w:val="Tekstprzypisudolnego"/>
        <w:jc w:val="both"/>
        <w:rPr>
          <w:iCs/>
          <w:sz w:val="16"/>
          <w:szCs w:val="16"/>
        </w:rPr>
      </w:pPr>
      <w:r w:rsidRPr="000744BD">
        <w:rPr>
          <w:rStyle w:val="Odwoanieprzypisudolnego"/>
          <w:sz w:val="16"/>
          <w:szCs w:val="16"/>
        </w:rPr>
        <w:footnoteRef/>
      </w:r>
      <w:r w:rsidRPr="000744BD">
        <w:rPr>
          <w:sz w:val="16"/>
          <w:szCs w:val="16"/>
        </w:rPr>
        <w:t xml:space="preserve"> </w:t>
      </w:r>
      <w:r w:rsidRPr="000744BD">
        <w:rPr>
          <w:iCs/>
          <w:sz w:val="16"/>
          <w:szCs w:val="16"/>
        </w:rPr>
        <w:t xml:space="preserve">To osoba zatrudniona na umowę wskazującą na zawarcie stosunku pracy lub </w:t>
      </w:r>
      <w:r>
        <w:rPr>
          <w:iCs/>
          <w:sz w:val="16"/>
          <w:szCs w:val="16"/>
        </w:rPr>
        <w:t>innej formy zatrudnienia zawartą</w:t>
      </w:r>
      <w:r w:rsidRPr="000744BD">
        <w:rPr>
          <w:iCs/>
          <w:sz w:val="16"/>
          <w:szCs w:val="16"/>
        </w:rPr>
        <w:t xml:space="preserve"> na czas określony, który upływa w okresie realizacji projektu lub trwa nie dłużej niż 6 miesięcy.</w:t>
      </w:r>
    </w:p>
  </w:footnote>
  <w:footnote w:id="11">
    <w:p w:rsidR="006E1B20" w:rsidRPr="000744BD" w:rsidRDefault="006E1B20"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Osoba zatrudniona na umowach krótkoterminowych lub pracująca w ramach umów cywilno-prawnych, kwalifikująca się do udziału w projekcie to osoba, której miesięczne zarobki z tytułu ww. umów nie przekraczają 120% wysokości minimalnego wynagrodzenia w odniesieniu do miesiąca poprzedzającego dzień przystąpienia do projektu (3120,00 zł brutto).</w:t>
      </w:r>
    </w:p>
  </w:footnote>
  <w:footnote w:id="12">
    <w:p w:rsidR="006E1B20" w:rsidRPr="000744BD" w:rsidRDefault="006E1B20" w:rsidP="000744BD">
      <w:pPr>
        <w:pStyle w:val="Tekstprzypisudolnego"/>
        <w:jc w:val="both"/>
        <w:rPr>
          <w:iCs/>
          <w:sz w:val="16"/>
          <w:szCs w:val="16"/>
        </w:rPr>
      </w:pPr>
      <w:r w:rsidRPr="000744BD">
        <w:rPr>
          <w:rStyle w:val="Odwoanieprzypisudolnego"/>
          <w:sz w:val="16"/>
          <w:szCs w:val="16"/>
        </w:rPr>
        <w:footnoteRef/>
      </w:r>
      <w:r w:rsidRPr="005138EF">
        <w:rPr>
          <w:sz w:val="16"/>
          <w:szCs w:val="16"/>
        </w:rPr>
        <w:t xml:space="preserve"> </w:t>
      </w:r>
      <w:r>
        <w:rPr>
          <w:sz w:val="16"/>
          <w:szCs w:val="16"/>
        </w:rPr>
        <w:t>T</w:t>
      </w:r>
      <w:r w:rsidRPr="00135C95">
        <w:rPr>
          <w:sz w:val="16"/>
          <w:szCs w:val="16"/>
        </w:rPr>
        <w:t>o osoba zatrudni</w:t>
      </w:r>
      <w:r>
        <w:rPr>
          <w:sz w:val="16"/>
          <w:szCs w:val="16"/>
        </w:rPr>
        <w:t>ona w oparciu o Kodeks cywilny.</w:t>
      </w:r>
    </w:p>
  </w:footnote>
  <w:footnote w:id="13">
    <w:p w:rsidR="006E1B20" w:rsidRPr="000744BD" w:rsidRDefault="006E1B20" w:rsidP="000744BD">
      <w:pPr>
        <w:pStyle w:val="Tekstprzypisudolnego"/>
        <w:jc w:val="both"/>
        <w:rPr>
          <w:rFonts w:cstheme="minorHAnsi"/>
          <w:color w:val="000000"/>
          <w:sz w:val="16"/>
          <w:szCs w:val="16"/>
        </w:rPr>
      </w:pPr>
      <w:r w:rsidRPr="000744BD">
        <w:rPr>
          <w:rStyle w:val="Odwoanieprzypisudolnego"/>
          <w:rFonts w:cstheme="minorHAnsi"/>
          <w:color w:val="000000"/>
          <w:sz w:val="16"/>
          <w:szCs w:val="16"/>
        </w:rPr>
        <w:footnoteRef/>
      </w:r>
      <w:r w:rsidRPr="000744BD">
        <w:rPr>
          <w:rFonts w:cstheme="minorHAnsi"/>
          <w:color w:val="000000"/>
          <w:sz w:val="16"/>
          <w:szCs w:val="16"/>
        </w:rPr>
        <w:t>To osoba, która w dniu rozpoczęcia udziału w projekcie miała ukończone 30 lat (od dnia 30 urodzin).</w:t>
      </w:r>
    </w:p>
  </w:footnote>
  <w:footnote w:id="14">
    <w:p w:rsidR="006E1B20" w:rsidRPr="000744BD" w:rsidRDefault="006E1B20"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Tj. miejscowość, w której przebywa się z zamiarem stałego pobytu.</w:t>
      </w:r>
    </w:p>
  </w:footnote>
  <w:footnote w:id="15">
    <w:p w:rsidR="006E1B20" w:rsidRPr="000744BD" w:rsidRDefault="006E1B20" w:rsidP="000744BD">
      <w:pPr>
        <w:pStyle w:val="Tekstprzypisudolnego"/>
        <w:jc w:val="both"/>
        <w:rPr>
          <w:sz w:val="16"/>
          <w:szCs w:val="16"/>
        </w:rPr>
      </w:pPr>
      <w:r w:rsidRPr="000744BD">
        <w:rPr>
          <w:rStyle w:val="Odwoanieprzypisudolnego"/>
          <w:sz w:val="16"/>
          <w:szCs w:val="16"/>
        </w:rPr>
        <w:footnoteRef/>
      </w:r>
      <w:r w:rsidRPr="000744BD">
        <w:rPr>
          <w:sz w:val="16"/>
          <w:szCs w:val="16"/>
        </w:rPr>
        <w:t xml:space="preserve"> Niepotrzebne  skreślić.</w:t>
      </w:r>
    </w:p>
  </w:footnote>
  <w:footnote w:id="16">
    <w:p w:rsidR="006E1B20" w:rsidRPr="000744BD" w:rsidRDefault="006E1B20" w:rsidP="000744BD">
      <w:pPr>
        <w:pStyle w:val="Tekstprzypisudolnego"/>
        <w:jc w:val="both"/>
        <w:rPr>
          <w:rFonts w:cstheme="minorHAnsi"/>
          <w:color w:val="000000"/>
          <w:sz w:val="16"/>
          <w:szCs w:val="16"/>
          <w:shd w:val="clear" w:color="auto" w:fill="FFFFFF" w:themeFill="background1"/>
        </w:rPr>
      </w:pPr>
      <w:r w:rsidRPr="000744BD">
        <w:rPr>
          <w:rStyle w:val="Odwoanieprzypisudolnego"/>
          <w:rFonts w:cstheme="minorHAnsi"/>
          <w:color w:val="000000"/>
          <w:sz w:val="16"/>
          <w:szCs w:val="16"/>
          <w:shd w:val="clear" w:color="auto" w:fill="FFFFFF" w:themeFill="background1"/>
        </w:rPr>
        <w:footnoteRef/>
      </w:r>
      <w:r w:rsidRPr="000744BD">
        <w:rPr>
          <w:rFonts w:cstheme="minorHAnsi"/>
          <w:color w:val="000000"/>
          <w:sz w:val="16"/>
          <w:szCs w:val="16"/>
          <w:shd w:val="clear" w:color="auto" w:fill="FFFFFF" w:themeFill="background1"/>
        </w:rPr>
        <w:t xml:space="preserve"> </w:t>
      </w:r>
      <w:r w:rsidRPr="000744BD">
        <w:rPr>
          <w:sz w:val="16"/>
          <w:szCs w:val="16"/>
        </w:rPr>
        <w:t>To osoba, która w dniu rozpoczęcia udziału w projekcie miała ukończone 50 lat (od dnia 50 urodzin).</w:t>
      </w:r>
    </w:p>
  </w:footnote>
  <w:footnote w:id="17">
    <w:p w:rsidR="006E1B20" w:rsidRPr="000744BD" w:rsidRDefault="006E1B20" w:rsidP="000744BD">
      <w:pPr>
        <w:pStyle w:val="Tekstprzypisudolnego"/>
        <w:jc w:val="both"/>
        <w:rPr>
          <w:rFonts w:eastAsia="Lucida Sans Unicode" w:cstheme="minorHAnsi"/>
          <w:color w:val="000000"/>
          <w:sz w:val="16"/>
          <w:szCs w:val="16"/>
        </w:rPr>
      </w:pPr>
      <w:r w:rsidRPr="000744BD">
        <w:rPr>
          <w:rStyle w:val="Odwoanieprzypisudolnego"/>
          <w:sz w:val="16"/>
          <w:szCs w:val="16"/>
        </w:rPr>
        <w:footnoteRef/>
      </w:r>
      <w:r w:rsidRPr="000744BD">
        <w:rPr>
          <w:sz w:val="16"/>
          <w:szCs w:val="16"/>
        </w:rPr>
        <w:t xml:space="preserve"> </w:t>
      </w:r>
      <w:r w:rsidRPr="000744BD">
        <w:rPr>
          <w:rFonts w:eastAsia="Lucida Sans Unicode" w:cstheme="minorHAnsi"/>
          <w:color w:val="000000"/>
          <w:sz w:val="16"/>
          <w:szCs w:val="16"/>
        </w:rPr>
        <w:t>Osoba niepełnosprawna w rozumieniu ustawy z dnia 27 sierpnia 1997 r. o rehabilitacji zawodowej i społecznej oraz zatrudnianiu osób niepełnosprawnych (Dz. U. z 2018 r. poz. 511 z późn. zm.), których niepełnosprawność została potwierdzona orzeczeniem, a także osoba z zaburzeniami psychicznymi, o których mowa w ustawie z dnia 19 sierpnia 1994 r. o ochronie zdrowia psychicznego (Dz. U. z 2018 r.  poz. 1878, z póżn. zm.), których niepełnosprawność została potwierdzona dokumentem poświadczającym stan zdrowia przez lekarza – orzeczenie o stanie zdrowia lub opinia.</w:t>
      </w:r>
    </w:p>
  </w:footnote>
  <w:footnote w:id="18">
    <w:p w:rsidR="006E1B20" w:rsidRPr="00A70043" w:rsidRDefault="006E1B20" w:rsidP="000744BD">
      <w:pPr>
        <w:suppressAutoHyphens/>
        <w:autoSpaceDE w:val="0"/>
        <w:jc w:val="both"/>
        <w:rPr>
          <w:rFonts w:asciiTheme="minorHAnsi" w:hAnsiTheme="minorHAnsi" w:cstheme="minorHAnsi"/>
          <w:b/>
          <w:sz w:val="16"/>
          <w:szCs w:val="16"/>
        </w:rPr>
      </w:pPr>
      <w:r w:rsidRPr="000744BD">
        <w:rPr>
          <w:rStyle w:val="Odwoanieprzypisudolnego"/>
          <w:rFonts w:asciiTheme="minorHAnsi" w:hAnsiTheme="minorHAnsi" w:cstheme="minorHAnsi"/>
          <w:sz w:val="16"/>
          <w:szCs w:val="16"/>
        </w:rPr>
        <w:footnoteRef/>
      </w:r>
      <w:r w:rsidRPr="000744BD">
        <w:rPr>
          <w:rFonts w:asciiTheme="minorHAnsi" w:hAnsiTheme="minorHAnsi" w:cstheme="minorHAnsi"/>
          <w:sz w:val="16"/>
          <w:szCs w:val="16"/>
        </w:rPr>
        <w:t xml:space="preserve"> Osoba o niskich kwalifikacjach to osoba posiadająca </w:t>
      </w:r>
      <w:r w:rsidRPr="000744BD">
        <w:rPr>
          <w:rFonts w:asciiTheme="minorHAnsi" w:hAnsiTheme="minorHAnsi" w:cstheme="minorHAnsi"/>
          <w:b/>
          <w:sz w:val="16"/>
          <w:szCs w:val="16"/>
        </w:rPr>
        <w:t xml:space="preserve">wykształcenie na poziomie do ISCED 3 włącznie. </w:t>
      </w:r>
      <w:r w:rsidRPr="000744BD">
        <w:rPr>
          <w:rFonts w:asciiTheme="minorHAnsi" w:hAnsiTheme="minorHAnsi" w:cstheme="minorHAnsi"/>
          <w:sz w:val="16"/>
          <w:szCs w:val="16"/>
        </w:rPr>
        <w:t>Jest to wykształcenie maksymalnie średnie tj. liceum ogólnokształcące, liceum profilowane, technikum, uzupełniające liceum ogólnokształcące, technikum uzupełniające,</w:t>
      </w:r>
      <w:r w:rsidRPr="00A70043">
        <w:rPr>
          <w:rFonts w:asciiTheme="minorHAnsi" w:hAnsiTheme="minorHAnsi" w:cstheme="minorHAnsi"/>
          <w:sz w:val="16"/>
          <w:szCs w:val="16"/>
        </w:rPr>
        <w:t xml:space="preserve"> zasadnicza szkoła zawodowa.</w:t>
      </w:r>
    </w:p>
  </w:footnote>
  <w:footnote w:id="19">
    <w:p w:rsidR="006E1B20" w:rsidRPr="006E42FE" w:rsidRDefault="006E1B20" w:rsidP="006E42FE">
      <w:pPr>
        <w:pStyle w:val="Tekstprzypisudolnego"/>
        <w:jc w:val="both"/>
        <w:rPr>
          <w:sz w:val="16"/>
          <w:szCs w:val="16"/>
        </w:rPr>
      </w:pPr>
      <w:r w:rsidRPr="006E42FE">
        <w:rPr>
          <w:rStyle w:val="Odwoanieprzypisudolnego"/>
          <w:sz w:val="16"/>
          <w:szCs w:val="16"/>
        </w:rPr>
        <w:footnoteRef/>
      </w:r>
      <w:r w:rsidRPr="006E42FE">
        <w:rPr>
          <w:sz w:val="16"/>
          <w:szCs w:val="16"/>
        </w:rPr>
        <w:t xml:space="preserve"> Nie będący w najtrudniejszej sytuacji na rynku pracy.</w:t>
      </w:r>
    </w:p>
  </w:footnote>
  <w:footnote w:id="20">
    <w:p w:rsidR="006E1B20" w:rsidRPr="00753102" w:rsidRDefault="006E1B20" w:rsidP="006E42FE">
      <w:pPr>
        <w:pStyle w:val="Tekstprzypisudolnego"/>
        <w:jc w:val="both"/>
        <w:rPr>
          <w:sz w:val="16"/>
          <w:szCs w:val="16"/>
        </w:rPr>
      </w:pPr>
      <w:r w:rsidRPr="006E42FE">
        <w:rPr>
          <w:rStyle w:val="Odwoanieprzypisudolnego"/>
          <w:sz w:val="16"/>
          <w:szCs w:val="16"/>
        </w:rPr>
        <w:footnoteRef/>
      </w:r>
      <w:r w:rsidRPr="006E42FE">
        <w:rPr>
          <w:sz w:val="16"/>
          <w:szCs w:val="16"/>
        </w:rPr>
        <w:t xml:space="preserve"> Należy dołączyć wydruk z CEIDG i/lub KRS i/lub inny dokument potwierdzający prowadzenie działalności gospodarczej</w:t>
      </w:r>
      <w:r>
        <w:rPr>
          <w:sz w:val="16"/>
          <w:szCs w:val="16"/>
        </w:rPr>
        <w:t>.</w:t>
      </w:r>
    </w:p>
  </w:footnote>
  <w:footnote w:id="21">
    <w:p w:rsidR="006E1B20" w:rsidRPr="006E42FE" w:rsidRDefault="006E1B20" w:rsidP="006E42FE">
      <w:pPr>
        <w:pStyle w:val="Tekstprzypisudolnego"/>
        <w:jc w:val="both"/>
        <w:rPr>
          <w:sz w:val="16"/>
          <w:szCs w:val="16"/>
        </w:rPr>
      </w:pPr>
      <w:r w:rsidRPr="006E42FE">
        <w:rPr>
          <w:rStyle w:val="Odwoanieprzypisudolnego"/>
          <w:sz w:val="16"/>
          <w:szCs w:val="16"/>
        </w:rPr>
        <w:footnoteRef/>
      </w:r>
      <w:r w:rsidRPr="006E42FE">
        <w:rPr>
          <w:sz w:val="16"/>
          <w:szCs w:val="16"/>
        </w:rPr>
        <w:t xml:space="preserve"> W przypadku otrzymania pomocy publicznej należy dołączyć odpowiednie kopie zaświadczeń z instytucji, która jej udzieliła do </w:t>
      </w:r>
      <w:r w:rsidRPr="006E42FE">
        <w:rPr>
          <w:bCs/>
          <w:sz w:val="16"/>
          <w:szCs w:val="16"/>
        </w:rPr>
        <w:t>5 dni roboczych po zakwalifikowaniu Kandydata do udziału w projekcie.</w:t>
      </w:r>
    </w:p>
  </w:footnote>
  <w:footnote w:id="22">
    <w:p w:rsidR="006E1B20" w:rsidRPr="006240C4" w:rsidRDefault="006E1B20" w:rsidP="00573F4D">
      <w:pPr>
        <w:pStyle w:val="Tekstprzypisudolnego"/>
        <w:jc w:val="both"/>
        <w:rPr>
          <w:sz w:val="16"/>
          <w:szCs w:val="16"/>
        </w:rPr>
      </w:pPr>
      <w:r w:rsidRPr="006240C4">
        <w:rPr>
          <w:rStyle w:val="Odwoanieprzypisudolnego"/>
          <w:sz w:val="16"/>
          <w:szCs w:val="16"/>
        </w:rPr>
        <w:footnoteRef/>
      </w:r>
      <w:r w:rsidRPr="006240C4">
        <w:rPr>
          <w:sz w:val="16"/>
          <w:szCs w:val="16"/>
        </w:rPr>
        <w:t xml:space="preserve"> Beneficjent zastrzega sobie prawo do wezwania Kandydata do przedłożenia dokumentów potwierdzających informacje zawarte w niniejszym pkt. </w:t>
      </w:r>
    </w:p>
  </w:footnote>
  <w:footnote w:id="23">
    <w:p w:rsidR="006E1B20" w:rsidRPr="00744A35" w:rsidRDefault="006E1B20" w:rsidP="00EE29D7">
      <w:pPr>
        <w:pStyle w:val="Tekstprzypisudolnego"/>
        <w:jc w:val="both"/>
        <w:rPr>
          <w:rFonts w:cstheme="minorHAnsi"/>
          <w:sz w:val="16"/>
          <w:szCs w:val="16"/>
        </w:rPr>
      </w:pPr>
      <w:r w:rsidRPr="00744A35">
        <w:rPr>
          <w:rStyle w:val="Odwoanieprzypisudolnego"/>
          <w:rFonts w:cstheme="minorHAnsi"/>
          <w:sz w:val="16"/>
          <w:szCs w:val="16"/>
        </w:rPr>
        <w:footnoteRef/>
      </w:r>
      <w:r w:rsidRPr="00744A35">
        <w:rPr>
          <w:rFonts w:cstheme="minorHAnsi"/>
          <w:sz w:val="16"/>
          <w:szCs w:val="16"/>
        </w:rPr>
        <w:t xml:space="preserve"> Niepotrzebne skreślić.</w:t>
      </w:r>
    </w:p>
  </w:footnote>
  <w:footnote w:id="24">
    <w:p w:rsidR="006E1B20" w:rsidRPr="00744A35" w:rsidRDefault="006E1B20" w:rsidP="00EE29D7">
      <w:pPr>
        <w:pStyle w:val="Tekstprzypisudolnego"/>
        <w:ind w:left="142" w:hanging="142"/>
        <w:jc w:val="both"/>
        <w:rPr>
          <w:rFonts w:cstheme="minorHAnsi"/>
          <w:sz w:val="16"/>
          <w:szCs w:val="16"/>
        </w:rPr>
      </w:pPr>
      <w:r w:rsidRPr="00744A35">
        <w:rPr>
          <w:rStyle w:val="Odwoanieprzypisudolnego"/>
          <w:rFonts w:cstheme="minorHAnsi"/>
          <w:sz w:val="16"/>
          <w:szCs w:val="16"/>
        </w:rPr>
        <w:footnoteRef/>
      </w:r>
      <w:r w:rsidRPr="00744A35">
        <w:rPr>
          <w:rFonts w:cstheme="minorHAnsi"/>
          <w:sz w:val="16"/>
          <w:szCs w:val="16"/>
        </w:rPr>
        <w:t xml:space="preserve"> W przypadku otrzymania pomocy publicznej należy dołączyć odpowiednie kopie zaświadczeń z instytucji, która jej udzieliła do </w:t>
      </w:r>
      <w:r w:rsidRPr="00744A35">
        <w:rPr>
          <w:rFonts w:cstheme="minorHAnsi"/>
          <w:bCs/>
          <w:sz w:val="16"/>
          <w:szCs w:val="16"/>
        </w:rPr>
        <w:t>5 dni roboczych po zakwalifikowaniu Kandydata do udziału w projekcie</w:t>
      </w:r>
      <w:r w:rsidRPr="00744A35">
        <w:rPr>
          <w:rFonts w:cstheme="minorHAnsi"/>
          <w:sz w:val="16"/>
          <w:szCs w:val="16"/>
        </w:rPr>
        <w:t>.</w:t>
      </w:r>
    </w:p>
  </w:footnote>
  <w:footnote w:id="25">
    <w:p w:rsidR="006E1B20" w:rsidRPr="00744A35" w:rsidRDefault="006E1B20" w:rsidP="00EE29D7">
      <w:pPr>
        <w:pStyle w:val="Tekstprzypisudolnego"/>
        <w:ind w:left="142" w:hanging="142"/>
        <w:jc w:val="both"/>
        <w:rPr>
          <w:rFonts w:cstheme="minorHAnsi"/>
          <w:sz w:val="16"/>
          <w:szCs w:val="16"/>
        </w:rPr>
      </w:pPr>
      <w:r w:rsidRPr="00744A35">
        <w:rPr>
          <w:rStyle w:val="Odwoanieprzypisudolnego"/>
          <w:rFonts w:cstheme="minorHAnsi"/>
          <w:sz w:val="16"/>
          <w:szCs w:val="16"/>
        </w:rPr>
        <w:footnoteRef/>
      </w:r>
      <w:r w:rsidRPr="00744A35">
        <w:rPr>
          <w:rFonts w:cstheme="minorHAnsi"/>
          <w:sz w:val="16"/>
          <w:szCs w:val="16"/>
        </w:rPr>
        <w:t xml:space="preserve"> Pod pojęciem członka rodziny rozumie się małżonkę/małżonka oraz osobę znajdującą się w stosunku pokrewieństwa lub powinowactwa w linii prostej, a także pokrewieństwa lub powinowactwa w linii bocznej do drugiego stopnia i / lub związek z tytułu przysposobienia, opieki lub kurateli.</w:t>
      </w:r>
    </w:p>
  </w:footnote>
  <w:footnote w:id="26">
    <w:p w:rsidR="006E1B20" w:rsidRDefault="006E1B20" w:rsidP="00EE29D7">
      <w:pPr>
        <w:pStyle w:val="Tekstprzypisudolnego"/>
        <w:ind w:left="142" w:hanging="142"/>
        <w:jc w:val="both"/>
        <w:rPr>
          <w:rFonts w:ascii="Arial Narrow" w:hAnsi="Arial Narrow"/>
          <w:sz w:val="18"/>
          <w:szCs w:val="18"/>
        </w:rPr>
      </w:pPr>
      <w:r w:rsidRPr="00744A35">
        <w:rPr>
          <w:rStyle w:val="Odwoanieprzypisudolnego"/>
          <w:rFonts w:cstheme="minorHAnsi"/>
          <w:sz w:val="16"/>
          <w:szCs w:val="16"/>
        </w:rPr>
        <w:footnoteRef/>
      </w:r>
      <w:r w:rsidRPr="00744A35">
        <w:rPr>
          <w:rFonts w:cstheme="minorHAnsi"/>
          <w:sz w:val="16"/>
          <w:szCs w:val="16"/>
        </w:rPr>
        <w:t xml:space="preserve"> J.w.</w:t>
      </w:r>
    </w:p>
  </w:footnote>
  <w:footnote w:id="27">
    <w:p w:rsidR="006E1B20" w:rsidRPr="00C477A7" w:rsidRDefault="006E1B20" w:rsidP="006C011D">
      <w:pPr>
        <w:pStyle w:val="Tekstprzypisudolnego"/>
        <w:ind w:left="142" w:hanging="142"/>
        <w:jc w:val="both"/>
        <w:rPr>
          <w:rFonts w:cstheme="minorHAnsi"/>
          <w:sz w:val="16"/>
          <w:szCs w:val="16"/>
        </w:rPr>
      </w:pPr>
      <w:r w:rsidRPr="00C477A7">
        <w:rPr>
          <w:rStyle w:val="Odwoanieprzypisudolnego"/>
          <w:rFonts w:cstheme="minorHAnsi"/>
          <w:sz w:val="16"/>
          <w:szCs w:val="16"/>
        </w:rPr>
        <w:footnoteRef/>
      </w:r>
      <w:r w:rsidRPr="00C477A7">
        <w:rPr>
          <w:rFonts w:cstheme="minorHAnsi"/>
          <w:sz w:val="16"/>
          <w:szCs w:val="16"/>
        </w:rPr>
        <w:t xml:space="preserve"> Zasada minimalizowania zjawiska creamingu – zasada, zgodnie z którą pomoc finansowa powinna być kierowana wyłącznie do osób, </w:t>
      </w:r>
      <w:r w:rsidRPr="00C477A7">
        <w:rPr>
          <w:rFonts w:cstheme="minorHAnsi"/>
          <w:sz w:val="16"/>
          <w:szCs w:val="16"/>
        </w:rPr>
        <w:br/>
        <w:t>które nie rozpoczęłyby działalności gospodarczej bez uzyskania wsparcia ze środków Europejskiego Funduszu Społecznego.</w:t>
      </w:r>
    </w:p>
  </w:footnote>
  <w:footnote w:id="28">
    <w:p w:rsidR="006E1B20" w:rsidRDefault="006E1B20" w:rsidP="006C011D">
      <w:pPr>
        <w:pStyle w:val="Tekstprzypisudolnego"/>
        <w:jc w:val="both"/>
      </w:pPr>
      <w:r w:rsidRPr="00744A35">
        <w:rPr>
          <w:rStyle w:val="Odwoanieprzypisudolnego"/>
          <w:sz w:val="16"/>
          <w:szCs w:val="16"/>
        </w:rPr>
        <w:footnoteRef/>
      </w:r>
      <w:r w:rsidRPr="00744A35">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20" w:rsidRDefault="006E1B2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20" w:rsidRDefault="006E1B20">
    <w:pPr>
      <w:pStyle w:val="Nagwek"/>
    </w:pPr>
    <w:r w:rsidRPr="00D907F5">
      <w:rPr>
        <w:rFonts w:ascii="Arial" w:hAnsi="Arial" w:cs="Arial"/>
        <w:noProof/>
        <w:lang w:eastAsia="pl-PL"/>
      </w:rPr>
      <w:drawing>
        <wp:inline distT="0" distB="0" distL="0" distR="0" wp14:anchorId="0E2ADC68" wp14:editId="1D563064">
          <wp:extent cx="5760720" cy="504190"/>
          <wp:effectExtent l="0" t="0" r="0" b="0"/>
          <wp:docPr id="1" name="Obraz 1" descr="EFS_3_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logotypy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1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20" w:rsidRDefault="006E1B2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415000F"/>
    <w:lvl w:ilvl="0">
      <w:start w:val="1"/>
      <w:numFmt w:val="decimal"/>
      <w:lvlText w:val="%1."/>
      <w:lvlJc w:val="left"/>
      <w:pPr>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4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Calibri" w:eastAsia="Times New Roman" w:hAnsi="Calibri"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1155"/>
        </w:tabs>
        <w:ind w:left="1155" w:hanging="795"/>
      </w:pPr>
      <w:rPr>
        <w:sz w:val="24"/>
        <w:szCs w:val="24"/>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multilevel"/>
    <w:tmpl w:val="0000000E"/>
    <w:name w:val="WW8Num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0"/>
    <w:multiLevelType w:val="multilevel"/>
    <w:tmpl w:val="790A0B70"/>
    <w:name w:val="WW8Num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13" w15:restartNumberingAfterBreak="0">
    <w:nsid w:val="0000001A"/>
    <w:multiLevelType w:val="singleLevel"/>
    <w:tmpl w:val="0000001A"/>
    <w:name w:val="WW8Num5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4" w15:restartNumberingAfterBreak="0">
    <w:nsid w:val="00D87DFA"/>
    <w:multiLevelType w:val="hybridMultilevel"/>
    <w:tmpl w:val="DBBC615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FD0639"/>
    <w:multiLevelType w:val="singleLevel"/>
    <w:tmpl w:val="0415000F"/>
    <w:lvl w:ilvl="0">
      <w:start w:val="1"/>
      <w:numFmt w:val="decimal"/>
      <w:lvlText w:val="%1."/>
      <w:lvlJc w:val="left"/>
      <w:pPr>
        <w:ind w:left="720" w:hanging="360"/>
      </w:pPr>
    </w:lvl>
  </w:abstractNum>
  <w:abstractNum w:abstractNumId="16" w15:restartNumberingAfterBreak="0">
    <w:nsid w:val="01E84D15"/>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0D618B"/>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3B1B0A"/>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D64F99"/>
    <w:multiLevelType w:val="hybridMultilevel"/>
    <w:tmpl w:val="5ED47F8C"/>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7E3766"/>
    <w:multiLevelType w:val="hybridMultilevel"/>
    <w:tmpl w:val="2850CAEA"/>
    <w:lvl w:ilvl="0" w:tplc="00000012">
      <w:start w:val="1"/>
      <w:numFmt w:val="bullet"/>
      <w:lvlText w:val="­"/>
      <w:lvlJc w:val="left"/>
      <w:pPr>
        <w:ind w:left="750" w:hanging="360"/>
      </w:pPr>
      <w:rPr>
        <w:rFonts w:ascii="Agency FB" w:hAnsi="Agency FB"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1" w15:restartNumberingAfterBreak="0">
    <w:nsid w:val="3BC666DD"/>
    <w:multiLevelType w:val="hybridMultilevel"/>
    <w:tmpl w:val="DA82405A"/>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F70DB0"/>
    <w:multiLevelType w:val="hybridMultilevel"/>
    <w:tmpl w:val="83527ED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7F5A9A"/>
    <w:multiLevelType w:val="hybridMultilevel"/>
    <w:tmpl w:val="6E0EAB7E"/>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CF5F02"/>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EF1A89"/>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6C3C32"/>
    <w:multiLevelType w:val="singleLevel"/>
    <w:tmpl w:val="04150013"/>
    <w:lvl w:ilvl="0">
      <w:start w:val="1"/>
      <w:numFmt w:val="upperRoman"/>
      <w:lvlText w:val="%1."/>
      <w:lvlJc w:val="right"/>
      <w:pPr>
        <w:ind w:left="720" w:hanging="360"/>
      </w:pPr>
    </w:lvl>
  </w:abstractNum>
  <w:abstractNum w:abstractNumId="27" w15:restartNumberingAfterBreak="0">
    <w:nsid w:val="580332F5"/>
    <w:multiLevelType w:val="hybridMultilevel"/>
    <w:tmpl w:val="01C8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E24846"/>
    <w:multiLevelType w:val="hybridMultilevel"/>
    <w:tmpl w:val="B6845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E1FF9"/>
    <w:multiLevelType w:val="hybridMultilevel"/>
    <w:tmpl w:val="01DA55AC"/>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82147D"/>
    <w:multiLevelType w:val="hybridMultilevel"/>
    <w:tmpl w:val="22546A2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75045"/>
    <w:multiLevelType w:val="hybridMultilevel"/>
    <w:tmpl w:val="983CA084"/>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0B266E"/>
    <w:multiLevelType w:val="hybridMultilevel"/>
    <w:tmpl w:val="F71A3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51175D"/>
    <w:multiLevelType w:val="hybridMultilevel"/>
    <w:tmpl w:val="F94688E8"/>
    <w:lvl w:ilvl="0" w:tplc="B52000CC">
      <w:start w:val="1"/>
      <w:numFmt w:val="decimal"/>
      <w:lvlText w:val="%1."/>
      <w:lvlJc w:val="left"/>
      <w:pPr>
        <w:tabs>
          <w:tab w:val="num" w:pos="454"/>
        </w:tabs>
        <w:ind w:left="454" w:hanging="397"/>
      </w:pPr>
      <w:rPr>
        <w:rFonts w:hint="default"/>
      </w:rPr>
    </w:lvl>
    <w:lvl w:ilvl="1" w:tplc="B0D4286A">
      <w:start w:val="1"/>
      <w:numFmt w:val="decimal"/>
      <w:lvlText w:val="%2."/>
      <w:lvlJc w:val="left"/>
      <w:pPr>
        <w:tabs>
          <w:tab w:val="num" w:pos="1440"/>
        </w:tabs>
        <w:ind w:left="1440" w:hanging="360"/>
      </w:pPr>
      <w:rPr>
        <w:rFonts w:hint="default"/>
        <w:b w:val="0"/>
        <w:sz w:val="20"/>
      </w:rPr>
    </w:lvl>
    <w:lvl w:ilvl="2" w:tplc="0415001B">
      <w:start w:val="1"/>
      <w:numFmt w:val="lowerRoman"/>
      <w:lvlText w:val="%3."/>
      <w:lvlJc w:val="right"/>
      <w:pPr>
        <w:tabs>
          <w:tab w:val="num" w:pos="2340"/>
        </w:tabs>
        <w:ind w:left="2340" w:hanging="360"/>
      </w:pPr>
      <w:rPr>
        <w:rFonts w:hint="default"/>
      </w:rPr>
    </w:lvl>
    <w:lvl w:ilvl="3" w:tplc="33CCA846">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4F6951"/>
    <w:multiLevelType w:val="hybridMultilevel"/>
    <w:tmpl w:val="83525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1B90542"/>
    <w:multiLevelType w:val="hybridMultilevel"/>
    <w:tmpl w:val="EBAE1D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2"/>
  </w:num>
  <w:num w:numId="2">
    <w:abstractNumId w:val="26"/>
  </w:num>
  <w:num w:numId="3">
    <w:abstractNumId w:val="27"/>
  </w:num>
  <w:num w:numId="4">
    <w:abstractNumId w:val="24"/>
  </w:num>
  <w:num w:numId="5">
    <w:abstractNumId w:val="31"/>
  </w:num>
  <w:num w:numId="6">
    <w:abstractNumId w:val="21"/>
  </w:num>
  <w:num w:numId="7">
    <w:abstractNumId w:val="19"/>
  </w:num>
  <w:num w:numId="8">
    <w:abstractNumId w:val="33"/>
  </w:num>
  <w:num w:numId="9">
    <w:abstractNumId w:val="23"/>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9"/>
  </w:num>
  <w:num w:numId="13">
    <w:abstractNumId w:val="20"/>
  </w:num>
  <w:num w:numId="14">
    <w:abstractNumId w:val="30"/>
  </w:num>
  <w:num w:numId="15">
    <w:abstractNumId w:val="14"/>
  </w:num>
  <w:num w:numId="16">
    <w:abstractNumId w:val="24"/>
  </w:num>
  <w:num w:numId="17">
    <w:abstractNumId w:val="27"/>
  </w:num>
  <w:num w:numId="18">
    <w:abstractNumId w:val="34"/>
  </w:num>
  <w:num w:numId="19">
    <w:abstractNumId w:val="35"/>
  </w:num>
  <w:num w:numId="20">
    <w:abstractNumId w:val="17"/>
  </w:num>
  <w:num w:numId="21">
    <w:abstractNumId w:val="16"/>
  </w:num>
  <w:num w:numId="22">
    <w:abstractNumId w:val="28"/>
  </w:num>
  <w:num w:numId="23">
    <w:abstractNumId w:val="18"/>
  </w:num>
  <w:num w:numId="24">
    <w:abstractNumId w:val="32"/>
  </w:num>
  <w:num w:numId="25">
    <w:abstractNumId w:val="15"/>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580"/>
    <w:rsid w:val="00000041"/>
    <w:rsid w:val="00000ADD"/>
    <w:rsid w:val="000012DE"/>
    <w:rsid w:val="000039DD"/>
    <w:rsid w:val="00010CA0"/>
    <w:rsid w:val="00011E74"/>
    <w:rsid w:val="00012283"/>
    <w:rsid w:val="000127B6"/>
    <w:rsid w:val="00012B00"/>
    <w:rsid w:val="000146B0"/>
    <w:rsid w:val="00014C0C"/>
    <w:rsid w:val="00015064"/>
    <w:rsid w:val="00015827"/>
    <w:rsid w:val="00016B6B"/>
    <w:rsid w:val="0001765B"/>
    <w:rsid w:val="00020215"/>
    <w:rsid w:val="00020292"/>
    <w:rsid w:val="00024ADA"/>
    <w:rsid w:val="000265C8"/>
    <w:rsid w:val="00026907"/>
    <w:rsid w:val="000302CD"/>
    <w:rsid w:val="0003283F"/>
    <w:rsid w:val="000329C2"/>
    <w:rsid w:val="00033D16"/>
    <w:rsid w:val="00034C76"/>
    <w:rsid w:val="00034FFA"/>
    <w:rsid w:val="00036861"/>
    <w:rsid w:val="00037ADE"/>
    <w:rsid w:val="0004001F"/>
    <w:rsid w:val="000404F7"/>
    <w:rsid w:val="000420C6"/>
    <w:rsid w:val="00042173"/>
    <w:rsid w:val="00043889"/>
    <w:rsid w:val="00043CDD"/>
    <w:rsid w:val="00046059"/>
    <w:rsid w:val="000473E3"/>
    <w:rsid w:val="00050D98"/>
    <w:rsid w:val="000528EF"/>
    <w:rsid w:val="00052C50"/>
    <w:rsid w:val="00054215"/>
    <w:rsid w:val="00056547"/>
    <w:rsid w:val="0005698D"/>
    <w:rsid w:val="00060752"/>
    <w:rsid w:val="000608BA"/>
    <w:rsid w:val="00060FF3"/>
    <w:rsid w:val="000614C6"/>
    <w:rsid w:val="00061F5E"/>
    <w:rsid w:val="00063A96"/>
    <w:rsid w:val="00064208"/>
    <w:rsid w:val="00064EC9"/>
    <w:rsid w:val="000660EB"/>
    <w:rsid w:val="00066223"/>
    <w:rsid w:val="00066F5D"/>
    <w:rsid w:val="0006784E"/>
    <w:rsid w:val="00067A31"/>
    <w:rsid w:val="00067FDD"/>
    <w:rsid w:val="000708E9"/>
    <w:rsid w:val="00071B6D"/>
    <w:rsid w:val="00072731"/>
    <w:rsid w:val="000744BD"/>
    <w:rsid w:val="00074F46"/>
    <w:rsid w:val="00075DE1"/>
    <w:rsid w:val="00077162"/>
    <w:rsid w:val="00077CA2"/>
    <w:rsid w:val="00080573"/>
    <w:rsid w:val="000812FC"/>
    <w:rsid w:val="00082F49"/>
    <w:rsid w:val="00083589"/>
    <w:rsid w:val="00084E6F"/>
    <w:rsid w:val="00085654"/>
    <w:rsid w:val="00087E9B"/>
    <w:rsid w:val="00090FE6"/>
    <w:rsid w:val="00096252"/>
    <w:rsid w:val="00097420"/>
    <w:rsid w:val="00097DD0"/>
    <w:rsid w:val="000A1E21"/>
    <w:rsid w:val="000A2FCF"/>
    <w:rsid w:val="000A5E4D"/>
    <w:rsid w:val="000B03D4"/>
    <w:rsid w:val="000B162A"/>
    <w:rsid w:val="000B2029"/>
    <w:rsid w:val="000B3827"/>
    <w:rsid w:val="000B463A"/>
    <w:rsid w:val="000B4731"/>
    <w:rsid w:val="000B4AAC"/>
    <w:rsid w:val="000B5DE6"/>
    <w:rsid w:val="000C0B45"/>
    <w:rsid w:val="000C3AAA"/>
    <w:rsid w:val="000C4138"/>
    <w:rsid w:val="000C4B38"/>
    <w:rsid w:val="000C56C4"/>
    <w:rsid w:val="000C70C1"/>
    <w:rsid w:val="000C77E5"/>
    <w:rsid w:val="000D1182"/>
    <w:rsid w:val="000D1D0A"/>
    <w:rsid w:val="000D1E46"/>
    <w:rsid w:val="000D3808"/>
    <w:rsid w:val="000D3E4B"/>
    <w:rsid w:val="000D55FD"/>
    <w:rsid w:val="000E0133"/>
    <w:rsid w:val="000E0CF4"/>
    <w:rsid w:val="000E3C42"/>
    <w:rsid w:val="000E3D5A"/>
    <w:rsid w:val="000E5420"/>
    <w:rsid w:val="000E54E9"/>
    <w:rsid w:val="000E5D3E"/>
    <w:rsid w:val="000E703F"/>
    <w:rsid w:val="000F0818"/>
    <w:rsid w:val="000F08F2"/>
    <w:rsid w:val="000F0C16"/>
    <w:rsid w:val="000F1E8E"/>
    <w:rsid w:val="000F3068"/>
    <w:rsid w:val="000F3FCD"/>
    <w:rsid w:val="000F6629"/>
    <w:rsid w:val="000F68C4"/>
    <w:rsid w:val="000F6F40"/>
    <w:rsid w:val="000F73F7"/>
    <w:rsid w:val="0010162F"/>
    <w:rsid w:val="00101685"/>
    <w:rsid w:val="001016EF"/>
    <w:rsid w:val="0010210B"/>
    <w:rsid w:val="00102DFE"/>
    <w:rsid w:val="001030EC"/>
    <w:rsid w:val="00103D92"/>
    <w:rsid w:val="00104A6E"/>
    <w:rsid w:val="001137B1"/>
    <w:rsid w:val="00114098"/>
    <w:rsid w:val="00115648"/>
    <w:rsid w:val="00115830"/>
    <w:rsid w:val="00115E6E"/>
    <w:rsid w:val="0011636A"/>
    <w:rsid w:val="00117DEA"/>
    <w:rsid w:val="001211F9"/>
    <w:rsid w:val="001219EE"/>
    <w:rsid w:val="00125C6E"/>
    <w:rsid w:val="00125E62"/>
    <w:rsid w:val="00131488"/>
    <w:rsid w:val="00131891"/>
    <w:rsid w:val="001325FC"/>
    <w:rsid w:val="001337DB"/>
    <w:rsid w:val="001338B0"/>
    <w:rsid w:val="00134942"/>
    <w:rsid w:val="00136545"/>
    <w:rsid w:val="001366DE"/>
    <w:rsid w:val="00140974"/>
    <w:rsid w:val="0014228D"/>
    <w:rsid w:val="0014247A"/>
    <w:rsid w:val="00142BC7"/>
    <w:rsid w:val="001465A9"/>
    <w:rsid w:val="00150D15"/>
    <w:rsid w:val="00152A3E"/>
    <w:rsid w:val="00153D9D"/>
    <w:rsid w:val="00153FF2"/>
    <w:rsid w:val="001573DB"/>
    <w:rsid w:val="00157A78"/>
    <w:rsid w:val="00157C12"/>
    <w:rsid w:val="00160FF0"/>
    <w:rsid w:val="001616A5"/>
    <w:rsid w:val="001629CB"/>
    <w:rsid w:val="00165DE8"/>
    <w:rsid w:val="00170D11"/>
    <w:rsid w:val="0017188B"/>
    <w:rsid w:val="00171A2E"/>
    <w:rsid w:val="001735BC"/>
    <w:rsid w:val="001745B2"/>
    <w:rsid w:val="0018009B"/>
    <w:rsid w:val="001825A5"/>
    <w:rsid w:val="00183DDC"/>
    <w:rsid w:val="001849AB"/>
    <w:rsid w:val="00184C8F"/>
    <w:rsid w:val="001851D3"/>
    <w:rsid w:val="001852E1"/>
    <w:rsid w:val="001857F1"/>
    <w:rsid w:val="00193F81"/>
    <w:rsid w:val="00194892"/>
    <w:rsid w:val="00194FC7"/>
    <w:rsid w:val="0019714B"/>
    <w:rsid w:val="00197743"/>
    <w:rsid w:val="001A1F7B"/>
    <w:rsid w:val="001A20B3"/>
    <w:rsid w:val="001A3E71"/>
    <w:rsid w:val="001B2E1B"/>
    <w:rsid w:val="001B44C3"/>
    <w:rsid w:val="001B6A90"/>
    <w:rsid w:val="001B6DAB"/>
    <w:rsid w:val="001B7103"/>
    <w:rsid w:val="001B71E5"/>
    <w:rsid w:val="001B7B59"/>
    <w:rsid w:val="001C029D"/>
    <w:rsid w:val="001C0C4A"/>
    <w:rsid w:val="001C243D"/>
    <w:rsid w:val="001C5289"/>
    <w:rsid w:val="001D1EAB"/>
    <w:rsid w:val="001D38EE"/>
    <w:rsid w:val="001D632A"/>
    <w:rsid w:val="001D6E5A"/>
    <w:rsid w:val="001E0956"/>
    <w:rsid w:val="001E19A7"/>
    <w:rsid w:val="001E2AA6"/>
    <w:rsid w:val="001E3210"/>
    <w:rsid w:val="001E338F"/>
    <w:rsid w:val="001E49F5"/>
    <w:rsid w:val="001E51D8"/>
    <w:rsid w:val="001E71A1"/>
    <w:rsid w:val="001F182B"/>
    <w:rsid w:val="001F1B9D"/>
    <w:rsid w:val="001F2DA7"/>
    <w:rsid w:val="001F4E93"/>
    <w:rsid w:val="001F6675"/>
    <w:rsid w:val="001F6ECF"/>
    <w:rsid w:val="001F7036"/>
    <w:rsid w:val="001F73BA"/>
    <w:rsid w:val="00201369"/>
    <w:rsid w:val="002034DD"/>
    <w:rsid w:val="00205F4B"/>
    <w:rsid w:val="002064DD"/>
    <w:rsid w:val="00206600"/>
    <w:rsid w:val="00210234"/>
    <w:rsid w:val="00211CEC"/>
    <w:rsid w:val="0021220A"/>
    <w:rsid w:val="00213963"/>
    <w:rsid w:val="002203CC"/>
    <w:rsid w:val="00220ED9"/>
    <w:rsid w:val="00221C57"/>
    <w:rsid w:val="00224EF6"/>
    <w:rsid w:val="00226621"/>
    <w:rsid w:val="0022714E"/>
    <w:rsid w:val="00227580"/>
    <w:rsid w:val="00232228"/>
    <w:rsid w:val="0023436A"/>
    <w:rsid w:val="002351E5"/>
    <w:rsid w:val="00235EBB"/>
    <w:rsid w:val="00236CF8"/>
    <w:rsid w:val="002371A2"/>
    <w:rsid w:val="00251462"/>
    <w:rsid w:val="00251CD2"/>
    <w:rsid w:val="002531B6"/>
    <w:rsid w:val="00253F7B"/>
    <w:rsid w:val="00254177"/>
    <w:rsid w:val="002543C6"/>
    <w:rsid w:val="00254C05"/>
    <w:rsid w:val="002573D8"/>
    <w:rsid w:val="00263485"/>
    <w:rsid w:val="00264B27"/>
    <w:rsid w:val="00264F8E"/>
    <w:rsid w:val="0026595C"/>
    <w:rsid w:val="00267F69"/>
    <w:rsid w:val="00272174"/>
    <w:rsid w:val="002721DC"/>
    <w:rsid w:val="00274B4C"/>
    <w:rsid w:val="002753EB"/>
    <w:rsid w:val="0027798C"/>
    <w:rsid w:val="00280122"/>
    <w:rsid w:val="00280FF0"/>
    <w:rsid w:val="00284281"/>
    <w:rsid w:val="0028722A"/>
    <w:rsid w:val="00290375"/>
    <w:rsid w:val="00292CE4"/>
    <w:rsid w:val="00292ED4"/>
    <w:rsid w:val="00294498"/>
    <w:rsid w:val="00295BC3"/>
    <w:rsid w:val="0029726E"/>
    <w:rsid w:val="0029733F"/>
    <w:rsid w:val="002A0F76"/>
    <w:rsid w:val="002A10B3"/>
    <w:rsid w:val="002A1957"/>
    <w:rsid w:val="002A2E25"/>
    <w:rsid w:val="002A357A"/>
    <w:rsid w:val="002A35FB"/>
    <w:rsid w:val="002A50D5"/>
    <w:rsid w:val="002A50F1"/>
    <w:rsid w:val="002A5EB9"/>
    <w:rsid w:val="002A7B99"/>
    <w:rsid w:val="002B0033"/>
    <w:rsid w:val="002B27C1"/>
    <w:rsid w:val="002B347C"/>
    <w:rsid w:val="002B4AE6"/>
    <w:rsid w:val="002B54DA"/>
    <w:rsid w:val="002B58F2"/>
    <w:rsid w:val="002B6AC8"/>
    <w:rsid w:val="002B6CAB"/>
    <w:rsid w:val="002B754D"/>
    <w:rsid w:val="002B7E53"/>
    <w:rsid w:val="002C2375"/>
    <w:rsid w:val="002C2AB3"/>
    <w:rsid w:val="002D2A10"/>
    <w:rsid w:val="002D2C29"/>
    <w:rsid w:val="002D5786"/>
    <w:rsid w:val="002D6577"/>
    <w:rsid w:val="002E1D08"/>
    <w:rsid w:val="002E20E5"/>
    <w:rsid w:val="002E2AEF"/>
    <w:rsid w:val="002E5E83"/>
    <w:rsid w:val="002E69D2"/>
    <w:rsid w:val="002F05FA"/>
    <w:rsid w:val="002F3BA6"/>
    <w:rsid w:val="002F3DDE"/>
    <w:rsid w:val="002F3F5A"/>
    <w:rsid w:val="002F4817"/>
    <w:rsid w:val="002F4C19"/>
    <w:rsid w:val="002F530B"/>
    <w:rsid w:val="002F6BBA"/>
    <w:rsid w:val="00301312"/>
    <w:rsid w:val="003013F0"/>
    <w:rsid w:val="00301AFF"/>
    <w:rsid w:val="003025DA"/>
    <w:rsid w:val="00303804"/>
    <w:rsid w:val="00303A69"/>
    <w:rsid w:val="0030795C"/>
    <w:rsid w:val="00311909"/>
    <w:rsid w:val="0031251A"/>
    <w:rsid w:val="00312EEB"/>
    <w:rsid w:val="003143EE"/>
    <w:rsid w:val="0031585F"/>
    <w:rsid w:val="003200F8"/>
    <w:rsid w:val="0032198D"/>
    <w:rsid w:val="003221A6"/>
    <w:rsid w:val="00322C39"/>
    <w:rsid w:val="00322F1C"/>
    <w:rsid w:val="00324344"/>
    <w:rsid w:val="00324E5D"/>
    <w:rsid w:val="00330521"/>
    <w:rsid w:val="003307C0"/>
    <w:rsid w:val="00333BDB"/>
    <w:rsid w:val="003355A3"/>
    <w:rsid w:val="003375BA"/>
    <w:rsid w:val="00337C13"/>
    <w:rsid w:val="003403F3"/>
    <w:rsid w:val="003426B1"/>
    <w:rsid w:val="003437E1"/>
    <w:rsid w:val="00344954"/>
    <w:rsid w:val="00346215"/>
    <w:rsid w:val="00346DD9"/>
    <w:rsid w:val="00350E72"/>
    <w:rsid w:val="00351321"/>
    <w:rsid w:val="003514A3"/>
    <w:rsid w:val="0035177E"/>
    <w:rsid w:val="00351FF2"/>
    <w:rsid w:val="003536AA"/>
    <w:rsid w:val="00353AD6"/>
    <w:rsid w:val="00355583"/>
    <w:rsid w:val="0035697C"/>
    <w:rsid w:val="00356B7C"/>
    <w:rsid w:val="003571B7"/>
    <w:rsid w:val="00357981"/>
    <w:rsid w:val="00361C5C"/>
    <w:rsid w:val="00362A10"/>
    <w:rsid w:val="0037344B"/>
    <w:rsid w:val="00375FA8"/>
    <w:rsid w:val="00377CBC"/>
    <w:rsid w:val="003805CA"/>
    <w:rsid w:val="00381FE6"/>
    <w:rsid w:val="0038231A"/>
    <w:rsid w:val="00382AD8"/>
    <w:rsid w:val="00383A59"/>
    <w:rsid w:val="00384512"/>
    <w:rsid w:val="00393497"/>
    <w:rsid w:val="00393B4E"/>
    <w:rsid w:val="00395EAE"/>
    <w:rsid w:val="00396EC3"/>
    <w:rsid w:val="003A26E5"/>
    <w:rsid w:val="003A3407"/>
    <w:rsid w:val="003A405E"/>
    <w:rsid w:val="003A61FF"/>
    <w:rsid w:val="003A624B"/>
    <w:rsid w:val="003A68C6"/>
    <w:rsid w:val="003A6FE8"/>
    <w:rsid w:val="003A73A2"/>
    <w:rsid w:val="003B519A"/>
    <w:rsid w:val="003B54E8"/>
    <w:rsid w:val="003B63BB"/>
    <w:rsid w:val="003B652E"/>
    <w:rsid w:val="003B70B0"/>
    <w:rsid w:val="003B7C02"/>
    <w:rsid w:val="003B7CD7"/>
    <w:rsid w:val="003C0F02"/>
    <w:rsid w:val="003C1465"/>
    <w:rsid w:val="003C21EB"/>
    <w:rsid w:val="003C4086"/>
    <w:rsid w:val="003C6ECF"/>
    <w:rsid w:val="003C74D3"/>
    <w:rsid w:val="003C74EC"/>
    <w:rsid w:val="003C7D0B"/>
    <w:rsid w:val="003D07AF"/>
    <w:rsid w:val="003D1CC3"/>
    <w:rsid w:val="003D3BEA"/>
    <w:rsid w:val="003D45D5"/>
    <w:rsid w:val="003D640B"/>
    <w:rsid w:val="003D6D7D"/>
    <w:rsid w:val="003D70B5"/>
    <w:rsid w:val="003D71CB"/>
    <w:rsid w:val="003E1B54"/>
    <w:rsid w:val="003F1DC1"/>
    <w:rsid w:val="003F2CC4"/>
    <w:rsid w:val="003F3F77"/>
    <w:rsid w:val="003F4CD9"/>
    <w:rsid w:val="003F4E35"/>
    <w:rsid w:val="0040083B"/>
    <w:rsid w:val="00400FFE"/>
    <w:rsid w:val="004016AA"/>
    <w:rsid w:val="00403ABA"/>
    <w:rsid w:val="004047C2"/>
    <w:rsid w:val="00404C2E"/>
    <w:rsid w:val="00404CFB"/>
    <w:rsid w:val="00405141"/>
    <w:rsid w:val="004063F5"/>
    <w:rsid w:val="0040776E"/>
    <w:rsid w:val="004078B7"/>
    <w:rsid w:val="0041062E"/>
    <w:rsid w:val="00410956"/>
    <w:rsid w:val="00410B0A"/>
    <w:rsid w:val="00411C33"/>
    <w:rsid w:val="00412654"/>
    <w:rsid w:val="0041403E"/>
    <w:rsid w:val="00415B73"/>
    <w:rsid w:val="00415E01"/>
    <w:rsid w:val="00421210"/>
    <w:rsid w:val="004219EB"/>
    <w:rsid w:val="00422375"/>
    <w:rsid w:val="00422976"/>
    <w:rsid w:val="00423ED6"/>
    <w:rsid w:val="00424FD5"/>
    <w:rsid w:val="00425A2C"/>
    <w:rsid w:val="00425BD8"/>
    <w:rsid w:val="00426760"/>
    <w:rsid w:val="00427C01"/>
    <w:rsid w:val="00430533"/>
    <w:rsid w:val="00430DDB"/>
    <w:rsid w:val="004312CA"/>
    <w:rsid w:val="00433589"/>
    <w:rsid w:val="00435917"/>
    <w:rsid w:val="00440688"/>
    <w:rsid w:val="00442065"/>
    <w:rsid w:val="004433B5"/>
    <w:rsid w:val="0044381D"/>
    <w:rsid w:val="00444BD4"/>
    <w:rsid w:val="00445DCF"/>
    <w:rsid w:val="00446DB1"/>
    <w:rsid w:val="00451ADB"/>
    <w:rsid w:val="004521CA"/>
    <w:rsid w:val="00453E21"/>
    <w:rsid w:val="00454C5E"/>
    <w:rsid w:val="0045543D"/>
    <w:rsid w:val="00455477"/>
    <w:rsid w:val="00457A1E"/>
    <w:rsid w:val="00457E43"/>
    <w:rsid w:val="00461A9C"/>
    <w:rsid w:val="00461BED"/>
    <w:rsid w:val="004656EE"/>
    <w:rsid w:val="00466F31"/>
    <w:rsid w:val="004671BA"/>
    <w:rsid w:val="00470AB3"/>
    <w:rsid w:val="00474DE4"/>
    <w:rsid w:val="0047518D"/>
    <w:rsid w:val="00477DB8"/>
    <w:rsid w:val="00483969"/>
    <w:rsid w:val="00483E60"/>
    <w:rsid w:val="00487729"/>
    <w:rsid w:val="00490940"/>
    <w:rsid w:val="00493D6C"/>
    <w:rsid w:val="00494E2B"/>
    <w:rsid w:val="0049577A"/>
    <w:rsid w:val="0049740C"/>
    <w:rsid w:val="004A0A94"/>
    <w:rsid w:val="004A25C7"/>
    <w:rsid w:val="004A38BC"/>
    <w:rsid w:val="004A5999"/>
    <w:rsid w:val="004A75CF"/>
    <w:rsid w:val="004B4D7A"/>
    <w:rsid w:val="004B7387"/>
    <w:rsid w:val="004B7A06"/>
    <w:rsid w:val="004C08DF"/>
    <w:rsid w:val="004C1CF0"/>
    <w:rsid w:val="004C2471"/>
    <w:rsid w:val="004C27B9"/>
    <w:rsid w:val="004D13E3"/>
    <w:rsid w:val="004D2EDA"/>
    <w:rsid w:val="004D38E7"/>
    <w:rsid w:val="004D3FF5"/>
    <w:rsid w:val="004D42FB"/>
    <w:rsid w:val="004D631A"/>
    <w:rsid w:val="004E1031"/>
    <w:rsid w:val="004E45E1"/>
    <w:rsid w:val="004E5D45"/>
    <w:rsid w:val="004E6CAA"/>
    <w:rsid w:val="004E6E82"/>
    <w:rsid w:val="004E7CAD"/>
    <w:rsid w:val="004F119B"/>
    <w:rsid w:val="004F1BBA"/>
    <w:rsid w:val="004F2A7F"/>
    <w:rsid w:val="004F755F"/>
    <w:rsid w:val="0050051B"/>
    <w:rsid w:val="0050139B"/>
    <w:rsid w:val="005026AB"/>
    <w:rsid w:val="00502CE2"/>
    <w:rsid w:val="00504558"/>
    <w:rsid w:val="00506254"/>
    <w:rsid w:val="00510053"/>
    <w:rsid w:val="00512E2B"/>
    <w:rsid w:val="00512E35"/>
    <w:rsid w:val="005138EF"/>
    <w:rsid w:val="005139B4"/>
    <w:rsid w:val="00517E75"/>
    <w:rsid w:val="00517EFC"/>
    <w:rsid w:val="00520ECD"/>
    <w:rsid w:val="0052102C"/>
    <w:rsid w:val="00521206"/>
    <w:rsid w:val="0052355C"/>
    <w:rsid w:val="005249AF"/>
    <w:rsid w:val="00525C15"/>
    <w:rsid w:val="00531095"/>
    <w:rsid w:val="00531613"/>
    <w:rsid w:val="00534C03"/>
    <w:rsid w:val="00534E99"/>
    <w:rsid w:val="00535980"/>
    <w:rsid w:val="00535DA3"/>
    <w:rsid w:val="005367C8"/>
    <w:rsid w:val="00536E06"/>
    <w:rsid w:val="0054131B"/>
    <w:rsid w:val="00542580"/>
    <w:rsid w:val="00543F87"/>
    <w:rsid w:val="00544098"/>
    <w:rsid w:val="00544B87"/>
    <w:rsid w:val="00545C5C"/>
    <w:rsid w:val="00546B2B"/>
    <w:rsid w:val="0055116C"/>
    <w:rsid w:val="00551C8A"/>
    <w:rsid w:val="00552619"/>
    <w:rsid w:val="005531FB"/>
    <w:rsid w:val="005563BB"/>
    <w:rsid w:val="00557A13"/>
    <w:rsid w:val="00560FF1"/>
    <w:rsid w:val="00561384"/>
    <w:rsid w:val="00565433"/>
    <w:rsid w:val="0056596E"/>
    <w:rsid w:val="00566D8A"/>
    <w:rsid w:val="00566FE1"/>
    <w:rsid w:val="00572B24"/>
    <w:rsid w:val="00573F4D"/>
    <w:rsid w:val="00576D14"/>
    <w:rsid w:val="0058007A"/>
    <w:rsid w:val="00580126"/>
    <w:rsid w:val="005804BA"/>
    <w:rsid w:val="00581D4F"/>
    <w:rsid w:val="00581FF3"/>
    <w:rsid w:val="00584C77"/>
    <w:rsid w:val="00584E84"/>
    <w:rsid w:val="00585B1C"/>
    <w:rsid w:val="00585F2F"/>
    <w:rsid w:val="00586DA5"/>
    <w:rsid w:val="00590382"/>
    <w:rsid w:val="00591EE0"/>
    <w:rsid w:val="00596E89"/>
    <w:rsid w:val="00596F2F"/>
    <w:rsid w:val="00597F5A"/>
    <w:rsid w:val="005A01BA"/>
    <w:rsid w:val="005A1126"/>
    <w:rsid w:val="005A2CE7"/>
    <w:rsid w:val="005A4F90"/>
    <w:rsid w:val="005A6C17"/>
    <w:rsid w:val="005B048E"/>
    <w:rsid w:val="005B134E"/>
    <w:rsid w:val="005B218A"/>
    <w:rsid w:val="005B2894"/>
    <w:rsid w:val="005B4F44"/>
    <w:rsid w:val="005B52D5"/>
    <w:rsid w:val="005B5ACC"/>
    <w:rsid w:val="005B5CA1"/>
    <w:rsid w:val="005B72AC"/>
    <w:rsid w:val="005C409F"/>
    <w:rsid w:val="005C42CF"/>
    <w:rsid w:val="005C6C12"/>
    <w:rsid w:val="005C74C9"/>
    <w:rsid w:val="005C773C"/>
    <w:rsid w:val="005C7DD3"/>
    <w:rsid w:val="005C7DED"/>
    <w:rsid w:val="005D3EF4"/>
    <w:rsid w:val="005D515A"/>
    <w:rsid w:val="005D6D48"/>
    <w:rsid w:val="005E0B8B"/>
    <w:rsid w:val="005E14B5"/>
    <w:rsid w:val="005E1C48"/>
    <w:rsid w:val="005E4DD3"/>
    <w:rsid w:val="005E5E5E"/>
    <w:rsid w:val="005E7BBF"/>
    <w:rsid w:val="005F2188"/>
    <w:rsid w:val="005F32EC"/>
    <w:rsid w:val="005F436F"/>
    <w:rsid w:val="005F4F37"/>
    <w:rsid w:val="005F631A"/>
    <w:rsid w:val="005F704E"/>
    <w:rsid w:val="005F7FE9"/>
    <w:rsid w:val="00604CA5"/>
    <w:rsid w:val="00604EA3"/>
    <w:rsid w:val="00605B27"/>
    <w:rsid w:val="00606B80"/>
    <w:rsid w:val="00607CDD"/>
    <w:rsid w:val="00610081"/>
    <w:rsid w:val="00611C98"/>
    <w:rsid w:val="0061576D"/>
    <w:rsid w:val="00616B65"/>
    <w:rsid w:val="00616E61"/>
    <w:rsid w:val="006207E5"/>
    <w:rsid w:val="00620ACC"/>
    <w:rsid w:val="00620E86"/>
    <w:rsid w:val="00622491"/>
    <w:rsid w:val="00622AEF"/>
    <w:rsid w:val="00622B7C"/>
    <w:rsid w:val="00623D46"/>
    <w:rsid w:val="006240C4"/>
    <w:rsid w:val="00626AE0"/>
    <w:rsid w:val="00626E5B"/>
    <w:rsid w:val="0062712C"/>
    <w:rsid w:val="0063062A"/>
    <w:rsid w:val="00632D85"/>
    <w:rsid w:val="00632EC4"/>
    <w:rsid w:val="00633AF3"/>
    <w:rsid w:val="0063572E"/>
    <w:rsid w:val="006358BA"/>
    <w:rsid w:val="00640914"/>
    <w:rsid w:val="0064187D"/>
    <w:rsid w:val="00641B2B"/>
    <w:rsid w:val="0064234B"/>
    <w:rsid w:val="00643332"/>
    <w:rsid w:val="006433EE"/>
    <w:rsid w:val="0064436A"/>
    <w:rsid w:val="00646306"/>
    <w:rsid w:val="00647139"/>
    <w:rsid w:val="0065007A"/>
    <w:rsid w:val="00651111"/>
    <w:rsid w:val="00651156"/>
    <w:rsid w:val="0065226A"/>
    <w:rsid w:val="00652433"/>
    <w:rsid w:val="00652AE7"/>
    <w:rsid w:val="0065501F"/>
    <w:rsid w:val="006550AF"/>
    <w:rsid w:val="00655A3C"/>
    <w:rsid w:val="00655AB9"/>
    <w:rsid w:val="00657394"/>
    <w:rsid w:val="006600E7"/>
    <w:rsid w:val="006636E1"/>
    <w:rsid w:val="00663F62"/>
    <w:rsid w:val="0067015B"/>
    <w:rsid w:val="00670244"/>
    <w:rsid w:val="006726AC"/>
    <w:rsid w:val="0067306C"/>
    <w:rsid w:val="006730FF"/>
    <w:rsid w:val="00673545"/>
    <w:rsid w:val="00673A3B"/>
    <w:rsid w:val="00676228"/>
    <w:rsid w:val="0067636F"/>
    <w:rsid w:val="00677421"/>
    <w:rsid w:val="0067746F"/>
    <w:rsid w:val="00680D00"/>
    <w:rsid w:val="006810E1"/>
    <w:rsid w:val="00681655"/>
    <w:rsid w:val="006862C8"/>
    <w:rsid w:val="0068651E"/>
    <w:rsid w:val="00686D22"/>
    <w:rsid w:val="006872B8"/>
    <w:rsid w:val="006923D5"/>
    <w:rsid w:val="00693370"/>
    <w:rsid w:val="00694D1E"/>
    <w:rsid w:val="00696507"/>
    <w:rsid w:val="00697094"/>
    <w:rsid w:val="00697B03"/>
    <w:rsid w:val="006A0868"/>
    <w:rsid w:val="006A2103"/>
    <w:rsid w:val="006A3983"/>
    <w:rsid w:val="006A4A40"/>
    <w:rsid w:val="006A5299"/>
    <w:rsid w:val="006A5A25"/>
    <w:rsid w:val="006A5B73"/>
    <w:rsid w:val="006A6F7F"/>
    <w:rsid w:val="006B67A0"/>
    <w:rsid w:val="006B72CD"/>
    <w:rsid w:val="006B750A"/>
    <w:rsid w:val="006C011D"/>
    <w:rsid w:val="006C075B"/>
    <w:rsid w:val="006C08D3"/>
    <w:rsid w:val="006C3C9E"/>
    <w:rsid w:val="006C49C3"/>
    <w:rsid w:val="006C5CFD"/>
    <w:rsid w:val="006C6091"/>
    <w:rsid w:val="006D29E8"/>
    <w:rsid w:val="006D49F7"/>
    <w:rsid w:val="006D4B62"/>
    <w:rsid w:val="006D7BCF"/>
    <w:rsid w:val="006E0287"/>
    <w:rsid w:val="006E06E6"/>
    <w:rsid w:val="006E14CC"/>
    <w:rsid w:val="006E1B20"/>
    <w:rsid w:val="006E42FE"/>
    <w:rsid w:val="006E4EBD"/>
    <w:rsid w:val="006F12D6"/>
    <w:rsid w:val="006F37D8"/>
    <w:rsid w:val="006F4672"/>
    <w:rsid w:val="006F5E22"/>
    <w:rsid w:val="006F756D"/>
    <w:rsid w:val="006F757B"/>
    <w:rsid w:val="00701420"/>
    <w:rsid w:val="00702A32"/>
    <w:rsid w:val="0070332F"/>
    <w:rsid w:val="00703782"/>
    <w:rsid w:val="00703DBD"/>
    <w:rsid w:val="007043BD"/>
    <w:rsid w:val="007053F7"/>
    <w:rsid w:val="007057FE"/>
    <w:rsid w:val="00705C30"/>
    <w:rsid w:val="00706E21"/>
    <w:rsid w:val="00707050"/>
    <w:rsid w:val="00711B51"/>
    <w:rsid w:val="00711D0F"/>
    <w:rsid w:val="00715023"/>
    <w:rsid w:val="00715744"/>
    <w:rsid w:val="00715E61"/>
    <w:rsid w:val="0071795F"/>
    <w:rsid w:val="00722A54"/>
    <w:rsid w:val="00724925"/>
    <w:rsid w:val="0072681E"/>
    <w:rsid w:val="00726A7C"/>
    <w:rsid w:val="00726D46"/>
    <w:rsid w:val="00730069"/>
    <w:rsid w:val="007340C7"/>
    <w:rsid w:val="00734703"/>
    <w:rsid w:val="00735584"/>
    <w:rsid w:val="00737133"/>
    <w:rsid w:val="00740AED"/>
    <w:rsid w:val="00741808"/>
    <w:rsid w:val="00742188"/>
    <w:rsid w:val="00742EBF"/>
    <w:rsid w:val="00743BA1"/>
    <w:rsid w:val="007441CE"/>
    <w:rsid w:val="00744918"/>
    <w:rsid w:val="00744A35"/>
    <w:rsid w:val="007463EC"/>
    <w:rsid w:val="00746FC7"/>
    <w:rsid w:val="0075109B"/>
    <w:rsid w:val="00751AFC"/>
    <w:rsid w:val="00751DE6"/>
    <w:rsid w:val="00752F35"/>
    <w:rsid w:val="00753102"/>
    <w:rsid w:val="0075468D"/>
    <w:rsid w:val="00755908"/>
    <w:rsid w:val="00756AE4"/>
    <w:rsid w:val="00764E7B"/>
    <w:rsid w:val="0076549C"/>
    <w:rsid w:val="00766DBF"/>
    <w:rsid w:val="00766F87"/>
    <w:rsid w:val="00771BD8"/>
    <w:rsid w:val="00772A86"/>
    <w:rsid w:val="007742F4"/>
    <w:rsid w:val="00774988"/>
    <w:rsid w:val="00780A37"/>
    <w:rsid w:val="00781542"/>
    <w:rsid w:val="00783DB1"/>
    <w:rsid w:val="0078430D"/>
    <w:rsid w:val="00786154"/>
    <w:rsid w:val="00786445"/>
    <w:rsid w:val="00786CD4"/>
    <w:rsid w:val="00786ED8"/>
    <w:rsid w:val="00791409"/>
    <w:rsid w:val="00793725"/>
    <w:rsid w:val="007967D3"/>
    <w:rsid w:val="0079680A"/>
    <w:rsid w:val="00796EB7"/>
    <w:rsid w:val="00796F90"/>
    <w:rsid w:val="007A2773"/>
    <w:rsid w:val="007A4971"/>
    <w:rsid w:val="007A49B3"/>
    <w:rsid w:val="007A54E0"/>
    <w:rsid w:val="007A64EE"/>
    <w:rsid w:val="007A6989"/>
    <w:rsid w:val="007A7DA7"/>
    <w:rsid w:val="007B2115"/>
    <w:rsid w:val="007B3515"/>
    <w:rsid w:val="007B6D31"/>
    <w:rsid w:val="007B7BCB"/>
    <w:rsid w:val="007C08F7"/>
    <w:rsid w:val="007C2163"/>
    <w:rsid w:val="007C267F"/>
    <w:rsid w:val="007C2AB8"/>
    <w:rsid w:val="007C3AED"/>
    <w:rsid w:val="007C3EFD"/>
    <w:rsid w:val="007C41A4"/>
    <w:rsid w:val="007C4A29"/>
    <w:rsid w:val="007C67EA"/>
    <w:rsid w:val="007C7F95"/>
    <w:rsid w:val="007D0989"/>
    <w:rsid w:val="007D14A4"/>
    <w:rsid w:val="007D223B"/>
    <w:rsid w:val="007D4EC7"/>
    <w:rsid w:val="007D521D"/>
    <w:rsid w:val="007D7817"/>
    <w:rsid w:val="007D7AA0"/>
    <w:rsid w:val="007E00E7"/>
    <w:rsid w:val="007E1EF8"/>
    <w:rsid w:val="007E2AEE"/>
    <w:rsid w:val="007E3831"/>
    <w:rsid w:val="007E650B"/>
    <w:rsid w:val="007F0ABD"/>
    <w:rsid w:val="007F0DA8"/>
    <w:rsid w:val="007F0F9C"/>
    <w:rsid w:val="007F0FDA"/>
    <w:rsid w:val="007F1217"/>
    <w:rsid w:val="007F4125"/>
    <w:rsid w:val="008007F5"/>
    <w:rsid w:val="00802374"/>
    <w:rsid w:val="00803448"/>
    <w:rsid w:val="00804484"/>
    <w:rsid w:val="00804B35"/>
    <w:rsid w:val="0080536B"/>
    <w:rsid w:val="00805DD9"/>
    <w:rsid w:val="00811E67"/>
    <w:rsid w:val="008128E4"/>
    <w:rsid w:val="008137BD"/>
    <w:rsid w:val="0081516C"/>
    <w:rsid w:val="00815953"/>
    <w:rsid w:val="00817611"/>
    <w:rsid w:val="008176D5"/>
    <w:rsid w:val="008216A7"/>
    <w:rsid w:val="00823E63"/>
    <w:rsid w:val="00824014"/>
    <w:rsid w:val="00824348"/>
    <w:rsid w:val="00824797"/>
    <w:rsid w:val="0082500E"/>
    <w:rsid w:val="00826BEF"/>
    <w:rsid w:val="00832D69"/>
    <w:rsid w:val="00833728"/>
    <w:rsid w:val="00834734"/>
    <w:rsid w:val="008372AE"/>
    <w:rsid w:val="00837E8F"/>
    <w:rsid w:val="00840BC8"/>
    <w:rsid w:val="00840C16"/>
    <w:rsid w:val="00841480"/>
    <w:rsid w:val="00846175"/>
    <w:rsid w:val="00847BE0"/>
    <w:rsid w:val="00850AAC"/>
    <w:rsid w:val="00853E75"/>
    <w:rsid w:val="008550C8"/>
    <w:rsid w:val="0085615A"/>
    <w:rsid w:val="008561F0"/>
    <w:rsid w:val="00860B8B"/>
    <w:rsid w:val="008636C3"/>
    <w:rsid w:val="00863D7C"/>
    <w:rsid w:val="00863D9A"/>
    <w:rsid w:val="00864871"/>
    <w:rsid w:val="00864B8C"/>
    <w:rsid w:val="0086599F"/>
    <w:rsid w:val="00865A1F"/>
    <w:rsid w:val="00866D94"/>
    <w:rsid w:val="00870535"/>
    <w:rsid w:val="0087134E"/>
    <w:rsid w:val="00872ABC"/>
    <w:rsid w:val="008733C0"/>
    <w:rsid w:val="00874A54"/>
    <w:rsid w:val="00874DB4"/>
    <w:rsid w:val="008759AD"/>
    <w:rsid w:val="00880227"/>
    <w:rsid w:val="00883A67"/>
    <w:rsid w:val="008867DE"/>
    <w:rsid w:val="00887A02"/>
    <w:rsid w:val="0089003B"/>
    <w:rsid w:val="0089055A"/>
    <w:rsid w:val="008929D4"/>
    <w:rsid w:val="00894479"/>
    <w:rsid w:val="008A1427"/>
    <w:rsid w:val="008A19DB"/>
    <w:rsid w:val="008A3413"/>
    <w:rsid w:val="008A78D7"/>
    <w:rsid w:val="008A7A56"/>
    <w:rsid w:val="008B0908"/>
    <w:rsid w:val="008B0A33"/>
    <w:rsid w:val="008B17B8"/>
    <w:rsid w:val="008B2242"/>
    <w:rsid w:val="008B5EE6"/>
    <w:rsid w:val="008C3BD1"/>
    <w:rsid w:val="008C4674"/>
    <w:rsid w:val="008C4E58"/>
    <w:rsid w:val="008C6012"/>
    <w:rsid w:val="008D0D9E"/>
    <w:rsid w:val="008D1B1F"/>
    <w:rsid w:val="008D268D"/>
    <w:rsid w:val="008D327A"/>
    <w:rsid w:val="008D36C1"/>
    <w:rsid w:val="008D4866"/>
    <w:rsid w:val="008D492D"/>
    <w:rsid w:val="008D5B0A"/>
    <w:rsid w:val="008D75BB"/>
    <w:rsid w:val="008E5FA0"/>
    <w:rsid w:val="008E6034"/>
    <w:rsid w:val="008E6EFD"/>
    <w:rsid w:val="008F53F9"/>
    <w:rsid w:val="008F5A15"/>
    <w:rsid w:val="0090043C"/>
    <w:rsid w:val="009026E1"/>
    <w:rsid w:val="0090302D"/>
    <w:rsid w:val="009054C0"/>
    <w:rsid w:val="009118D6"/>
    <w:rsid w:val="00912552"/>
    <w:rsid w:val="009141E8"/>
    <w:rsid w:val="00914E65"/>
    <w:rsid w:val="00915A5C"/>
    <w:rsid w:val="00916B6D"/>
    <w:rsid w:val="009170FD"/>
    <w:rsid w:val="00917610"/>
    <w:rsid w:val="00917F71"/>
    <w:rsid w:val="00920D75"/>
    <w:rsid w:val="0092102F"/>
    <w:rsid w:val="00921D57"/>
    <w:rsid w:val="00924E83"/>
    <w:rsid w:val="0092545D"/>
    <w:rsid w:val="0092682E"/>
    <w:rsid w:val="009269CB"/>
    <w:rsid w:val="009273FD"/>
    <w:rsid w:val="00927492"/>
    <w:rsid w:val="0092749E"/>
    <w:rsid w:val="009278BC"/>
    <w:rsid w:val="0092798B"/>
    <w:rsid w:val="0093090A"/>
    <w:rsid w:val="00931742"/>
    <w:rsid w:val="00932F4B"/>
    <w:rsid w:val="00934FDE"/>
    <w:rsid w:val="00936081"/>
    <w:rsid w:val="00936B61"/>
    <w:rsid w:val="00936BB7"/>
    <w:rsid w:val="009378AD"/>
    <w:rsid w:val="009403F1"/>
    <w:rsid w:val="00941DAA"/>
    <w:rsid w:val="009451C2"/>
    <w:rsid w:val="00950BF2"/>
    <w:rsid w:val="009512BF"/>
    <w:rsid w:val="00954B81"/>
    <w:rsid w:val="00955688"/>
    <w:rsid w:val="00955DD2"/>
    <w:rsid w:val="00961B51"/>
    <w:rsid w:val="00961BA0"/>
    <w:rsid w:val="00961C79"/>
    <w:rsid w:val="00962561"/>
    <w:rsid w:val="00966358"/>
    <w:rsid w:val="009667F3"/>
    <w:rsid w:val="009670BD"/>
    <w:rsid w:val="00967E35"/>
    <w:rsid w:val="009700DF"/>
    <w:rsid w:val="0097478A"/>
    <w:rsid w:val="009758CE"/>
    <w:rsid w:val="00980F42"/>
    <w:rsid w:val="00981CEA"/>
    <w:rsid w:val="00982177"/>
    <w:rsid w:val="00983FB3"/>
    <w:rsid w:val="00985078"/>
    <w:rsid w:val="00985081"/>
    <w:rsid w:val="0098626E"/>
    <w:rsid w:val="0098702E"/>
    <w:rsid w:val="00990103"/>
    <w:rsid w:val="00990762"/>
    <w:rsid w:val="0099077E"/>
    <w:rsid w:val="009907B4"/>
    <w:rsid w:val="00991FF1"/>
    <w:rsid w:val="0099217D"/>
    <w:rsid w:val="00992B93"/>
    <w:rsid w:val="009938A6"/>
    <w:rsid w:val="00995AA8"/>
    <w:rsid w:val="00997EF6"/>
    <w:rsid w:val="009A0563"/>
    <w:rsid w:val="009A26F2"/>
    <w:rsid w:val="009A2D4F"/>
    <w:rsid w:val="009A3891"/>
    <w:rsid w:val="009A3A25"/>
    <w:rsid w:val="009A4089"/>
    <w:rsid w:val="009A5B4A"/>
    <w:rsid w:val="009A6189"/>
    <w:rsid w:val="009A6B3F"/>
    <w:rsid w:val="009B3952"/>
    <w:rsid w:val="009B550A"/>
    <w:rsid w:val="009B689E"/>
    <w:rsid w:val="009B692D"/>
    <w:rsid w:val="009B6BFD"/>
    <w:rsid w:val="009B6E3F"/>
    <w:rsid w:val="009C2661"/>
    <w:rsid w:val="009C6407"/>
    <w:rsid w:val="009C69ED"/>
    <w:rsid w:val="009C7605"/>
    <w:rsid w:val="009D0A66"/>
    <w:rsid w:val="009D3402"/>
    <w:rsid w:val="009D3723"/>
    <w:rsid w:val="009D394D"/>
    <w:rsid w:val="009D3B16"/>
    <w:rsid w:val="009E0C8C"/>
    <w:rsid w:val="009E3311"/>
    <w:rsid w:val="009E4115"/>
    <w:rsid w:val="009E41DF"/>
    <w:rsid w:val="009E5031"/>
    <w:rsid w:val="009F044C"/>
    <w:rsid w:val="009F08F5"/>
    <w:rsid w:val="009F3892"/>
    <w:rsid w:val="009F3A77"/>
    <w:rsid w:val="009F3F07"/>
    <w:rsid w:val="009F3F41"/>
    <w:rsid w:val="009F44B1"/>
    <w:rsid w:val="009F48A9"/>
    <w:rsid w:val="009F535A"/>
    <w:rsid w:val="009F5398"/>
    <w:rsid w:val="009F775D"/>
    <w:rsid w:val="009F7F72"/>
    <w:rsid w:val="00A013E0"/>
    <w:rsid w:val="00A02943"/>
    <w:rsid w:val="00A02B89"/>
    <w:rsid w:val="00A040E9"/>
    <w:rsid w:val="00A0441F"/>
    <w:rsid w:val="00A05444"/>
    <w:rsid w:val="00A05D80"/>
    <w:rsid w:val="00A0658D"/>
    <w:rsid w:val="00A06C6C"/>
    <w:rsid w:val="00A07712"/>
    <w:rsid w:val="00A100AC"/>
    <w:rsid w:val="00A106EC"/>
    <w:rsid w:val="00A127A4"/>
    <w:rsid w:val="00A136D4"/>
    <w:rsid w:val="00A13ED7"/>
    <w:rsid w:val="00A14BED"/>
    <w:rsid w:val="00A14C00"/>
    <w:rsid w:val="00A15ABC"/>
    <w:rsid w:val="00A15DBC"/>
    <w:rsid w:val="00A1703C"/>
    <w:rsid w:val="00A20224"/>
    <w:rsid w:val="00A22B0E"/>
    <w:rsid w:val="00A23684"/>
    <w:rsid w:val="00A23D64"/>
    <w:rsid w:val="00A268C9"/>
    <w:rsid w:val="00A26A8C"/>
    <w:rsid w:val="00A2781A"/>
    <w:rsid w:val="00A31216"/>
    <w:rsid w:val="00A3219D"/>
    <w:rsid w:val="00A322F7"/>
    <w:rsid w:val="00A3320F"/>
    <w:rsid w:val="00A33F1D"/>
    <w:rsid w:val="00A3431B"/>
    <w:rsid w:val="00A35015"/>
    <w:rsid w:val="00A35054"/>
    <w:rsid w:val="00A35901"/>
    <w:rsid w:val="00A412D5"/>
    <w:rsid w:val="00A424CE"/>
    <w:rsid w:val="00A42534"/>
    <w:rsid w:val="00A425C5"/>
    <w:rsid w:val="00A43B77"/>
    <w:rsid w:val="00A44C18"/>
    <w:rsid w:val="00A45789"/>
    <w:rsid w:val="00A45A57"/>
    <w:rsid w:val="00A4771F"/>
    <w:rsid w:val="00A50025"/>
    <w:rsid w:val="00A51D55"/>
    <w:rsid w:val="00A52E86"/>
    <w:rsid w:val="00A53228"/>
    <w:rsid w:val="00A53881"/>
    <w:rsid w:val="00A53FBD"/>
    <w:rsid w:val="00A604F1"/>
    <w:rsid w:val="00A62B17"/>
    <w:rsid w:val="00A6388B"/>
    <w:rsid w:val="00A642EA"/>
    <w:rsid w:val="00A64835"/>
    <w:rsid w:val="00A65DF2"/>
    <w:rsid w:val="00A70043"/>
    <w:rsid w:val="00A709F3"/>
    <w:rsid w:val="00A70DD2"/>
    <w:rsid w:val="00A727B8"/>
    <w:rsid w:val="00A7320E"/>
    <w:rsid w:val="00A7438A"/>
    <w:rsid w:val="00A747ED"/>
    <w:rsid w:val="00A7640D"/>
    <w:rsid w:val="00A76FBE"/>
    <w:rsid w:val="00A772AC"/>
    <w:rsid w:val="00A86A3D"/>
    <w:rsid w:val="00A901F5"/>
    <w:rsid w:val="00A920D2"/>
    <w:rsid w:val="00AA02BB"/>
    <w:rsid w:val="00AA0C58"/>
    <w:rsid w:val="00AA18A1"/>
    <w:rsid w:val="00AA4D31"/>
    <w:rsid w:val="00AA5C91"/>
    <w:rsid w:val="00AA685F"/>
    <w:rsid w:val="00AA6EB6"/>
    <w:rsid w:val="00AA7A5C"/>
    <w:rsid w:val="00AB1F3F"/>
    <w:rsid w:val="00AB2917"/>
    <w:rsid w:val="00AB34F2"/>
    <w:rsid w:val="00AB3787"/>
    <w:rsid w:val="00AB39E7"/>
    <w:rsid w:val="00AB3E78"/>
    <w:rsid w:val="00AB4B32"/>
    <w:rsid w:val="00AB515C"/>
    <w:rsid w:val="00AB5D69"/>
    <w:rsid w:val="00AB76DB"/>
    <w:rsid w:val="00AC0126"/>
    <w:rsid w:val="00AC046A"/>
    <w:rsid w:val="00AC0764"/>
    <w:rsid w:val="00AC0C31"/>
    <w:rsid w:val="00AC1508"/>
    <w:rsid w:val="00AC223D"/>
    <w:rsid w:val="00AC4E6C"/>
    <w:rsid w:val="00AC517F"/>
    <w:rsid w:val="00AC5862"/>
    <w:rsid w:val="00AC5E44"/>
    <w:rsid w:val="00AC67D3"/>
    <w:rsid w:val="00AD2396"/>
    <w:rsid w:val="00AD3467"/>
    <w:rsid w:val="00AD5ACA"/>
    <w:rsid w:val="00AD5E94"/>
    <w:rsid w:val="00AD7A85"/>
    <w:rsid w:val="00AD7BE2"/>
    <w:rsid w:val="00AE0ABC"/>
    <w:rsid w:val="00AE16FA"/>
    <w:rsid w:val="00AE2333"/>
    <w:rsid w:val="00AE480B"/>
    <w:rsid w:val="00AE4864"/>
    <w:rsid w:val="00AE4CCE"/>
    <w:rsid w:val="00AE52D8"/>
    <w:rsid w:val="00AE569C"/>
    <w:rsid w:val="00AE7388"/>
    <w:rsid w:val="00AF1428"/>
    <w:rsid w:val="00AF1662"/>
    <w:rsid w:val="00AF7399"/>
    <w:rsid w:val="00B01643"/>
    <w:rsid w:val="00B020BC"/>
    <w:rsid w:val="00B02D9C"/>
    <w:rsid w:val="00B0369B"/>
    <w:rsid w:val="00B1015D"/>
    <w:rsid w:val="00B13368"/>
    <w:rsid w:val="00B13655"/>
    <w:rsid w:val="00B13B21"/>
    <w:rsid w:val="00B14F9C"/>
    <w:rsid w:val="00B15CA5"/>
    <w:rsid w:val="00B16E87"/>
    <w:rsid w:val="00B17631"/>
    <w:rsid w:val="00B20212"/>
    <w:rsid w:val="00B20F7C"/>
    <w:rsid w:val="00B26B34"/>
    <w:rsid w:val="00B26D3B"/>
    <w:rsid w:val="00B27AAF"/>
    <w:rsid w:val="00B27CAF"/>
    <w:rsid w:val="00B30451"/>
    <w:rsid w:val="00B31F07"/>
    <w:rsid w:val="00B32B00"/>
    <w:rsid w:val="00B346EC"/>
    <w:rsid w:val="00B34FE9"/>
    <w:rsid w:val="00B35D2B"/>
    <w:rsid w:val="00B379C6"/>
    <w:rsid w:val="00B41593"/>
    <w:rsid w:val="00B42871"/>
    <w:rsid w:val="00B44A28"/>
    <w:rsid w:val="00B4530F"/>
    <w:rsid w:val="00B45AC0"/>
    <w:rsid w:val="00B46BB5"/>
    <w:rsid w:val="00B46CDB"/>
    <w:rsid w:val="00B474A7"/>
    <w:rsid w:val="00B50030"/>
    <w:rsid w:val="00B50428"/>
    <w:rsid w:val="00B50C05"/>
    <w:rsid w:val="00B51C68"/>
    <w:rsid w:val="00B51F01"/>
    <w:rsid w:val="00B51FD5"/>
    <w:rsid w:val="00B53D9D"/>
    <w:rsid w:val="00B55700"/>
    <w:rsid w:val="00B55A63"/>
    <w:rsid w:val="00B56F2F"/>
    <w:rsid w:val="00B5719C"/>
    <w:rsid w:val="00B6072D"/>
    <w:rsid w:val="00B61F3C"/>
    <w:rsid w:val="00B621C8"/>
    <w:rsid w:val="00B64E77"/>
    <w:rsid w:val="00B65894"/>
    <w:rsid w:val="00B70608"/>
    <w:rsid w:val="00B706C0"/>
    <w:rsid w:val="00B7184C"/>
    <w:rsid w:val="00B721E0"/>
    <w:rsid w:val="00B748E1"/>
    <w:rsid w:val="00B76AFD"/>
    <w:rsid w:val="00B77D88"/>
    <w:rsid w:val="00B83015"/>
    <w:rsid w:val="00B844A8"/>
    <w:rsid w:val="00B853A1"/>
    <w:rsid w:val="00B8620D"/>
    <w:rsid w:val="00B86340"/>
    <w:rsid w:val="00B904E9"/>
    <w:rsid w:val="00B90E28"/>
    <w:rsid w:val="00B9315F"/>
    <w:rsid w:val="00B9438C"/>
    <w:rsid w:val="00B959F8"/>
    <w:rsid w:val="00B95E05"/>
    <w:rsid w:val="00B963E1"/>
    <w:rsid w:val="00B96E66"/>
    <w:rsid w:val="00B97A43"/>
    <w:rsid w:val="00BA1729"/>
    <w:rsid w:val="00BA21AA"/>
    <w:rsid w:val="00BA328E"/>
    <w:rsid w:val="00BA38B4"/>
    <w:rsid w:val="00BA3965"/>
    <w:rsid w:val="00BA42D2"/>
    <w:rsid w:val="00BA4E5E"/>
    <w:rsid w:val="00BA54B8"/>
    <w:rsid w:val="00BB5C94"/>
    <w:rsid w:val="00BC45B8"/>
    <w:rsid w:val="00BC4B43"/>
    <w:rsid w:val="00BC67D0"/>
    <w:rsid w:val="00BD4446"/>
    <w:rsid w:val="00BD5624"/>
    <w:rsid w:val="00BD61C7"/>
    <w:rsid w:val="00BD669F"/>
    <w:rsid w:val="00BE01AC"/>
    <w:rsid w:val="00BE0F4F"/>
    <w:rsid w:val="00BE11EE"/>
    <w:rsid w:val="00BE1866"/>
    <w:rsid w:val="00BE1E3E"/>
    <w:rsid w:val="00BE1ED6"/>
    <w:rsid w:val="00BE1FE2"/>
    <w:rsid w:val="00BE1FF4"/>
    <w:rsid w:val="00BE5167"/>
    <w:rsid w:val="00BE58D3"/>
    <w:rsid w:val="00BE6984"/>
    <w:rsid w:val="00BE6BB6"/>
    <w:rsid w:val="00BF0269"/>
    <w:rsid w:val="00BF529F"/>
    <w:rsid w:val="00BF64FF"/>
    <w:rsid w:val="00C00359"/>
    <w:rsid w:val="00C01E27"/>
    <w:rsid w:val="00C025F1"/>
    <w:rsid w:val="00C0322E"/>
    <w:rsid w:val="00C04D73"/>
    <w:rsid w:val="00C06C6B"/>
    <w:rsid w:val="00C1338C"/>
    <w:rsid w:val="00C13919"/>
    <w:rsid w:val="00C1433B"/>
    <w:rsid w:val="00C14D44"/>
    <w:rsid w:val="00C14EFC"/>
    <w:rsid w:val="00C21193"/>
    <w:rsid w:val="00C21750"/>
    <w:rsid w:val="00C2335A"/>
    <w:rsid w:val="00C23FC8"/>
    <w:rsid w:val="00C25151"/>
    <w:rsid w:val="00C2527E"/>
    <w:rsid w:val="00C26631"/>
    <w:rsid w:val="00C300AB"/>
    <w:rsid w:val="00C319D8"/>
    <w:rsid w:val="00C32493"/>
    <w:rsid w:val="00C33217"/>
    <w:rsid w:val="00C33661"/>
    <w:rsid w:val="00C340FD"/>
    <w:rsid w:val="00C35CA3"/>
    <w:rsid w:val="00C35F97"/>
    <w:rsid w:val="00C405F1"/>
    <w:rsid w:val="00C428B4"/>
    <w:rsid w:val="00C477A7"/>
    <w:rsid w:val="00C51004"/>
    <w:rsid w:val="00C52F6C"/>
    <w:rsid w:val="00C538BD"/>
    <w:rsid w:val="00C53AC0"/>
    <w:rsid w:val="00C552B8"/>
    <w:rsid w:val="00C5561B"/>
    <w:rsid w:val="00C56898"/>
    <w:rsid w:val="00C573C4"/>
    <w:rsid w:val="00C60A44"/>
    <w:rsid w:val="00C63673"/>
    <w:rsid w:val="00C6379A"/>
    <w:rsid w:val="00C6645E"/>
    <w:rsid w:val="00C66E44"/>
    <w:rsid w:val="00C7021A"/>
    <w:rsid w:val="00C70FB6"/>
    <w:rsid w:val="00C73724"/>
    <w:rsid w:val="00C76C24"/>
    <w:rsid w:val="00C82874"/>
    <w:rsid w:val="00C8399D"/>
    <w:rsid w:val="00C843FC"/>
    <w:rsid w:val="00C856AD"/>
    <w:rsid w:val="00C866CB"/>
    <w:rsid w:val="00C86965"/>
    <w:rsid w:val="00C87FCD"/>
    <w:rsid w:val="00C93C7D"/>
    <w:rsid w:val="00C95675"/>
    <w:rsid w:val="00C97BB9"/>
    <w:rsid w:val="00CA0E8F"/>
    <w:rsid w:val="00CA3A21"/>
    <w:rsid w:val="00CB0A36"/>
    <w:rsid w:val="00CB12A1"/>
    <w:rsid w:val="00CB2771"/>
    <w:rsid w:val="00CB4CDE"/>
    <w:rsid w:val="00CB51E4"/>
    <w:rsid w:val="00CB5ADF"/>
    <w:rsid w:val="00CB5CD2"/>
    <w:rsid w:val="00CB6005"/>
    <w:rsid w:val="00CB6997"/>
    <w:rsid w:val="00CB699F"/>
    <w:rsid w:val="00CB6C24"/>
    <w:rsid w:val="00CB7FE3"/>
    <w:rsid w:val="00CC087E"/>
    <w:rsid w:val="00CC30F5"/>
    <w:rsid w:val="00CC3154"/>
    <w:rsid w:val="00CC37A6"/>
    <w:rsid w:val="00CC3A31"/>
    <w:rsid w:val="00CC4FCA"/>
    <w:rsid w:val="00CC5AC8"/>
    <w:rsid w:val="00CD0A2B"/>
    <w:rsid w:val="00CD0BBF"/>
    <w:rsid w:val="00CD45EF"/>
    <w:rsid w:val="00CD4E84"/>
    <w:rsid w:val="00CD6C88"/>
    <w:rsid w:val="00CD739F"/>
    <w:rsid w:val="00CE0497"/>
    <w:rsid w:val="00CE21CB"/>
    <w:rsid w:val="00CE2202"/>
    <w:rsid w:val="00CE3949"/>
    <w:rsid w:val="00CE39B2"/>
    <w:rsid w:val="00CE3E51"/>
    <w:rsid w:val="00CE4420"/>
    <w:rsid w:val="00CE61A4"/>
    <w:rsid w:val="00CE63EF"/>
    <w:rsid w:val="00CF372E"/>
    <w:rsid w:val="00CF5FB2"/>
    <w:rsid w:val="00CF7340"/>
    <w:rsid w:val="00CF7383"/>
    <w:rsid w:val="00D01581"/>
    <w:rsid w:val="00D023CC"/>
    <w:rsid w:val="00D06778"/>
    <w:rsid w:val="00D10023"/>
    <w:rsid w:val="00D10EC5"/>
    <w:rsid w:val="00D123CA"/>
    <w:rsid w:val="00D1277B"/>
    <w:rsid w:val="00D131BC"/>
    <w:rsid w:val="00D132A0"/>
    <w:rsid w:val="00D13B01"/>
    <w:rsid w:val="00D16F03"/>
    <w:rsid w:val="00D21B58"/>
    <w:rsid w:val="00D24292"/>
    <w:rsid w:val="00D24A09"/>
    <w:rsid w:val="00D25C70"/>
    <w:rsid w:val="00D304DC"/>
    <w:rsid w:val="00D30C74"/>
    <w:rsid w:val="00D31AAC"/>
    <w:rsid w:val="00D33017"/>
    <w:rsid w:val="00D3559D"/>
    <w:rsid w:val="00D366AD"/>
    <w:rsid w:val="00D4108B"/>
    <w:rsid w:val="00D44033"/>
    <w:rsid w:val="00D5065F"/>
    <w:rsid w:val="00D506F1"/>
    <w:rsid w:val="00D53A28"/>
    <w:rsid w:val="00D54D72"/>
    <w:rsid w:val="00D55029"/>
    <w:rsid w:val="00D55304"/>
    <w:rsid w:val="00D56A5E"/>
    <w:rsid w:val="00D57B33"/>
    <w:rsid w:val="00D61EC2"/>
    <w:rsid w:val="00D62E19"/>
    <w:rsid w:val="00D6366E"/>
    <w:rsid w:val="00D6390F"/>
    <w:rsid w:val="00D63BE7"/>
    <w:rsid w:val="00D63F2B"/>
    <w:rsid w:val="00D64B1D"/>
    <w:rsid w:val="00D65D2A"/>
    <w:rsid w:val="00D669A1"/>
    <w:rsid w:val="00D67AE7"/>
    <w:rsid w:val="00D706F7"/>
    <w:rsid w:val="00D7087A"/>
    <w:rsid w:val="00D72F19"/>
    <w:rsid w:val="00D764AF"/>
    <w:rsid w:val="00D7712E"/>
    <w:rsid w:val="00D801B3"/>
    <w:rsid w:val="00D806FA"/>
    <w:rsid w:val="00D83608"/>
    <w:rsid w:val="00D84232"/>
    <w:rsid w:val="00D87C04"/>
    <w:rsid w:val="00D87C15"/>
    <w:rsid w:val="00D90289"/>
    <w:rsid w:val="00D932F6"/>
    <w:rsid w:val="00D97336"/>
    <w:rsid w:val="00D975AB"/>
    <w:rsid w:val="00D97BCD"/>
    <w:rsid w:val="00DA0466"/>
    <w:rsid w:val="00DA1EEE"/>
    <w:rsid w:val="00DA2A22"/>
    <w:rsid w:val="00DA3533"/>
    <w:rsid w:val="00DA3C2D"/>
    <w:rsid w:val="00DA4BD1"/>
    <w:rsid w:val="00DA5022"/>
    <w:rsid w:val="00DA6AD9"/>
    <w:rsid w:val="00DB08B6"/>
    <w:rsid w:val="00DB11ED"/>
    <w:rsid w:val="00DB3D0A"/>
    <w:rsid w:val="00DB3E39"/>
    <w:rsid w:val="00DB3F7F"/>
    <w:rsid w:val="00DB42AE"/>
    <w:rsid w:val="00DB4556"/>
    <w:rsid w:val="00DB594A"/>
    <w:rsid w:val="00DB629E"/>
    <w:rsid w:val="00DB6336"/>
    <w:rsid w:val="00DB6A96"/>
    <w:rsid w:val="00DB7537"/>
    <w:rsid w:val="00DC0A60"/>
    <w:rsid w:val="00DC5573"/>
    <w:rsid w:val="00DC57FE"/>
    <w:rsid w:val="00DD15C3"/>
    <w:rsid w:val="00DD1D50"/>
    <w:rsid w:val="00DD319A"/>
    <w:rsid w:val="00DD363D"/>
    <w:rsid w:val="00DD36D8"/>
    <w:rsid w:val="00DD416F"/>
    <w:rsid w:val="00DD6B7F"/>
    <w:rsid w:val="00DD6C76"/>
    <w:rsid w:val="00DD6E14"/>
    <w:rsid w:val="00DD7468"/>
    <w:rsid w:val="00DE0373"/>
    <w:rsid w:val="00DE4FFB"/>
    <w:rsid w:val="00DE5F1C"/>
    <w:rsid w:val="00DE6596"/>
    <w:rsid w:val="00DE66EB"/>
    <w:rsid w:val="00DE68AB"/>
    <w:rsid w:val="00DE7AE6"/>
    <w:rsid w:val="00DE7F5E"/>
    <w:rsid w:val="00DF0320"/>
    <w:rsid w:val="00DF144D"/>
    <w:rsid w:val="00DF1BE4"/>
    <w:rsid w:val="00DF4D88"/>
    <w:rsid w:val="00DF7C73"/>
    <w:rsid w:val="00E0044F"/>
    <w:rsid w:val="00E01A5A"/>
    <w:rsid w:val="00E03171"/>
    <w:rsid w:val="00E047FB"/>
    <w:rsid w:val="00E0499E"/>
    <w:rsid w:val="00E05182"/>
    <w:rsid w:val="00E05426"/>
    <w:rsid w:val="00E1275F"/>
    <w:rsid w:val="00E12C73"/>
    <w:rsid w:val="00E130C4"/>
    <w:rsid w:val="00E14456"/>
    <w:rsid w:val="00E1485A"/>
    <w:rsid w:val="00E1492A"/>
    <w:rsid w:val="00E14B59"/>
    <w:rsid w:val="00E207CF"/>
    <w:rsid w:val="00E2088A"/>
    <w:rsid w:val="00E214E4"/>
    <w:rsid w:val="00E21512"/>
    <w:rsid w:val="00E21B18"/>
    <w:rsid w:val="00E2303A"/>
    <w:rsid w:val="00E23FDE"/>
    <w:rsid w:val="00E25DC2"/>
    <w:rsid w:val="00E25F7C"/>
    <w:rsid w:val="00E27276"/>
    <w:rsid w:val="00E2741E"/>
    <w:rsid w:val="00E27AAE"/>
    <w:rsid w:val="00E331E9"/>
    <w:rsid w:val="00E339EE"/>
    <w:rsid w:val="00E34273"/>
    <w:rsid w:val="00E3464A"/>
    <w:rsid w:val="00E34D68"/>
    <w:rsid w:val="00E35634"/>
    <w:rsid w:val="00E356D0"/>
    <w:rsid w:val="00E35738"/>
    <w:rsid w:val="00E36935"/>
    <w:rsid w:val="00E3776A"/>
    <w:rsid w:val="00E40DD3"/>
    <w:rsid w:val="00E41463"/>
    <w:rsid w:val="00E44013"/>
    <w:rsid w:val="00E470BD"/>
    <w:rsid w:val="00E50B11"/>
    <w:rsid w:val="00E52B85"/>
    <w:rsid w:val="00E55875"/>
    <w:rsid w:val="00E5714B"/>
    <w:rsid w:val="00E615F5"/>
    <w:rsid w:val="00E61E2A"/>
    <w:rsid w:val="00E64C09"/>
    <w:rsid w:val="00E65D3C"/>
    <w:rsid w:val="00E65F7F"/>
    <w:rsid w:val="00E66AAF"/>
    <w:rsid w:val="00E67CC1"/>
    <w:rsid w:val="00E72F80"/>
    <w:rsid w:val="00E7338E"/>
    <w:rsid w:val="00E75E4A"/>
    <w:rsid w:val="00E75EC1"/>
    <w:rsid w:val="00E76296"/>
    <w:rsid w:val="00E76CB6"/>
    <w:rsid w:val="00E77628"/>
    <w:rsid w:val="00E80057"/>
    <w:rsid w:val="00E80420"/>
    <w:rsid w:val="00E81B10"/>
    <w:rsid w:val="00E8303C"/>
    <w:rsid w:val="00E857B2"/>
    <w:rsid w:val="00E8689F"/>
    <w:rsid w:val="00E91187"/>
    <w:rsid w:val="00E917A8"/>
    <w:rsid w:val="00E9181E"/>
    <w:rsid w:val="00E91872"/>
    <w:rsid w:val="00E9235E"/>
    <w:rsid w:val="00E92C5B"/>
    <w:rsid w:val="00E95567"/>
    <w:rsid w:val="00E95641"/>
    <w:rsid w:val="00E95B58"/>
    <w:rsid w:val="00E95C29"/>
    <w:rsid w:val="00E95C3A"/>
    <w:rsid w:val="00E97A4F"/>
    <w:rsid w:val="00E97A87"/>
    <w:rsid w:val="00EA0DBE"/>
    <w:rsid w:val="00EA1AAC"/>
    <w:rsid w:val="00EA6818"/>
    <w:rsid w:val="00EB1A76"/>
    <w:rsid w:val="00EB2ABF"/>
    <w:rsid w:val="00EB59CF"/>
    <w:rsid w:val="00EC0E32"/>
    <w:rsid w:val="00EC21C4"/>
    <w:rsid w:val="00EC2224"/>
    <w:rsid w:val="00EC27CA"/>
    <w:rsid w:val="00EC384E"/>
    <w:rsid w:val="00EC3FD4"/>
    <w:rsid w:val="00EC49DA"/>
    <w:rsid w:val="00EC5BCA"/>
    <w:rsid w:val="00EC655F"/>
    <w:rsid w:val="00EC6CFA"/>
    <w:rsid w:val="00ED03F8"/>
    <w:rsid w:val="00ED0453"/>
    <w:rsid w:val="00ED1275"/>
    <w:rsid w:val="00ED389C"/>
    <w:rsid w:val="00ED38D9"/>
    <w:rsid w:val="00ED4D5E"/>
    <w:rsid w:val="00ED65B0"/>
    <w:rsid w:val="00ED66C7"/>
    <w:rsid w:val="00ED763E"/>
    <w:rsid w:val="00ED781C"/>
    <w:rsid w:val="00EE0197"/>
    <w:rsid w:val="00EE262E"/>
    <w:rsid w:val="00EE2864"/>
    <w:rsid w:val="00EE28B3"/>
    <w:rsid w:val="00EE29D7"/>
    <w:rsid w:val="00EE2FE9"/>
    <w:rsid w:val="00EE64CD"/>
    <w:rsid w:val="00EE66F1"/>
    <w:rsid w:val="00EE6D8D"/>
    <w:rsid w:val="00EE713F"/>
    <w:rsid w:val="00EF049F"/>
    <w:rsid w:val="00EF151C"/>
    <w:rsid w:val="00EF29D2"/>
    <w:rsid w:val="00EF3A6A"/>
    <w:rsid w:val="00EF4E43"/>
    <w:rsid w:val="00EF7373"/>
    <w:rsid w:val="00F00758"/>
    <w:rsid w:val="00F038A3"/>
    <w:rsid w:val="00F0474B"/>
    <w:rsid w:val="00F04A61"/>
    <w:rsid w:val="00F055D8"/>
    <w:rsid w:val="00F0651B"/>
    <w:rsid w:val="00F079A3"/>
    <w:rsid w:val="00F07FB6"/>
    <w:rsid w:val="00F1188A"/>
    <w:rsid w:val="00F12308"/>
    <w:rsid w:val="00F14B0A"/>
    <w:rsid w:val="00F20AB2"/>
    <w:rsid w:val="00F218B1"/>
    <w:rsid w:val="00F21A2A"/>
    <w:rsid w:val="00F21C77"/>
    <w:rsid w:val="00F260B5"/>
    <w:rsid w:val="00F34873"/>
    <w:rsid w:val="00F34EC8"/>
    <w:rsid w:val="00F37C6E"/>
    <w:rsid w:val="00F40687"/>
    <w:rsid w:val="00F407F1"/>
    <w:rsid w:val="00F42B85"/>
    <w:rsid w:val="00F43285"/>
    <w:rsid w:val="00F43B80"/>
    <w:rsid w:val="00F50745"/>
    <w:rsid w:val="00F50799"/>
    <w:rsid w:val="00F50EF5"/>
    <w:rsid w:val="00F53073"/>
    <w:rsid w:val="00F54AB4"/>
    <w:rsid w:val="00F560E0"/>
    <w:rsid w:val="00F56342"/>
    <w:rsid w:val="00F574F3"/>
    <w:rsid w:val="00F576BC"/>
    <w:rsid w:val="00F60C93"/>
    <w:rsid w:val="00F63D06"/>
    <w:rsid w:val="00F6550D"/>
    <w:rsid w:val="00F728ED"/>
    <w:rsid w:val="00F747AE"/>
    <w:rsid w:val="00F75FDB"/>
    <w:rsid w:val="00F76724"/>
    <w:rsid w:val="00F769ED"/>
    <w:rsid w:val="00F77482"/>
    <w:rsid w:val="00F77CD3"/>
    <w:rsid w:val="00F80980"/>
    <w:rsid w:val="00F811A4"/>
    <w:rsid w:val="00F8143B"/>
    <w:rsid w:val="00F84A01"/>
    <w:rsid w:val="00F85C1E"/>
    <w:rsid w:val="00F875C5"/>
    <w:rsid w:val="00F93320"/>
    <w:rsid w:val="00F94CA8"/>
    <w:rsid w:val="00F96095"/>
    <w:rsid w:val="00F96D72"/>
    <w:rsid w:val="00F97ED4"/>
    <w:rsid w:val="00FA42B9"/>
    <w:rsid w:val="00FA496E"/>
    <w:rsid w:val="00FA5CC7"/>
    <w:rsid w:val="00FA611F"/>
    <w:rsid w:val="00FA7751"/>
    <w:rsid w:val="00FA7D79"/>
    <w:rsid w:val="00FB18F3"/>
    <w:rsid w:val="00FB1D61"/>
    <w:rsid w:val="00FB3184"/>
    <w:rsid w:val="00FB35A6"/>
    <w:rsid w:val="00FB3FF3"/>
    <w:rsid w:val="00FB46DC"/>
    <w:rsid w:val="00FB5F7E"/>
    <w:rsid w:val="00FB6EC3"/>
    <w:rsid w:val="00FB7656"/>
    <w:rsid w:val="00FC1A6B"/>
    <w:rsid w:val="00FC3D9D"/>
    <w:rsid w:val="00FC535C"/>
    <w:rsid w:val="00FC672F"/>
    <w:rsid w:val="00FC68DC"/>
    <w:rsid w:val="00FD1CD9"/>
    <w:rsid w:val="00FD397D"/>
    <w:rsid w:val="00FD46A6"/>
    <w:rsid w:val="00FD4C01"/>
    <w:rsid w:val="00FD5621"/>
    <w:rsid w:val="00FE08D3"/>
    <w:rsid w:val="00FE4DE4"/>
    <w:rsid w:val="00FE6361"/>
    <w:rsid w:val="00FF0A26"/>
    <w:rsid w:val="00FF0F59"/>
    <w:rsid w:val="00FF2872"/>
    <w:rsid w:val="00FF2B50"/>
    <w:rsid w:val="00FF6128"/>
    <w:rsid w:val="00FF7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DE6BE5"/>
  <w15:docId w15:val="{4051C38C-7280-4276-BA67-1E00943A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1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5CD2"/>
    <w:pPr>
      <w:spacing w:before="240" w:after="60"/>
      <w:outlineLvl w:val="0"/>
    </w:pPr>
    <w:rPr>
      <w:rFonts w:ascii="Arial" w:eastAsia="Arial" w:hAnsi="Arial" w:cs="Arial"/>
      <w:b/>
      <w:bCs/>
      <w:color w:val="000000"/>
      <w:sz w:val="32"/>
      <w:szCs w:val="32"/>
    </w:rPr>
  </w:style>
  <w:style w:type="paragraph" w:styleId="Nagwek2">
    <w:name w:val="heading 2"/>
    <w:basedOn w:val="Normalny"/>
    <w:next w:val="Normalny"/>
    <w:link w:val="Nagwek2Znak"/>
    <w:qFormat/>
    <w:rsid w:val="00CB5CD2"/>
    <w:pPr>
      <w:spacing w:before="240" w:after="60"/>
      <w:outlineLvl w:val="1"/>
    </w:pPr>
    <w:rPr>
      <w:rFonts w:ascii="Arial" w:eastAsia="Arial" w:hAnsi="Arial" w:cs="Arial"/>
      <w:b/>
      <w:bCs/>
      <w:i/>
      <w:iCs/>
      <w:color w:val="000000"/>
      <w:sz w:val="28"/>
      <w:szCs w:val="28"/>
    </w:rPr>
  </w:style>
  <w:style w:type="paragraph" w:styleId="Nagwek3">
    <w:name w:val="heading 3"/>
    <w:basedOn w:val="Normalny"/>
    <w:next w:val="Normalny"/>
    <w:link w:val="Nagwek3Znak"/>
    <w:uiPriority w:val="9"/>
    <w:qFormat/>
    <w:rsid w:val="00CB5CD2"/>
    <w:pPr>
      <w:spacing w:before="240" w:after="60"/>
      <w:outlineLvl w:val="2"/>
    </w:pPr>
    <w:rPr>
      <w:rFonts w:ascii="Arial" w:eastAsia="Arial" w:hAnsi="Arial" w:cs="Arial"/>
      <w:b/>
      <w:bCs/>
      <w:color w:val="000000"/>
      <w:sz w:val="26"/>
      <w:szCs w:val="26"/>
    </w:rPr>
  </w:style>
  <w:style w:type="paragraph" w:styleId="Nagwek4">
    <w:name w:val="heading 4"/>
    <w:basedOn w:val="Normalny"/>
    <w:next w:val="Normalny"/>
    <w:link w:val="Nagwek4Znak"/>
    <w:qFormat/>
    <w:rsid w:val="00CB5CD2"/>
    <w:pPr>
      <w:spacing w:before="240" w:after="60"/>
      <w:outlineLvl w:val="3"/>
    </w:pPr>
    <w:rPr>
      <w:b/>
      <w:bCs/>
      <w:color w:val="000000"/>
      <w:sz w:val="28"/>
      <w:szCs w:val="28"/>
    </w:rPr>
  </w:style>
  <w:style w:type="paragraph" w:styleId="Nagwek5">
    <w:name w:val="heading 5"/>
    <w:basedOn w:val="Normalny"/>
    <w:next w:val="Normalny"/>
    <w:link w:val="Nagwek5Znak"/>
    <w:qFormat/>
    <w:rsid w:val="00CB5CD2"/>
    <w:pPr>
      <w:spacing w:before="240" w:after="60"/>
      <w:outlineLvl w:val="4"/>
    </w:pPr>
    <w:rPr>
      <w:b/>
      <w:bCs/>
      <w:i/>
      <w:iCs/>
      <w:color w:val="000000"/>
      <w:sz w:val="26"/>
      <w:szCs w:val="26"/>
    </w:rPr>
  </w:style>
  <w:style w:type="paragraph" w:styleId="Nagwek6">
    <w:name w:val="heading 6"/>
    <w:basedOn w:val="Normalny"/>
    <w:next w:val="Normalny"/>
    <w:link w:val="Nagwek6Znak"/>
    <w:qFormat/>
    <w:rsid w:val="00CB5CD2"/>
    <w:pPr>
      <w:spacing w:before="240" w:after="60"/>
      <w:outlineLvl w:val="5"/>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227580"/>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227580"/>
    <w:rPr>
      <w:sz w:val="20"/>
      <w:szCs w:val="20"/>
    </w:rPr>
  </w:style>
  <w:style w:type="character" w:customStyle="1" w:styleId="Znakiprzypiswdolnych">
    <w:name w:val="Znaki przypisów dolnych"/>
    <w:rsid w:val="00227580"/>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27580"/>
    <w:rPr>
      <w:vertAlign w:val="superscript"/>
    </w:rPr>
  </w:style>
  <w:style w:type="paragraph" w:styleId="Akapitzlist">
    <w:name w:val="List Paragraph"/>
    <w:basedOn w:val="Normalny"/>
    <w:uiPriority w:val="34"/>
    <w:qFormat/>
    <w:rsid w:val="00DB3F7F"/>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DB3F7F"/>
    <w:pPr>
      <w:spacing w:after="0" w:line="240" w:lineRule="auto"/>
    </w:pPr>
  </w:style>
  <w:style w:type="character" w:styleId="Odwoaniedokomentarza">
    <w:name w:val="annotation reference"/>
    <w:basedOn w:val="Domylnaczcionkaakapitu"/>
    <w:unhideWhenUsed/>
    <w:rsid w:val="009E41DF"/>
    <w:rPr>
      <w:sz w:val="16"/>
      <w:szCs w:val="16"/>
    </w:rPr>
  </w:style>
  <w:style w:type="paragraph" w:styleId="Tekstkomentarza">
    <w:name w:val="annotation text"/>
    <w:basedOn w:val="Normalny"/>
    <w:link w:val="TekstkomentarzaZnak"/>
    <w:unhideWhenUsed/>
    <w:rsid w:val="009E41DF"/>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9E41DF"/>
    <w:rPr>
      <w:sz w:val="20"/>
      <w:szCs w:val="20"/>
    </w:rPr>
  </w:style>
  <w:style w:type="paragraph" w:styleId="Tematkomentarza">
    <w:name w:val="annotation subject"/>
    <w:basedOn w:val="Tekstkomentarza"/>
    <w:next w:val="Tekstkomentarza"/>
    <w:link w:val="TematkomentarzaZnak"/>
    <w:unhideWhenUsed/>
    <w:rsid w:val="009E41DF"/>
    <w:rPr>
      <w:b/>
      <w:bCs/>
    </w:rPr>
  </w:style>
  <w:style w:type="character" w:customStyle="1" w:styleId="TematkomentarzaZnak">
    <w:name w:val="Temat komentarza Znak"/>
    <w:basedOn w:val="TekstkomentarzaZnak"/>
    <w:link w:val="Tematkomentarza"/>
    <w:rsid w:val="009E41DF"/>
    <w:rPr>
      <w:b/>
      <w:bCs/>
      <w:sz w:val="20"/>
      <w:szCs w:val="20"/>
    </w:rPr>
  </w:style>
  <w:style w:type="paragraph" w:styleId="Tekstdymka">
    <w:name w:val="Balloon Text"/>
    <w:basedOn w:val="Normalny"/>
    <w:link w:val="TekstdymkaZnak"/>
    <w:unhideWhenUsed/>
    <w:rsid w:val="009E41DF"/>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rsid w:val="009E41DF"/>
    <w:rPr>
      <w:rFonts w:ascii="Segoe UI" w:hAnsi="Segoe UI" w:cs="Segoe UI"/>
      <w:sz w:val="18"/>
      <w:szCs w:val="18"/>
    </w:rPr>
  </w:style>
  <w:style w:type="character" w:styleId="Hipercze">
    <w:name w:val="Hyperlink"/>
    <w:rsid w:val="009B689E"/>
    <w:rPr>
      <w:color w:val="0000FF"/>
      <w:u w:val="single"/>
    </w:rPr>
  </w:style>
  <w:style w:type="paragraph" w:styleId="Nagwek">
    <w:name w:val="header"/>
    <w:basedOn w:val="Normalny"/>
    <w:link w:val="Nagwek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5AA8"/>
  </w:style>
  <w:style w:type="paragraph" w:styleId="Stopka">
    <w:name w:val="footer"/>
    <w:basedOn w:val="Normalny"/>
    <w:link w:val="Stopka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95AA8"/>
  </w:style>
  <w:style w:type="table" w:styleId="Tabela-Siatka">
    <w:name w:val="Table Grid"/>
    <w:basedOn w:val="Standardowy"/>
    <w:uiPriority w:val="39"/>
    <w:rsid w:val="0003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D366AD"/>
    <w:rPr>
      <w:sz w:val="20"/>
      <w:szCs w:val="20"/>
    </w:rPr>
  </w:style>
  <w:style w:type="character" w:customStyle="1" w:styleId="TekstprzypisukocowegoZnak">
    <w:name w:val="Tekst przypisu końcowego Znak"/>
    <w:basedOn w:val="Domylnaczcionkaakapitu"/>
    <w:link w:val="Tekstprzypisukocowego"/>
    <w:rsid w:val="00D366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D366AD"/>
    <w:rPr>
      <w:vertAlign w:val="superscript"/>
    </w:rPr>
  </w:style>
  <w:style w:type="paragraph" w:customStyle="1" w:styleId="Default">
    <w:name w:val="Default"/>
    <w:rsid w:val="000C70C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uiPriority w:val="9"/>
    <w:rsid w:val="00CB5CD2"/>
    <w:rPr>
      <w:rFonts w:ascii="Arial" w:eastAsia="Arial" w:hAnsi="Arial" w:cs="Arial"/>
      <w:b/>
      <w:bCs/>
      <w:color w:val="000000"/>
      <w:sz w:val="32"/>
      <w:szCs w:val="32"/>
      <w:lang w:eastAsia="pl-PL"/>
    </w:rPr>
  </w:style>
  <w:style w:type="character" w:customStyle="1" w:styleId="Nagwek2Znak">
    <w:name w:val="Nagłówek 2 Znak"/>
    <w:basedOn w:val="Domylnaczcionkaakapitu"/>
    <w:link w:val="Nagwek2"/>
    <w:rsid w:val="00CB5CD2"/>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uiPriority w:val="9"/>
    <w:rsid w:val="00CB5CD2"/>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B5CD2"/>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B5CD2"/>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B5CD2"/>
    <w:rPr>
      <w:rFonts w:ascii="Times New Roman" w:eastAsia="Times New Roman" w:hAnsi="Times New Roman" w:cs="Times New Roman"/>
      <w:b/>
      <w:bCs/>
      <w:color w:val="000000"/>
      <w:lang w:eastAsia="pl-PL"/>
    </w:rPr>
  </w:style>
  <w:style w:type="character" w:styleId="Uwydatnienie">
    <w:name w:val="Emphasis"/>
    <w:uiPriority w:val="20"/>
    <w:qFormat/>
    <w:rsid w:val="00CB5CD2"/>
    <w:rPr>
      <w:i/>
      <w:iCs/>
    </w:rPr>
  </w:style>
  <w:style w:type="character" w:styleId="Numerstrony">
    <w:name w:val="page number"/>
    <w:rsid w:val="00CB5CD2"/>
  </w:style>
  <w:style w:type="paragraph" w:customStyle="1" w:styleId="titlefront">
    <w:name w:val="title_front"/>
    <w:basedOn w:val="Normalny"/>
    <w:rsid w:val="00CB5CD2"/>
    <w:pPr>
      <w:suppressAutoHyphens/>
      <w:spacing w:before="240"/>
      <w:ind w:left="1701"/>
      <w:jc w:val="right"/>
    </w:pPr>
    <w:rPr>
      <w:rFonts w:ascii="Optima" w:hAnsi="Optima"/>
      <w:b/>
      <w:sz w:val="28"/>
      <w:szCs w:val="20"/>
      <w:lang w:val="en-GB" w:eastAsia="ar-SA"/>
    </w:rPr>
  </w:style>
  <w:style w:type="paragraph" w:styleId="Cytatintensywny">
    <w:name w:val="Intense Quote"/>
    <w:basedOn w:val="Normalny"/>
    <w:next w:val="Normalny"/>
    <w:link w:val="CytatintensywnyZnak"/>
    <w:uiPriority w:val="30"/>
    <w:qFormat/>
    <w:rsid w:val="00CB5CD2"/>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CB5CD2"/>
    <w:rPr>
      <w:rFonts w:ascii="Calibri" w:eastAsia="Times New Roman" w:hAnsi="Calibri" w:cs="Times New Roman"/>
      <w:b/>
      <w:bCs/>
      <w:i/>
      <w:iCs/>
      <w:color w:val="4F81BD"/>
    </w:rPr>
  </w:style>
  <w:style w:type="paragraph" w:styleId="Tekstpodstawowy">
    <w:name w:val="Body Text"/>
    <w:aliases w:val="wypunktowanie"/>
    <w:basedOn w:val="Normalny"/>
    <w:link w:val="TekstpodstawowyZnak"/>
    <w:unhideWhenUsed/>
    <w:rsid w:val="00CB5CD2"/>
    <w:pPr>
      <w:spacing w:after="120"/>
    </w:pPr>
    <w:rPr>
      <w:color w:val="000000"/>
    </w:rPr>
  </w:style>
  <w:style w:type="character" w:customStyle="1" w:styleId="TekstpodstawowyZnak">
    <w:name w:val="Tekst podstawowy Znak"/>
    <w:aliases w:val="wypunktowanie Znak"/>
    <w:basedOn w:val="Domylnaczcionkaakapitu"/>
    <w:link w:val="Tekstpodstawowy"/>
    <w:rsid w:val="00CB5CD2"/>
    <w:rPr>
      <w:rFonts w:ascii="Times New Roman" w:eastAsia="Times New Roman" w:hAnsi="Times New Roman" w:cs="Times New Roman"/>
      <w:color w:val="000000"/>
      <w:sz w:val="24"/>
      <w:szCs w:val="24"/>
    </w:rPr>
  </w:style>
  <w:style w:type="character" w:customStyle="1" w:styleId="textexposedshow">
    <w:name w:val="text_exposed_show"/>
    <w:basedOn w:val="Domylnaczcionkaakapitu"/>
    <w:rsid w:val="00CB5CD2"/>
  </w:style>
  <w:style w:type="character" w:customStyle="1" w:styleId="u">
    <w:name w:val="u"/>
    <w:basedOn w:val="Domylnaczcionkaakapitu"/>
    <w:rsid w:val="00CB5CD2"/>
  </w:style>
  <w:style w:type="paragraph" w:styleId="NormalnyWeb">
    <w:name w:val="Normal (Web)"/>
    <w:basedOn w:val="Normalny"/>
    <w:uiPriority w:val="99"/>
    <w:unhideWhenUsed/>
    <w:rsid w:val="00CB5CD2"/>
    <w:pPr>
      <w:spacing w:before="100" w:beforeAutospacing="1" w:after="100" w:afterAutospacing="1"/>
    </w:pPr>
  </w:style>
  <w:style w:type="paragraph" w:customStyle="1" w:styleId="SubTitle2">
    <w:name w:val="SubTitle 2"/>
    <w:basedOn w:val="Normalny"/>
    <w:rsid w:val="00EC49DA"/>
    <w:pPr>
      <w:suppressAutoHyphens/>
      <w:spacing w:after="240"/>
      <w:jc w:val="center"/>
    </w:pPr>
    <w:rPr>
      <w:b/>
      <w:sz w:val="32"/>
      <w:szCs w:val="20"/>
      <w:lang w:eastAsia="ar-SA"/>
    </w:rPr>
  </w:style>
  <w:style w:type="numbering" w:customStyle="1" w:styleId="Bezlisty1">
    <w:name w:val="Bez listy1"/>
    <w:next w:val="Bezlisty"/>
    <w:semiHidden/>
    <w:unhideWhenUsed/>
    <w:rsid w:val="007D14A4"/>
  </w:style>
  <w:style w:type="paragraph" w:styleId="Tytu">
    <w:name w:val="Title"/>
    <w:basedOn w:val="Normalny"/>
    <w:link w:val="TytuZnak"/>
    <w:qFormat/>
    <w:rsid w:val="007D14A4"/>
    <w:pPr>
      <w:jc w:val="center"/>
    </w:pPr>
    <w:rPr>
      <w:b/>
      <w:bCs/>
    </w:rPr>
  </w:style>
  <w:style w:type="character" w:customStyle="1" w:styleId="TytuZnak">
    <w:name w:val="Tytuł Znak"/>
    <w:basedOn w:val="Domylnaczcionkaakapitu"/>
    <w:link w:val="Tytu"/>
    <w:rsid w:val="007D14A4"/>
    <w:rPr>
      <w:rFonts w:ascii="Times New Roman" w:eastAsia="Times New Roman" w:hAnsi="Times New Roman" w:cs="Times New Roman"/>
      <w:b/>
      <w:bCs/>
      <w:sz w:val="24"/>
      <w:szCs w:val="24"/>
      <w:lang w:eastAsia="pl-PL"/>
    </w:rPr>
  </w:style>
  <w:style w:type="character" w:customStyle="1" w:styleId="Nagwek1Znak1">
    <w:name w:val="Nagłówek 1 Znak1"/>
    <w:locked/>
    <w:rsid w:val="007D14A4"/>
    <w:rPr>
      <w:rFonts w:ascii="Arial" w:eastAsia="Times New Roman" w:hAnsi="Arial" w:cs="Arial"/>
      <w:b/>
      <w:bCs/>
      <w:kern w:val="32"/>
      <w:sz w:val="32"/>
      <w:szCs w:val="32"/>
      <w:lang w:eastAsia="pl-PL"/>
    </w:rPr>
  </w:style>
  <w:style w:type="table" w:customStyle="1" w:styleId="Tabela-Siatka3">
    <w:name w:val="Tabela - Siatka3"/>
    <w:basedOn w:val="Standardowy"/>
    <w:next w:val="Tabela-Siatka"/>
    <w:uiPriority w:val="59"/>
    <w:rsid w:val="007D14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D14A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7D14A4"/>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ny"/>
    <w:uiPriority w:val="40"/>
    <w:qFormat/>
    <w:rsid w:val="007D14A4"/>
    <w:pPr>
      <w:tabs>
        <w:tab w:val="decimal" w:pos="360"/>
      </w:tabs>
      <w:spacing w:after="200" w:line="276" w:lineRule="auto"/>
    </w:pPr>
    <w:rPr>
      <w:rFonts w:ascii="Calibri" w:eastAsia="Calibri" w:hAnsi="Calibri"/>
      <w:sz w:val="22"/>
      <w:szCs w:val="22"/>
    </w:rPr>
  </w:style>
  <w:style w:type="character" w:styleId="Wyrnieniedelikatne">
    <w:name w:val="Subtle Emphasis"/>
    <w:uiPriority w:val="19"/>
    <w:qFormat/>
    <w:rsid w:val="007D14A4"/>
    <w:rPr>
      <w:i/>
      <w:iCs/>
      <w:color w:val="000000"/>
    </w:rPr>
  </w:style>
  <w:style w:type="table" w:customStyle="1" w:styleId="Jasnecieniowanieakcent11">
    <w:name w:val="Jasne cieniowanie — akcent 11"/>
    <w:basedOn w:val="Standardowy"/>
    <w:uiPriority w:val="60"/>
    <w:rsid w:val="007D14A4"/>
    <w:pPr>
      <w:spacing w:after="0" w:line="240" w:lineRule="auto"/>
    </w:pPr>
    <w:rPr>
      <w:rFonts w:ascii="Calibri" w:eastAsia="Times New Roman" w:hAnsi="Calibri" w:cs="Times New Roman"/>
      <w:color w:val="4F81BD"/>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Klasyczny1">
    <w:name w:val="Table Classic 1"/>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5">
    <w:name w:val="Table List 5"/>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iatka6">
    <w:name w:val="Table Grid 6"/>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e1">
    <w:name w:val="Stile1"/>
    <w:basedOn w:val="Nagwek3"/>
    <w:rsid w:val="007D14A4"/>
    <w:pPr>
      <w:keepNext/>
      <w:shd w:val="clear" w:color="auto" w:fill="FFFF00"/>
      <w:spacing w:before="120" w:after="0"/>
      <w:jc w:val="both"/>
    </w:pPr>
    <w:rPr>
      <w:rFonts w:ascii="Verdana" w:eastAsia="Times New Roman" w:hAnsi="Verdana" w:cs="Lucida Sans Unicode"/>
      <w:color w:val="auto"/>
      <w:sz w:val="22"/>
      <w:szCs w:val="16"/>
      <w:lang w:val="it-IT" w:eastAsia="it-IT"/>
    </w:rPr>
  </w:style>
  <w:style w:type="character" w:customStyle="1" w:styleId="highlight">
    <w:name w:val="highlight"/>
    <w:basedOn w:val="Domylnaczcionkaakapitu"/>
    <w:rsid w:val="007D14A4"/>
  </w:style>
  <w:style w:type="character" w:customStyle="1" w:styleId="apple-converted-space">
    <w:name w:val="apple-converted-space"/>
    <w:basedOn w:val="Domylnaczcionkaakapitu"/>
    <w:rsid w:val="007D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904">
      <w:bodyDiv w:val="1"/>
      <w:marLeft w:val="0"/>
      <w:marRight w:val="0"/>
      <w:marTop w:val="0"/>
      <w:marBottom w:val="0"/>
      <w:divBdr>
        <w:top w:val="none" w:sz="0" w:space="0" w:color="auto"/>
        <w:left w:val="none" w:sz="0" w:space="0" w:color="auto"/>
        <w:bottom w:val="none" w:sz="0" w:space="0" w:color="auto"/>
        <w:right w:val="none" w:sz="0" w:space="0" w:color="auto"/>
      </w:divBdr>
    </w:div>
    <w:div w:id="981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E6D6-20A7-41FA-9D72-71FB1FCA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14</Pages>
  <Words>3755</Words>
  <Characters>22535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USER3</cp:lastModifiedBy>
  <cp:revision>652</cp:revision>
  <cp:lastPrinted>2017-01-31T14:35:00Z</cp:lastPrinted>
  <dcterms:created xsi:type="dcterms:W3CDTF">2020-07-08T20:05:00Z</dcterms:created>
  <dcterms:modified xsi:type="dcterms:W3CDTF">2020-09-15T09:32:00Z</dcterms:modified>
</cp:coreProperties>
</file>