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10" w:rsidRPr="004A07CC" w:rsidRDefault="00100110" w:rsidP="00100110">
      <w:pPr>
        <w:rPr>
          <w:rFonts w:ascii="Calibri" w:hAnsi="Calibri" w:cs="Calibri"/>
          <w:b/>
          <w:bCs/>
          <w:sz w:val="18"/>
          <w:szCs w:val="18"/>
        </w:rPr>
      </w:pPr>
    </w:p>
    <w:p w:rsidR="00A1526A" w:rsidRPr="004A07CC" w:rsidRDefault="00A1526A" w:rsidP="00A1526A">
      <w:pPr>
        <w:rPr>
          <w:rFonts w:ascii="Calibri" w:hAnsi="Calibri" w:cs="Calibri"/>
          <w:b/>
          <w:bCs/>
          <w:sz w:val="22"/>
          <w:szCs w:val="22"/>
        </w:rPr>
      </w:pPr>
      <w:r w:rsidRPr="004A07CC">
        <w:rPr>
          <w:rFonts w:ascii="Calibri" w:hAnsi="Calibri" w:cs="Calibri"/>
          <w:b/>
          <w:bCs/>
          <w:sz w:val="22"/>
          <w:szCs w:val="22"/>
        </w:rPr>
        <w:t>Załącznik nr 2 do Regulaminu przyznawania środków finansowych na rozwój przedsiębiorczości</w:t>
      </w:r>
    </w:p>
    <w:p w:rsidR="00A1526A" w:rsidRPr="004A07CC" w:rsidRDefault="00A1526A" w:rsidP="00100110">
      <w:pPr>
        <w:rPr>
          <w:rFonts w:ascii="Calibri" w:hAnsi="Calibri" w:cs="Calibri"/>
          <w:b/>
          <w:bCs/>
          <w:i/>
          <w:sz w:val="18"/>
          <w:szCs w:val="18"/>
        </w:rPr>
      </w:pPr>
    </w:p>
    <w:p w:rsidR="0064702E" w:rsidRPr="007D3A6A" w:rsidRDefault="0064702E" w:rsidP="0064702E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Projekt „</w:t>
      </w:r>
      <w:r w:rsidRPr="007D3A6A">
        <w:rPr>
          <w:rFonts w:asciiTheme="minorHAnsi" w:hAnsiTheme="minorHAnsi" w:cstheme="minorHAnsi"/>
          <w:i/>
          <w:sz w:val="20"/>
          <w:szCs w:val="20"/>
        </w:rPr>
        <w:t>Czas na własną firmę</w:t>
      </w:r>
      <w:r w:rsidRPr="007D3A6A">
        <w:rPr>
          <w:rFonts w:asciiTheme="minorHAnsi" w:hAnsiTheme="minorHAnsi" w:cstheme="minorHAnsi"/>
          <w:sz w:val="20"/>
          <w:szCs w:val="20"/>
        </w:rPr>
        <w:t>”</w:t>
      </w:r>
    </w:p>
    <w:p w:rsidR="0064702E" w:rsidRPr="007D3A6A" w:rsidRDefault="0064702E" w:rsidP="0064702E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 xml:space="preserve">współfinansowany ze środków Europejskiego Funduszu Społecznego </w:t>
      </w:r>
      <w:r w:rsidRPr="007D3A6A">
        <w:rPr>
          <w:rFonts w:asciiTheme="minorHAnsi" w:hAnsiTheme="minorHAnsi" w:cstheme="minorHAnsi"/>
          <w:sz w:val="20"/>
          <w:szCs w:val="20"/>
        </w:rPr>
        <w:br/>
        <w:t>w ramach Regionalnego Programu Operacyjnego Województwa Podkarpackiego na lata 2014-2020</w:t>
      </w:r>
    </w:p>
    <w:p w:rsidR="0064702E" w:rsidRPr="007D3A6A" w:rsidRDefault="0064702E" w:rsidP="0064702E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realizowany przez  HOG POLSKA Jakub Gibała</w:t>
      </w:r>
    </w:p>
    <w:p w:rsidR="0064702E" w:rsidRPr="007D3A6A" w:rsidRDefault="0064702E" w:rsidP="0064702E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 xml:space="preserve">na podstawie Umowy nr </w:t>
      </w:r>
      <w:r>
        <w:rPr>
          <w:rFonts w:asciiTheme="minorHAnsi" w:hAnsiTheme="minorHAnsi" w:cstheme="minorHAnsi"/>
          <w:sz w:val="20"/>
          <w:szCs w:val="20"/>
        </w:rPr>
        <w:t>RPPK.07.03.00-18-0060/19-00</w:t>
      </w:r>
      <w:r w:rsidRPr="007D3A6A">
        <w:rPr>
          <w:rFonts w:asciiTheme="minorHAnsi" w:hAnsiTheme="minorHAnsi" w:cstheme="minorHAnsi"/>
          <w:sz w:val="20"/>
          <w:szCs w:val="20"/>
        </w:rPr>
        <w:br/>
        <w:t xml:space="preserve"> zawartej z Wojewódzkim U</w:t>
      </w:r>
      <w:r>
        <w:rPr>
          <w:rFonts w:asciiTheme="minorHAnsi" w:hAnsiTheme="minorHAnsi" w:cstheme="minorHAnsi"/>
          <w:sz w:val="20"/>
          <w:szCs w:val="20"/>
        </w:rPr>
        <w:t>rzędem Pracy w Rzeszowie w dniu 10.09.</w:t>
      </w:r>
      <w:r w:rsidRPr="007D3A6A">
        <w:rPr>
          <w:rFonts w:asciiTheme="minorHAnsi" w:hAnsiTheme="minorHAnsi" w:cstheme="minorHAnsi"/>
          <w:sz w:val="20"/>
          <w:szCs w:val="20"/>
        </w:rPr>
        <w:t xml:space="preserve">2020 r. </w:t>
      </w:r>
    </w:p>
    <w:p w:rsidR="0064702E" w:rsidRPr="007D3A6A" w:rsidRDefault="0064702E" w:rsidP="0064702E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Oś Priorytetowa VII Regionalny rynek pracy</w:t>
      </w:r>
    </w:p>
    <w:p w:rsidR="0064702E" w:rsidRPr="007D3A6A" w:rsidRDefault="0064702E" w:rsidP="0064702E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Działanie 7.3 Wsparcie rozwoju przedsiębiorczości</w:t>
      </w:r>
    </w:p>
    <w:p w:rsidR="0064702E" w:rsidRDefault="0064702E" w:rsidP="0064702E"/>
    <w:p w:rsidR="00100110" w:rsidRPr="004A07CC" w:rsidRDefault="00100110" w:rsidP="00100110">
      <w:bookmarkStart w:id="0" w:name="_GoBack"/>
      <w:bookmarkEnd w:id="0"/>
    </w:p>
    <w:p w:rsidR="00100110" w:rsidRPr="004A07CC" w:rsidRDefault="00100110" w:rsidP="00100110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4A07CC">
        <w:rPr>
          <w:rFonts w:asciiTheme="minorHAnsi" w:hAnsiTheme="minorHAnsi" w:cstheme="minorHAnsi"/>
          <w:b/>
          <w:szCs w:val="22"/>
        </w:rPr>
        <w:t>BIZNESPLAN</w:t>
      </w:r>
    </w:p>
    <w:p w:rsidR="00100110" w:rsidRPr="004A07CC" w:rsidRDefault="00100110" w:rsidP="00100110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4A07CC">
        <w:rPr>
          <w:rFonts w:asciiTheme="minorHAnsi" w:hAnsiTheme="minorHAnsi" w:cstheme="minorHAnsi"/>
          <w:b/>
          <w:szCs w:val="22"/>
        </w:rPr>
        <w:t>UCZESTNIKA PROJEKTU</w:t>
      </w:r>
    </w:p>
    <w:p w:rsidR="00100110" w:rsidRPr="004A07CC" w:rsidRDefault="00100110" w:rsidP="00100110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4A07CC">
        <w:rPr>
          <w:rFonts w:asciiTheme="minorHAnsi" w:hAnsiTheme="minorHAnsi" w:cstheme="minorHAnsi"/>
          <w:b/>
          <w:szCs w:val="22"/>
        </w:rPr>
        <w:t>UBIEGAJĄCEGO SIĘ O ŚRODKI NA ROZWÓJ PRZEDSIĘBIORCZOŚCI</w:t>
      </w:r>
    </w:p>
    <w:p w:rsidR="00100110" w:rsidRPr="004A07CC" w:rsidRDefault="00100110" w:rsidP="00100110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0"/>
        </w:rPr>
      </w:pPr>
      <w:r w:rsidRPr="004A07CC">
        <w:rPr>
          <w:rFonts w:asciiTheme="minorHAnsi" w:hAnsiTheme="minorHAnsi" w:cstheme="minorHAnsi"/>
          <w:sz w:val="20"/>
          <w:szCs w:val="20"/>
        </w:rPr>
        <w:t xml:space="preserve">Zgodnie z Rozporządzeniem Ministra Infrastruktury i Rozwoju w sprawie udzielania pomocy de minimis </w:t>
      </w:r>
      <w:r w:rsidRPr="004A07CC">
        <w:rPr>
          <w:rFonts w:asciiTheme="minorHAnsi" w:hAnsiTheme="minorHAnsi" w:cstheme="minorHAnsi"/>
          <w:sz w:val="20"/>
          <w:szCs w:val="20"/>
        </w:rPr>
        <w:br/>
        <w:t>oraz pomocy publicznej w ramach programów operacyjnych finansowanych z Europejskiego Funduszu Społecznego na lata 2014-2020 z dnia 02.07.2015 r. wnoszę o udzielenie wsparcia finansowego bezzwrotnego na rozpoczęcie działalności gospodarczej oraz wsparcia pomostowego finansowego w celu sfinansowania wydatków umożliwiających rozpoczęcie i funkcjonowanie działalności gospodarczej.</w:t>
      </w:r>
    </w:p>
    <w:p w:rsidR="00100110" w:rsidRPr="004A07CC" w:rsidRDefault="00100110" w:rsidP="0010011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9"/>
        <w:gridCol w:w="5783"/>
      </w:tblGrid>
      <w:tr w:rsidR="00100110" w:rsidRPr="004A07CC" w:rsidTr="00100110">
        <w:trPr>
          <w:trHeight w:val="510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Informacje wypełniane przez Uczestnika projektu</w:t>
            </w:r>
          </w:p>
        </w:tc>
      </w:tr>
      <w:tr w:rsidR="00100110" w:rsidRPr="004A07CC" w:rsidTr="00100110">
        <w:trPr>
          <w:trHeight w:val="454"/>
        </w:trPr>
        <w:tc>
          <w:tcPr>
            <w:tcW w:w="3317" w:type="dxa"/>
            <w:shd w:val="clear" w:color="auto" w:fill="auto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Uczestnika Projektu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850"/>
        </w:trPr>
        <w:tc>
          <w:tcPr>
            <w:tcW w:w="3317" w:type="dxa"/>
            <w:shd w:val="clear" w:color="auto" w:fill="auto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Przewidywana nazwa działalności </w:t>
            </w: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(NAZWA PRZEDSIĘBIORSTWA)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jc w:val="both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196"/>
        <w:gridCol w:w="5866"/>
      </w:tblGrid>
      <w:tr w:rsidR="00100110" w:rsidRPr="004A07CC" w:rsidTr="00100110">
        <w:trPr>
          <w:trHeight w:val="454"/>
        </w:trPr>
        <w:tc>
          <w:tcPr>
            <w:tcW w:w="10344" w:type="dxa"/>
            <w:gridSpan w:val="2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Informacje wypełniane przez HOG POLSKA</w:t>
            </w:r>
            <w:r w:rsidR="00403297"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Jakub Gibała</w:t>
            </w:r>
          </w:p>
        </w:tc>
      </w:tr>
      <w:tr w:rsidR="00100110" w:rsidRPr="004A07CC" w:rsidTr="00100110">
        <w:trPr>
          <w:trHeight w:val="510"/>
        </w:trPr>
        <w:tc>
          <w:tcPr>
            <w:tcW w:w="3510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 w:rsidR="005348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godzina </w:t>
            </w: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złożenia biznesplanu</w:t>
            </w:r>
          </w:p>
        </w:tc>
        <w:tc>
          <w:tcPr>
            <w:tcW w:w="6834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510"/>
        </w:trPr>
        <w:tc>
          <w:tcPr>
            <w:tcW w:w="3510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Numer ewidencyjny biznesplanu</w:t>
            </w:r>
          </w:p>
        </w:tc>
        <w:tc>
          <w:tcPr>
            <w:tcW w:w="6834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100110" w:rsidRPr="004A07CC" w:rsidRDefault="00100110" w:rsidP="00100110">
      <w:pPr>
        <w:pStyle w:val="NormalnyWeb"/>
        <w:spacing w:before="0" w:beforeAutospacing="0" w:after="0" w:afterAutospacing="0" w:line="276" w:lineRule="auto"/>
        <w:ind w:right="375"/>
        <w:jc w:val="center"/>
        <w:rPr>
          <w:rStyle w:val="Hipercze"/>
          <w:rFonts w:asciiTheme="minorHAnsi" w:hAnsiTheme="minorHAnsi" w:cstheme="minorHAnsi"/>
          <w:color w:val="auto"/>
          <w:sz w:val="18"/>
          <w:szCs w:val="18"/>
        </w:rPr>
      </w:pPr>
      <w:r w:rsidRPr="004A07CC">
        <w:rPr>
          <w:rFonts w:asciiTheme="minorHAnsi" w:hAnsiTheme="minorHAnsi" w:cstheme="minorHAnsi"/>
          <w:b/>
          <w:i/>
          <w:sz w:val="22"/>
          <w:szCs w:val="22"/>
          <w:u w:val="single"/>
        </w:rPr>
        <w:br w:type="page"/>
      </w: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07CC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A. POMYSŁ NA BIZNES</w:t>
      </w: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  <w:r w:rsidRPr="004A07CC">
        <w:rPr>
          <w:rFonts w:asciiTheme="minorHAnsi" w:hAnsiTheme="minorHAnsi" w:cstheme="minorHAnsi"/>
          <w:b/>
          <w:sz w:val="22"/>
          <w:szCs w:val="22"/>
        </w:rPr>
        <w:t>A.1. Informacje ogólne o Wnioskodawcy (Uczestnika projektu)</w:t>
      </w: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  <w:r w:rsidRPr="004A07CC">
        <w:rPr>
          <w:rFonts w:asciiTheme="minorHAnsi" w:hAnsiTheme="minorHAnsi" w:cstheme="minorHAnsi"/>
          <w:b/>
          <w:sz w:val="22"/>
          <w:szCs w:val="22"/>
        </w:rPr>
        <w:t>A.1.1. Dane personalne i kontaktowe Wnioskodawcy (Uczestnika projektu)</w:t>
      </w:r>
    </w:p>
    <w:p w:rsidR="00100110" w:rsidRPr="004A07CC" w:rsidRDefault="00100110" w:rsidP="00100110">
      <w:pPr>
        <w:pStyle w:val="paragrafi"/>
        <w:spacing w:before="0" w:after="0"/>
        <w:rPr>
          <w:rFonts w:asciiTheme="minorHAnsi" w:eastAsia="Calibri" w:hAnsiTheme="minorHAnsi" w:cstheme="minorHAnsi"/>
          <w:bCs w:val="0"/>
          <w:smallCaps w:val="0"/>
          <w:szCs w:val="22"/>
          <w:lang w:val="pl-PL" w:eastAsia="en-US"/>
        </w:rPr>
      </w:pP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709"/>
        <w:gridCol w:w="2132"/>
        <w:gridCol w:w="703"/>
        <w:gridCol w:w="3118"/>
      </w:tblGrid>
      <w:tr w:rsidR="00100110" w:rsidRPr="004A07CC" w:rsidTr="00100110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IMIĘ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NAZWISKO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ADRES ZAMIESZKANIA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INNE DANE KONTAKTOWE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Tel.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PŁEĆ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 xml:space="preserve">       Mężczyzna   </w:t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433E1">
              <w:rPr>
                <w:rFonts w:asciiTheme="minorHAnsi" w:hAnsiTheme="minorHAnsi" w:cstheme="minorHAnsi"/>
                <w:sz w:val="22"/>
                <w:szCs w:val="22"/>
              </w:rPr>
            </w:r>
            <w:r w:rsidR="004433E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Kobieta</w:t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433E1">
              <w:rPr>
                <w:rFonts w:asciiTheme="minorHAnsi" w:hAnsiTheme="minorHAnsi" w:cstheme="minorHAnsi"/>
                <w:sz w:val="22"/>
                <w:szCs w:val="22"/>
              </w:rPr>
            </w:r>
            <w:r w:rsidR="004433E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00110" w:rsidRPr="004A07CC" w:rsidTr="00100110">
        <w:trPr>
          <w:cantSplit/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PESEL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</w:pPr>
    </w:p>
    <w:p w:rsidR="00100110" w:rsidRPr="004A07CC" w:rsidRDefault="00100110" w:rsidP="00100110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</w:pPr>
    </w:p>
    <w:p w:rsidR="00100110" w:rsidRPr="004A07CC" w:rsidRDefault="00100110" w:rsidP="00100110">
      <w:pPr>
        <w:pStyle w:val="paragrafi"/>
        <w:spacing w:before="0" w:after="0"/>
        <w:rPr>
          <w:rFonts w:asciiTheme="minorHAnsi" w:eastAsia="Calibri" w:hAnsiTheme="minorHAnsi" w:cstheme="minorHAnsi"/>
          <w:bCs w:val="0"/>
          <w:smallCaps w:val="0"/>
          <w:szCs w:val="22"/>
          <w:lang w:val="pl-PL" w:eastAsia="en-US"/>
        </w:rPr>
      </w:pPr>
      <w:r w:rsidRPr="004A07CC">
        <w:rPr>
          <w:rFonts w:asciiTheme="minorHAnsi" w:eastAsia="Calibri" w:hAnsiTheme="minorHAnsi" w:cstheme="minorHAnsi"/>
          <w:bCs w:val="0"/>
          <w:smallCaps w:val="0"/>
          <w:szCs w:val="22"/>
          <w:lang w:val="pl-PL" w:eastAsia="en-US"/>
        </w:rPr>
        <w:t>A.1.2. Podstawowe dane dotyczące planowanej działalności</w:t>
      </w:r>
    </w:p>
    <w:p w:rsidR="00100110" w:rsidRPr="004A07CC" w:rsidRDefault="00100110" w:rsidP="00100110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</w:pP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1417"/>
        <w:gridCol w:w="2216"/>
        <w:gridCol w:w="1080"/>
        <w:gridCol w:w="2203"/>
        <w:gridCol w:w="29"/>
      </w:tblGrid>
      <w:tr w:rsidR="00100110" w:rsidRPr="004A07CC" w:rsidTr="00100110">
        <w:trPr>
          <w:gridAfter w:val="1"/>
          <w:wAfter w:w="29" w:type="dxa"/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PRZEWIDYWANA NAZWA</w:t>
            </w: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DZIAŁALNOŚCI</w:t>
            </w:r>
          </w:p>
        </w:tc>
        <w:tc>
          <w:tcPr>
            <w:tcW w:w="6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gridAfter w:val="1"/>
          <w:wAfter w:w="29" w:type="dxa"/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PLANOWANA DATA ROZPOCZĘCIA DZIAŁALNOŚCI</w:t>
            </w:r>
          </w:p>
        </w:tc>
        <w:tc>
          <w:tcPr>
            <w:tcW w:w="6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PRZEDMIOT I ZAKRES PLANOWANEJ DZIAŁALNOŚCI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Główny </w:t>
            </w: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Kod PKD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5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Dodatkowe Kody PKD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FORMA PRAWNA PLANOWANEJ DZIAŁALNOŚCI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53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LOKALIZACJA</w:t>
            </w: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(SIEDZIBA)</w:t>
            </w: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PLANOWANEJ DZIAŁALNOŚCI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Województwo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6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Powiat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Gmina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5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7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PLANUJĘ BYĆ PŁATNIKIEM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 xml:space="preserve">TAK  </w:t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433E1">
              <w:rPr>
                <w:rFonts w:asciiTheme="minorHAnsi" w:hAnsiTheme="minorHAnsi" w:cstheme="minorHAnsi"/>
                <w:sz w:val="22"/>
                <w:szCs w:val="22"/>
              </w:rPr>
            </w:r>
            <w:r w:rsidR="004433E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 xml:space="preserve">        NIE </w:t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433E1">
              <w:rPr>
                <w:rFonts w:asciiTheme="minorHAnsi" w:hAnsiTheme="minorHAnsi" w:cstheme="minorHAnsi"/>
                <w:sz w:val="22"/>
                <w:szCs w:val="22"/>
              </w:rPr>
            </w:r>
            <w:r w:rsidR="004433E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100110" w:rsidRPr="004A07CC" w:rsidRDefault="00100110" w:rsidP="00100110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4A07CC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:rsidR="00100110" w:rsidRPr="004A07CC" w:rsidRDefault="00100110" w:rsidP="00100110">
      <w:pPr>
        <w:pStyle w:val="paragrafi"/>
        <w:spacing w:before="0" w:after="0"/>
        <w:rPr>
          <w:rFonts w:asciiTheme="minorHAnsi" w:eastAsia="Calibri" w:hAnsiTheme="minorHAnsi" w:cstheme="minorHAnsi"/>
          <w:bCs w:val="0"/>
          <w:smallCaps w:val="0"/>
          <w:szCs w:val="22"/>
          <w:lang w:val="pl-PL" w:eastAsia="en-US"/>
        </w:rPr>
      </w:pPr>
      <w:r w:rsidRPr="004A07CC">
        <w:rPr>
          <w:rFonts w:asciiTheme="minorHAnsi" w:eastAsia="Calibri" w:hAnsiTheme="minorHAnsi" w:cstheme="minorHAnsi"/>
          <w:bCs w:val="0"/>
          <w:smallCaps w:val="0"/>
          <w:szCs w:val="22"/>
          <w:lang w:val="pl-PL" w:eastAsia="en-US"/>
        </w:rPr>
        <w:lastRenderedPageBreak/>
        <w:t>A.2. Charakterystyka planowanego przedsięwzięcia</w:t>
      </w:r>
    </w:p>
    <w:p w:rsidR="00100110" w:rsidRPr="004A07CC" w:rsidRDefault="00100110" w:rsidP="00100110">
      <w:pPr>
        <w:pStyle w:val="paragrafi"/>
        <w:spacing w:before="0" w:after="0"/>
        <w:rPr>
          <w:rFonts w:asciiTheme="minorHAnsi" w:eastAsia="Calibri" w:hAnsiTheme="minorHAnsi" w:cstheme="minorHAnsi"/>
          <w:bCs w:val="0"/>
          <w:smallCaps w:val="0"/>
          <w:szCs w:val="22"/>
          <w:lang w:val="pl-PL" w:eastAsia="en-US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0"/>
        </w:rPr>
      </w:pPr>
      <w:r w:rsidRPr="004A07CC">
        <w:rPr>
          <w:rFonts w:asciiTheme="minorHAnsi" w:hAnsiTheme="minorHAnsi" w:cstheme="minorHAnsi"/>
          <w:sz w:val="20"/>
          <w:szCs w:val="20"/>
        </w:rPr>
        <w:t>Należy opisać pomysł na działalność gospodarczą (np. jakimi motywami kierowano się opracowując koncepcję i zakres planowanej działalności gospodarczej), wraz z identyfikacją jego ograniczeń (realność realizacji przedsięwzięcia w określonym otoczeniu gospodarczym, dlaczego dotychczas Wnioskodawca nie zrealizował projektu samodzielnie, czy istnieją bariery wejścia na rynek – jeśli tak, to jakie?, czy działalność wymaga dużych nakładów finansowych, posiadania technologii, patentów, koncesji itp.?).</w:t>
      </w: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00110" w:rsidRPr="004A07CC" w:rsidTr="00100110">
        <w:trPr>
          <w:trHeight w:val="2268"/>
        </w:trPr>
        <w:tc>
          <w:tcPr>
            <w:tcW w:w="9212" w:type="dxa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 xml:space="preserve">Proszę przedstawić informacje w jaki sposób planowana działalności gospodarcza będzie wyróżniała się na rynku. (wskazać cechy, konkretne działania) </w:t>
      </w: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00110" w:rsidRPr="004A07CC" w:rsidTr="00100110">
        <w:trPr>
          <w:trHeight w:val="2268"/>
        </w:trPr>
        <w:tc>
          <w:tcPr>
            <w:tcW w:w="9180" w:type="dxa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pStyle w:val="paragrafi"/>
        <w:spacing w:before="0" w:after="0"/>
        <w:rPr>
          <w:rFonts w:asciiTheme="minorHAnsi" w:eastAsia="Calibri" w:hAnsiTheme="minorHAnsi" w:cstheme="minorHAnsi"/>
          <w:bCs w:val="0"/>
          <w:smallCaps w:val="0"/>
          <w:szCs w:val="22"/>
          <w:lang w:val="pl-PL" w:eastAsia="en-US"/>
        </w:rPr>
      </w:pPr>
    </w:p>
    <w:p w:rsidR="00100110" w:rsidRPr="004A07CC" w:rsidRDefault="00100110" w:rsidP="00100110">
      <w:pPr>
        <w:pStyle w:val="paragrafi"/>
        <w:spacing w:before="0" w:after="0"/>
        <w:rPr>
          <w:rFonts w:asciiTheme="minorHAnsi" w:eastAsia="Calibri" w:hAnsiTheme="minorHAnsi" w:cstheme="minorHAnsi"/>
          <w:bCs w:val="0"/>
          <w:smallCaps w:val="0"/>
          <w:szCs w:val="22"/>
          <w:lang w:val="pl-PL" w:eastAsia="en-US"/>
        </w:rPr>
      </w:pPr>
      <w:r w:rsidRPr="004A07CC">
        <w:rPr>
          <w:rFonts w:asciiTheme="minorHAnsi" w:eastAsia="Calibri" w:hAnsiTheme="minorHAnsi" w:cstheme="minorHAnsi"/>
          <w:bCs w:val="0"/>
          <w:smallCaps w:val="0"/>
          <w:szCs w:val="22"/>
          <w:lang w:val="pl-PL" w:eastAsia="en-US"/>
        </w:rPr>
        <w:t>A.3. Przygotowanie do realizacji projektu</w:t>
      </w:r>
    </w:p>
    <w:p w:rsidR="00100110" w:rsidRPr="004A07CC" w:rsidRDefault="00100110" w:rsidP="00100110">
      <w:pPr>
        <w:pStyle w:val="paragrafi"/>
        <w:spacing w:before="0" w:after="0"/>
        <w:rPr>
          <w:rFonts w:asciiTheme="minorHAnsi" w:eastAsia="Calibri" w:hAnsiTheme="minorHAnsi" w:cstheme="minorHAnsi"/>
          <w:bCs w:val="0"/>
          <w:smallCaps w:val="0"/>
          <w:szCs w:val="22"/>
          <w:lang w:val="pl-PL" w:eastAsia="en-US"/>
        </w:rPr>
      </w:pP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 xml:space="preserve">Należy krótko scharakteryzować posiadane zasoby, zaplecze techniczne które będzie wykorzystywane </w:t>
      </w:r>
      <w:r w:rsidRPr="004A07CC">
        <w:rPr>
          <w:rFonts w:asciiTheme="minorHAnsi" w:hAnsiTheme="minorHAnsi" w:cstheme="minorHAnsi"/>
          <w:sz w:val="20"/>
          <w:szCs w:val="22"/>
        </w:rPr>
        <w:br/>
        <w:t>do prowadzenia działalności gospodarczej (lokal, urządzenia, maszyny, itp.).</w:t>
      </w: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20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94"/>
        <w:gridCol w:w="1834"/>
        <w:gridCol w:w="997"/>
        <w:gridCol w:w="1730"/>
        <w:gridCol w:w="1272"/>
      </w:tblGrid>
      <w:tr w:rsidR="00100110" w:rsidRPr="004A07CC" w:rsidTr="00100110">
        <w:tc>
          <w:tcPr>
            <w:tcW w:w="3369" w:type="dxa"/>
            <w:gridSpan w:val="2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Cs/>
                <w:sz w:val="20"/>
                <w:szCs w:val="22"/>
              </w:rPr>
              <w:t>Należy krótko scharakteryzować dotychczas podjęte działania w celu jego uruchomienia (np. promocja, pozyskanie klientów, zaangażowanie środków, badania rynku).</w:t>
            </w:r>
          </w:p>
        </w:tc>
        <w:tc>
          <w:tcPr>
            <w:tcW w:w="5811" w:type="dxa"/>
            <w:gridSpan w:val="4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c>
          <w:tcPr>
            <w:tcW w:w="3369" w:type="dxa"/>
            <w:gridSpan w:val="2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Cs/>
                <w:sz w:val="20"/>
                <w:szCs w:val="22"/>
              </w:rPr>
              <w:t>Czy proponowany rodzaj działalności charakteryzuje się konkretnymi wymaganiami dotyczącymi miejsca jej prowadzenia? Jeśli tak proszę opisać sposób spełnienia tych wymagań.</w:t>
            </w:r>
          </w:p>
        </w:tc>
        <w:tc>
          <w:tcPr>
            <w:tcW w:w="5811" w:type="dxa"/>
            <w:gridSpan w:val="4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c>
          <w:tcPr>
            <w:tcW w:w="3369" w:type="dxa"/>
            <w:gridSpan w:val="2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Czy wnioskodawca dysponuje już odpowiednim lokalem na potrzeby prowadzenia działalności? </w:t>
            </w:r>
          </w:p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Cs/>
                <w:sz w:val="20"/>
                <w:szCs w:val="20"/>
              </w:rPr>
              <w:t>Jeśli tak, proszę opisać</w:t>
            </w: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 xml:space="preserve"> funkcjonalność użytkową lokalu pod względem prawnym, informację o stanie lokalu</w:t>
            </w:r>
            <w:r w:rsidRPr="004A07CC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 ewentualnej konieczności dostosowania go do prowadzenia działalności gospodarczej).</w:t>
            </w:r>
          </w:p>
        </w:tc>
        <w:tc>
          <w:tcPr>
            <w:tcW w:w="5811" w:type="dxa"/>
            <w:gridSpan w:val="4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c>
          <w:tcPr>
            <w:tcW w:w="3369" w:type="dxa"/>
            <w:gridSpan w:val="2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Cs/>
                <w:sz w:val="20"/>
                <w:szCs w:val="20"/>
              </w:rPr>
              <w:t>W przypadku prac modernizacyjnych: czy posiadane jest pozwolenie na budowę? Jeżeli nie proszę określić przewidywany termin otrzymania pozwolenia.</w:t>
            </w:r>
          </w:p>
        </w:tc>
        <w:tc>
          <w:tcPr>
            <w:tcW w:w="5811" w:type="dxa"/>
            <w:gridSpan w:val="4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c>
          <w:tcPr>
            <w:tcW w:w="9180" w:type="dxa"/>
            <w:gridSpan w:val="6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Cs/>
                <w:sz w:val="20"/>
                <w:szCs w:val="20"/>
              </w:rPr>
              <w:t>Proszę określić zasoby techniczne, którymi ewentualnie dysponuje Wnioskodawca na potrzeby przedsięwzięcia (grunty, budowle, maszyny i urządzenia, środki transportu, wartości niematerialne i prawne, itp.) i formę władania (własność, użyczenie, najem, dzierżawa).</w:t>
            </w:r>
          </w:p>
        </w:tc>
      </w:tr>
      <w:tr w:rsidR="00100110" w:rsidRPr="004A07CC" w:rsidTr="00100110">
        <w:tc>
          <w:tcPr>
            <w:tcW w:w="3275" w:type="dxa"/>
            <w:shd w:val="clear" w:color="auto" w:fill="D9D9D9" w:themeFill="background1" w:themeFillShade="D9"/>
            <w:vAlign w:val="center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eastAsia="Lucida Sans Unicode" w:hAnsiTheme="minorHAnsi" w:cstheme="minorHAnsi"/>
                <w:b/>
                <w:sz w:val="20"/>
                <w:szCs w:val="22"/>
              </w:rPr>
              <w:t>Maszyny/urządzenia/ środki transportu/ inne</w:t>
            </w:r>
          </w:p>
        </w:tc>
        <w:tc>
          <w:tcPr>
            <w:tcW w:w="1942" w:type="dxa"/>
            <w:gridSpan w:val="2"/>
            <w:shd w:val="clear" w:color="auto" w:fill="D9D9D9" w:themeFill="background1" w:themeFillShade="D9"/>
            <w:vAlign w:val="center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formę władania (własność, użyczenie, najem, dzierżawa)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Rok produkcji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Szacunkowa wartość (podaje się ja tylko w przypadku własności Wnioskodawcy)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Poziom przydatności z punktu widzenia realizacji projektu</w:t>
            </w:r>
          </w:p>
        </w:tc>
      </w:tr>
      <w:tr w:rsidR="00100110" w:rsidRPr="004A07CC" w:rsidTr="00100110">
        <w:tc>
          <w:tcPr>
            <w:tcW w:w="3275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  <w:gridSpan w:val="2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989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733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241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</w:tr>
      <w:tr w:rsidR="00100110" w:rsidRPr="004A07CC" w:rsidTr="00100110">
        <w:tc>
          <w:tcPr>
            <w:tcW w:w="3275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  <w:gridSpan w:val="2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989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733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241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</w:tr>
      <w:tr w:rsidR="00100110" w:rsidRPr="004A07CC" w:rsidTr="00100110">
        <w:tc>
          <w:tcPr>
            <w:tcW w:w="3275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  <w:gridSpan w:val="2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989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733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241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</w:tr>
      <w:tr w:rsidR="00100110" w:rsidRPr="004A07CC" w:rsidTr="00100110">
        <w:tc>
          <w:tcPr>
            <w:tcW w:w="3275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  <w:gridSpan w:val="2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989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733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241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</w:tr>
      <w:tr w:rsidR="00100110" w:rsidRPr="004A07CC" w:rsidTr="00100110">
        <w:tc>
          <w:tcPr>
            <w:tcW w:w="3275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  <w:gridSpan w:val="2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989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733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241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</w:tr>
      <w:tr w:rsidR="00100110" w:rsidRPr="004A07CC" w:rsidTr="00100110">
        <w:tc>
          <w:tcPr>
            <w:tcW w:w="3275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  <w:gridSpan w:val="2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989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733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241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</w:tr>
    </w:tbl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:rsidR="00100110" w:rsidRPr="004A07CC" w:rsidRDefault="00100110" w:rsidP="00100110">
      <w:pPr>
        <w:pStyle w:val="paragrafi"/>
        <w:spacing w:before="0" w:after="0"/>
        <w:rPr>
          <w:rFonts w:asciiTheme="minorHAnsi" w:eastAsia="Calibri" w:hAnsiTheme="minorHAnsi" w:cstheme="minorHAnsi"/>
          <w:bCs w:val="0"/>
          <w:smallCaps w:val="0"/>
          <w:szCs w:val="22"/>
          <w:lang w:val="pl-PL" w:eastAsia="en-US"/>
        </w:rPr>
      </w:pPr>
      <w:r w:rsidRPr="004A07CC">
        <w:rPr>
          <w:rFonts w:asciiTheme="minorHAnsi" w:eastAsia="Calibri" w:hAnsiTheme="minorHAnsi" w:cstheme="minorHAnsi"/>
          <w:bCs w:val="0"/>
          <w:smallCaps w:val="0"/>
          <w:szCs w:val="22"/>
          <w:lang w:val="pl-PL" w:eastAsia="en-US"/>
        </w:rPr>
        <w:t xml:space="preserve">A.4. Wysokość łącznej kwoty wnioskowanych bezzwrotnych środków na rozwój przedsiębiorczości </w:t>
      </w:r>
      <w:r w:rsidRPr="004A07CC">
        <w:rPr>
          <w:rStyle w:val="Odwoanieprzypisudolnego"/>
          <w:rFonts w:asciiTheme="minorHAnsi" w:eastAsia="Calibri" w:hAnsiTheme="minorHAnsi" w:cstheme="minorHAnsi"/>
          <w:bCs w:val="0"/>
          <w:smallCaps w:val="0"/>
          <w:szCs w:val="22"/>
          <w:lang w:val="pl-PL" w:eastAsia="en-US"/>
        </w:rPr>
        <w:footnoteReference w:id="1"/>
      </w:r>
    </w:p>
    <w:p w:rsidR="00100110" w:rsidRPr="004A07CC" w:rsidRDefault="00100110" w:rsidP="00100110">
      <w:pPr>
        <w:pStyle w:val="paragrafi"/>
        <w:spacing w:before="0" w:after="0"/>
        <w:rPr>
          <w:rFonts w:asciiTheme="minorHAnsi" w:eastAsia="Calibri" w:hAnsiTheme="minorHAnsi" w:cstheme="minorHAnsi"/>
          <w:bCs w:val="0"/>
          <w:smallCaps w:val="0"/>
          <w:szCs w:val="22"/>
          <w:lang w:val="pl-PL" w:eastAsia="en-US"/>
        </w:rPr>
      </w:pPr>
    </w:p>
    <w:tbl>
      <w:tblPr>
        <w:tblW w:w="9214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87"/>
        <w:gridCol w:w="3827"/>
      </w:tblGrid>
      <w:tr w:rsidR="00100110" w:rsidRPr="004A07CC" w:rsidTr="0010011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100110" w:rsidRPr="004A07CC" w:rsidRDefault="0034631B" w:rsidP="0034631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WYSOKOŚĆ</w:t>
            </w:r>
            <w:r w:rsidR="00100110"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ŁĄCZNEJ KWOTY WNIOSKOWANYCH BEZZWROTNYCH ŚRODKÓW NA ROZWÓJ PRZEDSIĘBIORCZOŚCI</w:t>
            </w: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ind w:firstLine="426"/>
        <w:rPr>
          <w:rFonts w:asciiTheme="minorHAnsi" w:hAnsiTheme="minorHAnsi" w:cstheme="minorHAnsi"/>
          <w:b/>
          <w:i/>
          <w:sz w:val="22"/>
          <w:szCs w:val="22"/>
        </w:rPr>
      </w:pPr>
    </w:p>
    <w:p w:rsidR="00100110" w:rsidRPr="004A07CC" w:rsidRDefault="00100110" w:rsidP="00100110">
      <w:pPr>
        <w:tabs>
          <w:tab w:val="right" w:pos="9070"/>
        </w:tabs>
        <w:ind w:firstLine="426"/>
        <w:rPr>
          <w:rFonts w:asciiTheme="minorHAnsi" w:hAnsiTheme="minorHAnsi" w:cstheme="minorHAnsi"/>
          <w:b/>
          <w:i/>
          <w:sz w:val="22"/>
          <w:szCs w:val="22"/>
        </w:rPr>
      </w:pPr>
    </w:p>
    <w:p w:rsidR="00100110" w:rsidRPr="004A07CC" w:rsidRDefault="00100110" w:rsidP="00100110">
      <w:pPr>
        <w:tabs>
          <w:tab w:val="right" w:pos="9070"/>
        </w:tabs>
        <w:ind w:firstLine="426"/>
        <w:rPr>
          <w:rFonts w:asciiTheme="minorHAnsi" w:hAnsiTheme="minorHAnsi" w:cstheme="minorHAnsi"/>
          <w:b/>
          <w:i/>
          <w:sz w:val="22"/>
          <w:szCs w:val="22"/>
        </w:rPr>
      </w:pPr>
      <w:r w:rsidRPr="004A07CC">
        <w:rPr>
          <w:rFonts w:asciiTheme="minorHAnsi" w:hAnsiTheme="minorHAnsi" w:cstheme="minorHAnsi"/>
          <w:b/>
          <w:i/>
          <w:sz w:val="22"/>
          <w:szCs w:val="22"/>
        </w:rPr>
        <w:br w:type="page"/>
      </w:r>
      <w:r w:rsidRPr="004A07CC">
        <w:rPr>
          <w:rFonts w:asciiTheme="minorHAnsi" w:hAnsiTheme="minorHAnsi" w:cstheme="minorHAnsi"/>
          <w:b/>
          <w:sz w:val="22"/>
          <w:szCs w:val="22"/>
        </w:rPr>
        <w:lastRenderedPageBreak/>
        <w:t>B. POTENCJAŁ I WYKSZTAŁCENIE WNIOSKODAWCY (UCZESTNIKA PROJEKTU</w:t>
      </w:r>
      <w:r w:rsidRPr="004A07CC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:rsidR="00100110" w:rsidRPr="004A07CC" w:rsidRDefault="00100110" w:rsidP="00100110">
      <w:pPr>
        <w:rPr>
          <w:rFonts w:asciiTheme="minorHAnsi" w:hAnsiTheme="minorHAnsi" w:cstheme="minorHAnsi"/>
          <w:i/>
          <w:sz w:val="22"/>
          <w:szCs w:val="22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  <w:r w:rsidRPr="004A07CC">
        <w:rPr>
          <w:rFonts w:asciiTheme="minorHAnsi" w:hAnsiTheme="minorHAnsi" w:cstheme="minorHAnsi"/>
          <w:b/>
          <w:sz w:val="22"/>
          <w:szCs w:val="22"/>
        </w:rPr>
        <w:t>B.1. Wykształcenie (kwalifikacje)</w:t>
      </w:r>
    </w:p>
    <w:p w:rsidR="00100110" w:rsidRPr="004A07CC" w:rsidRDefault="00100110" w:rsidP="00100110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>Należy</w:t>
      </w:r>
      <w:r w:rsidRPr="004A07CC">
        <w:rPr>
          <w:rFonts w:asciiTheme="minorHAnsi" w:hAnsiTheme="minorHAnsi" w:cstheme="minorHAnsi"/>
          <w:bCs/>
          <w:sz w:val="20"/>
          <w:szCs w:val="22"/>
          <w:lang w:eastAsia="it-IT"/>
        </w:rPr>
        <w:t xml:space="preserve"> </w:t>
      </w:r>
      <w:r w:rsidRPr="004A07CC">
        <w:rPr>
          <w:rFonts w:asciiTheme="minorHAnsi" w:hAnsiTheme="minorHAnsi" w:cstheme="minorHAnsi"/>
          <w:sz w:val="20"/>
          <w:szCs w:val="22"/>
        </w:rPr>
        <w:t xml:space="preserve">przedstawić przebieg wykształcenia podając także ewentualnie przebyte szkolenia i kursy dokształcające. Do każdego punktu powinny zostać wskazane zaświadczenia/tytuły/uprawnienia, rok ich uzyskania, nazwa instytucji organizatora oraz ocena stopnia przydatności do rozpoczynanej inicjatywy. </w:t>
      </w: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163"/>
        <w:gridCol w:w="1452"/>
        <w:gridCol w:w="2262"/>
        <w:gridCol w:w="2726"/>
      </w:tblGrid>
      <w:tr w:rsidR="00100110" w:rsidRPr="004A07CC" w:rsidTr="00100110">
        <w:tc>
          <w:tcPr>
            <w:tcW w:w="537" w:type="dxa"/>
            <w:shd w:val="clear" w:color="auto" w:fill="D9D9D9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2163" w:type="dxa"/>
            <w:shd w:val="clear" w:color="auto" w:fill="D9D9D9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Tytuły / Zaświadczenia /Uprawnienia/ Kwalifikacje</w:t>
            </w:r>
          </w:p>
        </w:tc>
        <w:tc>
          <w:tcPr>
            <w:tcW w:w="1452" w:type="dxa"/>
            <w:shd w:val="clear" w:color="auto" w:fill="D9D9D9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Rok uzyskania</w:t>
            </w:r>
          </w:p>
        </w:tc>
        <w:tc>
          <w:tcPr>
            <w:tcW w:w="2262" w:type="dxa"/>
            <w:shd w:val="clear" w:color="auto" w:fill="D9D9D9"/>
          </w:tcPr>
          <w:p w:rsidR="00100110" w:rsidRPr="004A07CC" w:rsidRDefault="00100110" w:rsidP="00100110">
            <w:pPr>
              <w:pStyle w:val="sottoparag"/>
              <w:keepNext w:val="0"/>
              <w:spacing w:before="0" w:after="0"/>
              <w:jc w:val="center"/>
              <w:outlineLvl w:val="9"/>
              <w:rPr>
                <w:rFonts w:asciiTheme="minorHAnsi" w:eastAsia="Calibri" w:hAnsiTheme="minorHAnsi" w:cstheme="minorHAnsi"/>
                <w:bCs w:val="0"/>
                <w:sz w:val="20"/>
                <w:szCs w:val="22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Cs w:val="0"/>
                <w:sz w:val="20"/>
                <w:szCs w:val="22"/>
                <w:lang w:val="pl-PL" w:eastAsia="en-US"/>
              </w:rPr>
              <w:t>Uczelnia/ Instytut / Jednostka szkoleniowa która wydała tytuł</w:t>
            </w:r>
          </w:p>
        </w:tc>
        <w:tc>
          <w:tcPr>
            <w:tcW w:w="2726" w:type="dxa"/>
            <w:shd w:val="clear" w:color="auto" w:fill="D9D9D9"/>
          </w:tcPr>
          <w:p w:rsidR="00100110" w:rsidRPr="004A07CC" w:rsidRDefault="00100110" w:rsidP="00100110">
            <w:pPr>
              <w:pStyle w:val="sottoparag"/>
              <w:keepNext w:val="0"/>
              <w:spacing w:before="0" w:after="0"/>
              <w:jc w:val="center"/>
              <w:outlineLvl w:val="9"/>
              <w:rPr>
                <w:rFonts w:asciiTheme="minorHAnsi" w:eastAsia="Calibri" w:hAnsiTheme="minorHAnsi" w:cstheme="minorHAnsi"/>
                <w:bCs w:val="0"/>
                <w:sz w:val="20"/>
                <w:szCs w:val="22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Cs w:val="0"/>
                <w:sz w:val="20"/>
                <w:szCs w:val="22"/>
                <w:lang w:val="pl-PL" w:eastAsia="en-US"/>
              </w:rPr>
              <w:t xml:space="preserve">Poziom wagi w stosunku do rozpoczęcia i zarządzania proponowaną inicjatywy w skali od 1 do 6 </w:t>
            </w:r>
          </w:p>
        </w:tc>
      </w:tr>
      <w:tr w:rsidR="00100110" w:rsidRPr="004A07CC" w:rsidTr="00100110">
        <w:trPr>
          <w:trHeight w:val="340"/>
        </w:trPr>
        <w:tc>
          <w:tcPr>
            <w:tcW w:w="537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1.</w:t>
            </w:r>
          </w:p>
        </w:tc>
        <w:tc>
          <w:tcPr>
            <w:tcW w:w="2163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452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2262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2726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340"/>
        </w:trPr>
        <w:tc>
          <w:tcPr>
            <w:tcW w:w="537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2.</w:t>
            </w:r>
          </w:p>
        </w:tc>
        <w:tc>
          <w:tcPr>
            <w:tcW w:w="2163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452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2262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2726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340"/>
        </w:trPr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…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rPr>
          <w:rFonts w:asciiTheme="minorHAnsi" w:hAnsiTheme="minorHAnsi" w:cstheme="minorHAnsi"/>
          <w:sz w:val="22"/>
          <w:szCs w:val="22"/>
        </w:rPr>
      </w:pPr>
      <w:bookmarkStart w:id="1" w:name="_Toc153866672"/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  <w:r w:rsidRPr="004A07CC">
        <w:rPr>
          <w:rFonts w:asciiTheme="minorHAnsi" w:hAnsiTheme="minorHAnsi" w:cstheme="minorHAnsi"/>
          <w:b/>
          <w:sz w:val="22"/>
          <w:szCs w:val="22"/>
        </w:rPr>
        <w:t>B.2. Doświadczenie zawodowe</w:t>
      </w:r>
      <w:bookmarkEnd w:id="1"/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>Należy wskazać uzyskane doświadczenie zawodowe, podając w poniższych tabelach okres zatrudnienia, zajmowane stanowiska, miejsce pracy oraz ocenić wagę posiadanego doświadczenia do rozpoczęcia proponowanej inicjatywy. Dodatkowo, jeżeli Wnioskodawca prowadził działalność gospodarczą proszę podać, okres, formę prawną i jej przedmiot, nazwę przedsiębiorstwa oraz czy korzystał z pomocy publicznej?</w:t>
      </w: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1504"/>
        <w:gridCol w:w="3512"/>
        <w:gridCol w:w="1701"/>
        <w:gridCol w:w="1984"/>
      </w:tblGrid>
      <w:tr w:rsidR="00100110" w:rsidRPr="004A07CC" w:rsidTr="00100110">
        <w:tc>
          <w:tcPr>
            <w:tcW w:w="513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Czas trwania</w:t>
            </w:r>
          </w:p>
        </w:tc>
        <w:tc>
          <w:tcPr>
            <w:tcW w:w="3512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Stanowisko i zakres obowiązków, nabyte kwalifikacje / Forma prawna i przedmiot działalności gospodarczej/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Pracodawca / Nazwa przedsiębiorstwa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Poziom wagi w stosunku do rozpoczęcia i zarządzania proponowaną inicjatywą </w:t>
            </w: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br/>
              <w:t xml:space="preserve">w skali od 1 do 6 </w:t>
            </w:r>
          </w:p>
        </w:tc>
      </w:tr>
      <w:tr w:rsidR="00100110" w:rsidRPr="004A07CC" w:rsidTr="00100110">
        <w:trPr>
          <w:trHeight w:val="340"/>
        </w:trPr>
        <w:tc>
          <w:tcPr>
            <w:tcW w:w="513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1504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512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340"/>
        </w:trPr>
        <w:tc>
          <w:tcPr>
            <w:tcW w:w="513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1504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512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340"/>
        </w:trPr>
        <w:tc>
          <w:tcPr>
            <w:tcW w:w="513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…</w:t>
            </w:r>
          </w:p>
        </w:tc>
        <w:tc>
          <w:tcPr>
            <w:tcW w:w="1504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512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pStyle w:val="Nagwek3"/>
        <w:spacing w:before="0" w:after="0"/>
        <w:rPr>
          <w:rFonts w:asciiTheme="minorHAnsi" w:eastAsia="Calibri" w:hAnsiTheme="minorHAnsi" w:cstheme="minorHAnsi"/>
          <w:b w:val="0"/>
          <w:bCs w:val="0"/>
          <w:i/>
          <w:color w:val="auto"/>
          <w:sz w:val="22"/>
          <w:szCs w:val="22"/>
        </w:rPr>
      </w:pP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>Należy wskazać pozostałe uzyskane doświadczenie zawodowe nie mieszczące się w ramach pracowniczego stosunku pracy i działalności gospodarczej osoby fizycznej, ale istotne z punktu widzenia prawidłowej realizacji proponowanej inicjatywy.</w:t>
      </w: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20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1504"/>
        <w:gridCol w:w="3512"/>
        <w:gridCol w:w="1701"/>
        <w:gridCol w:w="1984"/>
      </w:tblGrid>
      <w:tr w:rsidR="00100110" w:rsidRPr="004A07CC" w:rsidTr="00100110">
        <w:tc>
          <w:tcPr>
            <w:tcW w:w="513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Czas trwania</w:t>
            </w:r>
          </w:p>
        </w:tc>
        <w:tc>
          <w:tcPr>
            <w:tcW w:w="3512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Rodzaj doświadczenia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Miejsce zdobywania doświadczenia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Poziom wagi w stosunku do rozpoczęcia i zarządzania proponowaną inicjatywą w skali od 1 do 6 </w:t>
            </w:r>
          </w:p>
        </w:tc>
      </w:tr>
      <w:tr w:rsidR="00100110" w:rsidRPr="004A07CC" w:rsidTr="00100110">
        <w:trPr>
          <w:trHeight w:val="340"/>
        </w:trPr>
        <w:tc>
          <w:tcPr>
            <w:tcW w:w="513" w:type="dxa"/>
            <w:vAlign w:val="center"/>
          </w:tcPr>
          <w:p w:rsidR="00100110" w:rsidRPr="004A07CC" w:rsidRDefault="00100110" w:rsidP="00100110">
            <w:pPr>
              <w:spacing w:before="60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1504" w:type="dxa"/>
            <w:vAlign w:val="center"/>
          </w:tcPr>
          <w:p w:rsidR="00100110" w:rsidRPr="004A07CC" w:rsidRDefault="00100110" w:rsidP="00100110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512" w:type="dxa"/>
            <w:vAlign w:val="center"/>
          </w:tcPr>
          <w:p w:rsidR="00100110" w:rsidRPr="004A07CC" w:rsidRDefault="00100110" w:rsidP="00100110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00110" w:rsidRPr="004A07CC" w:rsidRDefault="00100110" w:rsidP="00100110">
            <w:pPr>
              <w:spacing w:before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340"/>
        </w:trPr>
        <w:tc>
          <w:tcPr>
            <w:tcW w:w="513" w:type="dxa"/>
            <w:vAlign w:val="center"/>
          </w:tcPr>
          <w:p w:rsidR="00100110" w:rsidRPr="004A07CC" w:rsidRDefault="00100110" w:rsidP="00100110">
            <w:pPr>
              <w:spacing w:before="60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1504" w:type="dxa"/>
            <w:vAlign w:val="center"/>
          </w:tcPr>
          <w:p w:rsidR="00100110" w:rsidRPr="004A07CC" w:rsidRDefault="00100110" w:rsidP="00100110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512" w:type="dxa"/>
            <w:vAlign w:val="center"/>
          </w:tcPr>
          <w:p w:rsidR="00100110" w:rsidRPr="004A07CC" w:rsidRDefault="00100110" w:rsidP="00100110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00110" w:rsidRPr="004A07CC" w:rsidRDefault="00100110" w:rsidP="00100110">
            <w:pPr>
              <w:spacing w:before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340"/>
        </w:trPr>
        <w:tc>
          <w:tcPr>
            <w:tcW w:w="513" w:type="dxa"/>
            <w:vAlign w:val="center"/>
          </w:tcPr>
          <w:p w:rsidR="00100110" w:rsidRPr="004A07CC" w:rsidRDefault="00100110" w:rsidP="00100110">
            <w:pPr>
              <w:spacing w:before="60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…</w:t>
            </w:r>
          </w:p>
        </w:tc>
        <w:tc>
          <w:tcPr>
            <w:tcW w:w="1504" w:type="dxa"/>
            <w:vAlign w:val="center"/>
          </w:tcPr>
          <w:p w:rsidR="00100110" w:rsidRPr="004A07CC" w:rsidRDefault="00100110" w:rsidP="00100110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512" w:type="dxa"/>
            <w:vAlign w:val="center"/>
          </w:tcPr>
          <w:p w:rsidR="00100110" w:rsidRPr="004A07CC" w:rsidRDefault="00100110" w:rsidP="00100110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00110" w:rsidRPr="004A07CC" w:rsidRDefault="00100110" w:rsidP="00100110">
            <w:pPr>
              <w:spacing w:before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pStyle w:val="Nagwek3"/>
        <w:spacing w:before="0" w:after="0"/>
        <w:rPr>
          <w:rFonts w:asciiTheme="minorHAnsi" w:eastAsia="Calibri" w:hAnsiTheme="minorHAnsi" w:cstheme="minorHAnsi"/>
          <w:b w:val="0"/>
          <w:bCs w:val="0"/>
          <w:i/>
          <w:color w:val="auto"/>
          <w:sz w:val="22"/>
          <w:szCs w:val="22"/>
        </w:rPr>
      </w:pPr>
    </w:p>
    <w:p w:rsidR="00100110" w:rsidRPr="004A07CC" w:rsidRDefault="00100110" w:rsidP="00100110">
      <w:pPr>
        <w:pStyle w:val="Nagwek3"/>
        <w:spacing w:before="0" w:after="0"/>
        <w:rPr>
          <w:rFonts w:asciiTheme="minorHAnsi" w:eastAsia="Calibri" w:hAnsiTheme="minorHAnsi" w:cstheme="minorHAnsi"/>
          <w:b w:val="0"/>
          <w:bCs w:val="0"/>
          <w:i/>
          <w:color w:val="auto"/>
          <w:sz w:val="22"/>
          <w:szCs w:val="22"/>
        </w:rPr>
      </w:pPr>
    </w:p>
    <w:p w:rsidR="00100110" w:rsidRPr="004A07CC" w:rsidRDefault="00100110" w:rsidP="00100110">
      <w:pPr>
        <w:pStyle w:val="Nagwek3"/>
        <w:spacing w:before="0" w:after="0"/>
        <w:rPr>
          <w:rFonts w:asciiTheme="minorHAnsi" w:eastAsia="Calibri" w:hAnsiTheme="minorHAnsi" w:cstheme="minorHAnsi"/>
          <w:bCs w:val="0"/>
          <w:color w:val="auto"/>
          <w:sz w:val="22"/>
          <w:szCs w:val="22"/>
        </w:rPr>
      </w:pPr>
      <w:r w:rsidRPr="004A07CC">
        <w:rPr>
          <w:rFonts w:asciiTheme="minorHAnsi" w:eastAsia="Calibri" w:hAnsiTheme="minorHAnsi" w:cstheme="minorHAnsi"/>
          <w:bCs w:val="0"/>
          <w:color w:val="auto"/>
          <w:sz w:val="22"/>
          <w:szCs w:val="22"/>
        </w:rPr>
        <w:lastRenderedPageBreak/>
        <w:t>B.3. Dodatkowe umiejętności i zainteresowania</w:t>
      </w:r>
    </w:p>
    <w:p w:rsidR="00100110" w:rsidRPr="004A07CC" w:rsidRDefault="00100110" w:rsidP="00100110">
      <w:pPr>
        <w:rPr>
          <w:rFonts w:eastAsia="Calibri"/>
        </w:rPr>
      </w:pPr>
    </w:p>
    <w:p w:rsidR="00100110" w:rsidRPr="004A07CC" w:rsidRDefault="00100110" w:rsidP="00100110">
      <w:pPr>
        <w:pStyle w:val="Nagwek3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sz w:val="20"/>
          <w:szCs w:val="22"/>
        </w:rPr>
      </w:pPr>
      <w:r w:rsidRPr="004A07CC">
        <w:rPr>
          <w:rFonts w:asciiTheme="minorHAnsi" w:eastAsia="Calibri" w:hAnsiTheme="minorHAnsi" w:cstheme="minorHAnsi"/>
          <w:b w:val="0"/>
          <w:bCs w:val="0"/>
          <w:color w:val="auto"/>
          <w:sz w:val="20"/>
          <w:szCs w:val="22"/>
        </w:rPr>
        <w:t>Należy wskazać poziom znajomości języków obcych i obsługi komputera, a także hobby i zainteresowania pozazawodowe, które mają punkty wspólne z planowaną działalnością gospodarczą.</w:t>
      </w:r>
    </w:p>
    <w:p w:rsidR="00100110" w:rsidRPr="004A07CC" w:rsidRDefault="00100110" w:rsidP="00100110">
      <w:pPr>
        <w:rPr>
          <w:rFonts w:eastAsia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5"/>
        <w:gridCol w:w="1407"/>
        <w:gridCol w:w="1407"/>
        <w:gridCol w:w="1378"/>
        <w:gridCol w:w="2857"/>
      </w:tblGrid>
      <w:tr w:rsidR="00100110" w:rsidRPr="004A07CC" w:rsidTr="00100110">
        <w:trPr>
          <w:cantSplit/>
        </w:trPr>
        <w:tc>
          <w:tcPr>
            <w:tcW w:w="540" w:type="dxa"/>
            <w:vMerge w:val="restart"/>
            <w:shd w:val="clear" w:color="auto" w:fill="D9D9D9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1625" w:type="dxa"/>
            <w:vMerge w:val="restart"/>
            <w:shd w:val="clear" w:color="auto" w:fill="D9D9D9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Języki obce</w:t>
            </w:r>
          </w:p>
        </w:tc>
        <w:tc>
          <w:tcPr>
            <w:tcW w:w="419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Poziom znajomości (1-słabo, 5-biegle)</w:t>
            </w:r>
          </w:p>
        </w:tc>
        <w:tc>
          <w:tcPr>
            <w:tcW w:w="2857" w:type="dxa"/>
            <w:vMerge w:val="restart"/>
            <w:shd w:val="clear" w:color="auto" w:fill="D9D9D9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Poziom wagi w stosunku do rozpoczęcia i zarządzania proponowaną inicjatywą </w:t>
            </w: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br/>
              <w:t>w skali od 1 do 6</w:t>
            </w:r>
          </w:p>
        </w:tc>
      </w:tr>
      <w:tr w:rsidR="00100110" w:rsidRPr="004A07CC" w:rsidTr="00100110">
        <w:trPr>
          <w:cantSplit/>
        </w:trPr>
        <w:tc>
          <w:tcPr>
            <w:tcW w:w="540" w:type="dxa"/>
            <w:vMerge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25" w:type="dxa"/>
            <w:vMerge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D9D9D9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Czytanie</w:t>
            </w:r>
          </w:p>
        </w:tc>
        <w:tc>
          <w:tcPr>
            <w:tcW w:w="1407" w:type="dxa"/>
            <w:shd w:val="clear" w:color="auto" w:fill="D9D9D9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Pisanie</w:t>
            </w:r>
          </w:p>
        </w:tc>
        <w:tc>
          <w:tcPr>
            <w:tcW w:w="1378" w:type="dxa"/>
            <w:shd w:val="clear" w:color="auto" w:fill="D9D9D9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Mówienie</w:t>
            </w:r>
          </w:p>
        </w:tc>
        <w:tc>
          <w:tcPr>
            <w:tcW w:w="2857" w:type="dxa"/>
            <w:vMerge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340"/>
        </w:trPr>
        <w:tc>
          <w:tcPr>
            <w:tcW w:w="540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1625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57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340"/>
        </w:trPr>
        <w:tc>
          <w:tcPr>
            <w:tcW w:w="540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1625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57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340"/>
        </w:trPr>
        <w:tc>
          <w:tcPr>
            <w:tcW w:w="540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…</w:t>
            </w:r>
          </w:p>
        </w:tc>
        <w:tc>
          <w:tcPr>
            <w:tcW w:w="1625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57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1583"/>
        <w:gridCol w:w="2865"/>
        <w:gridCol w:w="4252"/>
      </w:tblGrid>
      <w:tr w:rsidR="00100110" w:rsidRPr="004A07CC" w:rsidTr="00100110">
        <w:trPr>
          <w:cantSplit/>
          <w:trHeight w:val="941"/>
        </w:trPr>
        <w:tc>
          <w:tcPr>
            <w:tcW w:w="514" w:type="dxa"/>
            <w:shd w:val="clear" w:color="auto" w:fill="D9D9D9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1583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Obsługa programów komputerowych</w:t>
            </w:r>
          </w:p>
        </w:tc>
        <w:tc>
          <w:tcPr>
            <w:tcW w:w="2865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Poziom znajomości</w:t>
            </w:r>
          </w:p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(1-słabo, 5-biegle)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Poziom wagi w stosunku do rozpoczęcia i zarządzania proponowaną inicjatywą </w:t>
            </w: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br/>
              <w:t>w skali od 1 do 6</w:t>
            </w:r>
          </w:p>
        </w:tc>
      </w:tr>
      <w:tr w:rsidR="00100110" w:rsidRPr="004A07CC" w:rsidTr="00100110">
        <w:trPr>
          <w:trHeight w:val="340"/>
        </w:trPr>
        <w:tc>
          <w:tcPr>
            <w:tcW w:w="514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1583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100110" w:rsidRPr="004A07CC" w:rsidTr="00100110">
        <w:trPr>
          <w:trHeight w:val="340"/>
        </w:trPr>
        <w:tc>
          <w:tcPr>
            <w:tcW w:w="514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1583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100110" w:rsidRPr="004A07CC" w:rsidTr="00100110">
        <w:trPr>
          <w:trHeight w:val="340"/>
        </w:trPr>
        <w:tc>
          <w:tcPr>
            <w:tcW w:w="514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…</w:t>
            </w:r>
          </w:p>
        </w:tc>
        <w:tc>
          <w:tcPr>
            <w:tcW w:w="1583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</w:tbl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4448"/>
        <w:gridCol w:w="4252"/>
      </w:tblGrid>
      <w:tr w:rsidR="00100110" w:rsidRPr="004A07CC" w:rsidTr="00100110">
        <w:trPr>
          <w:cantSplit/>
          <w:trHeight w:val="941"/>
        </w:trPr>
        <w:tc>
          <w:tcPr>
            <w:tcW w:w="514" w:type="dxa"/>
            <w:shd w:val="clear" w:color="auto" w:fill="D9D9D9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</w:p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Lp.</w:t>
            </w:r>
          </w:p>
        </w:tc>
        <w:tc>
          <w:tcPr>
            <w:tcW w:w="4448" w:type="dxa"/>
            <w:shd w:val="clear" w:color="auto" w:fill="D9D9D9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Zainteresowania/ hobby</w:t>
            </w:r>
          </w:p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252" w:type="dxa"/>
            <w:shd w:val="clear" w:color="auto" w:fill="D9D9D9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Poziom wagi w stosunku do rozpoczęcia i zarządzania proponowaną inicjatywą </w:t>
            </w: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br/>
              <w:t>w skali od 1 do 6</w:t>
            </w:r>
          </w:p>
        </w:tc>
      </w:tr>
      <w:tr w:rsidR="00100110" w:rsidRPr="004A07CC" w:rsidTr="00100110">
        <w:trPr>
          <w:trHeight w:val="340"/>
        </w:trPr>
        <w:tc>
          <w:tcPr>
            <w:tcW w:w="514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4448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100110" w:rsidRPr="004A07CC" w:rsidTr="00100110">
        <w:trPr>
          <w:trHeight w:val="340"/>
        </w:trPr>
        <w:tc>
          <w:tcPr>
            <w:tcW w:w="514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4448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100110" w:rsidRPr="004A07CC" w:rsidTr="00100110">
        <w:trPr>
          <w:trHeight w:val="340"/>
        </w:trPr>
        <w:tc>
          <w:tcPr>
            <w:tcW w:w="514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…</w:t>
            </w:r>
          </w:p>
        </w:tc>
        <w:tc>
          <w:tcPr>
            <w:tcW w:w="4448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</w:tbl>
    <w:p w:rsidR="00100110" w:rsidRPr="004A07CC" w:rsidRDefault="00100110" w:rsidP="00100110">
      <w:pPr>
        <w:rPr>
          <w:rFonts w:asciiTheme="minorHAnsi" w:hAnsiTheme="minorHAnsi" w:cstheme="minorHAnsi"/>
          <w:bCs/>
          <w:i/>
          <w:sz w:val="22"/>
          <w:szCs w:val="22"/>
          <w:lang w:eastAsia="it-IT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  <w:r w:rsidRPr="004A07CC">
        <w:rPr>
          <w:rFonts w:asciiTheme="minorHAnsi" w:hAnsiTheme="minorHAnsi" w:cstheme="minorHAnsi"/>
          <w:b/>
          <w:sz w:val="22"/>
          <w:szCs w:val="22"/>
        </w:rPr>
        <w:t>B.4. Zatrudnienie pracowników w ramach działalności gospodarczej</w:t>
      </w:r>
    </w:p>
    <w:p w:rsidR="00100110" w:rsidRPr="004A07CC" w:rsidRDefault="00100110" w:rsidP="00100110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 xml:space="preserve">Czy Wnioskodawca w ramach nowoutworzonego przedsiębiorstwa zamierza zatrudniać pracowników w okresie 12 m-cy od dnia założenia działalności gospodarczej? Jeżeli tak, należy określić liczbę i rodzaj nowych stanowisk pracy, planowany zakres obowiązków, formę zatrudnienia, wymiar czasu pracy oraz wymagane kwalifikacje. </w:t>
      </w: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213"/>
        <w:gridCol w:w="3262"/>
        <w:gridCol w:w="1189"/>
        <w:gridCol w:w="1401"/>
        <w:gridCol w:w="1824"/>
      </w:tblGrid>
      <w:tr w:rsidR="00100110" w:rsidRPr="004A07CC" w:rsidTr="00100110">
        <w:trPr>
          <w:cantSplit/>
          <w:trHeight w:val="494"/>
        </w:trPr>
        <w:tc>
          <w:tcPr>
            <w:tcW w:w="467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1213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Stanowisko</w:t>
            </w:r>
          </w:p>
        </w:tc>
        <w:tc>
          <w:tcPr>
            <w:tcW w:w="3262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Zakres czynności</w:t>
            </w:r>
          </w:p>
        </w:tc>
        <w:tc>
          <w:tcPr>
            <w:tcW w:w="1189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Forma zatrudnienia </w:t>
            </w:r>
          </w:p>
        </w:tc>
        <w:tc>
          <w:tcPr>
            <w:tcW w:w="1401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Wymiar czasu pracy</w:t>
            </w:r>
          </w:p>
        </w:tc>
        <w:tc>
          <w:tcPr>
            <w:tcW w:w="1824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Planowany okres zatrudnienia od (mm-rrrr) do (mm-rrrr)</w:t>
            </w:r>
          </w:p>
        </w:tc>
      </w:tr>
      <w:tr w:rsidR="00100110" w:rsidRPr="004A07CC" w:rsidTr="00100110">
        <w:trPr>
          <w:trHeight w:val="340"/>
        </w:trPr>
        <w:tc>
          <w:tcPr>
            <w:tcW w:w="467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1213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3262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401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824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100110" w:rsidRPr="004A07CC" w:rsidTr="00100110">
        <w:trPr>
          <w:trHeight w:val="340"/>
        </w:trPr>
        <w:tc>
          <w:tcPr>
            <w:tcW w:w="467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1213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3262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401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824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100110" w:rsidRPr="004A07CC" w:rsidTr="00100110">
        <w:trPr>
          <w:trHeight w:val="340"/>
        </w:trPr>
        <w:tc>
          <w:tcPr>
            <w:tcW w:w="467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…</w:t>
            </w:r>
          </w:p>
        </w:tc>
        <w:tc>
          <w:tcPr>
            <w:tcW w:w="1213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3262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401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824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</w:tbl>
    <w:p w:rsidR="00100110" w:rsidRPr="004A07CC" w:rsidRDefault="00100110" w:rsidP="0010011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00110" w:rsidRPr="004A07CC" w:rsidRDefault="00100110" w:rsidP="00100110">
      <w:pPr>
        <w:ind w:firstLine="426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A07CC">
        <w:rPr>
          <w:rFonts w:asciiTheme="minorHAnsi" w:hAnsiTheme="minorHAnsi" w:cstheme="minorHAnsi"/>
          <w:b/>
          <w:i/>
          <w:sz w:val="22"/>
          <w:szCs w:val="22"/>
          <w:u w:val="single"/>
        </w:rPr>
        <w:br w:type="page"/>
      </w:r>
    </w:p>
    <w:p w:rsidR="00100110" w:rsidRPr="004A07CC" w:rsidRDefault="00100110" w:rsidP="00100110">
      <w:pPr>
        <w:ind w:firstLine="42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07CC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C. ZNAJOMOŚĆ RYNKU I KONKURENCJI</w:t>
      </w:r>
    </w:p>
    <w:p w:rsidR="00100110" w:rsidRPr="004A07CC" w:rsidRDefault="00100110" w:rsidP="00100110">
      <w:pPr>
        <w:ind w:firstLine="426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A07CC">
        <w:rPr>
          <w:rFonts w:asciiTheme="minorHAnsi" w:hAnsiTheme="minorHAnsi" w:cstheme="minorHAnsi"/>
          <w:b/>
          <w:sz w:val="22"/>
          <w:szCs w:val="22"/>
        </w:rPr>
        <w:t>(Opis produktu i jego pozycja na rynku, identyfikacja segmentu rynku, do którego skierowana jest inicjatywa uczestnika projektu, dystrybucja, promocja, konkurencja na rynku, analiza SWOT)</w:t>
      </w:r>
    </w:p>
    <w:p w:rsidR="00100110" w:rsidRPr="004A07CC" w:rsidRDefault="00100110" w:rsidP="00100110">
      <w:pPr>
        <w:ind w:firstLine="426"/>
        <w:rPr>
          <w:rFonts w:asciiTheme="minorHAnsi" w:hAnsiTheme="minorHAnsi" w:cstheme="minorHAnsi"/>
          <w:b/>
          <w:sz w:val="22"/>
          <w:szCs w:val="22"/>
        </w:rPr>
      </w:pPr>
    </w:p>
    <w:p w:rsidR="00100110" w:rsidRPr="004A07CC" w:rsidRDefault="00100110" w:rsidP="00100110">
      <w:pPr>
        <w:ind w:firstLine="426"/>
        <w:rPr>
          <w:rFonts w:asciiTheme="minorHAnsi" w:hAnsiTheme="minorHAnsi" w:cstheme="minorHAnsi"/>
          <w:b/>
          <w:sz w:val="22"/>
          <w:szCs w:val="22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  <w:r w:rsidRPr="004A07CC">
        <w:rPr>
          <w:rFonts w:asciiTheme="minorHAnsi" w:hAnsiTheme="minorHAnsi" w:cstheme="minorHAnsi"/>
          <w:b/>
          <w:sz w:val="22"/>
          <w:szCs w:val="22"/>
        </w:rPr>
        <w:t>C.1. Analiza rynku</w:t>
      </w:r>
    </w:p>
    <w:p w:rsidR="00100110" w:rsidRPr="004A07CC" w:rsidRDefault="00100110" w:rsidP="00100110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sz w:val="20"/>
          <w:szCs w:val="22"/>
          <w:lang w:val="pl-PL" w:eastAsia="en-US"/>
        </w:rPr>
      </w:pPr>
      <w:r w:rsidRPr="004A07CC">
        <w:rPr>
          <w:rFonts w:asciiTheme="minorHAnsi" w:eastAsia="Calibri" w:hAnsiTheme="minorHAnsi" w:cstheme="minorHAnsi"/>
          <w:b w:val="0"/>
          <w:bCs w:val="0"/>
          <w:sz w:val="20"/>
          <w:szCs w:val="22"/>
          <w:lang w:val="pl-PL" w:eastAsia="en-US"/>
        </w:rPr>
        <w:t xml:space="preserve">Należy scharakteryzować segment rynku, w którym funkcjonowało będzie przedsiębiorstwo - obowiązujące trendy, potencjał rozwojowy, czy rynek ma charakter rosnący stabilny czy malejący, a także opisać krótko lokalne uwarunkowania. Proszę powołać się na rzetelne opracowania i statystyki. </w:t>
      </w:r>
    </w:p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szCs w:val="22"/>
          <w:lang w:val="pl-PL"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00110" w:rsidRPr="004A07CC" w:rsidTr="00100110">
        <w:trPr>
          <w:trHeight w:val="2494"/>
        </w:trPr>
        <w:tc>
          <w:tcPr>
            <w:tcW w:w="9180" w:type="dxa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</w:tbl>
    <w:p w:rsidR="00100110" w:rsidRPr="004A07CC" w:rsidRDefault="00100110" w:rsidP="00100110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sz w:val="22"/>
          <w:szCs w:val="22"/>
        </w:rPr>
      </w:pPr>
      <w:r w:rsidRPr="004A07CC">
        <w:rPr>
          <w:rFonts w:asciiTheme="minorHAnsi" w:hAnsiTheme="minorHAnsi" w:cstheme="minorHAnsi"/>
          <w:b/>
          <w:sz w:val="22"/>
          <w:szCs w:val="22"/>
        </w:rPr>
        <w:t>C.2. Opis produktu i jego pozycja na rynku</w:t>
      </w:r>
    </w:p>
    <w:p w:rsidR="00100110" w:rsidRPr="004A07CC" w:rsidRDefault="00100110" w:rsidP="00100110">
      <w:pPr>
        <w:pStyle w:val="Nagwek2"/>
        <w:spacing w:before="0" w:after="0"/>
        <w:jc w:val="both"/>
        <w:rPr>
          <w:rFonts w:asciiTheme="minorHAnsi" w:eastAsia="Times New Roman" w:hAnsiTheme="minorHAnsi" w:cstheme="minorHAnsi"/>
          <w:b w:val="0"/>
          <w:bCs w:val="0"/>
          <w:iCs w:val="0"/>
          <w:color w:val="auto"/>
          <w:sz w:val="22"/>
          <w:szCs w:val="22"/>
        </w:rPr>
      </w:pPr>
      <w:bookmarkStart w:id="2" w:name="_Toc153866679"/>
    </w:p>
    <w:p w:rsidR="00100110" w:rsidRPr="004A07CC" w:rsidRDefault="00100110" w:rsidP="00100110">
      <w:pPr>
        <w:pStyle w:val="Nagwek2"/>
        <w:spacing w:before="0" w:after="0"/>
        <w:jc w:val="both"/>
        <w:rPr>
          <w:rFonts w:asciiTheme="minorHAnsi" w:hAnsiTheme="minorHAnsi" w:cstheme="minorHAnsi"/>
          <w:b w:val="0"/>
          <w:i w:val="0"/>
          <w:color w:val="auto"/>
          <w:sz w:val="20"/>
          <w:szCs w:val="22"/>
        </w:rPr>
      </w:pPr>
      <w:r w:rsidRPr="004A07CC">
        <w:rPr>
          <w:rFonts w:asciiTheme="minorHAnsi" w:eastAsia="Times New Roman" w:hAnsiTheme="minorHAnsi" w:cstheme="minorHAnsi"/>
          <w:b w:val="0"/>
          <w:bCs w:val="0"/>
          <w:i w:val="0"/>
          <w:iCs w:val="0"/>
          <w:color w:val="auto"/>
          <w:sz w:val="20"/>
          <w:szCs w:val="22"/>
        </w:rPr>
        <w:t>Należy opisać ofertę przedsiębiorstwa</w:t>
      </w:r>
      <w:r w:rsidRPr="004A07CC">
        <w:rPr>
          <w:rFonts w:asciiTheme="minorHAnsi" w:hAnsiTheme="minorHAnsi" w:cstheme="minorHAnsi"/>
          <w:b w:val="0"/>
          <w:i w:val="0"/>
          <w:color w:val="auto"/>
          <w:sz w:val="20"/>
          <w:szCs w:val="22"/>
        </w:rPr>
        <w:t xml:space="preserve"> poprzez precyzyjne scharakteryzowanie planowanych do wdrożenia produktów/usług</w:t>
      </w:r>
      <w:r w:rsidRPr="004A07CC">
        <w:rPr>
          <w:rFonts w:asciiTheme="minorHAnsi" w:hAnsiTheme="minorHAnsi" w:cstheme="minorHAnsi"/>
          <w:i w:val="0"/>
          <w:color w:val="auto"/>
          <w:sz w:val="20"/>
          <w:szCs w:val="22"/>
        </w:rPr>
        <w:t xml:space="preserve"> </w:t>
      </w:r>
      <w:r w:rsidRPr="004A07CC">
        <w:rPr>
          <w:rFonts w:asciiTheme="minorHAnsi" w:hAnsiTheme="minorHAnsi" w:cstheme="minorHAnsi"/>
          <w:b w:val="0"/>
          <w:i w:val="0"/>
          <w:color w:val="auto"/>
          <w:sz w:val="20"/>
          <w:szCs w:val="22"/>
        </w:rPr>
        <w:t>lub grup produktów/usług.</w:t>
      </w:r>
      <w:r w:rsidRPr="004A07CC">
        <w:rPr>
          <w:rFonts w:asciiTheme="minorHAnsi" w:hAnsiTheme="minorHAnsi" w:cstheme="minorHAnsi"/>
          <w:i w:val="0"/>
          <w:color w:val="auto"/>
          <w:sz w:val="20"/>
          <w:szCs w:val="22"/>
        </w:rPr>
        <w:t xml:space="preserve"> </w:t>
      </w:r>
      <w:r w:rsidRPr="004A07CC">
        <w:rPr>
          <w:rFonts w:asciiTheme="minorHAnsi" w:hAnsiTheme="minorHAnsi" w:cstheme="minorHAnsi"/>
          <w:b w:val="0"/>
          <w:i w:val="0"/>
          <w:color w:val="auto"/>
          <w:sz w:val="20"/>
          <w:szCs w:val="22"/>
        </w:rPr>
        <w:t xml:space="preserve">Ponadto, </w:t>
      </w:r>
      <w:r w:rsidRPr="004A07CC">
        <w:rPr>
          <w:rFonts w:asciiTheme="minorHAnsi" w:eastAsia="Times New Roman" w:hAnsiTheme="minorHAnsi" w:cstheme="minorHAnsi"/>
          <w:b w:val="0"/>
          <w:bCs w:val="0"/>
          <w:i w:val="0"/>
          <w:iCs w:val="0"/>
          <w:color w:val="auto"/>
          <w:sz w:val="20"/>
          <w:szCs w:val="22"/>
        </w:rPr>
        <w:t xml:space="preserve">pokazać, w jaki sposób różnią się one </w:t>
      </w:r>
      <w:r w:rsidRPr="004A07CC">
        <w:rPr>
          <w:rFonts w:asciiTheme="minorHAnsi" w:eastAsia="Times New Roman" w:hAnsiTheme="minorHAnsi" w:cstheme="minorHAnsi"/>
          <w:b w:val="0"/>
          <w:bCs w:val="0"/>
          <w:i w:val="0"/>
          <w:iCs w:val="0"/>
          <w:color w:val="auto"/>
          <w:sz w:val="20"/>
          <w:szCs w:val="22"/>
        </w:rPr>
        <w:br/>
        <w:t xml:space="preserve">od produktów/usług istniejących na rynku (np. czy są to nowe (innowacyjne) produkty/usługi na rynku), oraz na czym polega ich przewaga (należy wskazać zalety produktu różnicujące go od innych konkurencyjnych produktów/usług </w:t>
      </w:r>
      <w:r w:rsidRPr="004A07CC">
        <w:rPr>
          <w:rFonts w:asciiTheme="minorHAnsi" w:hAnsiTheme="minorHAnsi" w:cstheme="minorHAnsi"/>
          <w:b w:val="0"/>
          <w:i w:val="0"/>
          <w:color w:val="auto"/>
          <w:sz w:val="20"/>
          <w:szCs w:val="22"/>
        </w:rPr>
        <w:t>istniejących na rynku).</w:t>
      </w:r>
    </w:p>
    <w:p w:rsidR="00100110" w:rsidRPr="004A07CC" w:rsidRDefault="00100110" w:rsidP="00100110">
      <w:pPr>
        <w:rPr>
          <w:rFonts w:eastAsia="Calibri"/>
        </w:rPr>
      </w:pPr>
    </w:p>
    <w:bookmarkEnd w:id="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00110" w:rsidRPr="004A07CC" w:rsidTr="00100110">
        <w:trPr>
          <w:trHeight w:val="2494"/>
        </w:trPr>
        <w:tc>
          <w:tcPr>
            <w:tcW w:w="9212" w:type="dxa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rPr>
          <w:rFonts w:asciiTheme="minorHAnsi" w:hAnsiTheme="minorHAnsi" w:cstheme="minorHAnsi"/>
          <w:i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i/>
          <w:sz w:val="20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lastRenderedPageBreak/>
        <w:t>Proszę opisać proces wytwarzania proponowanych produktów/świadczenia usług dzieląc go, o ile to możliwe, na etapy.</w:t>
      </w: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00110" w:rsidRPr="004A07CC" w:rsidTr="00100110">
        <w:trPr>
          <w:trHeight w:val="2494"/>
        </w:trPr>
        <w:tc>
          <w:tcPr>
            <w:tcW w:w="9212" w:type="dxa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  <w:r w:rsidRPr="004A07CC">
        <w:rPr>
          <w:rFonts w:asciiTheme="minorHAnsi" w:hAnsiTheme="minorHAnsi" w:cstheme="minorHAnsi"/>
          <w:b/>
          <w:sz w:val="22"/>
          <w:szCs w:val="22"/>
        </w:rPr>
        <w:t xml:space="preserve">C.3. Nabywcy </w:t>
      </w: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</w:p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sz w:val="20"/>
          <w:szCs w:val="22"/>
          <w:lang w:val="pl-PL" w:eastAsia="en-US"/>
        </w:rPr>
      </w:pPr>
      <w:r w:rsidRPr="004A07CC">
        <w:rPr>
          <w:rFonts w:asciiTheme="minorHAnsi" w:eastAsia="Calibri" w:hAnsiTheme="minorHAnsi" w:cstheme="minorHAnsi"/>
          <w:b w:val="0"/>
          <w:bCs w:val="0"/>
          <w:sz w:val="20"/>
          <w:szCs w:val="22"/>
          <w:lang w:val="pl-PL" w:eastAsia="en-US"/>
        </w:rPr>
        <w:t>Proszę scharakteryzować potencjalnych nabywców produktów/usług oraz proszę podać ich szacunkową liczbę.</w:t>
      </w:r>
    </w:p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sz w:val="20"/>
          <w:szCs w:val="22"/>
          <w:lang w:val="pl-PL"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100110" w:rsidRPr="004A07CC" w:rsidTr="00100110">
        <w:trPr>
          <w:trHeight w:val="1928"/>
        </w:trPr>
        <w:tc>
          <w:tcPr>
            <w:tcW w:w="9214" w:type="dxa"/>
          </w:tcPr>
          <w:p w:rsidR="00100110" w:rsidRPr="004A07CC" w:rsidRDefault="00100110" w:rsidP="00100110">
            <w:pPr>
              <w:pStyle w:val="Bezodstpw"/>
              <w:rPr>
                <w:rFonts w:cstheme="minorHAnsi"/>
              </w:rPr>
            </w:pPr>
          </w:p>
        </w:tc>
      </w:tr>
    </w:tbl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hAnsiTheme="minorHAnsi" w:cstheme="minorHAnsi"/>
          <w:b w:val="0"/>
          <w:bCs w:val="0"/>
          <w:szCs w:val="22"/>
          <w:lang w:val="pl-PL" w:eastAsia="pl-PL"/>
        </w:rPr>
      </w:pPr>
    </w:p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hAnsiTheme="minorHAnsi" w:cstheme="minorHAnsi"/>
          <w:b w:val="0"/>
          <w:bCs w:val="0"/>
          <w:sz w:val="20"/>
          <w:szCs w:val="22"/>
          <w:lang w:val="pl-PL" w:eastAsia="pl-PL"/>
        </w:rPr>
      </w:pPr>
      <w:r w:rsidRPr="004A07CC">
        <w:rPr>
          <w:rFonts w:asciiTheme="minorHAnsi" w:hAnsiTheme="minorHAnsi" w:cstheme="minorHAnsi"/>
          <w:b w:val="0"/>
          <w:bCs w:val="0"/>
          <w:sz w:val="20"/>
          <w:szCs w:val="22"/>
          <w:lang w:val="pl-PL" w:eastAsia="pl-PL"/>
        </w:rPr>
        <w:t>Jakie są oczekiwania klientów, w jakim stopniu proponowana oferta odpowiada na te potrzeby – proszę przedstawić krótką charakterystykę uwarunkowań popytu.</w:t>
      </w:r>
    </w:p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hAnsiTheme="minorHAnsi" w:cstheme="minorHAnsi"/>
          <w:b w:val="0"/>
          <w:bCs w:val="0"/>
          <w:sz w:val="20"/>
          <w:szCs w:val="22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00110" w:rsidRPr="004A07CC" w:rsidTr="00100110">
        <w:trPr>
          <w:trHeight w:val="1928"/>
        </w:trPr>
        <w:tc>
          <w:tcPr>
            <w:tcW w:w="9212" w:type="dxa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>Czy produkty/usługi są przeznaczone na rynek lokalny, regionalny, krajowy czy eksport? Proszę określić zasięg terytorialny rynku docelowego oferty przedsiębiorstwa.</w:t>
      </w: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00110" w:rsidRPr="004A07CC" w:rsidTr="00100110">
        <w:trPr>
          <w:trHeight w:val="1928"/>
        </w:trPr>
        <w:tc>
          <w:tcPr>
            <w:tcW w:w="9212" w:type="dxa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46D81" w:rsidRPr="004A07CC" w:rsidRDefault="00146D81" w:rsidP="001001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lastRenderedPageBreak/>
        <w:t>Czy popyt na produkt/usługę, będzie ulegał sezonowym zmianom? Jeżeli tak, to w jaki sposób będą minimalizowane skutki tej sezonowości?</w:t>
      </w:r>
    </w:p>
    <w:p w:rsidR="00100110" w:rsidRPr="004A07CC" w:rsidRDefault="00100110" w:rsidP="0010011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00110" w:rsidRPr="004A07CC" w:rsidTr="00100110">
        <w:trPr>
          <w:trHeight w:val="1928"/>
        </w:trPr>
        <w:tc>
          <w:tcPr>
            <w:tcW w:w="9212" w:type="dxa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Cs w:val="0"/>
          <w:szCs w:val="22"/>
          <w:lang w:val="pl-PL" w:eastAsia="en-US"/>
        </w:rPr>
      </w:pPr>
      <w:r w:rsidRPr="004A07CC">
        <w:rPr>
          <w:rFonts w:asciiTheme="minorHAnsi" w:eastAsia="Calibri" w:hAnsiTheme="minorHAnsi" w:cstheme="minorHAnsi"/>
          <w:bCs w:val="0"/>
          <w:szCs w:val="22"/>
          <w:lang w:val="pl-PL" w:eastAsia="en-US"/>
        </w:rPr>
        <w:t>C.4. Dystrybucja</w:t>
      </w:r>
    </w:p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Cs w:val="0"/>
          <w:szCs w:val="22"/>
          <w:lang w:val="pl-PL" w:eastAsia="en-US"/>
        </w:rPr>
      </w:pPr>
    </w:p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sz w:val="20"/>
          <w:szCs w:val="22"/>
          <w:lang w:val="pl-PL" w:eastAsia="en-US"/>
        </w:rPr>
      </w:pPr>
      <w:r w:rsidRPr="004A07CC">
        <w:rPr>
          <w:rFonts w:asciiTheme="minorHAnsi" w:hAnsiTheme="minorHAnsi" w:cstheme="minorHAnsi"/>
          <w:b w:val="0"/>
          <w:sz w:val="20"/>
          <w:szCs w:val="22"/>
        </w:rPr>
        <w:t xml:space="preserve">Należy </w:t>
      </w:r>
      <w:r w:rsidRPr="004A07CC">
        <w:rPr>
          <w:rFonts w:asciiTheme="minorHAnsi" w:eastAsia="Calibri" w:hAnsiTheme="minorHAnsi" w:cstheme="minorHAnsi"/>
          <w:b w:val="0"/>
          <w:bCs w:val="0"/>
          <w:sz w:val="20"/>
          <w:szCs w:val="22"/>
          <w:lang w:val="pl-PL" w:eastAsia="en-US"/>
        </w:rPr>
        <w:t>opisać w jaki sposób odbywać się będzie sprzedaż (dystrybucja) produktów/usług oraz scharakteryzować wybrane przez Wnioskodawcę metody dotarcia do klientów.</w:t>
      </w:r>
    </w:p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szCs w:val="22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00110" w:rsidRPr="004A07CC" w:rsidTr="00100110">
        <w:trPr>
          <w:trHeight w:val="1928"/>
        </w:trPr>
        <w:tc>
          <w:tcPr>
            <w:tcW w:w="9212" w:type="dxa"/>
          </w:tcPr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</w:tc>
      </w:tr>
    </w:tbl>
    <w:p w:rsidR="00100110" w:rsidRPr="004A07CC" w:rsidRDefault="00100110" w:rsidP="001001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  <w:r w:rsidRPr="004A07CC">
        <w:rPr>
          <w:rFonts w:asciiTheme="minorHAnsi" w:hAnsiTheme="minorHAnsi" w:cstheme="minorHAnsi"/>
          <w:b/>
          <w:sz w:val="22"/>
          <w:szCs w:val="22"/>
        </w:rPr>
        <w:t xml:space="preserve">C.5. Promocja </w:t>
      </w: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</w:p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hAnsiTheme="minorHAnsi" w:cstheme="minorHAnsi"/>
          <w:b w:val="0"/>
          <w:sz w:val="20"/>
          <w:szCs w:val="22"/>
        </w:rPr>
      </w:pPr>
      <w:r w:rsidRPr="004A07CC">
        <w:rPr>
          <w:rFonts w:asciiTheme="minorHAnsi" w:hAnsiTheme="minorHAnsi" w:cstheme="minorHAnsi"/>
          <w:b w:val="0"/>
          <w:sz w:val="20"/>
          <w:szCs w:val="22"/>
        </w:rPr>
        <w:t xml:space="preserve">Należy opisać w jaki sposób klienci będą informowani o produktach/usługach firmy? </w:t>
      </w:r>
    </w:p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sz w:val="20"/>
          <w:szCs w:val="22"/>
          <w:lang w:val="pl-PL" w:eastAsia="en-US"/>
        </w:rPr>
      </w:pPr>
      <w:r w:rsidRPr="004A07CC">
        <w:rPr>
          <w:rFonts w:asciiTheme="minorHAnsi" w:hAnsiTheme="minorHAnsi" w:cstheme="minorHAnsi"/>
          <w:b w:val="0"/>
          <w:sz w:val="20"/>
          <w:szCs w:val="22"/>
        </w:rPr>
        <w:t>Proszę opisać planowaną formę promocji i </w:t>
      </w:r>
      <w:r w:rsidRPr="004A07CC">
        <w:rPr>
          <w:rFonts w:asciiTheme="minorHAnsi" w:eastAsia="Calibri" w:hAnsiTheme="minorHAnsi" w:cstheme="minorHAnsi"/>
          <w:b w:val="0"/>
          <w:bCs w:val="0"/>
          <w:sz w:val="20"/>
          <w:szCs w:val="22"/>
          <w:lang w:val="pl-PL" w:eastAsia="en-US"/>
        </w:rPr>
        <w:t>reklamy prowadzonej działalności oraz jej produktów/usług.</w:t>
      </w:r>
    </w:p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szCs w:val="22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00110" w:rsidRPr="004A07CC" w:rsidTr="00100110">
        <w:trPr>
          <w:trHeight w:val="2268"/>
        </w:trPr>
        <w:tc>
          <w:tcPr>
            <w:tcW w:w="9212" w:type="dxa"/>
          </w:tcPr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</w:tc>
      </w:tr>
    </w:tbl>
    <w:p w:rsidR="00100110" w:rsidRPr="004A07CC" w:rsidRDefault="00100110" w:rsidP="00100110">
      <w:pPr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Cs w:val="0"/>
          <w:szCs w:val="22"/>
          <w:lang w:val="pl-PL" w:eastAsia="en-US"/>
        </w:rPr>
      </w:pPr>
      <w:bookmarkStart w:id="3" w:name="_Toc153866680"/>
      <w:r w:rsidRPr="004A07CC">
        <w:rPr>
          <w:rFonts w:asciiTheme="minorHAnsi" w:eastAsia="Calibri" w:hAnsiTheme="minorHAnsi" w:cstheme="minorHAnsi"/>
          <w:bCs w:val="0"/>
          <w:szCs w:val="22"/>
          <w:lang w:val="pl-PL" w:eastAsia="en-US"/>
        </w:rPr>
        <w:lastRenderedPageBreak/>
        <w:t>C.6. Konkurencja na rynku</w:t>
      </w:r>
    </w:p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Cs w:val="0"/>
          <w:szCs w:val="22"/>
          <w:lang w:val="pl-PL" w:eastAsia="en-US"/>
        </w:rPr>
      </w:pP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>Proszę podać kim są główni konkurenci, na jakim rynku działają, czym się różni proponowana oferta od oferty konkurencji, porównanie oferty konkurencji ze swoją w odniesieniu do jakości, ceny, reklamy/ promocji.</w:t>
      </w: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539"/>
        <w:gridCol w:w="2675"/>
        <w:gridCol w:w="3091"/>
        <w:gridCol w:w="1692"/>
      </w:tblGrid>
      <w:tr w:rsidR="00100110" w:rsidRPr="004A07CC" w:rsidTr="00100110">
        <w:tc>
          <w:tcPr>
            <w:tcW w:w="467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jc w:val="center"/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  <w:t>Lp.</w:t>
            </w:r>
          </w:p>
        </w:tc>
        <w:tc>
          <w:tcPr>
            <w:tcW w:w="1539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  <w:t>Głowni Konkurenci</w:t>
            </w:r>
          </w:p>
          <w:p w:rsidR="00100110" w:rsidRPr="004A07CC" w:rsidRDefault="00100110" w:rsidP="00100110">
            <w:pPr>
              <w:pStyle w:val="Stile1"/>
              <w:shd w:val="clear" w:color="auto" w:fill="auto"/>
              <w:jc w:val="center"/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  <w:t>(Nazwa i adres konkurenta)</w:t>
            </w:r>
          </w:p>
        </w:tc>
        <w:tc>
          <w:tcPr>
            <w:tcW w:w="2675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jc w:val="center"/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  <w:t>Charakterystyka oferowanych przez konkurencję produktów /usług w odniesieniu do jakości, ceny, reklamy/promocji</w:t>
            </w:r>
          </w:p>
        </w:tc>
        <w:tc>
          <w:tcPr>
            <w:tcW w:w="3091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jc w:val="center"/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  <w:t xml:space="preserve">Czym się różni proponowana oferta wnioskodawcy od oferty konkurencji, </w:t>
            </w:r>
          </w:p>
          <w:p w:rsidR="00100110" w:rsidRPr="004A07CC" w:rsidRDefault="00100110" w:rsidP="00100110">
            <w:pPr>
              <w:pStyle w:val="Stile1"/>
              <w:shd w:val="clear" w:color="auto" w:fill="auto"/>
              <w:jc w:val="center"/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  <w:t>porównanie oferty w odniesieniu do jakości, ceny reklamy/ promocji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jc w:val="center"/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  <w:t>Ocena pozycji konkurenta na rynku</w:t>
            </w:r>
          </w:p>
          <w:p w:rsidR="00100110" w:rsidRPr="004A07CC" w:rsidRDefault="00100110" w:rsidP="00100110">
            <w:pPr>
              <w:pStyle w:val="Stile1"/>
              <w:shd w:val="clear" w:color="auto" w:fill="auto"/>
              <w:jc w:val="center"/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  <w:t>(1-niewielka, 5- bardzo duża)</w:t>
            </w:r>
          </w:p>
        </w:tc>
      </w:tr>
      <w:tr w:rsidR="00100110" w:rsidRPr="004A07CC" w:rsidTr="00100110">
        <w:trPr>
          <w:trHeight w:val="454"/>
        </w:trPr>
        <w:tc>
          <w:tcPr>
            <w:tcW w:w="467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FFFFFF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  <w:t>1.</w:t>
            </w:r>
          </w:p>
        </w:tc>
        <w:tc>
          <w:tcPr>
            <w:tcW w:w="1539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2675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3091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1692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</w:tr>
      <w:tr w:rsidR="00100110" w:rsidRPr="004A07CC" w:rsidTr="00100110">
        <w:trPr>
          <w:trHeight w:val="454"/>
        </w:trPr>
        <w:tc>
          <w:tcPr>
            <w:tcW w:w="467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FFFFFF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  <w:t>2.</w:t>
            </w:r>
          </w:p>
        </w:tc>
        <w:tc>
          <w:tcPr>
            <w:tcW w:w="1539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2675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3091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1692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</w:tr>
      <w:tr w:rsidR="00100110" w:rsidRPr="004A07CC" w:rsidTr="00100110">
        <w:trPr>
          <w:trHeight w:val="454"/>
        </w:trPr>
        <w:tc>
          <w:tcPr>
            <w:tcW w:w="467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FFFFFF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  <w:t>3.</w:t>
            </w:r>
          </w:p>
        </w:tc>
        <w:tc>
          <w:tcPr>
            <w:tcW w:w="1539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2675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3091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1692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</w:tr>
      <w:tr w:rsidR="00100110" w:rsidRPr="004A07CC" w:rsidTr="00100110">
        <w:trPr>
          <w:trHeight w:val="454"/>
        </w:trPr>
        <w:tc>
          <w:tcPr>
            <w:tcW w:w="467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FFFFFF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  <w:t>4.</w:t>
            </w:r>
          </w:p>
        </w:tc>
        <w:tc>
          <w:tcPr>
            <w:tcW w:w="1539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2675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3091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1692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</w:tr>
    </w:tbl>
    <w:p w:rsidR="00100110" w:rsidRPr="004A07CC" w:rsidRDefault="00100110" w:rsidP="00100110">
      <w:pPr>
        <w:pStyle w:val="Bezodstpw"/>
        <w:rPr>
          <w:rFonts w:cstheme="minorHAnsi"/>
        </w:rPr>
      </w:pPr>
    </w:p>
    <w:p w:rsidR="00100110" w:rsidRPr="004A07CC" w:rsidRDefault="00100110" w:rsidP="00100110">
      <w:pPr>
        <w:pStyle w:val="Bezodstpw"/>
        <w:rPr>
          <w:rFonts w:eastAsia="Calibri" w:cstheme="minorHAnsi"/>
          <w:b/>
          <w:bCs/>
        </w:rPr>
      </w:pPr>
      <w:r w:rsidRPr="004A07CC">
        <w:rPr>
          <w:rFonts w:eastAsia="Calibri" w:cstheme="minorHAnsi"/>
          <w:b/>
          <w:bCs/>
        </w:rPr>
        <w:t xml:space="preserve">C.7. Analiza SWOT </w:t>
      </w:r>
    </w:p>
    <w:p w:rsidR="00100110" w:rsidRPr="004A07CC" w:rsidRDefault="00100110" w:rsidP="00100110">
      <w:pPr>
        <w:pStyle w:val="Bezodstpw"/>
        <w:rPr>
          <w:rFonts w:eastAsia="Calibri" w:cstheme="minorHAnsi"/>
          <w:b/>
          <w:bCs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>Należy wymienić mocne i słabe strony przedsięwzięcia, opisać w jaki sposób mogą pomagać lub przeszkadzać w odniesieniu sukcesu. Ponadto należy doprecyzować, jakie czynniki mogą, odpowiednio hamować lub sprzyjać sukcesowi zaplanowanej działalności gospodarczej.</w:t>
      </w: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48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3957"/>
        <w:gridCol w:w="3686"/>
        <w:gridCol w:w="1405"/>
      </w:tblGrid>
      <w:tr w:rsidR="00100110" w:rsidRPr="004A07CC" w:rsidTr="00100110">
        <w:trPr>
          <w:trHeight w:val="466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Czynniki pozytywne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Czynniki negatywne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110" w:rsidRPr="004A07CC" w:rsidRDefault="00100110" w:rsidP="00100110">
            <w:pPr>
              <w:pStyle w:val="Tekstpodstawowy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Czynniki wewnętrzne</w:t>
            </w:r>
          </w:p>
        </w:tc>
      </w:tr>
      <w:tr w:rsidR="00100110" w:rsidRPr="004A07CC" w:rsidTr="00100110">
        <w:trPr>
          <w:trHeight w:val="340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0110" w:rsidRPr="004A07CC" w:rsidRDefault="00100110" w:rsidP="00100110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SILNE STRONY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0110" w:rsidRPr="004A07CC" w:rsidRDefault="00100110" w:rsidP="00100110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SŁABE STRONY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110" w:rsidRPr="004A07CC" w:rsidRDefault="00100110" w:rsidP="00100110">
            <w:pPr>
              <w:pStyle w:val="Tekstpodstawowy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1020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0" w:rsidRPr="004A07CC" w:rsidRDefault="00100110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00110" w:rsidRPr="004A07CC" w:rsidRDefault="00100110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00110" w:rsidRPr="004A07CC" w:rsidRDefault="00100110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00110" w:rsidRPr="004A07CC" w:rsidRDefault="00100110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00110" w:rsidRPr="004A07CC" w:rsidRDefault="00100110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00110" w:rsidRPr="004A07CC" w:rsidRDefault="00100110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00110" w:rsidRPr="004A07CC" w:rsidRDefault="00100110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0" w:rsidRPr="004A07CC" w:rsidRDefault="00100110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110" w:rsidRPr="004A07CC" w:rsidRDefault="00100110" w:rsidP="00100110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340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0110" w:rsidRPr="004A07CC" w:rsidRDefault="00100110" w:rsidP="00100110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MOŻLIWOŚCI/SZANSE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0110" w:rsidRPr="004A07CC" w:rsidRDefault="00100110" w:rsidP="00100110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ZAGROŻENIA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Czynniki zewnętrzne (otoczenie)</w:t>
            </w:r>
          </w:p>
        </w:tc>
      </w:tr>
      <w:tr w:rsidR="00100110" w:rsidRPr="004A07CC" w:rsidTr="00100110">
        <w:trPr>
          <w:trHeight w:val="1020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0" w:rsidRPr="004A07CC" w:rsidRDefault="00100110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00110" w:rsidRPr="004A07CC" w:rsidRDefault="00100110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00110" w:rsidRPr="004A07CC" w:rsidRDefault="00100110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46D81" w:rsidRPr="004A07CC" w:rsidRDefault="00146D81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A142DC" w:rsidRPr="004A07CC" w:rsidRDefault="00A142DC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A142DC" w:rsidRPr="004A07CC" w:rsidRDefault="00A142DC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A142DC" w:rsidRPr="004A07CC" w:rsidRDefault="00A142DC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0" w:rsidRPr="004A07CC" w:rsidRDefault="00100110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0" w:rsidRPr="004A07CC" w:rsidRDefault="00100110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ind w:left="426"/>
        <w:rPr>
          <w:rFonts w:asciiTheme="minorHAnsi" w:hAnsiTheme="minorHAnsi" w:cstheme="minorHAnsi"/>
          <w:b/>
          <w:i/>
          <w:sz w:val="22"/>
          <w:szCs w:val="22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  <w:r w:rsidRPr="004A07CC">
        <w:rPr>
          <w:rFonts w:asciiTheme="minorHAnsi" w:hAnsiTheme="minorHAnsi" w:cstheme="minorHAnsi"/>
          <w:b/>
          <w:sz w:val="22"/>
          <w:szCs w:val="22"/>
        </w:rPr>
        <w:t>C.8. Identyfikacja rozwiązań alternatywnych</w:t>
      </w: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b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>Proszę przeprowadzić krótką analizę wykonalności planowanego przedsięwzięcia (zdefiniowanie ograniczeń) i jego rozwiązań alternatywnych. Analizie należy poddać następujące warianty: zaniechanie projektu, wariant realizacji projektu w proponowanym kształcie, wariant realizacji projektu w alternatywnym kształcie. Głównym celem analizy opcji jest wskazanie najlepszego rozwiązania spośród wszelkich możliwych.</w:t>
      </w:r>
      <w:r w:rsidRPr="004A07CC">
        <w:rPr>
          <w:rFonts w:asciiTheme="minorHAnsi" w:hAnsiTheme="minorHAnsi" w:cstheme="minorHAnsi"/>
          <w:b/>
          <w:sz w:val="20"/>
          <w:szCs w:val="22"/>
        </w:rPr>
        <w:t xml:space="preserve"> </w:t>
      </w: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00110" w:rsidRPr="004A07CC" w:rsidTr="00100110">
        <w:trPr>
          <w:trHeight w:val="2041"/>
          <w:jc w:val="center"/>
        </w:trPr>
        <w:tc>
          <w:tcPr>
            <w:tcW w:w="9200" w:type="dxa"/>
          </w:tcPr>
          <w:p w:rsidR="00100110" w:rsidRPr="004A07CC" w:rsidRDefault="00100110" w:rsidP="00100110">
            <w:pPr>
              <w:pStyle w:val="Bezodstpw"/>
              <w:rPr>
                <w:rFonts w:cstheme="minorHAnsi"/>
              </w:rPr>
            </w:pPr>
          </w:p>
        </w:tc>
      </w:tr>
    </w:tbl>
    <w:p w:rsidR="00100110" w:rsidRPr="004A07CC" w:rsidRDefault="00100110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  <w:bookmarkStart w:id="4" w:name="_Toc378159887"/>
      <w:r w:rsidRPr="004A07CC">
        <w:rPr>
          <w:rFonts w:asciiTheme="minorHAnsi" w:hAnsiTheme="minorHAnsi" w:cstheme="minorHAnsi"/>
          <w:b/>
          <w:bCs/>
          <w:iCs/>
          <w:sz w:val="22"/>
          <w:szCs w:val="22"/>
        </w:rPr>
        <w:br w:type="page"/>
      </w:r>
      <w:r w:rsidRPr="004A07CC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lastRenderedPageBreak/>
        <w:t>D. OPŁACALNOŚĆ I EFEKTYWNOŚĆ PRZEDSIĘWZIĘCIA</w:t>
      </w:r>
      <w:bookmarkEnd w:id="4"/>
    </w:p>
    <w:p w:rsidR="00100110" w:rsidRPr="004A07CC" w:rsidRDefault="00100110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100110" w:rsidRPr="004A07CC" w:rsidRDefault="00100110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A07C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(PRZEWIDYWANE WYDATKI I </w:t>
      </w:r>
      <w:r w:rsidRPr="004A07CC">
        <w:rPr>
          <w:rFonts w:asciiTheme="minorHAnsi" w:eastAsia="Calibri" w:hAnsiTheme="minorHAnsi" w:cstheme="minorHAnsi"/>
          <w:b/>
          <w:bCs/>
          <w:caps/>
          <w:sz w:val="22"/>
          <w:szCs w:val="22"/>
          <w:lang w:eastAsia="en-US"/>
        </w:rPr>
        <w:t>Trwałość ekonomiczno-finansowa W OKRESIE CO NAJMNIEJ 2 LAT OD DATY ROZPOCZĘCIA PROWADZENIA DZIAŁALNOŚCI)</w:t>
      </w:r>
    </w:p>
    <w:p w:rsidR="00100110" w:rsidRPr="004A07CC" w:rsidRDefault="00100110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4A07CC">
        <w:rPr>
          <w:rFonts w:asciiTheme="minorHAnsi" w:hAnsiTheme="minorHAnsi" w:cstheme="minorHAnsi"/>
          <w:sz w:val="22"/>
          <w:szCs w:val="22"/>
        </w:rPr>
        <w:t>Niniejszym wnioskuję o udzielenie wsparcia finansowego bezzwrotnego na rozpoczęcie działalności gospodarczej na łączną kwotę w wysokości …………….………….…. PLN.</w:t>
      </w:r>
      <w:r w:rsidRPr="004A07C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:rsidR="00100110" w:rsidRPr="004A07CC" w:rsidRDefault="00100110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A07CC">
        <w:rPr>
          <w:rFonts w:asciiTheme="minorHAnsi" w:hAnsiTheme="minorHAnsi" w:cstheme="minorHAnsi"/>
          <w:b/>
          <w:bCs/>
          <w:iCs/>
          <w:sz w:val="22"/>
          <w:szCs w:val="22"/>
        </w:rPr>
        <w:t>D.1. Szczegółowe zestawienie towarów lub usług planowanych do zakupu</w:t>
      </w:r>
    </w:p>
    <w:p w:rsidR="00100110" w:rsidRPr="004A07CC" w:rsidRDefault="00100110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>Proszę przedstawić szczegółowe zestawienie planowanych zakupów towarów lub usług – (np. zakup maszyn i urządzeń, adaptacja pomieszczeń, zagospodarowanie terenu itp.), które przewidywane są do zakupienia w ramach realizacji biznesplanu (obejmujące całość inwestycji, tj. finansowane zarówno z dotacji jak i środków własnych) wraz ze wskazaniem ich parametrów technicznych lub jakościowych oraz wartości jednostkowej.</w:t>
      </w: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2104"/>
        <w:gridCol w:w="2410"/>
        <w:gridCol w:w="850"/>
        <w:gridCol w:w="1701"/>
        <w:gridCol w:w="1418"/>
      </w:tblGrid>
      <w:tr w:rsidR="004A07CC" w:rsidRPr="004A07CC" w:rsidTr="00AA0E60">
        <w:trPr>
          <w:trHeight w:val="794"/>
          <w:jc w:val="center"/>
        </w:trPr>
        <w:tc>
          <w:tcPr>
            <w:tcW w:w="443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A07CC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104" w:type="dxa"/>
            <w:shd w:val="clear" w:color="auto" w:fill="D9D9D9"/>
            <w:vAlign w:val="center"/>
          </w:tcPr>
          <w:p w:rsidR="00AA0E60" w:rsidRDefault="00100110" w:rsidP="0010011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A07C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Przedmiot zakupu</w:t>
            </w:r>
          </w:p>
          <w:p w:rsidR="00100110" w:rsidRPr="004A07CC" w:rsidRDefault="00100110" w:rsidP="0010011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A07C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(Rodzaj wydatku)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00110" w:rsidRPr="004A07CC" w:rsidRDefault="003D7807" w:rsidP="0010011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A07CC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</w:t>
            </w:r>
            <w:r w:rsidR="00100110" w:rsidRPr="004A07CC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arametry techniczne</w:t>
            </w:r>
          </w:p>
          <w:p w:rsidR="00100110" w:rsidRPr="004A07CC" w:rsidRDefault="00100110" w:rsidP="0010011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A07CC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lub jakościowe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A07CC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Liczba sztuk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A07CC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Cena jednostkowa</w:t>
            </w:r>
          </w:p>
          <w:p w:rsidR="00100110" w:rsidRPr="004A07CC" w:rsidRDefault="00100110" w:rsidP="0010011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A07CC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w PLN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A07CC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Razem wartość</w:t>
            </w:r>
          </w:p>
          <w:p w:rsidR="00100110" w:rsidRPr="004A07CC" w:rsidRDefault="00100110" w:rsidP="0010011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A07CC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w PLN</w:t>
            </w:r>
          </w:p>
        </w:tc>
      </w:tr>
      <w:tr w:rsidR="004A07CC" w:rsidRPr="004A07CC" w:rsidTr="00AA0E60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100110" w:rsidRPr="004A07CC" w:rsidRDefault="00100110" w:rsidP="00100110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A07CC" w:rsidRPr="004A07CC" w:rsidTr="00AA0E60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100110" w:rsidRPr="004A07CC" w:rsidRDefault="00100110" w:rsidP="00100110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A07CC" w:rsidRPr="004A07CC" w:rsidTr="00AA0E60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100110" w:rsidRPr="004A07CC" w:rsidRDefault="00100110" w:rsidP="00100110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A07CC" w:rsidRPr="004A07CC" w:rsidTr="00AA0E60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100110" w:rsidRPr="004A07CC" w:rsidRDefault="00100110" w:rsidP="00100110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A07CC" w:rsidRPr="004A07CC" w:rsidTr="00AA0E60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100110" w:rsidRPr="004A07CC" w:rsidRDefault="00100110" w:rsidP="00100110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A07CC" w:rsidRPr="004A07CC" w:rsidTr="00AA0E60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100110" w:rsidRPr="004A07CC" w:rsidRDefault="00100110" w:rsidP="00100110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A07CC" w:rsidRPr="004A07CC" w:rsidTr="00AA0E60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100110" w:rsidRPr="004A07CC" w:rsidRDefault="00100110" w:rsidP="00100110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A07CC" w:rsidRPr="004A07CC" w:rsidTr="00AA0E60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100110" w:rsidRPr="004A07CC" w:rsidRDefault="00100110" w:rsidP="00100110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A07CC" w:rsidRPr="004A07CC" w:rsidTr="00AA0E60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100110" w:rsidRPr="004A07CC" w:rsidRDefault="00100110" w:rsidP="00100110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A07CC" w:rsidRPr="004A07CC" w:rsidTr="00AA0E60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A07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…..</w:t>
            </w:r>
          </w:p>
        </w:tc>
        <w:tc>
          <w:tcPr>
            <w:tcW w:w="2104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A07CC" w:rsidRPr="004A07CC" w:rsidTr="00965DAE">
        <w:trPr>
          <w:trHeight w:hRule="exact" w:val="680"/>
          <w:jc w:val="center"/>
        </w:trPr>
        <w:tc>
          <w:tcPr>
            <w:tcW w:w="7508" w:type="dxa"/>
            <w:gridSpan w:val="5"/>
            <w:shd w:val="clear" w:color="auto" w:fill="auto"/>
            <w:vAlign w:val="center"/>
          </w:tcPr>
          <w:p w:rsidR="00100110" w:rsidRPr="004A07CC" w:rsidRDefault="00100110" w:rsidP="00AA0E60">
            <w:pPr>
              <w:spacing w:line="276" w:lineRule="auto"/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A07C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418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A07CC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D.2. Opis poszczególnych wydatków związanych z planowaną działalnością</w:t>
      </w:r>
    </w:p>
    <w:p w:rsidR="00100110" w:rsidRPr="004A07CC" w:rsidRDefault="00100110" w:rsidP="00100110">
      <w:pPr>
        <w:keepNext/>
        <w:autoSpaceDE w:val="0"/>
        <w:autoSpaceDN w:val="0"/>
        <w:jc w:val="both"/>
        <w:outlineLvl w:val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100110" w:rsidRPr="004A07CC" w:rsidRDefault="00100110" w:rsidP="00100110">
      <w:pPr>
        <w:keepNext/>
        <w:autoSpaceDE w:val="0"/>
        <w:autoSpaceDN w:val="0"/>
        <w:jc w:val="both"/>
        <w:outlineLvl w:val="1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07CC">
        <w:rPr>
          <w:rFonts w:asciiTheme="minorHAnsi" w:eastAsia="Calibri" w:hAnsiTheme="minorHAnsi" w:cstheme="minorHAnsi"/>
          <w:sz w:val="20"/>
          <w:szCs w:val="22"/>
          <w:lang w:eastAsia="en-US"/>
        </w:rPr>
        <w:t>Należy uzasadnić konieczność poniesienia poszczególnych wydatków, które mają być sfinansowane ze wsparcia finansowego (dotacji inwestycyjnej).</w:t>
      </w:r>
    </w:p>
    <w:p w:rsidR="00F06CCA" w:rsidRPr="004A07CC" w:rsidRDefault="00F06CCA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Cs/>
          <w:sz w:val="20"/>
          <w:szCs w:val="22"/>
        </w:rPr>
      </w:pPr>
    </w:p>
    <w:p w:rsidR="00100110" w:rsidRPr="004A07CC" w:rsidRDefault="00100110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1134"/>
        <w:gridCol w:w="5641"/>
      </w:tblGrid>
      <w:tr w:rsidR="004A07CC" w:rsidRPr="004A07CC" w:rsidTr="00AA0E60">
        <w:trPr>
          <w:trHeight w:val="643"/>
        </w:trPr>
        <w:tc>
          <w:tcPr>
            <w:tcW w:w="567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  <w:t>Lp.</w:t>
            </w:r>
          </w:p>
        </w:tc>
        <w:tc>
          <w:tcPr>
            <w:tcW w:w="1730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  <w:t>Przedmiot zakupu (Rodzaj wydatku)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00110" w:rsidRPr="004A07CC" w:rsidRDefault="00F06CCA" w:rsidP="00100110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A07C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Nowy</w:t>
            </w:r>
            <w:r w:rsidR="00100110" w:rsidRPr="004A07C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/ Używany</w:t>
            </w:r>
          </w:p>
        </w:tc>
        <w:tc>
          <w:tcPr>
            <w:tcW w:w="5641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  <w:t>Krótki opis techniczny wydatku, wraz uzasadnieniem konieczności poniesienia danego wydatku oraz ceny</w:t>
            </w:r>
          </w:p>
        </w:tc>
      </w:tr>
      <w:tr w:rsidR="004A07CC" w:rsidRPr="004A07CC" w:rsidTr="00AA0E60">
        <w:trPr>
          <w:trHeight w:val="567"/>
        </w:trPr>
        <w:tc>
          <w:tcPr>
            <w:tcW w:w="567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  <w:t>1.</w:t>
            </w:r>
          </w:p>
        </w:tc>
        <w:tc>
          <w:tcPr>
            <w:tcW w:w="1730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1134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5641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</w:tr>
      <w:tr w:rsidR="004A07CC" w:rsidRPr="004A07CC" w:rsidTr="00AA0E60">
        <w:trPr>
          <w:trHeight w:val="567"/>
        </w:trPr>
        <w:tc>
          <w:tcPr>
            <w:tcW w:w="567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  <w:t>2.</w:t>
            </w:r>
          </w:p>
        </w:tc>
        <w:tc>
          <w:tcPr>
            <w:tcW w:w="1730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1134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5641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</w:tr>
      <w:tr w:rsidR="004A07CC" w:rsidRPr="004A07CC" w:rsidTr="00AA0E60">
        <w:trPr>
          <w:trHeight w:val="567"/>
        </w:trPr>
        <w:tc>
          <w:tcPr>
            <w:tcW w:w="567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  <w:t>3.</w:t>
            </w:r>
          </w:p>
        </w:tc>
        <w:tc>
          <w:tcPr>
            <w:tcW w:w="1730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1134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5641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</w:tr>
      <w:tr w:rsidR="004A07CC" w:rsidRPr="004A07CC" w:rsidTr="00AA0E60">
        <w:trPr>
          <w:trHeight w:val="567"/>
        </w:trPr>
        <w:tc>
          <w:tcPr>
            <w:tcW w:w="567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  <w:t>4.</w:t>
            </w:r>
          </w:p>
        </w:tc>
        <w:tc>
          <w:tcPr>
            <w:tcW w:w="1730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1134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5641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</w:tr>
      <w:tr w:rsidR="004A07CC" w:rsidRPr="004A07CC" w:rsidTr="00AA0E60">
        <w:trPr>
          <w:trHeight w:val="567"/>
        </w:trPr>
        <w:tc>
          <w:tcPr>
            <w:tcW w:w="567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  <w:t>5.</w:t>
            </w:r>
          </w:p>
        </w:tc>
        <w:tc>
          <w:tcPr>
            <w:tcW w:w="1730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1134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5641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</w:tr>
      <w:tr w:rsidR="004A07CC" w:rsidRPr="004A07CC" w:rsidTr="00AA0E60">
        <w:trPr>
          <w:trHeight w:val="567"/>
        </w:trPr>
        <w:tc>
          <w:tcPr>
            <w:tcW w:w="567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  <w:t>6.</w:t>
            </w:r>
          </w:p>
        </w:tc>
        <w:tc>
          <w:tcPr>
            <w:tcW w:w="1730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1134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5641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</w:tr>
      <w:tr w:rsidR="004A07CC" w:rsidRPr="004A07CC" w:rsidTr="00AA0E60">
        <w:trPr>
          <w:trHeight w:val="567"/>
        </w:trPr>
        <w:tc>
          <w:tcPr>
            <w:tcW w:w="567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  <w:t>7.</w:t>
            </w:r>
          </w:p>
        </w:tc>
        <w:tc>
          <w:tcPr>
            <w:tcW w:w="1730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1134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5641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</w:tr>
      <w:tr w:rsidR="004A07CC" w:rsidRPr="004A07CC" w:rsidTr="00AA0E60">
        <w:trPr>
          <w:trHeight w:val="567"/>
        </w:trPr>
        <w:tc>
          <w:tcPr>
            <w:tcW w:w="567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  <w:t>8.</w:t>
            </w:r>
          </w:p>
        </w:tc>
        <w:tc>
          <w:tcPr>
            <w:tcW w:w="1730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1134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5641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</w:tr>
      <w:tr w:rsidR="004A07CC" w:rsidRPr="004A07CC" w:rsidTr="00AA0E60">
        <w:trPr>
          <w:trHeight w:val="567"/>
        </w:trPr>
        <w:tc>
          <w:tcPr>
            <w:tcW w:w="567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  <w:t>…</w:t>
            </w:r>
          </w:p>
        </w:tc>
        <w:tc>
          <w:tcPr>
            <w:tcW w:w="1730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1134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5641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</w:tr>
    </w:tbl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</w:p>
    <w:p w:rsidR="00F06CCA" w:rsidRPr="004A07CC" w:rsidRDefault="00F06CCA" w:rsidP="00100110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F06CCA" w:rsidRPr="004A07CC" w:rsidRDefault="00F06CCA" w:rsidP="00100110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F06CCA" w:rsidRPr="004A07CC" w:rsidRDefault="00F06CCA" w:rsidP="00100110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F06CCA" w:rsidRPr="004A07CC" w:rsidRDefault="00F06CCA" w:rsidP="00100110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F06CCA" w:rsidRPr="004A07CC" w:rsidRDefault="00F06CCA" w:rsidP="00100110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Pr="00C54234" w:rsidRDefault="00100110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A07CC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D.3. Harmonogram rzeczowo-finansowy wydatkowania środków finansowych na rozwój przedsiębiorczości oraz realizacji zaplanowanych działań</w:t>
      </w:r>
      <w:r w:rsidR="001526D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(stanowi załącznik nr 1 do Biznesplanu)</w:t>
      </w:r>
    </w:p>
    <w:p w:rsidR="00C54234" w:rsidRPr="004A07CC" w:rsidRDefault="00C54234" w:rsidP="00100110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  <w:r w:rsidRPr="004A07CC">
        <w:rPr>
          <w:rFonts w:asciiTheme="minorHAnsi" w:hAnsiTheme="minorHAnsi" w:cstheme="minorHAnsi"/>
          <w:b/>
          <w:bCs/>
          <w:iCs/>
          <w:sz w:val="22"/>
          <w:szCs w:val="22"/>
        </w:rPr>
        <w:t>D.4.</w:t>
      </w:r>
      <w:r w:rsidRPr="004A07CC">
        <w:rPr>
          <w:rFonts w:asciiTheme="minorHAnsi" w:hAnsiTheme="minorHAnsi" w:cstheme="minorHAnsi"/>
          <w:b/>
          <w:sz w:val="22"/>
          <w:szCs w:val="22"/>
        </w:rPr>
        <w:t xml:space="preserve"> Źródła finansowania zakupów inwestycyjnych</w:t>
      </w: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>Należy określić źródła finansowania planowanych wydatków inwestycyjnych, w PLN i w %. Ponadto należy przedstawić wartość kosztów niekwalifikowanych oraz sposoby ich sfinansowania.</w:t>
      </w: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6"/>
        <w:gridCol w:w="3240"/>
        <w:gridCol w:w="2305"/>
      </w:tblGrid>
      <w:tr w:rsidR="00100110" w:rsidRPr="004A07CC" w:rsidTr="00100110">
        <w:trPr>
          <w:trHeight w:val="510"/>
          <w:jc w:val="center"/>
        </w:trPr>
        <w:tc>
          <w:tcPr>
            <w:tcW w:w="3606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Źródła finansowania kosztów kwalifikowanych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Kwota kosztów kwalifikowanych</w:t>
            </w:r>
          </w:p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w PLN</w:t>
            </w:r>
          </w:p>
        </w:tc>
        <w:tc>
          <w:tcPr>
            <w:tcW w:w="2305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% kosztów kwalifikowanych</w:t>
            </w:r>
          </w:p>
        </w:tc>
      </w:tr>
      <w:tr w:rsidR="00100110" w:rsidRPr="004A07CC" w:rsidTr="00100110">
        <w:trPr>
          <w:trHeight w:val="510"/>
          <w:jc w:val="center"/>
        </w:trPr>
        <w:tc>
          <w:tcPr>
            <w:tcW w:w="3606" w:type="dxa"/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Środki z dotacji</w:t>
            </w:r>
          </w:p>
        </w:tc>
        <w:tc>
          <w:tcPr>
            <w:tcW w:w="3240" w:type="dxa"/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110" w:rsidRPr="004A07CC" w:rsidTr="00100110">
        <w:trPr>
          <w:trHeight w:val="510"/>
          <w:jc w:val="center"/>
        </w:trPr>
        <w:tc>
          <w:tcPr>
            <w:tcW w:w="3606" w:type="dxa"/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Środki własne</w:t>
            </w:r>
          </w:p>
        </w:tc>
        <w:tc>
          <w:tcPr>
            <w:tcW w:w="3240" w:type="dxa"/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110" w:rsidRPr="004A07CC" w:rsidTr="00100110">
        <w:trPr>
          <w:trHeight w:val="510"/>
          <w:jc w:val="center"/>
        </w:trPr>
        <w:tc>
          <w:tcPr>
            <w:tcW w:w="3606" w:type="dxa"/>
            <w:tcBorders>
              <w:bottom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Inne (jakie?)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110" w:rsidRPr="004A07CC" w:rsidTr="00100110">
        <w:trPr>
          <w:trHeight w:val="510"/>
          <w:jc w:val="center"/>
        </w:trPr>
        <w:tc>
          <w:tcPr>
            <w:tcW w:w="3606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Razem koszty kwalifikowane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</w:tr>
    </w:tbl>
    <w:p w:rsidR="00100110" w:rsidRPr="004A07CC" w:rsidRDefault="00100110" w:rsidP="001720D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4A07CC" w:rsidRPr="004A07CC" w:rsidTr="001720D3">
        <w:trPr>
          <w:trHeight w:val="653"/>
        </w:trPr>
        <w:tc>
          <w:tcPr>
            <w:tcW w:w="6232" w:type="dxa"/>
            <w:shd w:val="clear" w:color="auto" w:fill="D9D9D9" w:themeFill="background1" w:themeFillShade="D9"/>
          </w:tcPr>
          <w:p w:rsidR="004B349B" w:rsidRPr="004A07CC" w:rsidRDefault="004B349B" w:rsidP="001720D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Pełne wykorzystanie przyznanych środków przyznanych uczestnikowi projektu na rozwój przedsiębiorczości nastąpi do</w:t>
            </w:r>
            <w:r w:rsidR="00F437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(max 3 miesiące)</w:t>
            </w: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830" w:type="dxa"/>
          </w:tcPr>
          <w:p w:rsidR="004B349B" w:rsidRPr="004A07CC" w:rsidRDefault="004B349B" w:rsidP="001720D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349B" w:rsidRPr="004A07CC" w:rsidRDefault="004B349B" w:rsidP="001720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</w:t>
            </w:r>
          </w:p>
          <w:p w:rsidR="004B349B" w:rsidRPr="004A07CC" w:rsidRDefault="004B349B" w:rsidP="001720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(proszę wpisać datę)</w:t>
            </w:r>
          </w:p>
        </w:tc>
      </w:tr>
    </w:tbl>
    <w:p w:rsidR="00100110" w:rsidRPr="004A07CC" w:rsidRDefault="00100110" w:rsidP="00100110">
      <w:pPr>
        <w:pStyle w:val="Nagwek2"/>
        <w:spacing w:before="0" w:after="0"/>
        <w:rPr>
          <w:rFonts w:asciiTheme="minorHAnsi" w:eastAsia="Calibri" w:hAnsiTheme="minorHAnsi" w:cstheme="minorHAnsi"/>
          <w:bCs w:val="0"/>
          <w:i w:val="0"/>
          <w:caps/>
          <w:color w:val="auto"/>
          <w:sz w:val="22"/>
          <w:szCs w:val="22"/>
          <w:lang w:eastAsia="en-US"/>
        </w:rPr>
      </w:pPr>
    </w:p>
    <w:p w:rsidR="00100110" w:rsidRPr="004A07CC" w:rsidRDefault="00100110" w:rsidP="00100110">
      <w:pPr>
        <w:rPr>
          <w:rFonts w:asciiTheme="minorHAnsi" w:eastAsia="Calibri" w:hAnsiTheme="minorHAnsi" w:cstheme="minorHAnsi"/>
          <w:lang w:eastAsia="en-US"/>
        </w:rPr>
      </w:pPr>
    </w:p>
    <w:p w:rsidR="004B349B" w:rsidRPr="004A07CC" w:rsidRDefault="004B349B" w:rsidP="00100110">
      <w:pPr>
        <w:rPr>
          <w:rFonts w:asciiTheme="minorHAnsi" w:eastAsia="Calibri" w:hAnsiTheme="minorHAnsi" w:cstheme="minorHAnsi"/>
          <w:lang w:eastAsia="en-US"/>
        </w:rPr>
      </w:pPr>
    </w:p>
    <w:p w:rsidR="00100110" w:rsidRPr="004A07CC" w:rsidRDefault="00100110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A07C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D.5. Prognoza sprzedaży produktów/usług </w:t>
      </w:r>
    </w:p>
    <w:p w:rsidR="00100110" w:rsidRPr="004A07CC" w:rsidRDefault="00100110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Cs/>
          <w:sz w:val="18"/>
          <w:szCs w:val="22"/>
        </w:rPr>
      </w:pPr>
    </w:p>
    <w:bookmarkEnd w:id="3"/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>Należy określić planowaną wielkość sprzedaży poszczególnych produktów/usług lub grup produktów/usług (w sztukach lub innych jednostkach) w kolejnych okresach.</w:t>
      </w: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18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5"/>
        <w:gridCol w:w="1984"/>
        <w:gridCol w:w="1984"/>
        <w:gridCol w:w="1985"/>
      </w:tblGrid>
      <w:tr w:rsidR="005F1339" w:rsidRPr="004A07CC" w:rsidTr="00100110">
        <w:trPr>
          <w:cantSplit/>
          <w:trHeight w:val="26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000000" w:fill="FFFFFF"/>
            <w:vAlign w:val="center"/>
          </w:tcPr>
          <w:p w:rsidR="005F1339" w:rsidRPr="004A07CC" w:rsidRDefault="005F1339" w:rsidP="005F1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5F1339" w:rsidRPr="004A07CC" w:rsidRDefault="005F1339" w:rsidP="005F1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Produkt /usługa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F1339" w:rsidRPr="004A07CC" w:rsidRDefault="005F1339" w:rsidP="005F1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5F1339" w:rsidRPr="004A07CC" w:rsidRDefault="005F1339" w:rsidP="005F1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5F1339" w:rsidRPr="004A07CC" w:rsidRDefault="005F1339" w:rsidP="005F1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2023</w:t>
            </w:r>
          </w:p>
        </w:tc>
      </w:tr>
      <w:tr w:rsidR="00100110" w:rsidRPr="004A07CC" w:rsidTr="00100110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100110" w:rsidRPr="004A07CC" w:rsidTr="00100110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100110" w:rsidRPr="004A07CC" w:rsidTr="00100110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100110" w:rsidRPr="004A07CC" w:rsidTr="00100110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100110" w:rsidRPr="004A07CC" w:rsidTr="00100110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4B349B" w:rsidRPr="004A07CC" w:rsidTr="00100110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349B" w:rsidRPr="004A07CC" w:rsidRDefault="004B349B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49B" w:rsidRPr="004A07CC" w:rsidRDefault="004B349B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9B" w:rsidRPr="004A07CC" w:rsidRDefault="004B349B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9B" w:rsidRPr="004A07CC" w:rsidRDefault="004B349B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9B" w:rsidRPr="004A07CC" w:rsidRDefault="004B349B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100110" w:rsidRPr="004A07CC" w:rsidTr="00100110">
        <w:trPr>
          <w:cantSplit/>
          <w:trHeight w:val="260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 xml:space="preserve">Proszę uzasadnić, że podane powyżej kalkulacje są realne i wyjaśnić, kiedy osiągnięta zostanie wielkość docelowa sprzedaży.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</w:tbl>
    <w:p w:rsidR="00100110" w:rsidRPr="004A07CC" w:rsidRDefault="00100110" w:rsidP="00100110">
      <w:pPr>
        <w:pStyle w:val="Nagwek2"/>
        <w:spacing w:before="0" w:after="0"/>
        <w:rPr>
          <w:rFonts w:asciiTheme="minorHAnsi" w:eastAsia="Calibri" w:hAnsiTheme="minorHAnsi" w:cstheme="minorHAnsi"/>
          <w:bCs w:val="0"/>
          <w:i w:val="0"/>
          <w:caps/>
          <w:color w:val="auto"/>
          <w:sz w:val="22"/>
          <w:szCs w:val="22"/>
          <w:lang w:eastAsia="en-US"/>
        </w:rPr>
      </w:pPr>
    </w:p>
    <w:p w:rsidR="004B349B" w:rsidRPr="004A07CC" w:rsidRDefault="004B349B" w:rsidP="004B349B">
      <w:pPr>
        <w:rPr>
          <w:rFonts w:eastAsia="Calibri"/>
          <w:lang w:eastAsia="en-US"/>
        </w:rPr>
      </w:pPr>
    </w:p>
    <w:p w:rsidR="004B349B" w:rsidRPr="004A07CC" w:rsidRDefault="004B349B" w:rsidP="004B349B">
      <w:pPr>
        <w:rPr>
          <w:rFonts w:eastAsia="Calibri"/>
          <w:lang w:eastAsia="en-US"/>
        </w:rPr>
      </w:pPr>
    </w:p>
    <w:p w:rsidR="004B349B" w:rsidRPr="004A07CC" w:rsidRDefault="004B349B" w:rsidP="004B349B">
      <w:pPr>
        <w:rPr>
          <w:rFonts w:eastAsia="Calibri"/>
          <w:lang w:eastAsia="en-US"/>
        </w:rPr>
      </w:pPr>
    </w:p>
    <w:p w:rsidR="004B349B" w:rsidRPr="004A07CC" w:rsidRDefault="004B349B" w:rsidP="004B349B">
      <w:pPr>
        <w:rPr>
          <w:rFonts w:eastAsia="Calibri"/>
          <w:lang w:eastAsia="en-US"/>
        </w:rPr>
      </w:pPr>
    </w:p>
    <w:p w:rsidR="004B349B" w:rsidRPr="004A07CC" w:rsidRDefault="004B349B" w:rsidP="004B349B">
      <w:pPr>
        <w:rPr>
          <w:rFonts w:eastAsia="Calibri"/>
          <w:lang w:eastAsia="en-US"/>
        </w:rPr>
      </w:pPr>
    </w:p>
    <w:p w:rsidR="004B349B" w:rsidRPr="004A07CC" w:rsidRDefault="004B349B" w:rsidP="004B349B">
      <w:pPr>
        <w:rPr>
          <w:rFonts w:eastAsia="Calibri"/>
          <w:lang w:eastAsia="en-US"/>
        </w:rPr>
      </w:pPr>
    </w:p>
    <w:p w:rsidR="004B349B" w:rsidRPr="004A07CC" w:rsidRDefault="004B349B" w:rsidP="004B349B">
      <w:pPr>
        <w:rPr>
          <w:rFonts w:eastAsia="Calibri"/>
          <w:lang w:eastAsia="en-US"/>
        </w:rPr>
      </w:pPr>
    </w:p>
    <w:p w:rsidR="004B349B" w:rsidRPr="004A07CC" w:rsidRDefault="004B349B" w:rsidP="004B349B">
      <w:pPr>
        <w:rPr>
          <w:rFonts w:eastAsia="Calibri"/>
          <w:lang w:eastAsia="en-US"/>
        </w:rPr>
      </w:pPr>
    </w:p>
    <w:p w:rsidR="004B349B" w:rsidRPr="004A07CC" w:rsidRDefault="004B349B" w:rsidP="004B349B">
      <w:pPr>
        <w:rPr>
          <w:rFonts w:eastAsia="Calibri"/>
          <w:lang w:eastAsia="en-US"/>
        </w:rPr>
      </w:pPr>
    </w:p>
    <w:p w:rsidR="004B349B" w:rsidRPr="004A07CC" w:rsidRDefault="004B349B" w:rsidP="004B349B">
      <w:pPr>
        <w:rPr>
          <w:rFonts w:eastAsia="Calibri"/>
          <w:lang w:eastAsia="en-US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  <w:r w:rsidRPr="004A07CC">
        <w:rPr>
          <w:rFonts w:asciiTheme="minorHAnsi" w:hAnsiTheme="minorHAnsi" w:cstheme="minorHAnsi"/>
          <w:b/>
          <w:sz w:val="22"/>
          <w:szCs w:val="22"/>
        </w:rPr>
        <w:t xml:space="preserve">D.6. Cena sprzedaży produktów/usług </w:t>
      </w:r>
    </w:p>
    <w:p w:rsidR="00100110" w:rsidRPr="004A07CC" w:rsidRDefault="00100110" w:rsidP="00100110">
      <w:pPr>
        <w:rPr>
          <w:rFonts w:asciiTheme="minorHAnsi" w:hAnsiTheme="minorHAnsi" w:cstheme="minorHAnsi"/>
          <w:b/>
          <w:sz w:val="14"/>
          <w:szCs w:val="22"/>
        </w:rPr>
      </w:pP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>Należy wskazać planowany poziom cen sprzedaży poszczególnych produktów/usług lub grup produktów/usług (cena jednostkowa w PLN).</w:t>
      </w: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14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5"/>
        <w:gridCol w:w="1984"/>
        <w:gridCol w:w="1984"/>
        <w:gridCol w:w="1985"/>
      </w:tblGrid>
      <w:tr w:rsidR="00100110" w:rsidRPr="004A07CC" w:rsidTr="00100110">
        <w:trPr>
          <w:cantSplit/>
          <w:trHeight w:val="26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000000" w:fill="FFFFFF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Produkt /usługa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100110" w:rsidRPr="004A07CC" w:rsidRDefault="005F1339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100110" w:rsidRPr="004A07CC" w:rsidRDefault="005F1339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100110" w:rsidRPr="004A07CC" w:rsidRDefault="005F1339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2023</w:t>
            </w:r>
          </w:p>
        </w:tc>
      </w:tr>
      <w:tr w:rsidR="00100110" w:rsidRPr="004A07CC" w:rsidTr="00100110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100110" w:rsidRPr="004A07CC" w:rsidTr="00100110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100110" w:rsidRPr="004A07CC" w:rsidTr="00100110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100110" w:rsidRPr="004A07CC" w:rsidTr="00100110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100110" w:rsidRPr="004A07CC" w:rsidTr="00100110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4B349B" w:rsidRPr="004A07CC" w:rsidTr="00100110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349B" w:rsidRPr="004A07CC" w:rsidRDefault="004B349B" w:rsidP="00100110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49B" w:rsidRPr="004A07CC" w:rsidRDefault="004B349B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9B" w:rsidRPr="004A07CC" w:rsidRDefault="004B349B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9B" w:rsidRPr="004A07CC" w:rsidRDefault="004B349B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9B" w:rsidRPr="004A07CC" w:rsidRDefault="004B349B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100110" w:rsidRPr="004A07CC" w:rsidTr="00100110">
        <w:trPr>
          <w:cantSplit/>
          <w:trHeight w:val="260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Proszę podać uzasadnienie określonych powyżej cen produktów/ usług odnoszące się do sytuacji rynkowej, zmian w kosztach, itp.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</w:tbl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</w:p>
    <w:p w:rsidR="00A123E8" w:rsidRDefault="00A123E8" w:rsidP="00100110">
      <w:pPr>
        <w:rPr>
          <w:rFonts w:asciiTheme="minorHAnsi" w:hAnsiTheme="minorHAnsi" w:cstheme="minorHAnsi"/>
          <w:b/>
          <w:sz w:val="22"/>
          <w:szCs w:val="22"/>
        </w:rPr>
      </w:pPr>
    </w:p>
    <w:p w:rsidR="00450B5D" w:rsidRPr="004A07CC" w:rsidRDefault="00450B5D" w:rsidP="00100110">
      <w:pPr>
        <w:rPr>
          <w:rFonts w:asciiTheme="minorHAnsi" w:hAnsiTheme="minorHAnsi" w:cstheme="minorHAnsi"/>
          <w:b/>
          <w:sz w:val="22"/>
          <w:szCs w:val="22"/>
        </w:rPr>
      </w:pPr>
    </w:p>
    <w:p w:rsidR="00A123E8" w:rsidRPr="004A07CC" w:rsidRDefault="00A123E8" w:rsidP="00100110">
      <w:pPr>
        <w:rPr>
          <w:rFonts w:asciiTheme="minorHAnsi" w:hAnsiTheme="minorHAnsi" w:cstheme="minorHAnsi"/>
          <w:b/>
          <w:sz w:val="22"/>
          <w:szCs w:val="22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  <w:r w:rsidRPr="004A07CC">
        <w:rPr>
          <w:rFonts w:asciiTheme="minorHAnsi" w:hAnsiTheme="minorHAnsi" w:cstheme="minorHAnsi"/>
          <w:b/>
          <w:sz w:val="22"/>
          <w:szCs w:val="22"/>
        </w:rPr>
        <w:t>D.7. Prognoza Przychodów ze sprzedaży produktów/usług</w:t>
      </w:r>
    </w:p>
    <w:p w:rsidR="00100110" w:rsidRPr="004A07CC" w:rsidRDefault="00100110" w:rsidP="00100110">
      <w:pPr>
        <w:rPr>
          <w:rFonts w:asciiTheme="minorHAnsi" w:hAnsiTheme="minorHAnsi" w:cstheme="minorHAnsi"/>
          <w:b/>
          <w:sz w:val="14"/>
          <w:szCs w:val="22"/>
        </w:rPr>
      </w:pP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>Należy określić przewidywane przychody ze sprzedaży produktów/usług. Dane powinny być oparte o założony poziom cen oraz prognozę sprzedaży (sprzedaż x cena).</w:t>
      </w: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16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5"/>
        <w:gridCol w:w="1984"/>
        <w:gridCol w:w="1984"/>
        <w:gridCol w:w="1985"/>
      </w:tblGrid>
      <w:tr w:rsidR="005F1339" w:rsidRPr="004A07CC" w:rsidTr="00100110">
        <w:trPr>
          <w:cantSplit/>
          <w:trHeight w:val="26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000000" w:fill="FFFFFF"/>
            <w:vAlign w:val="center"/>
          </w:tcPr>
          <w:p w:rsidR="005F1339" w:rsidRPr="004A07CC" w:rsidRDefault="005F1339" w:rsidP="005F1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5F1339" w:rsidRPr="004A07CC" w:rsidRDefault="005F1339" w:rsidP="005F1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Produkt /usługa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F1339" w:rsidRPr="004A07CC" w:rsidRDefault="005F1339" w:rsidP="005F1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5F1339" w:rsidRPr="004A07CC" w:rsidRDefault="005F1339" w:rsidP="005F1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5F1339" w:rsidRPr="004A07CC" w:rsidRDefault="005F1339" w:rsidP="005F1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2023</w:t>
            </w:r>
          </w:p>
        </w:tc>
      </w:tr>
      <w:tr w:rsidR="00100110" w:rsidRPr="004A07CC" w:rsidTr="00100110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</w:tr>
      <w:tr w:rsidR="00100110" w:rsidRPr="004A07CC" w:rsidTr="00100110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</w:tr>
      <w:tr w:rsidR="00100110" w:rsidRPr="004A07CC" w:rsidTr="00100110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</w:tr>
      <w:tr w:rsidR="00100110" w:rsidRPr="004A07CC" w:rsidTr="00100110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</w:tr>
      <w:tr w:rsidR="00100110" w:rsidRPr="004A07CC" w:rsidTr="00100110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</w:tr>
      <w:tr w:rsidR="004B349B" w:rsidRPr="004A07CC" w:rsidTr="00100110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349B" w:rsidRPr="004A07CC" w:rsidRDefault="004B349B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49B" w:rsidRPr="004A07CC" w:rsidRDefault="004B349B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49B" w:rsidRPr="004A07CC" w:rsidRDefault="004B349B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9B" w:rsidRPr="004A07CC" w:rsidRDefault="004B349B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9B" w:rsidRPr="004A07CC" w:rsidRDefault="004B349B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</w:tr>
      <w:tr w:rsidR="00100110" w:rsidRPr="004A07CC" w:rsidTr="00100110">
        <w:trPr>
          <w:cantSplit/>
          <w:trHeight w:val="340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Ogółem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</w:tr>
    </w:tbl>
    <w:p w:rsidR="00100110" w:rsidRPr="004A07CC" w:rsidRDefault="00100110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A123E8" w:rsidRPr="004A07CC" w:rsidRDefault="00A123E8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9D3CD5" w:rsidRPr="004A07CC" w:rsidRDefault="009D3CD5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100110" w:rsidRPr="004A07CC" w:rsidRDefault="00100110" w:rsidP="00100110">
      <w:pPr>
        <w:pStyle w:val="paragrafi"/>
        <w:spacing w:before="0" w:after="0"/>
        <w:rPr>
          <w:rFonts w:asciiTheme="minorHAnsi" w:eastAsia="Calibri" w:hAnsiTheme="minorHAnsi" w:cstheme="minorHAnsi"/>
          <w:bCs w:val="0"/>
          <w:iCs/>
          <w:caps/>
          <w:smallCaps w:val="0"/>
          <w:szCs w:val="22"/>
          <w:lang w:val="pl-PL" w:eastAsia="en-US"/>
        </w:rPr>
      </w:pPr>
      <w:r w:rsidRPr="004A07CC">
        <w:rPr>
          <w:rFonts w:asciiTheme="minorHAnsi" w:eastAsia="Calibri" w:hAnsiTheme="minorHAnsi" w:cstheme="minorHAnsi"/>
          <w:bCs w:val="0"/>
          <w:iCs/>
          <w:caps/>
          <w:smallCaps w:val="0"/>
          <w:szCs w:val="22"/>
          <w:lang w:val="pl-PL" w:eastAsia="en-US"/>
        </w:rPr>
        <w:t>D.8. PROGNOZY FINANSOWE</w:t>
      </w:r>
    </w:p>
    <w:p w:rsidR="00100110" w:rsidRPr="004A07CC" w:rsidRDefault="00100110" w:rsidP="00100110">
      <w:pPr>
        <w:pStyle w:val="paragrafi"/>
        <w:spacing w:before="0" w:after="0"/>
        <w:rPr>
          <w:rFonts w:asciiTheme="minorHAnsi" w:eastAsia="Calibri" w:hAnsiTheme="minorHAnsi" w:cstheme="minorHAnsi"/>
          <w:b w:val="0"/>
          <w:bCs w:val="0"/>
          <w:iCs/>
          <w:caps/>
          <w:smallCaps w:val="0"/>
          <w:szCs w:val="22"/>
          <w:lang w:val="pl-PL" w:eastAsia="en-US"/>
        </w:rPr>
      </w:pPr>
      <w:r w:rsidRPr="004A07CC">
        <w:rPr>
          <w:rFonts w:asciiTheme="minorHAnsi" w:eastAsia="Calibri" w:hAnsiTheme="minorHAnsi" w:cstheme="minorHAnsi"/>
          <w:b w:val="0"/>
          <w:bCs w:val="0"/>
          <w:iCs/>
          <w:caps/>
          <w:smallCaps w:val="0"/>
          <w:szCs w:val="22"/>
          <w:lang w:val="pl-PL" w:eastAsia="en-US"/>
        </w:rPr>
        <w:t>(przychody, koszty, źródła finansowania)</w:t>
      </w:r>
    </w:p>
    <w:p w:rsidR="00100110" w:rsidRPr="004A07CC" w:rsidRDefault="00100110" w:rsidP="00100110">
      <w:pPr>
        <w:pStyle w:val="paragrafi"/>
        <w:spacing w:before="0" w:after="0"/>
        <w:rPr>
          <w:rFonts w:asciiTheme="minorHAnsi" w:eastAsia="Calibri" w:hAnsiTheme="minorHAnsi" w:cstheme="minorHAnsi"/>
          <w:bCs w:val="0"/>
          <w:iCs/>
          <w:caps/>
          <w:smallCaps w:val="0"/>
          <w:szCs w:val="22"/>
          <w:lang w:val="pl-PL" w:eastAsia="en-US"/>
        </w:rPr>
      </w:pPr>
    </w:p>
    <w:p w:rsidR="00A123E8" w:rsidRDefault="00A123E8" w:rsidP="00100110">
      <w:pPr>
        <w:pStyle w:val="Nagwek2"/>
        <w:spacing w:before="0" w:after="0"/>
        <w:rPr>
          <w:rFonts w:asciiTheme="minorHAnsi" w:eastAsia="Calibri" w:hAnsiTheme="minorHAnsi" w:cstheme="minorHAnsi"/>
          <w:bCs w:val="0"/>
          <w:i w:val="0"/>
          <w:iCs w:val="0"/>
          <w:caps/>
          <w:smallCaps/>
          <w:color w:val="auto"/>
          <w:sz w:val="22"/>
          <w:szCs w:val="22"/>
          <w:lang w:eastAsia="en-US"/>
        </w:rPr>
      </w:pPr>
    </w:p>
    <w:p w:rsidR="00450B5D" w:rsidRDefault="00450B5D" w:rsidP="00450B5D">
      <w:pPr>
        <w:rPr>
          <w:rFonts w:eastAsia="Calibri"/>
          <w:lang w:eastAsia="en-US"/>
        </w:rPr>
      </w:pPr>
    </w:p>
    <w:p w:rsidR="00450B5D" w:rsidRDefault="00450B5D" w:rsidP="00450B5D">
      <w:pPr>
        <w:rPr>
          <w:rFonts w:eastAsia="Calibri"/>
          <w:lang w:eastAsia="en-US"/>
        </w:rPr>
      </w:pPr>
    </w:p>
    <w:p w:rsidR="00450B5D" w:rsidRDefault="00450B5D" w:rsidP="00450B5D">
      <w:pPr>
        <w:rPr>
          <w:rFonts w:eastAsia="Calibri"/>
          <w:lang w:eastAsia="en-US"/>
        </w:rPr>
      </w:pPr>
    </w:p>
    <w:p w:rsidR="00450B5D" w:rsidRDefault="00450B5D" w:rsidP="00450B5D">
      <w:pPr>
        <w:rPr>
          <w:rFonts w:eastAsia="Calibri"/>
          <w:lang w:eastAsia="en-US"/>
        </w:rPr>
      </w:pPr>
    </w:p>
    <w:p w:rsidR="00450B5D" w:rsidRPr="00450B5D" w:rsidRDefault="00450B5D" w:rsidP="00450B5D">
      <w:pPr>
        <w:rPr>
          <w:rFonts w:eastAsia="Calibri"/>
          <w:lang w:eastAsia="en-US"/>
        </w:rPr>
      </w:pPr>
    </w:p>
    <w:p w:rsidR="00A123E8" w:rsidRPr="004A07CC" w:rsidRDefault="00A123E8" w:rsidP="00100110">
      <w:pPr>
        <w:pStyle w:val="Nagwek2"/>
        <w:spacing w:before="0" w:after="0"/>
        <w:rPr>
          <w:rFonts w:asciiTheme="minorHAnsi" w:eastAsia="Calibri" w:hAnsiTheme="minorHAnsi" w:cstheme="minorHAnsi"/>
          <w:bCs w:val="0"/>
          <w:i w:val="0"/>
          <w:iCs w:val="0"/>
          <w:caps/>
          <w:smallCaps/>
          <w:color w:val="auto"/>
          <w:sz w:val="22"/>
          <w:szCs w:val="22"/>
          <w:lang w:eastAsia="en-US"/>
        </w:rPr>
      </w:pPr>
    </w:p>
    <w:p w:rsidR="00100110" w:rsidRPr="004A07CC" w:rsidRDefault="00100110" w:rsidP="00100110">
      <w:pPr>
        <w:pStyle w:val="Nagwek2"/>
        <w:spacing w:before="0" w:after="0"/>
        <w:rPr>
          <w:rFonts w:asciiTheme="minorHAnsi" w:eastAsia="Calibri" w:hAnsiTheme="minorHAnsi" w:cstheme="minorHAnsi"/>
          <w:bCs w:val="0"/>
          <w:i w:val="0"/>
          <w:caps/>
          <w:color w:val="auto"/>
          <w:sz w:val="22"/>
          <w:szCs w:val="22"/>
          <w:lang w:eastAsia="en-US"/>
        </w:rPr>
      </w:pPr>
      <w:r w:rsidRPr="004A07CC">
        <w:rPr>
          <w:rFonts w:asciiTheme="minorHAnsi" w:eastAsia="Calibri" w:hAnsiTheme="minorHAnsi" w:cstheme="minorHAnsi"/>
          <w:bCs w:val="0"/>
          <w:i w:val="0"/>
          <w:iCs w:val="0"/>
          <w:caps/>
          <w:smallCaps/>
          <w:color w:val="auto"/>
          <w:sz w:val="22"/>
          <w:szCs w:val="22"/>
          <w:lang w:eastAsia="en-US"/>
        </w:rPr>
        <w:t>D.8.</w:t>
      </w:r>
      <w:r w:rsidRPr="004A07CC">
        <w:rPr>
          <w:rFonts w:asciiTheme="minorHAnsi" w:eastAsia="Calibri" w:hAnsiTheme="minorHAnsi" w:cstheme="minorHAnsi"/>
          <w:bCs w:val="0"/>
          <w:i w:val="0"/>
          <w:caps/>
          <w:color w:val="auto"/>
          <w:sz w:val="22"/>
          <w:szCs w:val="22"/>
          <w:lang w:eastAsia="en-US"/>
        </w:rPr>
        <w:t>1. ZAŁOŻENIA DO PROGNOZ FINANSOWYCH*</w:t>
      </w: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>Proszę przedstawić podstawowe założenia do prognozy finansowej i wskazać planowane źródła finansowania działalności w okresie 2020-2022.</w:t>
      </w:r>
    </w:p>
    <w:p w:rsidR="00100110" w:rsidRPr="004A07CC" w:rsidRDefault="00100110" w:rsidP="00100110">
      <w:pPr>
        <w:rPr>
          <w:lang w:eastAsia="en-US"/>
        </w:rPr>
      </w:pP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0"/>
      </w:tblGrid>
      <w:tr w:rsidR="00100110" w:rsidRPr="004A07CC" w:rsidTr="00100110">
        <w:trPr>
          <w:trHeight w:hRule="exact" w:val="4535"/>
          <w:jc w:val="center"/>
        </w:trPr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>* Prognozy powinny być sporządzone w PLN z dokładnością do dwóch miejsc po przecinku.</w:t>
      </w:r>
    </w:p>
    <w:p w:rsidR="00100110" w:rsidRPr="004A07CC" w:rsidRDefault="00100110" w:rsidP="00100110">
      <w:pPr>
        <w:rPr>
          <w:rFonts w:asciiTheme="minorHAnsi" w:eastAsia="Calibri" w:hAnsiTheme="minorHAnsi" w:cstheme="minorHAnsi"/>
          <w:b/>
          <w:bCs/>
          <w:caps/>
          <w:sz w:val="22"/>
          <w:szCs w:val="22"/>
          <w:lang w:eastAsia="en-US"/>
        </w:rPr>
      </w:pPr>
      <w:bookmarkStart w:id="5" w:name="_Toc153866696"/>
      <w:r w:rsidRPr="004A07CC">
        <w:rPr>
          <w:rFonts w:asciiTheme="minorHAnsi" w:hAnsiTheme="minorHAnsi" w:cstheme="minorHAnsi"/>
          <w:caps/>
          <w:sz w:val="22"/>
          <w:szCs w:val="22"/>
          <w:lang w:eastAsia="it-IT"/>
        </w:rPr>
        <w:br w:type="page"/>
      </w:r>
      <w:r w:rsidRPr="004A07CC">
        <w:rPr>
          <w:rFonts w:asciiTheme="minorHAnsi" w:eastAsia="Calibri" w:hAnsiTheme="minorHAnsi" w:cstheme="minorHAnsi"/>
          <w:b/>
          <w:bCs/>
          <w:caps/>
          <w:sz w:val="22"/>
          <w:szCs w:val="22"/>
          <w:lang w:eastAsia="en-US"/>
        </w:rPr>
        <w:lastRenderedPageBreak/>
        <w:t>D.8.2. U</w:t>
      </w:r>
      <w:bookmarkEnd w:id="5"/>
      <w:r w:rsidRPr="004A07CC">
        <w:rPr>
          <w:rFonts w:asciiTheme="minorHAnsi" w:eastAsia="Calibri" w:hAnsiTheme="minorHAnsi" w:cstheme="minorHAnsi"/>
          <w:b/>
          <w:bCs/>
          <w:caps/>
          <w:sz w:val="22"/>
          <w:szCs w:val="22"/>
          <w:lang w:eastAsia="en-US"/>
        </w:rPr>
        <w:t>proszczony Bilans</w:t>
      </w: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208"/>
        <w:gridCol w:w="1320"/>
        <w:gridCol w:w="1320"/>
        <w:gridCol w:w="1320"/>
      </w:tblGrid>
      <w:tr w:rsidR="004A07CC" w:rsidRPr="004A07CC" w:rsidTr="009D3CD5">
        <w:trPr>
          <w:cantSplit/>
          <w:trHeight w:val="37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Aktywa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Bilans otwarcia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5F03F1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5F03F1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5F03F1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2023</w:t>
            </w: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MAJĄTEK TRWAŁY (A do G):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A/ wartości niematerialne i prawne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B/ grunty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C/ budynki i budowle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D/ maszyny i urządzenia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E/ inwestycje rozpoczęte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F/ długoterminowe papiery wartościowe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G/ pozostały majątek trwały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MAJĄTEK OBROTOWY (H do K):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H/ należności i roszczenia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I/ zapasy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J/ środki pieniężne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K/ pozostały majątek obrotowy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AKTYWA RAZEM </w:t>
            </w: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(MAJĄTEK TRWAŁY I OBROTOWY)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F03F1" w:rsidRPr="004A07CC" w:rsidTr="00FB5DAC">
        <w:trPr>
          <w:cantSplit/>
          <w:trHeight w:val="37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3F1" w:rsidRPr="004A07CC" w:rsidRDefault="005F03F1" w:rsidP="005F03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Pasywa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3F1" w:rsidRPr="004A07CC" w:rsidRDefault="005F03F1" w:rsidP="005F03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Bilans otwarcia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3F1" w:rsidRPr="004A07CC" w:rsidRDefault="005F03F1" w:rsidP="005F03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3F1" w:rsidRPr="004A07CC" w:rsidRDefault="005F03F1" w:rsidP="005F03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3F1" w:rsidRPr="004A07CC" w:rsidRDefault="005F03F1" w:rsidP="005F03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2023</w:t>
            </w: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PASYWA DŁUGOTERMINOWE (L do N)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L/ kapitały własne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 xml:space="preserve">M/ zobowiązania długoterminowe </w:t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br/>
              <w:t>(bez kredytów i pożyczek)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N/ kredyty i pożyczki długoterminowe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PASYWA KRÓTKOTERMINOWE (O do R)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 xml:space="preserve">O/ zobowiązania krótkoterminowe </w:t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br/>
              <w:t>(bez kredytów i pożyczek)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P/ kredyty i pożyczki krótkoterminowe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R/ pozostałe pasywa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PASYWA RAZEM</w:t>
            </w: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(DŁUGO- I KRÓTKOTERMINOWE):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B6605" w:rsidRPr="004A07CC" w:rsidRDefault="002B6605" w:rsidP="00100110">
      <w:pPr>
        <w:pStyle w:val="Nagwek2"/>
        <w:spacing w:before="0" w:after="0"/>
        <w:ind w:left="1276" w:hanging="1276"/>
        <w:rPr>
          <w:rFonts w:asciiTheme="minorHAnsi" w:eastAsia="Calibri" w:hAnsiTheme="minorHAnsi" w:cstheme="minorHAnsi"/>
          <w:bCs w:val="0"/>
          <w:i w:val="0"/>
          <w:caps/>
          <w:color w:val="auto"/>
          <w:sz w:val="22"/>
          <w:szCs w:val="22"/>
          <w:lang w:eastAsia="en-US"/>
        </w:rPr>
      </w:pPr>
      <w:bookmarkStart w:id="6" w:name="_Toc153866697"/>
    </w:p>
    <w:p w:rsidR="00100110" w:rsidRPr="004A07CC" w:rsidRDefault="00100110" w:rsidP="00100110">
      <w:pPr>
        <w:pStyle w:val="Nagwek2"/>
        <w:spacing w:before="0" w:after="0"/>
        <w:ind w:left="1276" w:hanging="1276"/>
        <w:rPr>
          <w:rFonts w:asciiTheme="minorHAnsi" w:eastAsia="Calibri" w:hAnsiTheme="minorHAnsi" w:cstheme="minorHAnsi"/>
          <w:bCs w:val="0"/>
          <w:i w:val="0"/>
          <w:caps/>
          <w:color w:val="auto"/>
          <w:sz w:val="22"/>
          <w:szCs w:val="22"/>
          <w:lang w:eastAsia="en-US"/>
        </w:rPr>
      </w:pPr>
      <w:r w:rsidRPr="004A07CC">
        <w:rPr>
          <w:rFonts w:asciiTheme="minorHAnsi" w:eastAsia="Calibri" w:hAnsiTheme="minorHAnsi" w:cstheme="minorHAnsi"/>
          <w:bCs w:val="0"/>
          <w:i w:val="0"/>
          <w:caps/>
          <w:color w:val="auto"/>
          <w:sz w:val="22"/>
          <w:szCs w:val="22"/>
          <w:lang w:eastAsia="en-US"/>
        </w:rPr>
        <w:lastRenderedPageBreak/>
        <w:t>D.8.3. R</w:t>
      </w:r>
      <w:bookmarkEnd w:id="6"/>
      <w:r w:rsidRPr="004A07CC">
        <w:rPr>
          <w:rFonts w:asciiTheme="minorHAnsi" w:eastAsia="Calibri" w:hAnsiTheme="minorHAnsi" w:cstheme="minorHAnsi"/>
          <w:bCs w:val="0"/>
          <w:i w:val="0"/>
          <w:caps/>
          <w:color w:val="auto"/>
          <w:sz w:val="22"/>
          <w:szCs w:val="22"/>
          <w:lang w:eastAsia="en-US"/>
        </w:rPr>
        <w:t>achunek Zysków i Strat</w:t>
      </w:r>
    </w:p>
    <w:p w:rsidR="00100110" w:rsidRPr="004A07CC" w:rsidRDefault="00100110" w:rsidP="00100110">
      <w:pPr>
        <w:pStyle w:val="Nagwek2"/>
        <w:spacing w:before="0" w:after="0"/>
        <w:ind w:left="1276"/>
        <w:rPr>
          <w:rFonts w:asciiTheme="minorHAnsi" w:eastAsia="Calibri" w:hAnsiTheme="minorHAnsi" w:cstheme="minorHAnsi"/>
          <w:bCs w:val="0"/>
          <w:i w:val="0"/>
          <w:caps/>
          <w:color w:val="auto"/>
          <w:sz w:val="22"/>
          <w:szCs w:val="22"/>
          <w:lang w:eastAsia="en-US"/>
        </w:rPr>
      </w:pPr>
    </w:p>
    <w:tbl>
      <w:tblPr>
        <w:tblW w:w="7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8"/>
        <w:gridCol w:w="1432"/>
        <w:gridCol w:w="1432"/>
        <w:gridCol w:w="1432"/>
      </w:tblGrid>
      <w:tr w:rsidR="005A2DB4" w:rsidRPr="004A07CC" w:rsidTr="00100110">
        <w:trPr>
          <w:cantSplit/>
          <w:trHeight w:val="260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2DB4" w:rsidRPr="004A07CC" w:rsidRDefault="005A2DB4" w:rsidP="005A2D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Pozycja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2DB4" w:rsidRPr="004A07CC" w:rsidRDefault="005A2DB4" w:rsidP="005A2D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2DB4" w:rsidRPr="004A07CC" w:rsidRDefault="005A2DB4" w:rsidP="005A2D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2DB4" w:rsidRPr="004A07CC" w:rsidRDefault="005A2DB4" w:rsidP="005A2D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2023</w:t>
            </w: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A. Przychody ogółem, w tym: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Sprzedaż produktów i usług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Sprzedaż materiałów i towarów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Pozostałe przychody operacyjne (w tym dotacja, wsparcie pomostowe)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Przychody finansowe (np. odsetki)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Zyski nadzwyczajne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B. Koszty ogółem: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Amortyzacja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Materiały i energia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Zakup usług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Wynagrodzenia i pochodne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Podatki i opłaty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Sprzedaż towarów w cenie nabycia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Pozostałe koszty rodzajowe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Pozostałe koszty operacyjne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Koszty finansowe (np. odsetki)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Straty nadzwyczajne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C. Dochód (strata) brutto: A-B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ZUS Pracodawcy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D. Podatek dochodowy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E. Zysk netto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pStyle w:val="Nagwek2"/>
        <w:spacing w:before="0" w:after="0"/>
        <w:jc w:val="center"/>
        <w:rPr>
          <w:rFonts w:asciiTheme="minorHAnsi" w:eastAsia="Times New Roman" w:hAnsiTheme="minorHAnsi" w:cstheme="minorHAnsi"/>
          <w:bCs w:val="0"/>
          <w:i w:val="0"/>
          <w:iCs w:val="0"/>
          <w:color w:val="auto"/>
          <w:sz w:val="22"/>
          <w:szCs w:val="22"/>
        </w:rPr>
      </w:pPr>
      <w:bookmarkStart w:id="7" w:name="_Toc153866698"/>
    </w:p>
    <w:p w:rsidR="00100110" w:rsidRPr="004A07CC" w:rsidRDefault="00100110" w:rsidP="00100110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A07CC">
        <w:rPr>
          <w:rFonts w:asciiTheme="minorHAnsi" w:hAnsiTheme="minorHAnsi" w:cstheme="minorHAnsi"/>
        </w:rPr>
        <w:br w:type="page"/>
      </w:r>
      <w:r w:rsidRPr="004A07CC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E. WYSOKOŚĆ WNIOSKOWANEGO WSPARCIA POMOSTOWEGO</w:t>
      </w:r>
    </w:p>
    <w:p w:rsidR="00100110" w:rsidRPr="004A07CC" w:rsidRDefault="00100110" w:rsidP="00100110">
      <w:pPr>
        <w:keepNext/>
        <w:autoSpaceDE w:val="0"/>
        <w:autoSpaceDN w:val="0"/>
        <w:ind w:left="1080"/>
        <w:jc w:val="both"/>
        <w:outlineLvl w:val="1"/>
        <w:rPr>
          <w:rFonts w:asciiTheme="minorHAnsi" w:hAnsiTheme="minorHAnsi" w:cstheme="minorHAnsi"/>
          <w:b/>
          <w:bCs/>
          <w:iCs/>
          <w:sz w:val="16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 xml:space="preserve">Należy wskazać okres na jaki Uczestnik projektu wnioskuje (max. 12 miesięcy) oraz wysokość miesięcznej kwoty (maks. </w:t>
      </w:r>
      <w:r w:rsidR="003D1CBC" w:rsidRPr="004A07CC">
        <w:rPr>
          <w:rFonts w:asciiTheme="minorHAnsi" w:hAnsiTheme="minorHAnsi" w:cstheme="minorHAnsi"/>
          <w:sz w:val="20"/>
          <w:szCs w:val="22"/>
        </w:rPr>
        <w:t xml:space="preserve"> 2299,47 </w:t>
      </w:r>
      <w:r w:rsidRPr="004A07CC">
        <w:rPr>
          <w:rFonts w:asciiTheme="minorHAnsi" w:hAnsiTheme="minorHAnsi" w:cstheme="minorHAnsi"/>
          <w:sz w:val="20"/>
          <w:szCs w:val="22"/>
        </w:rPr>
        <w:t>zł). Proszę uzasadnić konieczność otrzymania wsparcia.</w:t>
      </w: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6927"/>
      </w:tblGrid>
      <w:tr w:rsidR="00100110" w:rsidRPr="004A07CC" w:rsidTr="00100110">
        <w:trPr>
          <w:trHeight w:val="277"/>
          <w:jc w:val="center"/>
        </w:trPr>
        <w:tc>
          <w:tcPr>
            <w:tcW w:w="9152" w:type="dxa"/>
            <w:gridSpan w:val="2"/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Wnioskuję o udzielenie wsparcia pomostowego finansowego na łączną kwotę w wysokości …………….………….…. PLN, w formie comiesięcznej pomocy w wysokości ……………….… PLN przez okres ……………….…………… miesięcy.</w:t>
            </w:r>
            <w:r w:rsidRPr="004A07CC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</w:p>
        </w:tc>
      </w:tr>
      <w:tr w:rsidR="00100110" w:rsidRPr="004A07CC" w:rsidTr="00100110">
        <w:trPr>
          <w:trHeight w:val="950"/>
          <w:jc w:val="center"/>
        </w:trPr>
        <w:tc>
          <w:tcPr>
            <w:tcW w:w="2225" w:type="dxa"/>
            <w:shd w:val="clear" w:color="auto" w:fill="E6E6E6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Uzasadnienie potrzeby otrzymania wsparcia pomostowego</w:t>
            </w:r>
          </w:p>
        </w:tc>
        <w:tc>
          <w:tcPr>
            <w:tcW w:w="6927" w:type="dxa"/>
            <w:shd w:val="clear" w:color="auto" w:fill="auto"/>
            <w:vAlign w:val="center"/>
          </w:tcPr>
          <w:p w:rsidR="00100110" w:rsidRPr="004A07CC" w:rsidRDefault="00100110" w:rsidP="00100110">
            <w:pPr>
              <w:ind w:left="525" w:hanging="5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1CBC" w:rsidRPr="004A07CC" w:rsidRDefault="003D1CBC" w:rsidP="00100110">
            <w:pPr>
              <w:ind w:left="525" w:hanging="5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1CBC" w:rsidRPr="004A07CC" w:rsidRDefault="003D1CBC" w:rsidP="00100110">
            <w:pPr>
              <w:ind w:left="525" w:hanging="5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1CBC" w:rsidRPr="004A07CC" w:rsidRDefault="003D1CBC" w:rsidP="00100110">
            <w:pPr>
              <w:ind w:left="525" w:hanging="5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1CBC" w:rsidRPr="004A07CC" w:rsidRDefault="003D1CBC" w:rsidP="00100110">
            <w:pPr>
              <w:ind w:left="525" w:hanging="5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1CBC" w:rsidRPr="004A07CC" w:rsidRDefault="003D1CBC" w:rsidP="00100110">
            <w:pPr>
              <w:ind w:left="525" w:hanging="5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1CBC" w:rsidRPr="004A07CC" w:rsidRDefault="003D1CBC" w:rsidP="00100110">
            <w:pPr>
              <w:ind w:left="525" w:hanging="5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1CBC" w:rsidRPr="004A07CC" w:rsidRDefault="003D1CBC" w:rsidP="00100110">
            <w:pPr>
              <w:ind w:left="525" w:hanging="5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1CBC" w:rsidRPr="004A07CC" w:rsidRDefault="003D1CBC" w:rsidP="00100110">
            <w:pPr>
              <w:ind w:left="525" w:hanging="5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1CBC" w:rsidRPr="004A07CC" w:rsidRDefault="003D1CBC" w:rsidP="00100110">
            <w:pPr>
              <w:ind w:left="525" w:hanging="5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1CBC" w:rsidRPr="004A07CC" w:rsidRDefault="003D1CBC" w:rsidP="00100110">
            <w:pPr>
              <w:ind w:left="525" w:hanging="5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rPr>
          <w:rFonts w:asciiTheme="minorHAnsi" w:hAnsiTheme="minorHAnsi" w:cstheme="minorHAnsi"/>
          <w:sz w:val="18"/>
          <w:szCs w:val="22"/>
        </w:rPr>
      </w:pP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4A07CC">
        <w:rPr>
          <w:rFonts w:asciiTheme="minorHAnsi" w:hAnsiTheme="minorHAnsi" w:cstheme="minorHAnsi"/>
          <w:b/>
          <w:sz w:val="22"/>
          <w:szCs w:val="22"/>
        </w:rPr>
        <w:t>Wydatki operacyjne planowane do sfinansowania w ramach wsparcia pomostowego</w:t>
      </w:r>
      <w:r w:rsidRPr="004A07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 xml:space="preserve">Należy określić rodzaj i wartość </w:t>
      </w:r>
      <w:r w:rsidR="00552242" w:rsidRPr="004A07CC">
        <w:rPr>
          <w:rFonts w:asciiTheme="minorHAnsi" w:hAnsiTheme="minorHAnsi" w:cstheme="minorHAnsi"/>
          <w:sz w:val="20"/>
          <w:szCs w:val="22"/>
        </w:rPr>
        <w:t xml:space="preserve">opłat  oraz </w:t>
      </w:r>
      <w:r w:rsidRPr="004A07CC">
        <w:rPr>
          <w:rFonts w:asciiTheme="minorHAnsi" w:hAnsiTheme="minorHAnsi" w:cstheme="minorHAnsi"/>
          <w:sz w:val="20"/>
          <w:szCs w:val="22"/>
        </w:rPr>
        <w:t xml:space="preserve">wydatków operacyjnych niezbędnych do funkcjonowania przedsiębiorstwa w ciągu pierwszych 12 m-cy od zarejestrowania działalności gospodarczej, które będą finansowane ze wsparcia pomostowego. </w:t>
      </w: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6663"/>
        <w:gridCol w:w="1837"/>
      </w:tblGrid>
      <w:tr w:rsidR="004A07CC" w:rsidRPr="004A07CC" w:rsidTr="00D5333F">
        <w:trPr>
          <w:trHeight w:val="510"/>
          <w:jc w:val="center"/>
        </w:trPr>
        <w:tc>
          <w:tcPr>
            <w:tcW w:w="562" w:type="dxa"/>
            <w:shd w:val="clear" w:color="auto" w:fill="D9D9D9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6663" w:type="dxa"/>
            <w:shd w:val="clear" w:color="auto" w:fill="D9D9D9"/>
            <w:vAlign w:val="center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Rodzaj wydatku</w:t>
            </w:r>
          </w:p>
        </w:tc>
        <w:tc>
          <w:tcPr>
            <w:tcW w:w="1837" w:type="dxa"/>
            <w:shd w:val="clear" w:color="auto" w:fill="D9D9D9"/>
            <w:vAlign w:val="center"/>
          </w:tcPr>
          <w:p w:rsidR="00D5333F" w:rsidRPr="004A07CC" w:rsidRDefault="00552242" w:rsidP="00D5333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Wartość wydatku/ miesięcznie</w:t>
            </w:r>
          </w:p>
          <w:p w:rsidR="00D5333F" w:rsidRPr="004A07CC" w:rsidRDefault="00D5333F" w:rsidP="00D5333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….. zł netto</w:t>
            </w:r>
          </w:p>
          <w:p w:rsidR="00552242" w:rsidRPr="004A07CC" w:rsidRDefault="00552242" w:rsidP="00D5333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A07CC" w:rsidRPr="004A07CC" w:rsidTr="00D5333F">
        <w:trPr>
          <w:trHeight w:val="510"/>
          <w:jc w:val="center"/>
        </w:trPr>
        <w:tc>
          <w:tcPr>
            <w:tcW w:w="562" w:type="dxa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07CC" w:rsidRPr="004A07CC" w:rsidTr="00D5333F">
        <w:trPr>
          <w:trHeight w:val="510"/>
          <w:jc w:val="center"/>
        </w:trPr>
        <w:tc>
          <w:tcPr>
            <w:tcW w:w="562" w:type="dxa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07CC" w:rsidRPr="004A07CC" w:rsidTr="00D5333F">
        <w:trPr>
          <w:trHeight w:val="510"/>
          <w:jc w:val="center"/>
        </w:trPr>
        <w:tc>
          <w:tcPr>
            <w:tcW w:w="562" w:type="dxa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07CC" w:rsidRPr="004A07CC" w:rsidTr="00D5333F">
        <w:trPr>
          <w:trHeight w:val="510"/>
          <w:jc w:val="center"/>
        </w:trPr>
        <w:tc>
          <w:tcPr>
            <w:tcW w:w="562" w:type="dxa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663" w:type="dxa"/>
            <w:vAlign w:val="center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07CC" w:rsidRPr="004A07CC" w:rsidTr="00D5333F">
        <w:trPr>
          <w:trHeight w:val="510"/>
          <w:jc w:val="center"/>
        </w:trPr>
        <w:tc>
          <w:tcPr>
            <w:tcW w:w="562" w:type="dxa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</w:tc>
        <w:tc>
          <w:tcPr>
            <w:tcW w:w="6663" w:type="dxa"/>
            <w:vAlign w:val="center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07CC" w:rsidRPr="004A07CC" w:rsidTr="00D5333F">
        <w:trPr>
          <w:trHeight w:val="510"/>
          <w:jc w:val="center"/>
        </w:trPr>
        <w:tc>
          <w:tcPr>
            <w:tcW w:w="562" w:type="dxa"/>
            <w:shd w:val="clear" w:color="auto" w:fill="E6E6E6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E6E6E6"/>
            <w:vAlign w:val="center"/>
          </w:tcPr>
          <w:p w:rsidR="00552242" w:rsidRPr="00807E77" w:rsidRDefault="00552242" w:rsidP="00FF707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7E77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  <w:r w:rsidR="00FF707C" w:rsidRPr="00807E7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837" w:type="dxa"/>
            <w:shd w:val="clear" w:color="auto" w:fill="E6E6E6"/>
            <w:vAlign w:val="center"/>
          </w:tcPr>
          <w:p w:rsidR="00552242" w:rsidRPr="00807E77" w:rsidRDefault="00552242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sz w:val="22"/>
          <w:szCs w:val="22"/>
        </w:rPr>
      </w:pPr>
      <w:r w:rsidRPr="004A07CC">
        <w:rPr>
          <w:rFonts w:asciiTheme="minorHAnsi" w:hAnsiTheme="minorHAnsi" w:cstheme="minorHAnsi"/>
          <w:sz w:val="22"/>
          <w:szCs w:val="22"/>
        </w:rPr>
        <w:br w:type="page"/>
      </w:r>
    </w:p>
    <w:bookmarkEnd w:id="7"/>
    <w:p w:rsidR="00100110" w:rsidRPr="004A07CC" w:rsidRDefault="00100110" w:rsidP="00100110">
      <w:pPr>
        <w:keepNext/>
        <w:spacing w:before="240" w:after="60"/>
        <w:ind w:firstLine="426"/>
        <w:contextualSpacing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4A07CC">
        <w:rPr>
          <w:rFonts w:asciiTheme="minorHAnsi" w:hAnsiTheme="minorHAnsi" w:cstheme="minorHAnsi"/>
          <w:b/>
          <w:bCs/>
          <w:kern w:val="32"/>
          <w:sz w:val="22"/>
          <w:szCs w:val="22"/>
        </w:rPr>
        <w:lastRenderedPageBreak/>
        <w:t>F. OŚWIADCZENIA</w:t>
      </w:r>
    </w:p>
    <w:p w:rsidR="00100110" w:rsidRPr="004A07CC" w:rsidRDefault="00100110" w:rsidP="0010011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b/>
          <w:sz w:val="20"/>
          <w:szCs w:val="22"/>
        </w:rPr>
      </w:pPr>
      <w:r w:rsidRPr="004A07CC">
        <w:rPr>
          <w:rFonts w:asciiTheme="minorHAnsi" w:hAnsiTheme="minorHAnsi" w:cstheme="minorHAnsi"/>
          <w:b/>
          <w:sz w:val="20"/>
          <w:szCs w:val="22"/>
        </w:rPr>
        <w:t>Świadoma/-y odpowiedzialności karnej wynikającej z Kodeksu Karnego przewidującego karę</w:t>
      </w:r>
      <w:r w:rsidR="00167F5D">
        <w:rPr>
          <w:rFonts w:asciiTheme="minorHAnsi" w:hAnsiTheme="minorHAnsi" w:cstheme="minorHAnsi"/>
          <w:b/>
          <w:sz w:val="20"/>
          <w:szCs w:val="22"/>
        </w:rPr>
        <w:t xml:space="preserve"> pozbawienia wolności </w:t>
      </w:r>
      <w:r w:rsidRPr="004A07CC">
        <w:rPr>
          <w:rFonts w:asciiTheme="minorHAnsi" w:hAnsiTheme="minorHAnsi" w:cstheme="minorHAnsi"/>
          <w:b/>
          <w:sz w:val="20"/>
          <w:szCs w:val="22"/>
        </w:rPr>
        <w:t>za składanie fałszywych zeznań:</w:t>
      </w:r>
    </w:p>
    <w:p w:rsidR="00100110" w:rsidRPr="004A07CC" w:rsidRDefault="00100110" w:rsidP="00100110">
      <w:pPr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E23C2A">
      <w:pPr>
        <w:pStyle w:val="Akapitzlist"/>
        <w:numPr>
          <w:ilvl w:val="0"/>
          <w:numId w:val="44"/>
        </w:numPr>
        <w:tabs>
          <w:tab w:val="left" w:pos="520"/>
        </w:tabs>
        <w:spacing w:line="276" w:lineRule="auto"/>
        <w:ind w:left="357" w:hanging="357"/>
        <w:jc w:val="both"/>
        <w:rPr>
          <w:rFonts w:cstheme="minorHAnsi"/>
          <w:sz w:val="20"/>
        </w:rPr>
      </w:pPr>
      <w:r w:rsidRPr="004A07CC">
        <w:rPr>
          <w:rFonts w:cstheme="minorHAnsi"/>
          <w:iCs/>
          <w:sz w:val="20"/>
        </w:rPr>
        <w:t>Oświadczam, że nie byłem/-am karany/-a za przestępstwo przeciwko obrotowi gospodarczemu w rozumieniu ustawy z dnia 6 czerwca 1997 r. Kodeks karny (Dz. U. nr 88 poz. 553, z późn. zm.) oraz korzystam w pełni z praw publicznych i posiadam pełną zdolność do czynności prawnych.</w:t>
      </w:r>
    </w:p>
    <w:p w:rsidR="00100110" w:rsidRPr="004A07CC" w:rsidRDefault="00100110" w:rsidP="001001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ind w:left="5954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A07CC">
        <w:rPr>
          <w:rFonts w:asciiTheme="minorHAnsi" w:hAnsiTheme="minorHAnsi" w:cstheme="minorHAnsi"/>
          <w:sz w:val="22"/>
          <w:szCs w:val="22"/>
          <w:lang w:eastAsia="ar-SA"/>
        </w:rPr>
        <w:t>………….............................................</w:t>
      </w:r>
    </w:p>
    <w:p w:rsidR="00100110" w:rsidRPr="004A07CC" w:rsidRDefault="00100110" w:rsidP="00100110">
      <w:pPr>
        <w:spacing w:line="276" w:lineRule="auto"/>
        <w:ind w:left="5954"/>
        <w:jc w:val="center"/>
        <w:rPr>
          <w:rFonts w:asciiTheme="minorHAnsi" w:hAnsiTheme="minorHAnsi" w:cstheme="minorHAnsi"/>
          <w:iCs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  <w:lang w:eastAsia="ar-SA"/>
        </w:rPr>
        <w:t>Data i czytelny podpis Uczestnika</w:t>
      </w:r>
    </w:p>
    <w:p w:rsidR="00100110" w:rsidRPr="004A07CC" w:rsidRDefault="00100110" w:rsidP="00100110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E23C2A">
      <w:pPr>
        <w:pStyle w:val="Akapitzlist"/>
        <w:numPr>
          <w:ilvl w:val="0"/>
          <w:numId w:val="44"/>
        </w:numPr>
        <w:spacing w:line="276" w:lineRule="auto"/>
        <w:ind w:left="357" w:hanging="357"/>
        <w:jc w:val="both"/>
        <w:rPr>
          <w:rFonts w:cstheme="minorHAnsi"/>
          <w:iCs/>
          <w:sz w:val="20"/>
          <w:lang w:eastAsia="ar-SA"/>
        </w:rPr>
      </w:pPr>
      <w:r w:rsidRPr="004A07CC">
        <w:rPr>
          <w:rFonts w:cstheme="minorHAnsi"/>
          <w:iCs/>
          <w:sz w:val="20"/>
          <w:lang w:eastAsia="ar-SA"/>
        </w:rPr>
        <w:t>Oświadczam, że nie jestem karana/-y karą dostępu do środków, o których mowa w art. 5 ust. 3 pkt. 1 i 4 ustawy z dnia 27 sierpnia 2009 roku o finansach publicznych (Dz.U. Nr 157, poz. 1240, z późń.zm.).</w:t>
      </w:r>
    </w:p>
    <w:p w:rsidR="00100110" w:rsidRPr="004A07CC" w:rsidRDefault="00100110" w:rsidP="0010011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ind w:left="5954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A07CC">
        <w:rPr>
          <w:rFonts w:asciiTheme="minorHAnsi" w:hAnsiTheme="minorHAnsi" w:cstheme="minorHAnsi"/>
          <w:sz w:val="22"/>
          <w:szCs w:val="22"/>
          <w:lang w:eastAsia="ar-SA"/>
        </w:rPr>
        <w:t>………….............................................</w:t>
      </w:r>
    </w:p>
    <w:p w:rsidR="00100110" w:rsidRPr="004A07CC" w:rsidRDefault="00100110" w:rsidP="00100110">
      <w:pPr>
        <w:spacing w:line="276" w:lineRule="auto"/>
        <w:ind w:left="5954"/>
        <w:jc w:val="center"/>
        <w:rPr>
          <w:rFonts w:asciiTheme="minorHAnsi" w:hAnsiTheme="minorHAnsi" w:cstheme="minorHAnsi"/>
          <w:iCs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  <w:lang w:eastAsia="ar-SA"/>
        </w:rPr>
        <w:t>Data i czytelny podpis Uczestnika</w:t>
      </w:r>
    </w:p>
    <w:p w:rsidR="00100110" w:rsidRPr="004A07CC" w:rsidRDefault="00100110" w:rsidP="00100110">
      <w:p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00110" w:rsidRPr="004A07CC" w:rsidRDefault="00100110" w:rsidP="00E23C2A">
      <w:pPr>
        <w:pStyle w:val="Akapitzlist"/>
        <w:numPr>
          <w:ilvl w:val="0"/>
          <w:numId w:val="44"/>
        </w:numPr>
        <w:spacing w:line="276" w:lineRule="auto"/>
        <w:ind w:left="357" w:hanging="357"/>
        <w:jc w:val="both"/>
        <w:rPr>
          <w:rFonts w:cstheme="minorHAnsi"/>
          <w:iCs/>
          <w:sz w:val="20"/>
          <w:lang w:eastAsia="ar-SA"/>
        </w:rPr>
      </w:pPr>
      <w:r w:rsidRPr="004A07CC">
        <w:rPr>
          <w:rFonts w:cstheme="minorHAnsi"/>
          <w:iCs/>
          <w:sz w:val="20"/>
          <w:lang w:eastAsia="ar-SA"/>
        </w:rPr>
        <w:t>Oświadczam, że nie korzystam równolegle z innych środków publicznych, w tym zwłaszcza środków Funduszu Pracy, Państwowego Funduszu Rehabilitacji Osób Niepełnosprawnych</w:t>
      </w:r>
      <w:r w:rsidR="00E23C2A" w:rsidRPr="004A07CC">
        <w:rPr>
          <w:rFonts w:cstheme="minorHAnsi"/>
          <w:iCs/>
          <w:sz w:val="20"/>
          <w:lang w:eastAsia="ar-SA"/>
        </w:rPr>
        <w:t xml:space="preserve">, środków oferowanych w ramach </w:t>
      </w:r>
      <w:r w:rsidRPr="004A07CC">
        <w:rPr>
          <w:rFonts w:cstheme="minorHAnsi"/>
          <w:iCs/>
          <w:sz w:val="20"/>
          <w:lang w:eastAsia="ar-SA"/>
        </w:rPr>
        <w:t>PO WER, RPO oraz środków oferowanych w ramach Programu Rozwoj</w:t>
      </w:r>
      <w:r w:rsidR="00FE6AF1" w:rsidRPr="004A07CC">
        <w:rPr>
          <w:rFonts w:cstheme="minorHAnsi"/>
          <w:iCs/>
          <w:sz w:val="20"/>
          <w:lang w:eastAsia="ar-SA"/>
        </w:rPr>
        <w:t xml:space="preserve">u Obszarów Wiejskich 2014-2020 </w:t>
      </w:r>
      <w:r w:rsidRPr="004A07CC">
        <w:rPr>
          <w:rFonts w:cstheme="minorHAnsi"/>
          <w:iCs/>
          <w:sz w:val="20"/>
          <w:lang w:eastAsia="ar-SA"/>
        </w:rPr>
        <w:t>na pokrycie tych samych wydatków związanych z podjęciem i prowadzeniem działalności gospodarczej.</w:t>
      </w:r>
    </w:p>
    <w:p w:rsidR="00100110" w:rsidRPr="004A07CC" w:rsidRDefault="00100110" w:rsidP="00100110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:rsidR="00100110" w:rsidRPr="004A07CC" w:rsidRDefault="00100110" w:rsidP="00100110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:rsidR="00100110" w:rsidRPr="004A07CC" w:rsidRDefault="00100110" w:rsidP="00100110">
      <w:pPr>
        <w:ind w:left="5954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A07CC">
        <w:rPr>
          <w:rFonts w:asciiTheme="minorHAnsi" w:hAnsiTheme="minorHAnsi" w:cstheme="minorHAnsi"/>
          <w:sz w:val="22"/>
          <w:szCs w:val="22"/>
          <w:lang w:eastAsia="ar-SA"/>
        </w:rPr>
        <w:t>………….............................................</w:t>
      </w:r>
    </w:p>
    <w:p w:rsidR="00100110" w:rsidRPr="004A07CC" w:rsidRDefault="00100110" w:rsidP="00100110">
      <w:pPr>
        <w:spacing w:line="276" w:lineRule="auto"/>
        <w:ind w:left="5954"/>
        <w:jc w:val="center"/>
        <w:rPr>
          <w:rFonts w:asciiTheme="minorHAnsi" w:hAnsiTheme="minorHAnsi" w:cstheme="minorHAnsi"/>
          <w:iCs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  <w:lang w:eastAsia="ar-SA"/>
        </w:rPr>
        <w:t>Data i czytelny podpis Uczestnika</w:t>
      </w:r>
    </w:p>
    <w:p w:rsidR="00100110" w:rsidRPr="004A07CC" w:rsidRDefault="00100110" w:rsidP="00100110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:rsidR="00100110" w:rsidRPr="004A07CC" w:rsidRDefault="00100110" w:rsidP="00E23C2A">
      <w:pPr>
        <w:pStyle w:val="Akapitzlist"/>
        <w:numPr>
          <w:ilvl w:val="0"/>
          <w:numId w:val="44"/>
        </w:numPr>
        <w:spacing w:line="276" w:lineRule="auto"/>
        <w:ind w:left="357" w:hanging="357"/>
        <w:jc w:val="both"/>
        <w:rPr>
          <w:rFonts w:cstheme="minorHAnsi"/>
          <w:iCs/>
          <w:sz w:val="20"/>
        </w:rPr>
      </w:pPr>
      <w:r w:rsidRPr="004A07CC">
        <w:rPr>
          <w:rFonts w:cstheme="minorHAnsi"/>
          <w:iCs/>
          <w:sz w:val="20"/>
        </w:rPr>
        <w:t xml:space="preserve">Oświadczam, że nie korzystam/nie skorzystałam/-em z innej pomocy dotyczącej tych samych kosztów kwalifikowalnych oraz nie ubiegam się o inną pomoc na pokrycie tych samych kosztów kwalifikowalnych </w:t>
      </w:r>
      <w:r w:rsidRPr="004A07CC">
        <w:rPr>
          <w:rFonts w:cstheme="minorHAnsi"/>
          <w:iCs/>
          <w:sz w:val="20"/>
        </w:rPr>
        <w:br/>
        <w:t>na rozpoczęcie działalności gospodarczej.</w:t>
      </w:r>
    </w:p>
    <w:p w:rsidR="00100110" w:rsidRPr="004A07CC" w:rsidRDefault="00100110" w:rsidP="00100110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ind w:left="5954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A07CC">
        <w:rPr>
          <w:rFonts w:asciiTheme="minorHAnsi" w:hAnsiTheme="minorHAnsi" w:cstheme="minorHAnsi"/>
          <w:sz w:val="22"/>
          <w:szCs w:val="22"/>
          <w:lang w:eastAsia="ar-SA"/>
        </w:rPr>
        <w:t>………….............................................</w:t>
      </w:r>
    </w:p>
    <w:p w:rsidR="00100110" w:rsidRPr="004A07CC" w:rsidRDefault="00100110" w:rsidP="00100110">
      <w:pPr>
        <w:spacing w:line="276" w:lineRule="auto"/>
        <w:ind w:left="5954"/>
        <w:jc w:val="center"/>
        <w:rPr>
          <w:rFonts w:asciiTheme="minorHAnsi" w:hAnsiTheme="minorHAnsi" w:cstheme="minorHAnsi"/>
          <w:iCs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  <w:lang w:eastAsia="ar-SA"/>
        </w:rPr>
        <w:t>Data i czytelny podpis Uczestnika</w:t>
      </w:r>
    </w:p>
    <w:p w:rsidR="00100110" w:rsidRPr="004A07CC" w:rsidRDefault="00100110" w:rsidP="00100110">
      <w:p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00110" w:rsidRPr="004A07CC" w:rsidRDefault="00100110" w:rsidP="00E23C2A">
      <w:pPr>
        <w:pStyle w:val="Akapitzlist"/>
        <w:numPr>
          <w:ilvl w:val="0"/>
          <w:numId w:val="44"/>
        </w:numPr>
        <w:spacing w:line="276" w:lineRule="auto"/>
        <w:ind w:left="357" w:hanging="357"/>
        <w:jc w:val="both"/>
        <w:rPr>
          <w:rFonts w:cstheme="minorHAnsi"/>
          <w:iCs/>
          <w:sz w:val="20"/>
          <w:lang w:eastAsia="ar-SA"/>
        </w:rPr>
      </w:pPr>
      <w:r w:rsidRPr="004A07CC">
        <w:rPr>
          <w:rFonts w:cstheme="minorHAnsi"/>
          <w:iCs/>
          <w:sz w:val="20"/>
          <w:lang w:eastAsia="ar-SA"/>
        </w:rPr>
        <w:t>Oświadczam, że nie jestem w stanie faktycznie rozpocząć prowadzenia działalności gospodarczej bez uzyskania wsparcia ze środków Europejskiego Funduszu Społecznego (zgodnie z zasadą minimalizowania zjawiska creamingu).</w:t>
      </w:r>
    </w:p>
    <w:p w:rsidR="00100110" w:rsidRPr="004A07CC" w:rsidRDefault="00100110" w:rsidP="00100110">
      <w:p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00110" w:rsidRPr="004A07CC" w:rsidRDefault="00100110" w:rsidP="00100110">
      <w:pPr>
        <w:ind w:left="5954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A07CC">
        <w:rPr>
          <w:rFonts w:asciiTheme="minorHAnsi" w:hAnsiTheme="minorHAnsi" w:cstheme="minorHAnsi"/>
          <w:sz w:val="22"/>
          <w:szCs w:val="22"/>
          <w:lang w:eastAsia="ar-SA"/>
        </w:rPr>
        <w:t>………….............................................</w:t>
      </w:r>
    </w:p>
    <w:p w:rsidR="00100110" w:rsidRPr="004A07CC" w:rsidRDefault="00100110" w:rsidP="00100110">
      <w:pPr>
        <w:spacing w:line="276" w:lineRule="auto"/>
        <w:ind w:left="5954"/>
        <w:jc w:val="center"/>
        <w:rPr>
          <w:rFonts w:asciiTheme="minorHAnsi" w:hAnsiTheme="minorHAnsi" w:cstheme="minorHAnsi"/>
          <w:iCs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  <w:lang w:eastAsia="ar-SA"/>
        </w:rPr>
        <w:t>Data i czytelny podpis Uczestnika</w:t>
      </w:r>
    </w:p>
    <w:p w:rsidR="00100110" w:rsidRPr="004A07CC" w:rsidRDefault="00100110" w:rsidP="0010011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00110" w:rsidRPr="004A07CC" w:rsidRDefault="00100110" w:rsidP="00E23C2A">
      <w:pPr>
        <w:pStyle w:val="Akapitzlist"/>
        <w:numPr>
          <w:ilvl w:val="0"/>
          <w:numId w:val="44"/>
        </w:numPr>
        <w:spacing w:line="276" w:lineRule="auto"/>
        <w:ind w:left="357" w:hanging="357"/>
        <w:jc w:val="both"/>
        <w:rPr>
          <w:rFonts w:cstheme="minorHAnsi"/>
          <w:iCs/>
          <w:sz w:val="20"/>
        </w:rPr>
      </w:pPr>
      <w:r w:rsidRPr="004A07CC">
        <w:rPr>
          <w:rFonts w:cstheme="minorHAnsi"/>
          <w:iCs/>
          <w:sz w:val="20"/>
        </w:rPr>
        <w:t>Uprzedzona/-y o odpowiedzialności karnej za złożenie nieprawdziwego oświadczenia lub zatajenie prawdy, niniejszym oświadczam, że informacje zawarte w niniejszym biznesplanie są zgodne z prawdą.</w:t>
      </w:r>
    </w:p>
    <w:p w:rsidR="00100110" w:rsidRPr="004A07CC" w:rsidRDefault="00100110" w:rsidP="00100110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ind w:left="5954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A07CC">
        <w:rPr>
          <w:rFonts w:asciiTheme="minorHAnsi" w:hAnsiTheme="minorHAnsi" w:cstheme="minorHAnsi"/>
          <w:sz w:val="22"/>
          <w:szCs w:val="22"/>
          <w:lang w:eastAsia="ar-SA"/>
        </w:rPr>
        <w:t>………….............................................</w:t>
      </w:r>
    </w:p>
    <w:p w:rsidR="00100110" w:rsidRPr="004A07CC" w:rsidRDefault="00100110" w:rsidP="00100110">
      <w:pPr>
        <w:spacing w:line="276" w:lineRule="auto"/>
        <w:ind w:left="5954"/>
        <w:jc w:val="center"/>
        <w:rPr>
          <w:rFonts w:asciiTheme="minorHAnsi" w:hAnsiTheme="minorHAnsi" w:cstheme="minorHAnsi"/>
          <w:iCs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  <w:lang w:eastAsia="ar-SA"/>
        </w:rPr>
        <w:t>Data i czytelny podpis Uczestnika</w:t>
      </w:r>
    </w:p>
    <w:p w:rsidR="00100110" w:rsidRPr="004A07CC" w:rsidRDefault="00100110" w:rsidP="00E23C2A">
      <w:pPr>
        <w:pStyle w:val="Akapitzlist"/>
        <w:numPr>
          <w:ilvl w:val="0"/>
          <w:numId w:val="44"/>
        </w:numPr>
        <w:spacing w:line="276" w:lineRule="auto"/>
        <w:ind w:left="357" w:hanging="357"/>
        <w:jc w:val="both"/>
        <w:rPr>
          <w:rFonts w:cstheme="minorHAnsi"/>
          <w:iCs/>
          <w:sz w:val="20"/>
        </w:rPr>
      </w:pPr>
      <w:r w:rsidRPr="004A07CC">
        <w:rPr>
          <w:rFonts w:cstheme="minorHAnsi"/>
          <w:iCs/>
          <w:sz w:val="20"/>
        </w:rPr>
        <w:t xml:space="preserve">Oświadczam, że w bieżącym roku kalendarzowym oraz dwóch poprzedzających go latach </w:t>
      </w:r>
      <w:r w:rsidR="00102A84">
        <w:rPr>
          <w:rFonts w:cstheme="minorHAnsi"/>
          <w:iCs/>
          <w:sz w:val="20"/>
        </w:rPr>
        <w:t>kalendarzowych korzystałem/-am) / nie korzystałem/-am</w:t>
      </w:r>
      <w:r w:rsidR="00102A84">
        <w:rPr>
          <w:rStyle w:val="Odwoanieprzypisudolnego"/>
          <w:rFonts w:cstheme="minorHAnsi"/>
          <w:iCs/>
          <w:sz w:val="20"/>
        </w:rPr>
        <w:footnoteReference w:id="4"/>
      </w:r>
      <w:r w:rsidRPr="004A07CC">
        <w:rPr>
          <w:rFonts w:cstheme="minorHAnsi"/>
          <w:iCs/>
          <w:sz w:val="20"/>
        </w:rPr>
        <w:t xml:space="preserve"> z pomocy de minimis, której wa</w:t>
      </w:r>
      <w:r w:rsidR="00E23C2A" w:rsidRPr="004A07CC">
        <w:rPr>
          <w:rFonts w:cstheme="minorHAnsi"/>
          <w:iCs/>
          <w:sz w:val="20"/>
        </w:rPr>
        <w:t xml:space="preserve">rtość brutto łącznie z pomocą, </w:t>
      </w:r>
      <w:r w:rsidRPr="004A07CC">
        <w:rPr>
          <w:rFonts w:cstheme="minorHAnsi"/>
          <w:iCs/>
          <w:sz w:val="20"/>
        </w:rPr>
        <w:t>o którą się ubiegam, przekraczałaby równowartość w złotych kwoty 200 000 euro, a w przypadku działalności gospodarczej w sektorze transportu drogowego - równowartość w złotych kwoty 100 000 euro, obliczonych według średniego kursu Narodowego Banku Polskiego obowiązującego w dniu udzielenia pomocy.</w:t>
      </w:r>
    </w:p>
    <w:p w:rsidR="00100110" w:rsidRPr="004A07CC" w:rsidRDefault="00100110" w:rsidP="00100110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ind w:left="5954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A07CC">
        <w:rPr>
          <w:rFonts w:asciiTheme="minorHAnsi" w:hAnsiTheme="minorHAnsi" w:cstheme="minorHAnsi"/>
          <w:sz w:val="22"/>
          <w:szCs w:val="22"/>
          <w:lang w:eastAsia="ar-SA"/>
        </w:rPr>
        <w:t>………….............................................</w:t>
      </w:r>
    </w:p>
    <w:p w:rsidR="00100110" w:rsidRPr="004A07CC" w:rsidRDefault="00100110" w:rsidP="00100110">
      <w:pPr>
        <w:spacing w:line="276" w:lineRule="auto"/>
        <w:ind w:left="5954"/>
        <w:jc w:val="center"/>
        <w:rPr>
          <w:rFonts w:asciiTheme="minorHAnsi" w:hAnsiTheme="minorHAnsi" w:cstheme="minorHAnsi"/>
          <w:iCs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  <w:lang w:eastAsia="ar-SA"/>
        </w:rPr>
        <w:t>Data i czytelny podpis Uczestnika</w:t>
      </w:r>
    </w:p>
    <w:p w:rsidR="00100110" w:rsidRPr="004A07CC" w:rsidRDefault="00100110" w:rsidP="00100110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tabs>
          <w:tab w:val="left" w:pos="52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E6AF1" w:rsidRPr="004A07CC" w:rsidRDefault="00FE6AF1" w:rsidP="00100110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E6AF1" w:rsidRPr="004A07CC" w:rsidRDefault="00FE6AF1" w:rsidP="00100110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16"/>
          <w:szCs w:val="22"/>
          <w:lang w:eastAsia="ar-SA"/>
        </w:rPr>
      </w:pPr>
    </w:p>
    <w:p w:rsidR="00100110" w:rsidRPr="004A07CC" w:rsidRDefault="00100110" w:rsidP="00100110">
      <w:pPr>
        <w:tabs>
          <w:tab w:val="left" w:pos="52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tabs>
          <w:tab w:val="left" w:pos="52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tabs>
          <w:tab w:val="left" w:pos="52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tabs>
          <w:tab w:val="left" w:pos="52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tabs>
          <w:tab w:val="left" w:pos="52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tabs>
          <w:tab w:val="left" w:pos="52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A27A44" w:rsidRDefault="00100110" w:rsidP="00100110">
      <w:pPr>
        <w:rPr>
          <w:rFonts w:asciiTheme="minorHAnsi" w:hAnsiTheme="minorHAnsi" w:cstheme="minorHAnsi"/>
          <w:sz w:val="22"/>
          <w:szCs w:val="22"/>
        </w:rPr>
      </w:pPr>
      <w:r w:rsidRPr="004A07CC">
        <w:rPr>
          <w:rFonts w:asciiTheme="minorHAnsi" w:hAnsiTheme="minorHAnsi" w:cstheme="minorHAnsi"/>
          <w:sz w:val="22"/>
          <w:szCs w:val="22"/>
        </w:rPr>
        <w:br w:type="page"/>
      </w:r>
    </w:p>
    <w:p w:rsidR="00A27A44" w:rsidRDefault="00A27A44" w:rsidP="00100110">
      <w:pPr>
        <w:rPr>
          <w:rFonts w:asciiTheme="minorHAnsi" w:hAnsiTheme="minorHAnsi" w:cstheme="minorHAnsi"/>
          <w:sz w:val="22"/>
          <w:szCs w:val="22"/>
        </w:rPr>
      </w:pPr>
    </w:p>
    <w:p w:rsidR="00100110" w:rsidRDefault="00A27A44" w:rsidP="00100110">
      <w:pPr>
        <w:rPr>
          <w:rFonts w:asciiTheme="minorHAnsi" w:eastAsia="Calibri" w:hAnsiTheme="minorHAnsi" w:cstheme="minorHAnsi"/>
          <w:b/>
          <w:bCs/>
          <w:cap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caps/>
          <w:sz w:val="22"/>
          <w:szCs w:val="22"/>
          <w:lang w:eastAsia="en-US"/>
        </w:rPr>
        <w:t>Załączniki:</w:t>
      </w:r>
    </w:p>
    <w:p w:rsidR="00780193" w:rsidRDefault="00780193" w:rsidP="008644CE">
      <w:pPr>
        <w:spacing w:line="276" w:lineRule="auto"/>
        <w:rPr>
          <w:rFonts w:asciiTheme="minorHAnsi" w:eastAsia="Calibri" w:hAnsiTheme="minorHAnsi" w:cstheme="minorHAnsi"/>
          <w:b/>
          <w:bCs/>
          <w:caps/>
          <w:sz w:val="22"/>
          <w:szCs w:val="22"/>
          <w:lang w:eastAsia="en-US"/>
        </w:rPr>
      </w:pPr>
    </w:p>
    <w:p w:rsidR="00780193" w:rsidRPr="00587FD8" w:rsidRDefault="00780193" w:rsidP="008644CE">
      <w:p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A27A44">
        <w:rPr>
          <w:rFonts w:ascii="Calibri" w:hAnsi="Calibri" w:cs="Calibri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7A44">
        <w:rPr>
          <w:rFonts w:ascii="Calibri" w:hAnsi="Calibri" w:cs="Calibri"/>
          <w:sz w:val="22"/>
          <w:szCs w:val="22"/>
        </w:rPr>
        <w:instrText xml:space="preserve"> FORMCHECKBOX </w:instrText>
      </w:r>
      <w:r w:rsidR="004433E1">
        <w:rPr>
          <w:rFonts w:ascii="Calibri" w:hAnsi="Calibri" w:cs="Calibri"/>
          <w:sz w:val="22"/>
          <w:szCs w:val="22"/>
        </w:rPr>
      </w:r>
      <w:r w:rsidR="004433E1">
        <w:rPr>
          <w:rFonts w:ascii="Calibri" w:hAnsi="Calibri" w:cs="Calibri"/>
          <w:sz w:val="22"/>
          <w:szCs w:val="22"/>
        </w:rPr>
        <w:fldChar w:fldCharType="separate"/>
      </w:r>
      <w:r w:rsidRPr="00A27A44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Pr="00587FD8">
        <w:rPr>
          <w:rFonts w:ascii="Calibri" w:hAnsi="Calibri" w:cs="Calibri"/>
          <w:sz w:val="22"/>
          <w:szCs w:val="22"/>
        </w:rPr>
        <w:t>Załącznik nr 1 : H</w:t>
      </w:r>
      <w:r w:rsidRPr="00587FD8">
        <w:rPr>
          <w:rFonts w:asciiTheme="minorHAnsi" w:hAnsiTheme="minorHAnsi" w:cstheme="minorHAnsi"/>
          <w:bCs/>
          <w:iCs/>
          <w:sz w:val="22"/>
          <w:szCs w:val="22"/>
        </w:rPr>
        <w:t>armonogram rzeczowo-finansowy wydatkowania środków finansowych na rozwój przedsiębiorczości oraz realizacji zaplanowanych działań</w:t>
      </w:r>
      <w:r w:rsidRPr="00587FD8">
        <w:rPr>
          <w:rStyle w:val="Odwoanieprzypisudolnego"/>
          <w:rFonts w:asciiTheme="minorHAnsi" w:hAnsiTheme="minorHAnsi" w:cstheme="minorHAnsi"/>
          <w:bCs/>
          <w:iCs/>
          <w:sz w:val="22"/>
          <w:szCs w:val="22"/>
        </w:rPr>
        <w:footnoteReference w:id="5"/>
      </w:r>
      <w:r w:rsidRPr="00587FD8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:rsidR="00A27A44" w:rsidRPr="000D5E2F" w:rsidRDefault="000D5E2F" w:rsidP="008644CE">
      <w:p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27A44">
        <w:rPr>
          <w:rFonts w:ascii="Calibri" w:hAnsi="Calibri" w:cs="Calibri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7A44">
        <w:rPr>
          <w:rFonts w:ascii="Calibri" w:hAnsi="Calibri" w:cs="Calibri"/>
          <w:sz w:val="22"/>
          <w:szCs w:val="22"/>
        </w:rPr>
        <w:instrText xml:space="preserve"> FORMCHECKBOX </w:instrText>
      </w:r>
      <w:r w:rsidR="004433E1">
        <w:rPr>
          <w:rFonts w:ascii="Calibri" w:hAnsi="Calibri" w:cs="Calibri"/>
          <w:sz w:val="22"/>
          <w:szCs w:val="22"/>
        </w:rPr>
      </w:r>
      <w:r w:rsidR="004433E1">
        <w:rPr>
          <w:rFonts w:ascii="Calibri" w:hAnsi="Calibri" w:cs="Calibri"/>
          <w:sz w:val="22"/>
          <w:szCs w:val="22"/>
        </w:rPr>
        <w:fldChar w:fldCharType="separate"/>
      </w:r>
      <w:r w:rsidRPr="00A27A44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Dokumenty dodatkowe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6"/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A27A44" w:rsidRPr="00A27A44" w:rsidRDefault="00A27A44" w:rsidP="008644CE">
      <w:pPr>
        <w:spacing w:line="276" w:lineRule="auto"/>
        <w:ind w:firstLine="708"/>
        <w:rPr>
          <w:rFonts w:ascii="Calibri" w:hAnsi="Calibri" w:cs="Calibri"/>
          <w:sz w:val="22"/>
          <w:szCs w:val="22"/>
        </w:rPr>
      </w:pPr>
      <w:r w:rsidRPr="00A27A44">
        <w:rPr>
          <w:rFonts w:ascii="Calibri" w:hAnsi="Calibri" w:cs="Calibri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7A44">
        <w:rPr>
          <w:rFonts w:ascii="Calibri" w:hAnsi="Calibri" w:cs="Calibri"/>
          <w:sz w:val="22"/>
          <w:szCs w:val="22"/>
        </w:rPr>
        <w:instrText xml:space="preserve"> FORMCHECKBOX </w:instrText>
      </w:r>
      <w:r w:rsidR="004433E1">
        <w:rPr>
          <w:rFonts w:ascii="Calibri" w:hAnsi="Calibri" w:cs="Calibri"/>
          <w:sz w:val="22"/>
          <w:szCs w:val="22"/>
        </w:rPr>
      </w:r>
      <w:r w:rsidR="004433E1">
        <w:rPr>
          <w:rFonts w:ascii="Calibri" w:hAnsi="Calibri" w:cs="Calibri"/>
          <w:sz w:val="22"/>
          <w:szCs w:val="22"/>
        </w:rPr>
        <w:fldChar w:fldCharType="separate"/>
      </w:r>
      <w:r w:rsidRPr="00A27A44">
        <w:rPr>
          <w:rFonts w:ascii="Calibri" w:hAnsi="Calibri" w:cs="Calibri"/>
          <w:sz w:val="22"/>
          <w:szCs w:val="22"/>
        </w:rPr>
        <w:fldChar w:fldCharType="end"/>
      </w:r>
      <w:r w:rsidRPr="00A27A44">
        <w:rPr>
          <w:rFonts w:ascii="Calibri" w:hAnsi="Calibri" w:cs="Calibri"/>
          <w:sz w:val="22"/>
          <w:szCs w:val="22"/>
        </w:rPr>
        <w:t xml:space="preserve"> Dokumenty potwierdzające posiadaną wiedzę i doświadczenie Uczestnika Projektu </w:t>
      </w:r>
    </w:p>
    <w:p w:rsidR="00A27A44" w:rsidRPr="00A27A44" w:rsidRDefault="00A27A44" w:rsidP="008644CE">
      <w:pPr>
        <w:spacing w:line="276" w:lineRule="auto"/>
        <w:ind w:left="708"/>
        <w:rPr>
          <w:rFonts w:ascii="Calibri" w:hAnsi="Calibri" w:cs="Calibri"/>
          <w:sz w:val="22"/>
          <w:szCs w:val="22"/>
        </w:rPr>
      </w:pPr>
      <w:r w:rsidRPr="00A27A44">
        <w:rPr>
          <w:rFonts w:ascii="Calibri" w:hAnsi="Calibri" w:cs="Calibri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7A44">
        <w:rPr>
          <w:rFonts w:ascii="Calibri" w:hAnsi="Calibri" w:cs="Calibri"/>
          <w:sz w:val="22"/>
          <w:szCs w:val="22"/>
        </w:rPr>
        <w:instrText xml:space="preserve"> FORMCHECKBOX </w:instrText>
      </w:r>
      <w:r w:rsidR="004433E1">
        <w:rPr>
          <w:rFonts w:ascii="Calibri" w:hAnsi="Calibri" w:cs="Calibri"/>
          <w:sz w:val="22"/>
          <w:szCs w:val="22"/>
        </w:rPr>
      </w:r>
      <w:r w:rsidR="004433E1">
        <w:rPr>
          <w:rFonts w:ascii="Calibri" w:hAnsi="Calibri" w:cs="Calibri"/>
          <w:sz w:val="22"/>
          <w:szCs w:val="22"/>
        </w:rPr>
        <w:fldChar w:fldCharType="separate"/>
      </w:r>
      <w:r w:rsidRPr="00A27A44">
        <w:rPr>
          <w:rFonts w:ascii="Calibri" w:hAnsi="Calibri" w:cs="Calibri"/>
          <w:sz w:val="22"/>
          <w:szCs w:val="22"/>
        </w:rPr>
        <w:fldChar w:fldCharType="end"/>
      </w:r>
      <w:r w:rsidR="00AF0805">
        <w:rPr>
          <w:rFonts w:ascii="Calibri" w:hAnsi="Calibri" w:cs="Calibri"/>
          <w:sz w:val="22"/>
          <w:szCs w:val="22"/>
        </w:rPr>
        <w:t xml:space="preserve"> </w:t>
      </w:r>
      <w:r w:rsidRPr="00A27A44">
        <w:rPr>
          <w:rFonts w:ascii="Calibri" w:hAnsi="Calibri" w:cs="Calibri"/>
          <w:sz w:val="22"/>
          <w:szCs w:val="22"/>
        </w:rPr>
        <w:t>Dokumenty potwierdzające prawo do lokalu, w którym zarejestrowana/prow</w:t>
      </w:r>
      <w:r>
        <w:rPr>
          <w:rFonts w:ascii="Calibri" w:hAnsi="Calibri" w:cs="Calibri"/>
          <w:sz w:val="22"/>
          <w:szCs w:val="22"/>
        </w:rPr>
        <w:t xml:space="preserve">adzona będzie działalność </w:t>
      </w:r>
      <w:r w:rsidRPr="00A27A44">
        <w:rPr>
          <w:rFonts w:ascii="Calibri" w:hAnsi="Calibri" w:cs="Calibri"/>
          <w:sz w:val="22"/>
          <w:szCs w:val="22"/>
        </w:rPr>
        <w:t xml:space="preserve"> gospodarcza.</w:t>
      </w:r>
    </w:p>
    <w:p w:rsidR="00A27A44" w:rsidRPr="00A27A44" w:rsidRDefault="00A27A44" w:rsidP="008644CE">
      <w:pPr>
        <w:spacing w:line="276" w:lineRule="auto"/>
        <w:ind w:firstLine="708"/>
        <w:rPr>
          <w:rFonts w:ascii="Calibri" w:hAnsi="Calibri" w:cs="Calibri"/>
          <w:sz w:val="22"/>
          <w:szCs w:val="22"/>
        </w:rPr>
      </w:pPr>
      <w:r w:rsidRPr="00A27A44">
        <w:rPr>
          <w:rFonts w:ascii="Calibri" w:hAnsi="Calibri" w:cs="Calibri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7A44">
        <w:rPr>
          <w:rFonts w:ascii="Calibri" w:hAnsi="Calibri" w:cs="Calibri"/>
          <w:sz w:val="22"/>
          <w:szCs w:val="22"/>
        </w:rPr>
        <w:instrText xml:space="preserve"> FORMCHECKBOX </w:instrText>
      </w:r>
      <w:r w:rsidR="004433E1">
        <w:rPr>
          <w:rFonts w:ascii="Calibri" w:hAnsi="Calibri" w:cs="Calibri"/>
          <w:sz w:val="22"/>
          <w:szCs w:val="22"/>
        </w:rPr>
      </w:r>
      <w:r w:rsidR="004433E1">
        <w:rPr>
          <w:rFonts w:ascii="Calibri" w:hAnsi="Calibri" w:cs="Calibri"/>
          <w:sz w:val="22"/>
          <w:szCs w:val="22"/>
        </w:rPr>
        <w:fldChar w:fldCharType="separate"/>
      </w:r>
      <w:r w:rsidRPr="00A27A44">
        <w:rPr>
          <w:rFonts w:ascii="Calibri" w:hAnsi="Calibri" w:cs="Calibri"/>
          <w:sz w:val="22"/>
          <w:szCs w:val="22"/>
        </w:rPr>
        <w:fldChar w:fldCharType="end"/>
      </w:r>
      <w:r w:rsidR="00AF0805">
        <w:rPr>
          <w:rFonts w:ascii="Calibri" w:hAnsi="Calibri" w:cs="Calibri"/>
          <w:sz w:val="22"/>
          <w:szCs w:val="22"/>
        </w:rPr>
        <w:t xml:space="preserve"> </w:t>
      </w:r>
      <w:r w:rsidRPr="00A27A44">
        <w:rPr>
          <w:rFonts w:ascii="Calibri" w:hAnsi="Calibri" w:cs="Calibri"/>
          <w:sz w:val="22"/>
          <w:szCs w:val="22"/>
        </w:rPr>
        <w:t>Kosztorys robót budowlanych, opis techniczny.</w:t>
      </w:r>
    </w:p>
    <w:p w:rsidR="00A27A44" w:rsidRPr="00A27A44" w:rsidRDefault="00A27A44" w:rsidP="008644CE">
      <w:pPr>
        <w:spacing w:line="276" w:lineRule="auto"/>
        <w:ind w:left="708"/>
        <w:rPr>
          <w:rFonts w:ascii="Calibri" w:hAnsi="Calibri" w:cs="Calibri"/>
          <w:sz w:val="22"/>
          <w:szCs w:val="22"/>
        </w:rPr>
      </w:pPr>
      <w:r w:rsidRPr="00A27A44">
        <w:rPr>
          <w:rFonts w:ascii="Calibri" w:hAnsi="Calibri" w:cs="Calibri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7A44">
        <w:rPr>
          <w:rFonts w:ascii="Calibri" w:hAnsi="Calibri" w:cs="Calibri"/>
          <w:sz w:val="22"/>
          <w:szCs w:val="22"/>
        </w:rPr>
        <w:instrText xml:space="preserve"> FORMCHECKBOX </w:instrText>
      </w:r>
      <w:r w:rsidR="004433E1">
        <w:rPr>
          <w:rFonts w:ascii="Calibri" w:hAnsi="Calibri" w:cs="Calibri"/>
          <w:sz w:val="22"/>
          <w:szCs w:val="22"/>
        </w:rPr>
      </w:r>
      <w:r w:rsidR="004433E1">
        <w:rPr>
          <w:rFonts w:ascii="Calibri" w:hAnsi="Calibri" w:cs="Calibri"/>
          <w:sz w:val="22"/>
          <w:szCs w:val="22"/>
        </w:rPr>
        <w:fldChar w:fldCharType="separate"/>
      </w:r>
      <w:r w:rsidRPr="00A27A44">
        <w:rPr>
          <w:rFonts w:ascii="Calibri" w:hAnsi="Calibri" w:cs="Calibri"/>
          <w:sz w:val="22"/>
          <w:szCs w:val="22"/>
        </w:rPr>
        <w:fldChar w:fldCharType="end"/>
      </w:r>
      <w:r w:rsidRPr="00A27A44">
        <w:rPr>
          <w:rFonts w:ascii="Calibri" w:hAnsi="Calibri" w:cs="Calibri"/>
          <w:sz w:val="22"/>
          <w:szCs w:val="22"/>
        </w:rPr>
        <w:t>Inne dokumenty o ile wymaga tego specyfika realizacji daneg</w:t>
      </w:r>
      <w:r w:rsidR="00AF0805">
        <w:rPr>
          <w:rFonts w:ascii="Calibri" w:hAnsi="Calibri" w:cs="Calibri"/>
          <w:sz w:val="22"/>
          <w:szCs w:val="22"/>
        </w:rPr>
        <w:t>o projektu (proszę podać jakie)………………………………………………………………………………………………………………………………….</w:t>
      </w:r>
    </w:p>
    <w:p w:rsidR="00A27A44" w:rsidRPr="00A27A44" w:rsidRDefault="00A27A44" w:rsidP="00A27A44">
      <w:pPr>
        <w:jc w:val="both"/>
        <w:rPr>
          <w:rFonts w:ascii="Calibri" w:hAnsi="Calibri" w:cs="Calibri"/>
          <w:sz w:val="22"/>
          <w:szCs w:val="22"/>
        </w:rPr>
      </w:pPr>
    </w:p>
    <w:p w:rsidR="00A27A44" w:rsidRPr="00A27A44" w:rsidRDefault="00A27A44" w:rsidP="00A27A44">
      <w:pPr>
        <w:jc w:val="both"/>
        <w:rPr>
          <w:rFonts w:ascii="Calibri" w:hAnsi="Calibri" w:cs="Calibri"/>
          <w:sz w:val="22"/>
          <w:szCs w:val="22"/>
        </w:rPr>
      </w:pPr>
    </w:p>
    <w:p w:rsidR="00A27A44" w:rsidRDefault="00A27A44" w:rsidP="00100110">
      <w:pPr>
        <w:rPr>
          <w:rFonts w:asciiTheme="minorHAnsi" w:eastAsia="Calibri" w:hAnsiTheme="minorHAnsi" w:cstheme="minorHAnsi"/>
          <w:b/>
          <w:bCs/>
          <w:caps/>
          <w:sz w:val="22"/>
          <w:szCs w:val="22"/>
          <w:lang w:eastAsia="en-US"/>
        </w:rPr>
      </w:pPr>
    </w:p>
    <w:p w:rsidR="00A27A44" w:rsidRDefault="00A27A44" w:rsidP="00100110">
      <w:pPr>
        <w:rPr>
          <w:rFonts w:asciiTheme="minorHAnsi" w:eastAsia="Calibri" w:hAnsiTheme="minorHAnsi" w:cstheme="minorHAnsi"/>
          <w:b/>
          <w:bCs/>
          <w:caps/>
          <w:sz w:val="22"/>
          <w:szCs w:val="22"/>
          <w:lang w:eastAsia="en-US"/>
        </w:rPr>
      </w:pPr>
    </w:p>
    <w:p w:rsidR="001526D3" w:rsidRPr="004A07CC" w:rsidRDefault="001526D3" w:rsidP="00100110">
      <w:pPr>
        <w:rPr>
          <w:rFonts w:asciiTheme="minorHAnsi" w:eastAsia="Calibri" w:hAnsiTheme="minorHAnsi" w:cstheme="minorHAnsi"/>
          <w:b/>
          <w:bCs/>
          <w:caps/>
          <w:sz w:val="22"/>
          <w:szCs w:val="22"/>
          <w:lang w:eastAsia="en-US"/>
        </w:rPr>
      </w:pPr>
    </w:p>
    <w:p w:rsidR="00100110" w:rsidRDefault="00100110" w:rsidP="00100110">
      <w:pPr>
        <w:rPr>
          <w:rFonts w:asciiTheme="minorHAnsi" w:hAnsiTheme="minorHAnsi" w:cstheme="minorHAnsi"/>
          <w:sz w:val="22"/>
          <w:szCs w:val="22"/>
        </w:rPr>
      </w:pPr>
    </w:p>
    <w:p w:rsidR="00A27A44" w:rsidRDefault="00A27A44" w:rsidP="00100110">
      <w:pPr>
        <w:rPr>
          <w:rFonts w:asciiTheme="minorHAnsi" w:hAnsiTheme="minorHAnsi" w:cstheme="minorHAnsi"/>
          <w:sz w:val="22"/>
          <w:szCs w:val="22"/>
        </w:rPr>
      </w:pPr>
    </w:p>
    <w:p w:rsidR="00A27A44" w:rsidRPr="004A07CC" w:rsidRDefault="00A27A44" w:rsidP="00100110">
      <w:pPr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sz w:val="22"/>
          <w:szCs w:val="22"/>
        </w:rPr>
      </w:pPr>
    </w:p>
    <w:p w:rsidR="00565180" w:rsidRPr="004A07CC" w:rsidRDefault="00565180" w:rsidP="00100110">
      <w:pPr>
        <w:rPr>
          <w:rFonts w:asciiTheme="minorHAnsi" w:hAnsiTheme="minorHAnsi" w:cstheme="minorHAnsi"/>
          <w:sz w:val="22"/>
          <w:szCs w:val="22"/>
        </w:rPr>
      </w:pPr>
    </w:p>
    <w:p w:rsidR="00565180" w:rsidRPr="004A07CC" w:rsidRDefault="00565180" w:rsidP="00100110">
      <w:pPr>
        <w:rPr>
          <w:rFonts w:asciiTheme="minorHAnsi" w:hAnsiTheme="minorHAnsi" w:cstheme="minorHAnsi"/>
          <w:sz w:val="22"/>
          <w:szCs w:val="22"/>
        </w:rPr>
      </w:pPr>
    </w:p>
    <w:p w:rsidR="00565180" w:rsidRPr="004A07CC" w:rsidRDefault="00565180" w:rsidP="0010011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8"/>
        <w:gridCol w:w="4434"/>
      </w:tblGrid>
      <w:tr w:rsidR="00565180" w:rsidRPr="004A07CC" w:rsidTr="00F64206">
        <w:trPr>
          <w:jc w:val="center"/>
        </w:trPr>
        <w:tc>
          <w:tcPr>
            <w:tcW w:w="4749" w:type="dxa"/>
          </w:tcPr>
          <w:p w:rsidR="00565180" w:rsidRPr="004A07CC" w:rsidRDefault="00565180" w:rsidP="00F64206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65180" w:rsidRPr="004A07CC" w:rsidRDefault="00565180" w:rsidP="00F64206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65180" w:rsidRPr="004A07CC" w:rsidRDefault="00565180" w:rsidP="00F64206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39" w:type="dxa"/>
          </w:tcPr>
          <w:p w:rsidR="00565180" w:rsidRPr="004A07CC" w:rsidRDefault="00565180" w:rsidP="00F64206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65180" w:rsidRPr="004A07CC" w:rsidTr="00F64206">
        <w:trPr>
          <w:jc w:val="center"/>
        </w:trPr>
        <w:tc>
          <w:tcPr>
            <w:tcW w:w="4749" w:type="dxa"/>
            <w:shd w:val="clear" w:color="auto" w:fill="D9D9D9"/>
          </w:tcPr>
          <w:p w:rsidR="00565180" w:rsidRPr="004A07CC" w:rsidRDefault="00565180" w:rsidP="00F6420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07CC">
              <w:rPr>
                <w:rFonts w:ascii="Calibri" w:hAnsi="Calibri" w:cs="Calibri"/>
                <w:b/>
                <w:sz w:val="20"/>
              </w:rPr>
              <w:t xml:space="preserve">Miejscowość, data </w:t>
            </w:r>
          </w:p>
        </w:tc>
        <w:tc>
          <w:tcPr>
            <w:tcW w:w="4539" w:type="dxa"/>
            <w:shd w:val="clear" w:color="auto" w:fill="D9D9D9"/>
          </w:tcPr>
          <w:p w:rsidR="00565180" w:rsidRPr="004A07CC" w:rsidRDefault="00565180" w:rsidP="00F6420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A07CC">
              <w:rPr>
                <w:rFonts w:ascii="Calibri" w:hAnsi="Calibri" w:cs="Calibri"/>
                <w:b/>
                <w:sz w:val="20"/>
              </w:rPr>
              <w:t>czytelny podpis Wnioskodawcy/</w:t>
            </w:r>
          </w:p>
          <w:p w:rsidR="00565180" w:rsidRPr="004A07CC" w:rsidRDefault="00565180" w:rsidP="00F6420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07CC">
              <w:rPr>
                <w:rFonts w:ascii="Calibri" w:hAnsi="Calibri" w:cs="Calibri"/>
                <w:b/>
                <w:sz w:val="20"/>
              </w:rPr>
              <w:t xml:space="preserve">Uczestnika projektu </w:t>
            </w:r>
          </w:p>
        </w:tc>
      </w:tr>
    </w:tbl>
    <w:p w:rsidR="00CE1290" w:rsidRDefault="00CE1290" w:rsidP="00A13592"/>
    <w:p w:rsidR="00CE1290" w:rsidRDefault="00CE1290" w:rsidP="00A13592"/>
    <w:p w:rsidR="00CE1290" w:rsidRDefault="00CE1290" w:rsidP="00A13592"/>
    <w:p w:rsidR="00CE1290" w:rsidRDefault="00CE1290" w:rsidP="00A13592"/>
    <w:p w:rsidR="00CE1290" w:rsidRDefault="00CE1290" w:rsidP="00A13592"/>
    <w:p w:rsidR="00CE1290" w:rsidRDefault="00CE1290" w:rsidP="00A13592"/>
    <w:p w:rsidR="00CE1290" w:rsidRDefault="00CE1290" w:rsidP="00A13592"/>
    <w:p w:rsidR="00CE1290" w:rsidRDefault="00CE1290" w:rsidP="00A13592"/>
    <w:p w:rsidR="00CE1290" w:rsidRDefault="00CE1290" w:rsidP="00A13592"/>
    <w:p w:rsidR="00CE1290" w:rsidRDefault="00CE1290" w:rsidP="00A13592"/>
    <w:p w:rsidR="00CE1290" w:rsidRDefault="00CE1290" w:rsidP="00A13592">
      <w:pPr>
        <w:sectPr w:rsidR="00CE1290" w:rsidSect="00A343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526D3" w:rsidRDefault="001526D3" w:rsidP="00A13592"/>
    <w:p w:rsidR="001526D3" w:rsidRDefault="001526D3" w:rsidP="001526D3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Załącznik nr 1 do Biznesplanu:</w:t>
      </w:r>
    </w:p>
    <w:p w:rsidR="001526D3" w:rsidRPr="004A07CC" w:rsidRDefault="001526D3" w:rsidP="001526D3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A07CC">
        <w:rPr>
          <w:rFonts w:asciiTheme="minorHAnsi" w:hAnsiTheme="minorHAnsi" w:cstheme="minorHAnsi"/>
          <w:b/>
          <w:bCs/>
          <w:iCs/>
          <w:sz w:val="22"/>
          <w:szCs w:val="22"/>
        </w:rPr>
        <w:t>Harmonogram rzeczowo-finansowy wydatkowania środków finansowych na rozwój przedsiębiorczości oraz realizacji zaplanowanych działań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1526D3" w:rsidRPr="004A07CC" w:rsidRDefault="001526D3" w:rsidP="001526D3">
      <w:pPr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W w:w="14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529"/>
        <w:gridCol w:w="1701"/>
        <w:gridCol w:w="1559"/>
        <w:gridCol w:w="1417"/>
        <w:gridCol w:w="1134"/>
        <w:gridCol w:w="1134"/>
        <w:gridCol w:w="1418"/>
      </w:tblGrid>
      <w:tr w:rsidR="001526D3" w:rsidRPr="004A07CC" w:rsidTr="003C48D0">
        <w:trPr>
          <w:trHeight w:val="712"/>
          <w:jc w:val="center"/>
        </w:trPr>
        <w:tc>
          <w:tcPr>
            <w:tcW w:w="11902" w:type="dxa"/>
            <w:gridSpan w:val="6"/>
            <w:shd w:val="clear" w:color="auto" w:fill="D9D9D9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Planowany termin rozpoczęcia i zakończenia realizacji działań kwalifikowanych</w:t>
            </w:r>
            <w:r w:rsidR="00724B6C">
              <w:rPr>
                <w:rStyle w:val="Odwoanieprzypisudolnego"/>
                <w:rFonts w:asciiTheme="minorHAnsi" w:hAnsiTheme="minorHAnsi" w:cstheme="minorHAnsi"/>
                <w:b/>
                <w:caps/>
                <w:sz w:val="22"/>
                <w:szCs w:val="22"/>
              </w:rPr>
              <w:footnoteReference w:id="7"/>
            </w:r>
            <w:r w:rsidRPr="004A07CC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526D3" w:rsidRPr="004A07CC" w:rsidRDefault="00724B6C" w:rsidP="00B84CFE">
            <w:pPr>
              <w:snapToGrid w:val="0"/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od: …………… m-c/rok</w:t>
            </w:r>
          </w:p>
          <w:p w:rsidR="001526D3" w:rsidRPr="004A07CC" w:rsidRDefault="001526D3" w:rsidP="00B84CFE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do: ………………</w:t>
            </w:r>
            <w:r w:rsidR="00724B6C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m-c/rok</w:t>
            </w:r>
          </w:p>
        </w:tc>
      </w:tr>
      <w:tr w:rsidR="0083583A" w:rsidRPr="004A07CC" w:rsidTr="003C48D0">
        <w:trPr>
          <w:jc w:val="center"/>
        </w:trPr>
        <w:tc>
          <w:tcPr>
            <w:tcW w:w="562" w:type="dxa"/>
            <w:vMerge w:val="restart"/>
            <w:shd w:val="clear" w:color="auto" w:fill="E6E6E6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Lp</w:t>
            </w:r>
            <w:r w:rsidR="003A4EAB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.</w:t>
            </w:r>
          </w:p>
        </w:tc>
        <w:tc>
          <w:tcPr>
            <w:tcW w:w="5529" w:type="dxa"/>
            <w:vMerge w:val="restart"/>
            <w:shd w:val="clear" w:color="auto" w:fill="E6E6E6"/>
            <w:vAlign w:val="center"/>
          </w:tcPr>
          <w:p w:rsidR="00450B5D" w:rsidRPr="00450B5D" w:rsidRDefault="001526D3" w:rsidP="00B84CFE">
            <w:pPr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50B5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Przedmiot zakupu </w:t>
            </w:r>
          </w:p>
          <w:p w:rsidR="001526D3" w:rsidRPr="004A07CC" w:rsidRDefault="00450B5D" w:rsidP="00DD319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DD319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nazwa i opis wydatków </w:t>
            </w:r>
            <w:r w:rsidR="001526D3" w:rsidRPr="004A07C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kwalifikowanych</w:t>
            </w:r>
            <w:r w:rsidR="001526D3"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="008A75EC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8"/>
            </w:r>
          </w:p>
        </w:tc>
        <w:tc>
          <w:tcPr>
            <w:tcW w:w="1701" w:type="dxa"/>
            <w:vMerge w:val="restart"/>
            <w:shd w:val="clear" w:color="auto" w:fill="E6E6E6"/>
            <w:vAlign w:val="center"/>
          </w:tcPr>
          <w:p w:rsidR="003C48D0" w:rsidRDefault="001526D3" w:rsidP="00B84CFE">
            <w:pPr>
              <w:pStyle w:val="classification"/>
              <w:snapToGrid w:val="0"/>
              <w:rPr>
                <w:rFonts w:asciiTheme="minorHAnsi" w:hAnsiTheme="minorHAnsi" w:cstheme="minorHAnsi"/>
                <w:b/>
                <w:caps w:val="0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caps w:val="0"/>
                <w:sz w:val="20"/>
                <w:szCs w:val="20"/>
              </w:rPr>
              <w:t xml:space="preserve">Okres realizacji </w:t>
            </w:r>
          </w:p>
          <w:p w:rsidR="003C48D0" w:rsidRDefault="001526D3" w:rsidP="00B84CFE">
            <w:pPr>
              <w:pStyle w:val="classification"/>
              <w:snapToGrid w:val="0"/>
              <w:rPr>
                <w:rFonts w:asciiTheme="minorHAnsi" w:hAnsiTheme="minorHAnsi" w:cstheme="minorHAnsi"/>
                <w:b/>
                <w:caps w:val="0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caps w:val="0"/>
                <w:sz w:val="20"/>
                <w:szCs w:val="20"/>
              </w:rPr>
              <w:t>od m-c/rok</w:t>
            </w:r>
          </w:p>
          <w:p w:rsidR="001526D3" w:rsidRPr="003C48D0" w:rsidRDefault="001526D3" w:rsidP="003C48D0">
            <w:pPr>
              <w:pStyle w:val="classification"/>
              <w:snapToGrid w:val="0"/>
              <w:rPr>
                <w:rFonts w:asciiTheme="minorHAnsi" w:hAnsiTheme="minorHAnsi" w:cstheme="minorHAnsi"/>
                <w:b/>
                <w:caps w:val="0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caps w:val="0"/>
                <w:sz w:val="20"/>
                <w:szCs w:val="20"/>
              </w:rPr>
              <w:t xml:space="preserve"> do</w:t>
            </w:r>
            <w:r w:rsidR="003C48D0">
              <w:rPr>
                <w:rFonts w:asciiTheme="minorHAnsi" w:hAnsiTheme="minorHAnsi" w:cstheme="minorHAnsi"/>
                <w:b/>
                <w:caps w:val="0"/>
                <w:sz w:val="20"/>
                <w:szCs w:val="20"/>
              </w:rPr>
              <w:t xml:space="preserve"> </w:t>
            </w:r>
            <w:r w:rsidRPr="004A07CC">
              <w:rPr>
                <w:rFonts w:asciiTheme="minorHAnsi" w:hAnsiTheme="minorHAnsi" w:cstheme="minorHAnsi"/>
                <w:b/>
                <w:caps w:val="0"/>
                <w:sz w:val="20"/>
                <w:szCs w:val="20"/>
              </w:rPr>
              <w:t xml:space="preserve"> m-c/rok</w:t>
            </w:r>
          </w:p>
        </w:tc>
        <w:tc>
          <w:tcPr>
            <w:tcW w:w="1559" w:type="dxa"/>
            <w:vMerge w:val="restart"/>
            <w:shd w:val="clear" w:color="auto" w:fill="E6E6E6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Całkowity koszt wydatku</w:t>
            </w:r>
          </w:p>
        </w:tc>
        <w:tc>
          <w:tcPr>
            <w:tcW w:w="2551" w:type="dxa"/>
            <w:gridSpan w:val="2"/>
            <w:shd w:val="clear" w:color="auto" w:fill="E6E6E6"/>
            <w:vAlign w:val="center"/>
          </w:tcPr>
          <w:p w:rsidR="00724B6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Dotacja </w:t>
            </w:r>
          </w:p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inwestycyjna</w:t>
            </w:r>
          </w:p>
        </w:tc>
        <w:tc>
          <w:tcPr>
            <w:tcW w:w="2552" w:type="dxa"/>
            <w:gridSpan w:val="2"/>
            <w:shd w:val="clear" w:color="auto" w:fill="E6E6E6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Środki własne</w:t>
            </w:r>
            <w:r w:rsidR="00D4715B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9"/>
            </w: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 (jeśli dotyczy)</w:t>
            </w:r>
          </w:p>
        </w:tc>
      </w:tr>
      <w:tr w:rsidR="0083583A" w:rsidRPr="004A07CC" w:rsidTr="00595484">
        <w:trPr>
          <w:trHeight w:val="698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526D3" w:rsidRPr="004A07CC" w:rsidRDefault="001526D3" w:rsidP="00B84CFE">
            <w:pPr>
              <w:pStyle w:val="classification"/>
              <w:snapToGrid w:val="0"/>
              <w:rPr>
                <w:rFonts w:asciiTheme="minorHAnsi" w:hAnsiTheme="minorHAnsi" w:cstheme="minorHAnsi"/>
                <w:caps w:val="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% kosztów wydatku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kwota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% kosztów wydatku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kwota</w:t>
            </w:r>
          </w:p>
        </w:tc>
      </w:tr>
      <w:tr w:rsidR="0083583A" w:rsidRPr="004A07CC" w:rsidTr="00595484">
        <w:trPr>
          <w:trHeight w:val="85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001F6" w:rsidRDefault="004001F6" w:rsidP="00450B5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450B5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450B5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450B5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Pr="004A07CC" w:rsidRDefault="00EA407B" w:rsidP="00450B5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83A" w:rsidRPr="004A07CC" w:rsidTr="00595484">
        <w:trPr>
          <w:trHeight w:val="85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526D3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EA407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Pr="004A07CC" w:rsidRDefault="00EA407B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83A" w:rsidRPr="004A07CC" w:rsidTr="00595484">
        <w:trPr>
          <w:trHeight w:val="85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526D3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EA407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Pr="004A07CC" w:rsidRDefault="00EA407B" w:rsidP="00EA407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6D3" w:rsidRPr="004A07CC" w:rsidRDefault="001526D3" w:rsidP="00B84CFE">
            <w:pPr>
              <w:pStyle w:val="classification"/>
              <w:snapToGrid w:val="0"/>
              <w:rPr>
                <w:rFonts w:asciiTheme="minorHAnsi" w:hAnsiTheme="minorHAnsi" w:cstheme="minorHAnsi"/>
                <w:caps w:val="0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83A" w:rsidRPr="004A07CC" w:rsidTr="00595484">
        <w:trPr>
          <w:trHeight w:val="85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526D3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EA407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Pr="004A07CC" w:rsidRDefault="00EA407B" w:rsidP="00EA407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83A" w:rsidRPr="004A07CC" w:rsidTr="00595484">
        <w:trPr>
          <w:trHeight w:val="85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526D3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EA407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Pr="004A07CC" w:rsidRDefault="00EA407B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6D3" w:rsidRPr="004A07CC" w:rsidRDefault="001526D3" w:rsidP="00B84CFE">
            <w:pPr>
              <w:pStyle w:val="classification"/>
              <w:snapToGrid w:val="0"/>
              <w:rPr>
                <w:rFonts w:asciiTheme="minorHAnsi" w:hAnsiTheme="minorHAnsi" w:cstheme="minorHAnsi"/>
                <w:caps w:val="0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83A" w:rsidRPr="004A07CC" w:rsidTr="00595484">
        <w:trPr>
          <w:trHeight w:val="85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526D3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EA407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Pr="004A07CC" w:rsidRDefault="00EA407B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83A" w:rsidRPr="004A07CC" w:rsidTr="00595484">
        <w:trPr>
          <w:trHeight w:val="85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526D3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Pr="004A07CC" w:rsidRDefault="00EA407B" w:rsidP="00EA407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83A" w:rsidRPr="004A07CC" w:rsidTr="00595484">
        <w:trPr>
          <w:trHeight w:val="85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526D3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EA407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Pr="004A07CC" w:rsidRDefault="00EA407B" w:rsidP="00EA407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0690" w:rsidRPr="004A07CC" w:rsidTr="00595484">
        <w:trPr>
          <w:trHeight w:val="85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F0690" w:rsidRPr="004A07CC" w:rsidRDefault="009F0690" w:rsidP="00B84CF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…… 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F0690" w:rsidRDefault="009F0690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EA407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Pr="004A07CC" w:rsidRDefault="00EA407B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0690" w:rsidRPr="004A07CC" w:rsidRDefault="009F0690" w:rsidP="00B84CFE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0690" w:rsidRPr="004A07CC" w:rsidRDefault="009F0690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0690" w:rsidRPr="004A07CC" w:rsidRDefault="009F0690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0690" w:rsidRPr="004A07CC" w:rsidRDefault="009F0690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0690" w:rsidRPr="004A07CC" w:rsidRDefault="009F0690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0690" w:rsidRPr="004A07CC" w:rsidRDefault="009F0690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3A5E" w:rsidRPr="004A07CC" w:rsidTr="00595484">
        <w:trPr>
          <w:trHeight w:val="1136"/>
          <w:jc w:val="center"/>
        </w:trPr>
        <w:tc>
          <w:tcPr>
            <w:tcW w:w="7792" w:type="dxa"/>
            <w:gridSpan w:val="3"/>
            <w:shd w:val="clear" w:color="auto" w:fill="D9D9D9"/>
            <w:vAlign w:val="center"/>
          </w:tcPr>
          <w:p w:rsidR="001526D3" w:rsidRPr="004A07CC" w:rsidRDefault="001526D3" w:rsidP="00B84CFE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Wartość wydatków ogółem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1526D3" w:rsidRPr="004A07CC" w:rsidRDefault="001526D3" w:rsidP="00B84CF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Wnioskowana kwota dotacji inwestycyjnej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23 050,00</w:t>
            </w:r>
            <w:r w:rsidR="00BF52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PLN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526D3" w:rsidRPr="004A07CC" w:rsidRDefault="001526D3" w:rsidP="00B84CF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526D3" w:rsidRDefault="001526D3" w:rsidP="00A13592"/>
    <w:p w:rsidR="001526D3" w:rsidRDefault="001526D3" w:rsidP="00A13592"/>
    <w:p w:rsidR="00E54514" w:rsidRDefault="00E54514" w:rsidP="00A13592"/>
    <w:p w:rsidR="00EA407B" w:rsidRDefault="00EA407B" w:rsidP="00A13592"/>
    <w:p w:rsidR="00EA407B" w:rsidRDefault="00EA407B" w:rsidP="00A13592"/>
    <w:p w:rsidR="00EA407B" w:rsidRDefault="00EA407B" w:rsidP="00A13592"/>
    <w:p w:rsidR="00EA407B" w:rsidRDefault="00EA407B" w:rsidP="00A13592"/>
    <w:p w:rsidR="00EA407B" w:rsidRDefault="00EA407B" w:rsidP="00A13592"/>
    <w:p w:rsidR="00E54514" w:rsidRDefault="00E54514" w:rsidP="00A13592"/>
    <w:p w:rsidR="00D04F69" w:rsidRDefault="00D04F69" w:rsidP="00A13592"/>
    <w:p w:rsidR="00FA6709" w:rsidRDefault="00FA6709" w:rsidP="00A13592"/>
    <w:p w:rsidR="00FA6709" w:rsidRDefault="00FA6709" w:rsidP="00A13592"/>
    <w:p w:rsidR="00FA6709" w:rsidRDefault="00FA6709" w:rsidP="00A13592"/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749"/>
        <w:gridCol w:w="4539"/>
      </w:tblGrid>
      <w:tr w:rsidR="00587FD8" w:rsidRPr="004A07CC" w:rsidTr="00EA407B">
        <w:trPr>
          <w:jc w:val="right"/>
        </w:trPr>
        <w:tc>
          <w:tcPr>
            <w:tcW w:w="4749" w:type="dxa"/>
          </w:tcPr>
          <w:p w:rsidR="00587FD8" w:rsidRPr="004A07CC" w:rsidRDefault="00587FD8" w:rsidP="00B84CFE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87FD8" w:rsidRPr="004A07CC" w:rsidRDefault="00587FD8" w:rsidP="00B84CFE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87FD8" w:rsidRPr="004A07CC" w:rsidRDefault="00587FD8" w:rsidP="00B84CFE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39" w:type="dxa"/>
          </w:tcPr>
          <w:p w:rsidR="00587FD8" w:rsidRPr="004A07CC" w:rsidRDefault="00587FD8" w:rsidP="00EA407B">
            <w:pPr>
              <w:spacing w:line="276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87FD8" w:rsidRPr="004A07CC" w:rsidTr="00EA407B">
        <w:trPr>
          <w:jc w:val="right"/>
        </w:trPr>
        <w:tc>
          <w:tcPr>
            <w:tcW w:w="4749" w:type="dxa"/>
            <w:shd w:val="clear" w:color="auto" w:fill="D9D9D9"/>
          </w:tcPr>
          <w:p w:rsidR="00587FD8" w:rsidRPr="004A07CC" w:rsidRDefault="00587FD8" w:rsidP="00B84CF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07CC">
              <w:rPr>
                <w:rFonts w:ascii="Calibri" w:hAnsi="Calibri" w:cs="Calibri"/>
                <w:b/>
                <w:sz w:val="20"/>
              </w:rPr>
              <w:t xml:space="preserve">Miejscowość, data </w:t>
            </w:r>
          </w:p>
        </w:tc>
        <w:tc>
          <w:tcPr>
            <w:tcW w:w="4539" w:type="dxa"/>
            <w:shd w:val="clear" w:color="auto" w:fill="D9D9D9"/>
          </w:tcPr>
          <w:p w:rsidR="00587FD8" w:rsidRPr="004A07CC" w:rsidRDefault="00587FD8" w:rsidP="00B84CF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A07CC">
              <w:rPr>
                <w:rFonts w:ascii="Calibri" w:hAnsi="Calibri" w:cs="Calibri"/>
                <w:b/>
                <w:sz w:val="20"/>
              </w:rPr>
              <w:t>czytelny podpis Wnioskodawcy/</w:t>
            </w:r>
          </w:p>
          <w:p w:rsidR="00587FD8" w:rsidRPr="004A07CC" w:rsidRDefault="00587FD8" w:rsidP="00B84CF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07CC">
              <w:rPr>
                <w:rFonts w:ascii="Calibri" w:hAnsi="Calibri" w:cs="Calibri"/>
                <w:b/>
                <w:sz w:val="20"/>
              </w:rPr>
              <w:t xml:space="preserve">Uczestnika projektu </w:t>
            </w:r>
          </w:p>
        </w:tc>
      </w:tr>
    </w:tbl>
    <w:p w:rsidR="001526D3" w:rsidRPr="004A07CC" w:rsidRDefault="001526D3" w:rsidP="00A13592"/>
    <w:sectPr w:rsidR="001526D3" w:rsidRPr="004A07CC" w:rsidSect="00FC3A5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3E1" w:rsidRDefault="004433E1" w:rsidP="00227580">
      <w:r>
        <w:separator/>
      </w:r>
    </w:p>
  </w:endnote>
  <w:endnote w:type="continuationSeparator" w:id="0">
    <w:p w:rsidR="004433E1" w:rsidRDefault="004433E1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8B5" w:rsidRDefault="00A058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891034"/>
      <w:docPartObj>
        <w:docPartGallery w:val="Page Numbers (Bottom of Page)"/>
        <w:docPartUnique/>
      </w:docPartObj>
    </w:sdtPr>
    <w:sdtEndPr/>
    <w:sdtContent>
      <w:p w:rsidR="00F64206" w:rsidRDefault="00F64206">
        <w:pPr>
          <w:pStyle w:val="Stopka"/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6DDEB4D" wp14:editId="0A988F90">
                  <wp:simplePos x="0" y="0"/>
                  <wp:positionH relativeFrom="column">
                    <wp:posOffset>652780</wp:posOffset>
                  </wp:positionH>
                  <wp:positionV relativeFrom="paragraph">
                    <wp:posOffset>-43180</wp:posOffset>
                  </wp:positionV>
                  <wp:extent cx="2533650" cy="739775"/>
                  <wp:effectExtent l="0" t="0" r="0" b="3175"/>
                  <wp:wrapNone/>
                  <wp:docPr id="8" name="Pole tekstow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533650" cy="739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206" w:rsidRPr="00760F72" w:rsidRDefault="00F64206" w:rsidP="006F63DF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Biuro projektu: HOG POLSKA</w:t>
                              </w:r>
                            </w:p>
                            <w:p w:rsidR="00F64206" w:rsidRPr="00760F72" w:rsidRDefault="00F64206" w:rsidP="006F63DF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al. Piłsudskiego 34 (C.H. EUROPA II, 4 piętro) 35-001 Rzeszów</w:t>
                              </w:r>
                            </w:p>
                            <w:p w:rsidR="00F64206" w:rsidRPr="00760F72" w:rsidRDefault="00F64206" w:rsidP="006F63DF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tel. 698 693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 </w:t>
                              </w: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340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,</w:t>
                              </w: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 xml:space="preserve"> e-mail: czasnafirme@hogpolska.pl</w:t>
                              </w:r>
                            </w:p>
                            <w:p w:rsidR="00F64206" w:rsidRPr="00760F72" w:rsidRDefault="00F64206" w:rsidP="006F63DF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http://www.hogpolska.pl</w:t>
                              </w:r>
                            </w:p>
                            <w:p w:rsidR="00F64206" w:rsidRDefault="00F6420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6DDEB4D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8" o:spid="_x0000_s1026" type="#_x0000_t202" style="position:absolute;left:0;text-align:left;margin-left:51.4pt;margin-top:-3.4pt;width:199.5pt;height: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" fillcolor="white [3201]" stroked="f" strokeweight=".5pt">
                  <v:path arrowok="t"/>
                  <v:textbox>
                    <w:txbxContent>
                      <w:p w:rsidR="00F64206" w:rsidRPr="00760F72" w:rsidRDefault="00F64206" w:rsidP="006F63DF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Biuro projektu: HOG POLSKA</w:t>
                        </w:r>
                      </w:p>
                      <w:p w:rsidR="00F64206" w:rsidRPr="00760F72" w:rsidRDefault="00F64206" w:rsidP="006F63DF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al. Piłsudskiego 34 (C.H. EUROPA II, 4 piętro) 35-001 Rzeszów</w:t>
                        </w:r>
                      </w:p>
                      <w:p w:rsidR="00F64206" w:rsidRPr="00760F72" w:rsidRDefault="00F64206" w:rsidP="006F63DF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tel. 698 693</w:t>
                        </w:r>
                        <w:r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 </w:t>
                        </w: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340</w:t>
                        </w:r>
                        <w:r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,</w:t>
                        </w: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 xml:space="preserve"> e-mail: czasnafirme@hogpolska.pl</w:t>
                        </w:r>
                      </w:p>
                      <w:p w:rsidR="00F64206" w:rsidRPr="00760F72" w:rsidRDefault="00F64206" w:rsidP="006F63DF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http://www.hogpolska.pl</w:t>
                        </w:r>
                      </w:p>
                      <w:p w:rsidR="00F64206" w:rsidRDefault="00F64206"/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pl-PL"/>
          </w:rPr>
          <w:drawing>
            <wp:anchor distT="0" distB="0" distL="114300" distR="114300" simplePos="0" relativeHeight="251662336" behindDoc="1" locked="0" layoutInCell="1" allowOverlap="1" wp14:anchorId="1CA1C90F" wp14:editId="05AAFD40">
              <wp:simplePos x="0" y="0"/>
              <wp:positionH relativeFrom="column">
                <wp:posOffset>-442595</wp:posOffset>
              </wp:positionH>
              <wp:positionV relativeFrom="paragraph">
                <wp:posOffset>-214630</wp:posOffset>
              </wp:positionV>
              <wp:extent cx="944880" cy="835025"/>
              <wp:effectExtent l="0" t="0" r="0" b="0"/>
              <wp:wrapTight wrapText="bothSides">
                <wp:wrapPolygon edited="0">
                  <wp:start x="7839" y="2464"/>
                  <wp:lineTo x="3484" y="8377"/>
                  <wp:lineTo x="2613" y="9856"/>
                  <wp:lineTo x="2613" y="12319"/>
                  <wp:lineTo x="7839" y="18725"/>
                  <wp:lineTo x="13500" y="18725"/>
                  <wp:lineTo x="13935" y="17740"/>
                  <wp:lineTo x="19161" y="11334"/>
                  <wp:lineTo x="15242" y="5913"/>
                  <wp:lineTo x="13500" y="2464"/>
                  <wp:lineTo x="7839" y="2464"/>
                </wp:wrapPolygon>
              </wp:wrapTight>
              <wp:docPr id="10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4880" cy="835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4702E">
          <w:rPr>
            <w:noProof/>
          </w:rPr>
          <w:t>20</w:t>
        </w:r>
        <w:r>
          <w:fldChar w:fldCharType="end"/>
        </w:r>
      </w:p>
    </w:sdtContent>
  </w:sdt>
  <w:p w:rsidR="00F64206" w:rsidRDefault="00F64206" w:rsidP="008176D5">
    <w:pPr>
      <w:pStyle w:val="Stopka"/>
      <w:tabs>
        <w:tab w:val="left" w:pos="864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8B5" w:rsidRDefault="00A0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3E1" w:rsidRDefault="004433E1" w:rsidP="00227580">
      <w:r>
        <w:separator/>
      </w:r>
    </w:p>
  </w:footnote>
  <w:footnote w:type="continuationSeparator" w:id="0">
    <w:p w:rsidR="004433E1" w:rsidRDefault="004433E1" w:rsidP="00227580">
      <w:r>
        <w:continuationSeparator/>
      </w:r>
    </w:p>
  </w:footnote>
  <w:footnote w:id="1">
    <w:p w:rsidR="00F64206" w:rsidRPr="0034631B" w:rsidRDefault="00F64206" w:rsidP="00100110">
      <w:pPr>
        <w:jc w:val="both"/>
        <w:rPr>
          <w:rFonts w:asciiTheme="minorHAnsi" w:hAnsiTheme="minorHAnsi" w:cstheme="minorHAnsi"/>
          <w:sz w:val="16"/>
          <w:szCs w:val="16"/>
        </w:rPr>
      </w:pPr>
      <w:r w:rsidRPr="0034631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4631B">
        <w:rPr>
          <w:rFonts w:asciiTheme="minorHAnsi" w:hAnsiTheme="minorHAnsi" w:cstheme="minorHAnsi"/>
          <w:sz w:val="16"/>
          <w:szCs w:val="16"/>
        </w:rPr>
        <w:t>Suma wnioskowanej kwoty wsparcia bezzwrotnego na rozpoczęcie działalności gospodarczej i kwoty finansowego wsparcia pomostowego</w:t>
      </w:r>
      <w:r>
        <w:rPr>
          <w:rFonts w:asciiTheme="minorHAnsi" w:hAnsiTheme="minorHAnsi" w:cstheme="minorHAnsi"/>
          <w:sz w:val="16"/>
          <w:szCs w:val="16"/>
        </w:rPr>
        <w:t xml:space="preserve"> tj.</w:t>
      </w:r>
      <w:r w:rsidRPr="0034631B">
        <w:rPr>
          <w:rFonts w:asciiTheme="minorHAnsi" w:hAnsiTheme="minorHAnsi" w:cstheme="minorHAnsi"/>
          <w:sz w:val="16"/>
          <w:szCs w:val="16"/>
        </w:rPr>
        <w:t>:</w:t>
      </w:r>
    </w:p>
    <w:p w:rsidR="00F64206" w:rsidRPr="0034631B" w:rsidRDefault="00F64206" w:rsidP="00100110">
      <w:pPr>
        <w:jc w:val="both"/>
        <w:rPr>
          <w:rFonts w:asciiTheme="minorHAnsi" w:hAnsiTheme="minorHAnsi" w:cstheme="minorHAnsi"/>
          <w:sz w:val="16"/>
          <w:szCs w:val="16"/>
        </w:rPr>
      </w:pPr>
      <w:r w:rsidRPr="0034631B">
        <w:rPr>
          <w:rFonts w:asciiTheme="minorHAnsi" w:hAnsiTheme="minorHAnsi" w:cstheme="minorHAnsi"/>
          <w:sz w:val="16"/>
          <w:szCs w:val="16"/>
        </w:rPr>
        <w:t xml:space="preserve">- Wsparcie bezzwrotne na rozpoczęcie działalności gospodarczej, przyznawane w formie stawki jednostkowej (stawka jednostkowa </w:t>
      </w:r>
      <w:r w:rsidRPr="0034631B">
        <w:rPr>
          <w:rFonts w:asciiTheme="minorHAnsi" w:hAnsiTheme="minorHAnsi" w:cstheme="minorHAnsi"/>
          <w:sz w:val="16"/>
          <w:szCs w:val="16"/>
        </w:rPr>
        <w:br/>
        <w:t>na samozatrudni</w:t>
      </w:r>
      <w:r>
        <w:rPr>
          <w:rFonts w:asciiTheme="minorHAnsi" w:hAnsiTheme="minorHAnsi" w:cstheme="minorHAnsi"/>
          <w:sz w:val="16"/>
          <w:szCs w:val="16"/>
        </w:rPr>
        <w:t>enie) w wysokości 23 050,00 zł.</w:t>
      </w:r>
    </w:p>
    <w:p w:rsidR="00F64206" w:rsidRPr="00C52233" w:rsidRDefault="00F64206" w:rsidP="00100110">
      <w:pPr>
        <w:jc w:val="both"/>
        <w:rPr>
          <w:rFonts w:ascii="Arial Narrow" w:hAnsi="Arial Narrow"/>
          <w:sz w:val="18"/>
          <w:szCs w:val="18"/>
        </w:rPr>
      </w:pPr>
      <w:r w:rsidRPr="0034631B">
        <w:rPr>
          <w:rFonts w:asciiTheme="minorHAnsi" w:hAnsiTheme="minorHAnsi" w:cstheme="minorHAnsi"/>
          <w:sz w:val="16"/>
          <w:szCs w:val="16"/>
        </w:rPr>
        <w:t xml:space="preserve">- Maksymalna kwota wsparcia pomostowego finansowego nie może przekroczyć </w:t>
      </w:r>
      <w:r>
        <w:rPr>
          <w:rFonts w:asciiTheme="minorHAnsi" w:hAnsiTheme="minorHAnsi" w:cstheme="minorHAnsi"/>
          <w:sz w:val="16"/>
          <w:szCs w:val="16"/>
        </w:rPr>
        <w:t>2</w:t>
      </w:r>
      <w:r w:rsidR="009F6B9E">
        <w:rPr>
          <w:rFonts w:asciiTheme="minorHAnsi" w:hAnsiTheme="minorHAnsi" w:cstheme="minorHAnsi"/>
          <w:sz w:val="16"/>
          <w:szCs w:val="16"/>
        </w:rPr>
        <w:t xml:space="preserve">7 593, 64 </w:t>
      </w:r>
      <w:r w:rsidRPr="0034631B">
        <w:rPr>
          <w:rFonts w:asciiTheme="minorHAnsi" w:hAnsiTheme="minorHAnsi" w:cstheme="minorHAnsi"/>
          <w:sz w:val="16"/>
          <w:szCs w:val="16"/>
        </w:rPr>
        <w:t xml:space="preserve">netto PLN (maksymalnie </w:t>
      </w:r>
      <w:r>
        <w:rPr>
          <w:rFonts w:asciiTheme="minorHAnsi" w:hAnsiTheme="minorHAnsi" w:cstheme="minorHAnsi"/>
          <w:sz w:val="16"/>
          <w:szCs w:val="16"/>
        </w:rPr>
        <w:t>2299,47</w:t>
      </w:r>
      <w:r w:rsidRPr="0034631B">
        <w:rPr>
          <w:rFonts w:asciiTheme="minorHAnsi" w:hAnsiTheme="minorHAnsi" w:cstheme="minorHAnsi"/>
          <w:sz w:val="16"/>
          <w:szCs w:val="16"/>
        </w:rPr>
        <w:t xml:space="preserve"> zł netto/miesiąc).</w:t>
      </w:r>
    </w:p>
  </w:footnote>
  <w:footnote w:id="2">
    <w:p w:rsidR="00F64206" w:rsidRPr="005C23BA" w:rsidRDefault="00F64206" w:rsidP="00100110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5C23B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C23BA">
        <w:rPr>
          <w:rFonts w:asciiTheme="minorHAnsi" w:hAnsiTheme="minorHAnsi" w:cstheme="minorHAnsi"/>
          <w:sz w:val="16"/>
          <w:szCs w:val="16"/>
        </w:rPr>
        <w:t xml:space="preserve"> Wsparcie bezzwrotne na rozpoczęcie działalności gospodarczej, przyznawane w formie stawki jednostkowej (stawka jednostkowa </w:t>
      </w:r>
      <w:r>
        <w:rPr>
          <w:rFonts w:asciiTheme="minorHAnsi" w:hAnsiTheme="minorHAnsi" w:cstheme="minorHAnsi"/>
          <w:sz w:val="16"/>
          <w:szCs w:val="16"/>
        </w:rPr>
        <w:br/>
      </w:r>
      <w:r w:rsidRPr="005C23BA">
        <w:rPr>
          <w:rFonts w:asciiTheme="minorHAnsi" w:hAnsiTheme="minorHAnsi" w:cstheme="minorHAnsi"/>
          <w:sz w:val="16"/>
          <w:szCs w:val="16"/>
        </w:rPr>
        <w:t xml:space="preserve">na samozatrudnienie) w wysokości </w:t>
      </w:r>
      <w:r w:rsidRPr="003D7807">
        <w:rPr>
          <w:rFonts w:asciiTheme="minorHAnsi" w:hAnsiTheme="minorHAnsi" w:cstheme="minorHAnsi"/>
          <w:b/>
          <w:sz w:val="16"/>
          <w:szCs w:val="16"/>
        </w:rPr>
        <w:t>23 050,00 zł.</w:t>
      </w:r>
      <w:r w:rsidRPr="00DF102C">
        <w:rPr>
          <w:rFonts w:ascii="Arial Narrow" w:hAnsi="Arial Narrow"/>
          <w:sz w:val="18"/>
          <w:szCs w:val="18"/>
        </w:rPr>
        <w:t xml:space="preserve">  </w:t>
      </w:r>
    </w:p>
  </w:footnote>
  <w:footnote w:id="3">
    <w:p w:rsidR="00F64206" w:rsidRPr="00CA338E" w:rsidRDefault="00F64206" w:rsidP="00100110">
      <w:pPr>
        <w:pStyle w:val="Tekstprzypisudolnego"/>
        <w:rPr>
          <w:rFonts w:cstheme="minorHAnsi"/>
          <w:sz w:val="16"/>
          <w:szCs w:val="16"/>
        </w:rPr>
      </w:pPr>
      <w:r w:rsidRPr="00552242">
        <w:rPr>
          <w:rStyle w:val="Odwoanieprzypisudolnego"/>
          <w:rFonts w:cstheme="minorHAnsi"/>
          <w:sz w:val="16"/>
          <w:szCs w:val="16"/>
        </w:rPr>
        <w:footnoteRef/>
      </w:r>
      <w:r w:rsidRPr="00552242">
        <w:rPr>
          <w:rFonts w:cstheme="minorHAnsi"/>
          <w:sz w:val="16"/>
          <w:szCs w:val="16"/>
        </w:rPr>
        <w:t xml:space="preserve"> </w:t>
      </w:r>
      <w:r w:rsidR="00CA5090">
        <w:rPr>
          <w:rFonts w:cstheme="minorHAnsi"/>
          <w:sz w:val="16"/>
          <w:szCs w:val="16"/>
        </w:rPr>
        <w:t>K</w:t>
      </w:r>
      <w:r w:rsidRPr="00552242">
        <w:rPr>
          <w:rFonts w:cstheme="minorHAnsi"/>
          <w:sz w:val="16"/>
          <w:szCs w:val="16"/>
        </w:rPr>
        <w:t xml:space="preserve">wota wsparcia pomostowego finansowego nie może przekroczyć </w:t>
      </w:r>
      <w:r w:rsidR="00552242">
        <w:rPr>
          <w:rFonts w:cstheme="minorHAnsi"/>
          <w:sz w:val="16"/>
          <w:szCs w:val="16"/>
        </w:rPr>
        <w:t xml:space="preserve"> 27 593,64 </w:t>
      </w:r>
      <w:r w:rsidR="0080473B">
        <w:rPr>
          <w:rFonts w:cstheme="minorHAnsi"/>
          <w:sz w:val="16"/>
          <w:szCs w:val="16"/>
        </w:rPr>
        <w:t xml:space="preserve"> zł netto </w:t>
      </w:r>
      <w:r w:rsidRPr="00552242">
        <w:rPr>
          <w:rFonts w:cstheme="minorHAnsi"/>
          <w:sz w:val="16"/>
          <w:szCs w:val="16"/>
        </w:rPr>
        <w:t xml:space="preserve">(maksymalnie </w:t>
      </w:r>
      <w:r w:rsidR="00552242">
        <w:rPr>
          <w:rFonts w:cstheme="minorHAnsi"/>
          <w:sz w:val="16"/>
          <w:szCs w:val="16"/>
        </w:rPr>
        <w:t xml:space="preserve">2299,47 </w:t>
      </w:r>
      <w:r w:rsidRPr="00552242">
        <w:rPr>
          <w:rFonts w:cstheme="minorHAnsi"/>
          <w:sz w:val="16"/>
          <w:szCs w:val="16"/>
        </w:rPr>
        <w:t xml:space="preserve"> zł netto/miesiąc)</w:t>
      </w:r>
      <w:r w:rsidRPr="00CA338E">
        <w:rPr>
          <w:rFonts w:cstheme="minorHAnsi"/>
          <w:sz w:val="16"/>
          <w:szCs w:val="16"/>
        </w:rPr>
        <w:t xml:space="preserve">  </w:t>
      </w:r>
    </w:p>
  </w:footnote>
  <w:footnote w:id="4">
    <w:p w:rsidR="00102A84" w:rsidRDefault="00102A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2A84">
        <w:t>Niepotrzebne skreślić</w:t>
      </w:r>
    </w:p>
  </w:footnote>
  <w:footnote w:id="5">
    <w:p w:rsidR="00780193" w:rsidRPr="00CE1290" w:rsidRDefault="00780193">
      <w:pPr>
        <w:pStyle w:val="Tekstprzypisudolnego"/>
        <w:rPr>
          <w:sz w:val="16"/>
          <w:szCs w:val="16"/>
        </w:rPr>
      </w:pPr>
      <w:r w:rsidRPr="00CE1290">
        <w:rPr>
          <w:rStyle w:val="Odwoanieprzypisudolnego"/>
          <w:sz w:val="16"/>
          <w:szCs w:val="16"/>
        </w:rPr>
        <w:footnoteRef/>
      </w:r>
      <w:r w:rsidRPr="00CE1290">
        <w:rPr>
          <w:sz w:val="16"/>
          <w:szCs w:val="16"/>
        </w:rPr>
        <w:t xml:space="preserve"> </w:t>
      </w:r>
      <w:r w:rsidR="00CE1290" w:rsidRPr="00CE1290">
        <w:rPr>
          <w:sz w:val="16"/>
          <w:szCs w:val="16"/>
        </w:rPr>
        <w:t>Należy załączyć obligatoryjnie</w:t>
      </w:r>
    </w:p>
  </w:footnote>
  <w:footnote w:id="6">
    <w:p w:rsidR="000D5E2F" w:rsidRPr="00CE1290" w:rsidRDefault="000D5E2F" w:rsidP="00CE1290">
      <w:pPr>
        <w:pStyle w:val="Tekstprzypisudolnego"/>
      </w:pPr>
      <w:r w:rsidRPr="00CE1290">
        <w:rPr>
          <w:rStyle w:val="Odwoanieprzypisudolnego"/>
          <w:sz w:val="16"/>
          <w:szCs w:val="16"/>
        </w:rPr>
        <w:footnoteRef/>
      </w:r>
      <w:r w:rsidRPr="00CE1290">
        <w:rPr>
          <w:sz w:val="16"/>
          <w:szCs w:val="16"/>
        </w:rPr>
        <w:t xml:space="preserve"> </w:t>
      </w:r>
      <w:r w:rsidR="00CE1290" w:rsidRPr="00CE1290">
        <w:rPr>
          <w:sz w:val="16"/>
          <w:szCs w:val="16"/>
        </w:rPr>
        <w:t>Załączenie dokumentów wymienionych  w pkt. 1-4 nie jest obowiązkowe.</w:t>
      </w:r>
    </w:p>
  </w:footnote>
  <w:footnote w:id="7">
    <w:p w:rsidR="00724B6C" w:rsidRPr="0083583A" w:rsidRDefault="00724B6C" w:rsidP="000D5E2F">
      <w:pPr>
        <w:pStyle w:val="Tekstprzypisudolnego"/>
        <w:jc w:val="both"/>
        <w:rPr>
          <w:rFonts w:cstheme="minorHAnsi"/>
          <w:sz w:val="16"/>
          <w:szCs w:val="16"/>
        </w:rPr>
      </w:pPr>
      <w:r w:rsidRPr="0083583A">
        <w:rPr>
          <w:rStyle w:val="Odwoanieprzypisudolnego"/>
          <w:rFonts w:cstheme="minorHAnsi"/>
          <w:sz w:val="16"/>
          <w:szCs w:val="16"/>
        </w:rPr>
        <w:footnoteRef/>
      </w:r>
      <w:r w:rsidRPr="0083583A">
        <w:rPr>
          <w:rFonts w:cstheme="minorHAnsi"/>
          <w:sz w:val="16"/>
          <w:szCs w:val="16"/>
        </w:rPr>
        <w:t xml:space="preserve"> Max. 3 miesiące</w:t>
      </w:r>
    </w:p>
  </w:footnote>
  <w:footnote w:id="8">
    <w:p w:rsidR="008A75EC" w:rsidRPr="0083583A" w:rsidRDefault="008A75EC" w:rsidP="00FC3A5E">
      <w:pPr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83583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3583A">
        <w:rPr>
          <w:rFonts w:asciiTheme="minorHAnsi" w:hAnsiTheme="minorHAnsi" w:cstheme="minorHAnsi"/>
          <w:sz w:val="16"/>
          <w:szCs w:val="16"/>
        </w:rPr>
        <w:t xml:space="preserve"> </w:t>
      </w:r>
      <w:r w:rsidR="0083583A">
        <w:rPr>
          <w:rFonts w:asciiTheme="minorHAnsi" w:hAnsiTheme="minorHAnsi" w:cstheme="minorHAnsi"/>
          <w:sz w:val="16"/>
          <w:szCs w:val="16"/>
        </w:rPr>
        <w:t>Należy wskazać</w:t>
      </w:r>
      <w:r w:rsidR="005F1F8F">
        <w:rPr>
          <w:rFonts w:asciiTheme="minorHAnsi" w:hAnsiTheme="minorHAnsi" w:cstheme="minorHAnsi"/>
          <w:sz w:val="16"/>
          <w:szCs w:val="16"/>
        </w:rPr>
        <w:t xml:space="preserve"> i opisać</w:t>
      </w:r>
      <w:r w:rsidR="0083583A">
        <w:rPr>
          <w:rFonts w:asciiTheme="minorHAnsi" w:hAnsiTheme="minorHAnsi" w:cstheme="minorHAnsi"/>
          <w:sz w:val="16"/>
          <w:szCs w:val="16"/>
        </w:rPr>
        <w:t xml:space="preserve"> wydatki zgodnie z  pkt.  </w:t>
      </w:r>
      <w:r w:rsidR="00FC3A5E" w:rsidRPr="0083583A">
        <w:rPr>
          <w:rFonts w:asciiTheme="minorHAnsi" w:hAnsiTheme="minorHAnsi" w:cstheme="minorHAnsi"/>
          <w:sz w:val="16"/>
          <w:szCs w:val="16"/>
        </w:rPr>
        <w:t>D.1.</w:t>
      </w:r>
      <w:r w:rsidR="0083583A">
        <w:rPr>
          <w:rFonts w:asciiTheme="minorHAnsi" w:hAnsiTheme="minorHAnsi" w:cstheme="minorHAnsi"/>
          <w:sz w:val="16"/>
          <w:szCs w:val="16"/>
        </w:rPr>
        <w:t xml:space="preserve"> biznesplanu tj.</w:t>
      </w:r>
      <w:r w:rsidR="009E5296">
        <w:rPr>
          <w:rFonts w:asciiTheme="minorHAnsi" w:hAnsiTheme="minorHAnsi" w:cstheme="minorHAnsi"/>
          <w:sz w:val="16"/>
          <w:szCs w:val="16"/>
        </w:rPr>
        <w:t xml:space="preserve"> s</w:t>
      </w:r>
      <w:r w:rsidR="00FC3A5E" w:rsidRPr="0083583A">
        <w:rPr>
          <w:rFonts w:asciiTheme="minorHAnsi" w:hAnsiTheme="minorHAnsi" w:cstheme="minorHAnsi"/>
          <w:sz w:val="16"/>
          <w:szCs w:val="16"/>
        </w:rPr>
        <w:t xml:space="preserve">zczegółowe zestawienie towarów lub usług planowanych do zakupu oraz </w:t>
      </w:r>
      <w:r w:rsidR="0083583A">
        <w:rPr>
          <w:rFonts w:asciiTheme="minorHAnsi" w:hAnsiTheme="minorHAnsi" w:cstheme="minorHAnsi"/>
          <w:sz w:val="16"/>
          <w:szCs w:val="16"/>
        </w:rPr>
        <w:t xml:space="preserve"> pkt. D.2. biznesplanu tj. </w:t>
      </w:r>
      <w:r w:rsidR="005F1F8F">
        <w:rPr>
          <w:rFonts w:asciiTheme="minorHAnsi" w:eastAsiaTheme="minorHAnsi" w:hAnsiTheme="minorHAnsi" w:cstheme="minorHAnsi"/>
          <w:sz w:val="16"/>
          <w:szCs w:val="16"/>
          <w:lang w:eastAsia="en-US"/>
        </w:rPr>
        <w:t>o</w:t>
      </w:r>
      <w:r w:rsidR="00FC3A5E" w:rsidRPr="0083583A">
        <w:rPr>
          <w:rFonts w:asciiTheme="minorHAnsi" w:eastAsiaTheme="minorHAnsi" w:hAnsiTheme="minorHAnsi" w:cstheme="minorHAnsi"/>
          <w:sz w:val="16"/>
          <w:szCs w:val="16"/>
          <w:lang w:eastAsia="en-US"/>
        </w:rPr>
        <w:t>pis poszczególnych wydatków związanych z planowaną działalnością</w:t>
      </w:r>
    </w:p>
  </w:footnote>
  <w:footnote w:id="9">
    <w:p w:rsidR="00D4715B" w:rsidRDefault="00D4715B" w:rsidP="000D5E2F">
      <w:pPr>
        <w:pStyle w:val="Tekstprzypisudolnego"/>
        <w:jc w:val="both"/>
      </w:pPr>
      <w:r w:rsidRPr="0083583A">
        <w:rPr>
          <w:rStyle w:val="Odwoanieprzypisudolnego"/>
          <w:rFonts w:cstheme="minorHAnsi"/>
          <w:sz w:val="16"/>
          <w:szCs w:val="16"/>
        </w:rPr>
        <w:footnoteRef/>
      </w:r>
      <w:r w:rsidRPr="0083583A">
        <w:rPr>
          <w:rFonts w:cstheme="minorHAnsi"/>
          <w:sz w:val="16"/>
          <w:szCs w:val="16"/>
        </w:rPr>
        <w:t xml:space="preserve"> Jeżeli nie dotyczy należy wpisać 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8B5" w:rsidRDefault="00A058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06" w:rsidRDefault="00A058B5">
    <w:pPr>
      <w:pStyle w:val="Nagwek"/>
    </w:pPr>
    <w:r w:rsidRPr="00D907F5">
      <w:rPr>
        <w:rFonts w:ascii="Arial" w:hAnsi="Arial" w:cs="Arial"/>
        <w:noProof/>
        <w:lang w:eastAsia="pl-PL"/>
      </w:rPr>
      <w:drawing>
        <wp:inline distT="0" distB="0" distL="0" distR="0" wp14:anchorId="5DCBA408" wp14:editId="68609E45">
          <wp:extent cx="5760720" cy="504190"/>
          <wp:effectExtent l="0" t="0" r="0" b="0"/>
          <wp:docPr id="1" name="Obraz 1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8B5" w:rsidRDefault="00A058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F0604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8C14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89C08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8BE5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2C49C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A565F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B6C5B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F0862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544EF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7" w15:restartNumberingAfterBreak="0">
    <w:nsid w:val="017045E7"/>
    <w:multiLevelType w:val="hybridMultilevel"/>
    <w:tmpl w:val="FA66B44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3E46911"/>
    <w:multiLevelType w:val="hybridMultilevel"/>
    <w:tmpl w:val="0608A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9921A6"/>
    <w:multiLevelType w:val="hybridMultilevel"/>
    <w:tmpl w:val="D61EB7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C4EFE"/>
    <w:multiLevelType w:val="hybridMultilevel"/>
    <w:tmpl w:val="2EFAB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E34246"/>
    <w:multiLevelType w:val="hybridMultilevel"/>
    <w:tmpl w:val="F7426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321DE2"/>
    <w:multiLevelType w:val="hybridMultilevel"/>
    <w:tmpl w:val="48C2A90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371174"/>
    <w:multiLevelType w:val="hybridMultilevel"/>
    <w:tmpl w:val="A98AA7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F710A78"/>
    <w:multiLevelType w:val="hybridMultilevel"/>
    <w:tmpl w:val="4C2249B2"/>
    <w:lvl w:ilvl="0" w:tplc="F814E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70452D"/>
    <w:multiLevelType w:val="hybridMultilevel"/>
    <w:tmpl w:val="5C32673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3DF0C83"/>
    <w:multiLevelType w:val="hybridMultilevel"/>
    <w:tmpl w:val="58424E8E"/>
    <w:lvl w:ilvl="0" w:tplc="720EE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3518F0"/>
    <w:multiLevelType w:val="hybridMultilevel"/>
    <w:tmpl w:val="BA083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07EB5"/>
    <w:multiLevelType w:val="hybridMultilevel"/>
    <w:tmpl w:val="4964FFDA"/>
    <w:lvl w:ilvl="0" w:tplc="5CEA12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B762D7"/>
    <w:multiLevelType w:val="hybridMultilevel"/>
    <w:tmpl w:val="512C9772"/>
    <w:lvl w:ilvl="0" w:tplc="09CE902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14B5E"/>
    <w:multiLevelType w:val="multilevel"/>
    <w:tmpl w:val="ABC63C8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858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7676199"/>
    <w:multiLevelType w:val="hybridMultilevel"/>
    <w:tmpl w:val="F640A8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3C7F8E"/>
    <w:multiLevelType w:val="hybridMultilevel"/>
    <w:tmpl w:val="EB64F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E5725D"/>
    <w:multiLevelType w:val="hybridMultilevel"/>
    <w:tmpl w:val="EFE6D21E"/>
    <w:lvl w:ilvl="0" w:tplc="6A04B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FF4C2A"/>
    <w:multiLevelType w:val="hybridMultilevel"/>
    <w:tmpl w:val="304424E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2C0657"/>
    <w:multiLevelType w:val="hybridMultilevel"/>
    <w:tmpl w:val="41524A48"/>
    <w:lvl w:ilvl="0" w:tplc="C35C4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F63A6C"/>
    <w:multiLevelType w:val="hybridMultilevel"/>
    <w:tmpl w:val="A692DA8C"/>
    <w:lvl w:ilvl="0" w:tplc="A91AC5C4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9CF006D"/>
    <w:multiLevelType w:val="hybridMultilevel"/>
    <w:tmpl w:val="86421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161739"/>
    <w:multiLevelType w:val="hybridMultilevel"/>
    <w:tmpl w:val="F350CE98"/>
    <w:lvl w:ilvl="0" w:tplc="A9DC0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CA64FF"/>
    <w:multiLevelType w:val="hybridMultilevel"/>
    <w:tmpl w:val="CAC6A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86174D"/>
    <w:multiLevelType w:val="hybridMultilevel"/>
    <w:tmpl w:val="94AAC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7065E4"/>
    <w:multiLevelType w:val="hybridMultilevel"/>
    <w:tmpl w:val="2CBEDB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1E011A"/>
    <w:multiLevelType w:val="hybridMultilevel"/>
    <w:tmpl w:val="F8D81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052841"/>
    <w:multiLevelType w:val="hybridMultilevel"/>
    <w:tmpl w:val="57DA9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87746C9"/>
    <w:multiLevelType w:val="hybridMultilevel"/>
    <w:tmpl w:val="6A48C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24776A"/>
    <w:multiLevelType w:val="hybridMultilevel"/>
    <w:tmpl w:val="DD06AE6E"/>
    <w:lvl w:ilvl="0" w:tplc="A19C8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A650D7"/>
    <w:multiLevelType w:val="hybridMultilevel"/>
    <w:tmpl w:val="F70AD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921C83"/>
    <w:multiLevelType w:val="hybridMultilevel"/>
    <w:tmpl w:val="1E90CC5E"/>
    <w:lvl w:ilvl="0" w:tplc="8F1CB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257F4A"/>
    <w:multiLevelType w:val="multilevel"/>
    <w:tmpl w:val="5BD2F3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A856960"/>
    <w:multiLevelType w:val="hybridMultilevel"/>
    <w:tmpl w:val="514C40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A114A9"/>
    <w:multiLevelType w:val="hybridMultilevel"/>
    <w:tmpl w:val="B31AA164"/>
    <w:lvl w:ilvl="0" w:tplc="FED62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74149"/>
    <w:multiLevelType w:val="hybridMultilevel"/>
    <w:tmpl w:val="9EBCF91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15C649C"/>
    <w:multiLevelType w:val="hybridMultilevel"/>
    <w:tmpl w:val="E6E8D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D55FBC"/>
    <w:multiLevelType w:val="multilevel"/>
    <w:tmpl w:val="11F8BFD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3296EE9"/>
    <w:multiLevelType w:val="hybridMultilevel"/>
    <w:tmpl w:val="BA586AEA"/>
    <w:lvl w:ilvl="0" w:tplc="09CE902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F2302F"/>
    <w:multiLevelType w:val="hybridMultilevel"/>
    <w:tmpl w:val="E70C3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513B95"/>
    <w:multiLevelType w:val="hybridMultilevel"/>
    <w:tmpl w:val="E7487A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9E70E05"/>
    <w:multiLevelType w:val="hybridMultilevel"/>
    <w:tmpl w:val="4EE88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4BE68D5"/>
    <w:multiLevelType w:val="hybridMultilevel"/>
    <w:tmpl w:val="03D8E8C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8616402"/>
    <w:multiLevelType w:val="hybridMultilevel"/>
    <w:tmpl w:val="4FFE5D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24"/>
  </w:num>
  <w:num w:numId="4">
    <w:abstractNumId w:val="33"/>
  </w:num>
  <w:num w:numId="5">
    <w:abstractNumId w:val="41"/>
  </w:num>
  <w:num w:numId="6">
    <w:abstractNumId w:val="31"/>
  </w:num>
  <w:num w:numId="7">
    <w:abstractNumId w:val="32"/>
  </w:num>
  <w:num w:numId="8">
    <w:abstractNumId w:val="49"/>
  </w:num>
  <w:num w:numId="9">
    <w:abstractNumId w:val="8"/>
  </w:num>
  <w:num w:numId="10">
    <w:abstractNumId w:val="25"/>
  </w:num>
  <w:num w:numId="11">
    <w:abstractNumId w:val="35"/>
  </w:num>
  <w:num w:numId="12">
    <w:abstractNumId w:val="28"/>
  </w:num>
  <w:num w:numId="13">
    <w:abstractNumId w:val="14"/>
  </w:num>
  <w:num w:numId="14">
    <w:abstractNumId w:val="21"/>
  </w:num>
  <w:num w:numId="15">
    <w:abstractNumId w:val="40"/>
  </w:num>
  <w:num w:numId="16">
    <w:abstractNumId w:val="46"/>
  </w:num>
  <w:num w:numId="17">
    <w:abstractNumId w:val="13"/>
  </w:num>
  <w:num w:numId="18">
    <w:abstractNumId w:val="47"/>
  </w:num>
  <w:num w:numId="19">
    <w:abstractNumId w:val="22"/>
  </w:num>
  <w:num w:numId="20">
    <w:abstractNumId w:val="45"/>
  </w:num>
  <w:num w:numId="21">
    <w:abstractNumId w:val="37"/>
  </w:num>
  <w:num w:numId="22">
    <w:abstractNumId w:val="17"/>
  </w:num>
  <w:num w:numId="23">
    <w:abstractNumId w:val="29"/>
  </w:num>
  <w:num w:numId="24">
    <w:abstractNumId w:val="15"/>
  </w:num>
  <w:num w:numId="25">
    <w:abstractNumId w:val="18"/>
  </w:num>
  <w:num w:numId="26">
    <w:abstractNumId w:val="39"/>
  </w:num>
  <w:num w:numId="27">
    <w:abstractNumId w:val="9"/>
  </w:num>
  <w:num w:numId="28">
    <w:abstractNumId w:val="43"/>
  </w:num>
  <w:num w:numId="29">
    <w:abstractNumId w:val="38"/>
  </w:num>
  <w:num w:numId="30">
    <w:abstractNumId w:val="10"/>
  </w:num>
  <w:num w:numId="31">
    <w:abstractNumId w:val="34"/>
  </w:num>
  <w:num w:numId="32">
    <w:abstractNumId w:val="23"/>
  </w:num>
  <w:num w:numId="33">
    <w:abstractNumId w:val="20"/>
  </w:num>
  <w:num w:numId="34">
    <w:abstractNumId w:val="42"/>
  </w:num>
  <w:num w:numId="35">
    <w:abstractNumId w:val="19"/>
  </w:num>
  <w:num w:numId="36">
    <w:abstractNumId w:val="12"/>
  </w:num>
  <w:num w:numId="37">
    <w:abstractNumId w:val="44"/>
  </w:num>
  <w:num w:numId="38">
    <w:abstractNumId w:val="16"/>
  </w:num>
  <w:num w:numId="39">
    <w:abstractNumId w:val="26"/>
  </w:num>
  <w:num w:numId="40">
    <w:abstractNumId w:val="11"/>
  </w:num>
  <w:num w:numId="41">
    <w:abstractNumId w:val="48"/>
  </w:num>
  <w:num w:numId="42">
    <w:abstractNumId w:val="7"/>
  </w:num>
  <w:num w:numId="43">
    <w:abstractNumId w:val="30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80"/>
    <w:rsid w:val="000012DE"/>
    <w:rsid w:val="00010CA0"/>
    <w:rsid w:val="000127B6"/>
    <w:rsid w:val="00012B00"/>
    <w:rsid w:val="000146B0"/>
    <w:rsid w:val="00020215"/>
    <w:rsid w:val="00020292"/>
    <w:rsid w:val="00024A9B"/>
    <w:rsid w:val="00026907"/>
    <w:rsid w:val="000329C2"/>
    <w:rsid w:val="00034C76"/>
    <w:rsid w:val="00034FFA"/>
    <w:rsid w:val="000528EF"/>
    <w:rsid w:val="00052C50"/>
    <w:rsid w:val="00056547"/>
    <w:rsid w:val="00060FF3"/>
    <w:rsid w:val="000614C6"/>
    <w:rsid w:val="000660EB"/>
    <w:rsid w:val="00077CA2"/>
    <w:rsid w:val="00080573"/>
    <w:rsid w:val="00084E6F"/>
    <w:rsid w:val="00085654"/>
    <w:rsid w:val="00096252"/>
    <w:rsid w:val="000A1E21"/>
    <w:rsid w:val="000A2FCF"/>
    <w:rsid w:val="000A6CB2"/>
    <w:rsid w:val="000A78F7"/>
    <w:rsid w:val="000B1BB4"/>
    <w:rsid w:val="000B4731"/>
    <w:rsid w:val="000B4AAC"/>
    <w:rsid w:val="000B5DE6"/>
    <w:rsid w:val="000B6727"/>
    <w:rsid w:val="000C0B45"/>
    <w:rsid w:val="000C4138"/>
    <w:rsid w:val="000C70C1"/>
    <w:rsid w:val="000C77E5"/>
    <w:rsid w:val="000D1182"/>
    <w:rsid w:val="000D3808"/>
    <w:rsid w:val="000D5E2F"/>
    <w:rsid w:val="000D6476"/>
    <w:rsid w:val="000E6D93"/>
    <w:rsid w:val="000E703F"/>
    <w:rsid w:val="000F0C16"/>
    <w:rsid w:val="000F6629"/>
    <w:rsid w:val="000F6F40"/>
    <w:rsid w:val="00100110"/>
    <w:rsid w:val="00101685"/>
    <w:rsid w:val="00102A84"/>
    <w:rsid w:val="00103D92"/>
    <w:rsid w:val="00115648"/>
    <w:rsid w:val="00115830"/>
    <w:rsid w:val="001211F9"/>
    <w:rsid w:val="001219EE"/>
    <w:rsid w:val="001338B0"/>
    <w:rsid w:val="00140974"/>
    <w:rsid w:val="0014208D"/>
    <w:rsid w:val="00146D81"/>
    <w:rsid w:val="001526D3"/>
    <w:rsid w:val="00152A3E"/>
    <w:rsid w:val="00160FF0"/>
    <w:rsid w:val="001616A5"/>
    <w:rsid w:val="00165DE8"/>
    <w:rsid w:val="00167F5D"/>
    <w:rsid w:val="00170D11"/>
    <w:rsid w:val="001720D3"/>
    <w:rsid w:val="001735BC"/>
    <w:rsid w:val="001745B2"/>
    <w:rsid w:val="001825A5"/>
    <w:rsid w:val="00183DDC"/>
    <w:rsid w:val="001849AB"/>
    <w:rsid w:val="001851D3"/>
    <w:rsid w:val="001852E1"/>
    <w:rsid w:val="00193F81"/>
    <w:rsid w:val="00194892"/>
    <w:rsid w:val="0019714B"/>
    <w:rsid w:val="001A1F7B"/>
    <w:rsid w:val="001B2E1B"/>
    <w:rsid w:val="001B6A90"/>
    <w:rsid w:val="001C0C4A"/>
    <w:rsid w:val="001D1EAB"/>
    <w:rsid w:val="001D3049"/>
    <w:rsid w:val="001D38EE"/>
    <w:rsid w:val="001D632A"/>
    <w:rsid w:val="001D6E5A"/>
    <w:rsid w:val="001E1472"/>
    <w:rsid w:val="001E338F"/>
    <w:rsid w:val="001E49F5"/>
    <w:rsid w:val="001F29E9"/>
    <w:rsid w:val="001F73BA"/>
    <w:rsid w:val="002034DD"/>
    <w:rsid w:val="0021220A"/>
    <w:rsid w:val="00213963"/>
    <w:rsid w:val="00221756"/>
    <w:rsid w:val="0022714E"/>
    <w:rsid w:val="00227580"/>
    <w:rsid w:val="00232228"/>
    <w:rsid w:val="0023436A"/>
    <w:rsid w:val="00236CF8"/>
    <w:rsid w:val="002371A2"/>
    <w:rsid w:val="00254177"/>
    <w:rsid w:val="002543C6"/>
    <w:rsid w:val="00254C05"/>
    <w:rsid w:val="002562A6"/>
    <w:rsid w:val="00263485"/>
    <w:rsid w:val="00264F8E"/>
    <w:rsid w:val="00267F69"/>
    <w:rsid w:val="00272174"/>
    <w:rsid w:val="002721DC"/>
    <w:rsid w:val="00273283"/>
    <w:rsid w:val="002753EB"/>
    <w:rsid w:val="002A0F76"/>
    <w:rsid w:val="002A10B3"/>
    <w:rsid w:val="002A50D5"/>
    <w:rsid w:val="002A5EB9"/>
    <w:rsid w:val="002B0033"/>
    <w:rsid w:val="002B27C1"/>
    <w:rsid w:val="002B6605"/>
    <w:rsid w:val="002B6AC8"/>
    <w:rsid w:val="002F20E2"/>
    <w:rsid w:val="002F3BA6"/>
    <w:rsid w:val="002F3F5A"/>
    <w:rsid w:val="003013F0"/>
    <w:rsid w:val="00307267"/>
    <w:rsid w:val="00311909"/>
    <w:rsid w:val="00312EEB"/>
    <w:rsid w:val="0031585F"/>
    <w:rsid w:val="0032198D"/>
    <w:rsid w:val="003221A6"/>
    <w:rsid w:val="00322471"/>
    <w:rsid w:val="003307C0"/>
    <w:rsid w:val="0034631B"/>
    <w:rsid w:val="00350E72"/>
    <w:rsid w:val="00351FF2"/>
    <w:rsid w:val="003536AA"/>
    <w:rsid w:val="00355583"/>
    <w:rsid w:val="00361C5C"/>
    <w:rsid w:val="00382AD8"/>
    <w:rsid w:val="00383A59"/>
    <w:rsid w:val="00384512"/>
    <w:rsid w:val="00395EAE"/>
    <w:rsid w:val="003A3407"/>
    <w:rsid w:val="003A4EAB"/>
    <w:rsid w:val="003A61FF"/>
    <w:rsid w:val="003A68C6"/>
    <w:rsid w:val="003A6FE8"/>
    <w:rsid w:val="003B0A99"/>
    <w:rsid w:val="003B519A"/>
    <w:rsid w:val="003B652E"/>
    <w:rsid w:val="003C0F02"/>
    <w:rsid w:val="003C1465"/>
    <w:rsid w:val="003C48D0"/>
    <w:rsid w:val="003C74D3"/>
    <w:rsid w:val="003C74EC"/>
    <w:rsid w:val="003C7D0B"/>
    <w:rsid w:val="003D1CBC"/>
    <w:rsid w:val="003D640B"/>
    <w:rsid w:val="003D7807"/>
    <w:rsid w:val="003E1B54"/>
    <w:rsid w:val="003F4CD9"/>
    <w:rsid w:val="004001F6"/>
    <w:rsid w:val="00403297"/>
    <w:rsid w:val="00404C2E"/>
    <w:rsid w:val="00405141"/>
    <w:rsid w:val="0040593C"/>
    <w:rsid w:val="00405B9C"/>
    <w:rsid w:val="004063F5"/>
    <w:rsid w:val="0040776E"/>
    <w:rsid w:val="004101F6"/>
    <w:rsid w:val="0041062E"/>
    <w:rsid w:val="00410956"/>
    <w:rsid w:val="00410B0A"/>
    <w:rsid w:val="00412654"/>
    <w:rsid w:val="0041403E"/>
    <w:rsid w:val="00415B73"/>
    <w:rsid w:val="004219EB"/>
    <w:rsid w:val="00424FD5"/>
    <w:rsid w:val="00433589"/>
    <w:rsid w:val="00436EA2"/>
    <w:rsid w:val="004433B5"/>
    <w:rsid w:val="004433E1"/>
    <w:rsid w:val="0044381D"/>
    <w:rsid w:val="00450B5D"/>
    <w:rsid w:val="00451ADB"/>
    <w:rsid w:val="00453E21"/>
    <w:rsid w:val="00456E7C"/>
    <w:rsid w:val="00457E43"/>
    <w:rsid w:val="0047518D"/>
    <w:rsid w:val="00483969"/>
    <w:rsid w:val="0049177D"/>
    <w:rsid w:val="00494E2B"/>
    <w:rsid w:val="00495DB9"/>
    <w:rsid w:val="004A07CC"/>
    <w:rsid w:val="004A0930"/>
    <w:rsid w:val="004A0A94"/>
    <w:rsid w:val="004A25C7"/>
    <w:rsid w:val="004A75CF"/>
    <w:rsid w:val="004B349B"/>
    <w:rsid w:val="004B4D7A"/>
    <w:rsid w:val="004C08DF"/>
    <w:rsid w:val="004C1CF0"/>
    <w:rsid w:val="004C2471"/>
    <w:rsid w:val="004D7483"/>
    <w:rsid w:val="004E7CAD"/>
    <w:rsid w:val="004F119B"/>
    <w:rsid w:val="004F755F"/>
    <w:rsid w:val="00501FB4"/>
    <w:rsid w:val="00502CE2"/>
    <w:rsid w:val="00504558"/>
    <w:rsid w:val="005046A1"/>
    <w:rsid w:val="00506254"/>
    <w:rsid w:val="005139B4"/>
    <w:rsid w:val="00517EFC"/>
    <w:rsid w:val="00520ECD"/>
    <w:rsid w:val="0052355C"/>
    <w:rsid w:val="00531613"/>
    <w:rsid w:val="0053489E"/>
    <w:rsid w:val="00534C03"/>
    <w:rsid w:val="00534E99"/>
    <w:rsid w:val="005358C5"/>
    <w:rsid w:val="00552242"/>
    <w:rsid w:val="005531FB"/>
    <w:rsid w:val="00565180"/>
    <w:rsid w:val="00565433"/>
    <w:rsid w:val="0056596E"/>
    <w:rsid w:val="0057081A"/>
    <w:rsid w:val="005804BA"/>
    <w:rsid w:val="00586DA5"/>
    <w:rsid w:val="00587FD8"/>
    <w:rsid w:val="00590B17"/>
    <w:rsid w:val="00595484"/>
    <w:rsid w:val="005A01BA"/>
    <w:rsid w:val="005A2CE7"/>
    <w:rsid w:val="005A2DB4"/>
    <w:rsid w:val="005A5CDD"/>
    <w:rsid w:val="005A6C17"/>
    <w:rsid w:val="005B134E"/>
    <w:rsid w:val="005B2894"/>
    <w:rsid w:val="005B4F44"/>
    <w:rsid w:val="005C7DD3"/>
    <w:rsid w:val="005D3EF4"/>
    <w:rsid w:val="005D6D48"/>
    <w:rsid w:val="005E14B5"/>
    <w:rsid w:val="005E1C48"/>
    <w:rsid w:val="005F03F1"/>
    <w:rsid w:val="005F1339"/>
    <w:rsid w:val="005F1F8F"/>
    <w:rsid w:val="005F32EC"/>
    <w:rsid w:val="00604EA3"/>
    <w:rsid w:val="00607CDD"/>
    <w:rsid w:val="00616E61"/>
    <w:rsid w:val="00622B7C"/>
    <w:rsid w:val="00623D46"/>
    <w:rsid w:val="00626E5B"/>
    <w:rsid w:val="0063062A"/>
    <w:rsid w:val="0064187D"/>
    <w:rsid w:val="0064436A"/>
    <w:rsid w:val="0064702E"/>
    <w:rsid w:val="00651111"/>
    <w:rsid w:val="00651156"/>
    <w:rsid w:val="0065226A"/>
    <w:rsid w:val="00652433"/>
    <w:rsid w:val="00652AE7"/>
    <w:rsid w:val="00655A3C"/>
    <w:rsid w:val="006600E7"/>
    <w:rsid w:val="00663F62"/>
    <w:rsid w:val="006726AC"/>
    <w:rsid w:val="0067306C"/>
    <w:rsid w:val="006730FF"/>
    <w:rsid w:val="00676228"/>
    <w:rsid w:val="00677182"/>
    <w:rsid w:val="0068651E"/>
    <w:rsid w:val="00686D22"/>
    <w:rsid w:val="00687253"/>
    <w:rsid w:val="0069369F"/>
    <w:rsid w:val="00694D1E"/>
    <w:rsid w:val="00697094"/>
    <w:rsid w:val="006B67A0"/>
    <w:rsid w:val="006B72CD"/>
    <w:rsid w:val="006C0EB7"/>
    <w:rsid w:val="006C336C"/>
    <w:rsid w:val="006C49C3"/>
    <w:rsid w:val="006D7BCF"/>
    <w:rsid w:val="006E14CC"/>
    <w:rsid w:val="006F4672"/>
    <w:rsid w:val="006F63DF"/>
    <w:rsid w:val="00703DBD"/>
    <w:rsid w:val="007043BD"/>
    <w:rsid w:val="00722A54"/>
    <w:rsid w:val="00724925"/>
    <w:rsid w:val="00724B6C"/>
    <w:rsid w:val="00726A7C"/>
    <w:rsid w:val="00727A89"/>
    <w:rsid w:val="00735584"/>
    <w:rsid w:val="00743BA1"/>
    <w:rsid w:val="00744918"/>
    <w:rsid w:val="00745D22"/>
    <w:rsid w:val="00750B31"/>
    <w:rsid w:val="00751768"/>
    <w:rsid w:val="00751AFC"/>
    <w:rsid w:val="00755908"/>
    <w:rsid w:val="00756AE4"/>
    <w:rsid w:val="00764E7B"/>
    <w:rsid w:val="00772A86"/>
    <w:rsid w:val="00774988"/>
    <w:rsid w:val="00780193"/>
    <w:rsid w:val="00780A37"/>
    <w:rsid w:val="00780DDE"/>
    <w:rsid w:val="00783DB1"/>
    <w:rsid w:val="0078430D"/>
    <w:rsid w:val="00791409"/>
    <w:rsid w:val="0079680A"/>
    <w:rsid w:val="00796EB7"/>
    <w:rsid w:val="007B05A0"/>
    <w:rsid w:val="007D521D"/>
    <w:rsid w:val="007E00E7"/>
    <w:rsid w:val="007F1217"/>
    <w:rsid w:val="007F5BB5"/>
    <w:rsid w:val="0080071E"/>
    <w:rsid w:val="00803448"/>
    <w:rsid w:val="0080473B"/>
    <w:rsid w:val="00807E77"/>
    <w:rsid w:val="00811732"/>
    <w:rsid w:val="008137BD"/>
    <w:rsid w:val="0081516C"/>
    <w:rsid w:val="00815953"/>
    <w:rsid w:val="008176D5"/>
    <w:rsid w:val="00823E63"/>
    <w:rsid w:val="00824106"/>
    <w:rsid w:val="00826BEF"/>
    <w:rsid w:val="00832D69"/>
    <w:rsid w:val="00833728"/>
    <w:rsid w:val="0083583A"/>
    <w:rsid w:val="008372AE"/>
    <w:rsid w:val="00846175"/>
    <w:rsid w:val="00847BE0"/>
    <w:rsid w:val="008561F0"/>
    <w:rsid w:val="00860B8B"/>
    <w:rsid w:val="008644CE"/>
    <w:rsid w:val="00864871"/>
    <w:rsid w:val="00865DC3"/>
    <w:rsid w:val="008733C0"/>
    <w:rsid w:val="00874DB4"/>
    <w:rsid w:val="008759AD"/>
    <w:rsid w:val="0088011B"/>
    <w:rsid w:val="008818E7"/>
    <w:rsid w:val="00883A67"/>
    <w:rsid w:val="00884BEA"/>
    <w:rsid w:val="00885988"/>
    <w:rsid w:val="008867DE"/>
    <w:rsid w:val="00894479"/>
    <w:rsid w:val="008A0C45"/>
    <w:rsid w:val="008A3413"/>
    <w:rsid w:val="008A75EC"/>
    <w:rsid w:val="008B17B8"/>
    <w:rsid w:val="008B3E02"/>
    <w:rsid w:val="008B5FA6"/>
    <w:rsid w:val="008C3BD1"/>
    <w:rsid w:val="008C54E3"/>
    <w:rsid w:val="008D0D9E"/>
    <w:rsid w:val="008D1B1F"/>
    <w:rsid w:val="008D268D"/>
    <w:rsid w:val="008D37CA"/>
    <w:rsid w:val="008D492D"/>
    <w:rsid w:val="008D751A"/>
    <w:rsid w:val="008E47CB"/>
    <w:rsid w:val="0090043C"/>
    <w:rsid w:val="00902414"/>
    <w:rsid w:val="00912552"/>
    <w:rsid w:val="009170FD"/>
    <w:rsid w:val="0092682E"/>
    <w:rsid w:val="009269CB"/>
    <w:rsid w:val="009278BC"/>
    <w:rsid w:val="0092798B"/>
    <w:rsid w:val="009305EE"/>
    <w:rsid w:val="00932F4B"/>
    <w:rsid w:val="009378AD"/>
    <w:rsid w:val="009403F1"/>
    <w:rsid w:val="009431B0"/>
    <w:rsid w:val="0094364D"/>
    <w:rsid w:val="009451C2"/>
    <w:rsid w:val="00950BF2"/>
    <w:rsid w:val="00954B81"/>
    <w:rsid w:val="00954C21"/>
    <w:rsid w:val="00962561"/>
    <w:rsid w:val="00965DAE"/>
    <w:rsid w:val="009667F3"/>
    <w:rsid w:val="0097478A"/>
    <w:rsid w:val="00983FB3"/>
    <w:rsid w:val="00985081"/>
    <w:rsid w:val="00985610"/>
    <w:rsid w:val="0099217D"/>
    <w:rsid w:val="00992B93"/>
    <w:rsid w:val="00995AA8"/>
    <w:rsid w:val="009A26F2"/>
    <w:rsid w:val="009A3891"/>
    <w:rsid w:val="009A40FF"/>
    <w:rsid w:val="009A5B4A"/>
    <w:rsid w:val="009A6189"/>
    <w:rsid w:val="009A6B3F"/>
    <w:rsid w:val="009B550A"/>
    <w:rsid w:val="009B689E"/>
    <w:rsid w:val="009B6BFD"/>
    <w:rsid w:val="009C4C1A"/>
    <w:rsid w:val="009D394D"/>
    <w:rsid w:val="009D3CD5"/>
    <w:rsid w:val="009D513D"/>
    <w:rsid w:val="009E0C8C"/>
    <w:rsid w:val="009E10B5"/>
    <w:rsid w:val="009E4115"/>
    <w:rsid w:val="009E41DF"/>
    <w:rsid w:val="009E5296"/>
    <w:rsid w:val="009F0690"/>
    <w:rsid w:val="009F3F07"/>
    <w:rsid w:val="009F48A9"/>
    <w:rsid w:val="009F6B9E"/>
    <w:rsid w:val="00A040E9"/>
    <w:rsid w:val="00A058B5"/>
    <w:rsid w:val="00A123E8"/>
    <w:rsid w:val="00A13592"/>
    <w:rsid w:val="00A136D4"/>
    <w:rsid w:val="00A142DC"/>
    <w:rsid w:val="00A1526A"/>
    <w:rsid w:val="00A1703C"/>
    <w:rsid w:val="00A27A44"/>
    <w:rsid w:val="00A312CC"/>
    <w:rsid w:val="00A33F1D"/>
    <w:rsid w:val="00A3431B"/>
    <w:rsid w:val="00A35054"/>
    <w:rsid w:val="00A424CE"/>
    <w:rsid w:val="00A44C18"/>
    <w:rsid w:val="00A4771F"/>
    <w:rsid w:val="00A51D55"/>
    <w:rsid w:val="00A604F1"/>
    <w:rsid w:val="00A709F3"/>
    <w:rsid w:val="00A920D2"/>
    <w:rsid w:val="00AA0E60"/>
    <w:rsid w:val="00AA18A1"/>
    <w:rsid w:val="00AA5C91"/>
    <w:rsid w:val="00AA685F"/>
    <w:rsid w:val="00AA6EB6"/>
    <w:rsid w:val="00AB39E7"/>
    <w:rsid w:val="00AB3E78"/>
    <w:rsid w:val="00AC1508"/>
    <w:rsid w:val="00AE2333"/>
    <w:rsid w:val="00AE4652"/>
    <w:rsid w:val="00AE480B"/>
    <w:rsid w:val="00AE4864"/>
    <w:rsid w:val="00AE7388"/>
    <w:rsid w:val="00AF0805"/>
    <w:rsid w:val="00AF1428"/>
    <w:rsid w:val="00AF7399"/>
    <w:rsid w:val="00B01643"/>
    <w:rsid w:val="00B0369B"/>
    <w:rsid w:val="00B13655"/>
    <w:rsid w:val="00B17631"/>
    <w:rsid w:val="00B20F7C"/>
    <w:rsid w:val="00B32B00"/>
    <w:rsid w:val="00B35D2B"/>
    <w:rsid w:val="00B41593"/>
    <w:rsid w:val="00B46CDB"/>
    <w:rsid w:val="00B51FD5"/>
    <w:rsid w:val="00B65894"/>
    <w:rsid w:val="00B673A5"/>
    <w:rsid w:val="00B70608"/>
    <w:rsid w:val="00B70D3B"/>
    <w:rsid w:val="00B721E0"/>
    <w:rsid w:val="00B844A8"/>
    <w:rsid w:val="00B853A1"/>
    <w:rsid w:val="00B904E9"/>
    <w:rsid w:val="00B9438C"/>
    <w:rsid w:val="00B95E05"/>
    <w:rsid w:val="00B96E66"/>
    <w:rsid w:val="00B9741F"/>
    <w:rsid w:val="00BA1729"/>
    <w:rsid w:val="00BA38B4"/>
    <w:rsid w:val="00BA4E5E"/>
    <w:rsid w:val="00BB6A81"/>
    <w:rsid w:val="00BC130E"/>
    <w:rsid w:val="00BC4B29"/>
    <w:rsid w:val="00BC67D0"/>
    <w:rsid w:val="00BD5624"/>
    <w:rsid w:val="00BE02C4"/>
    <w:rsid w:val="00BE0F4F"/>
    <w:rsid w:val="00BE11EE"/>
    <w:rsid w:val="00BE1ED6"/>
    <w:rsid w:val="00BE2C22"/>
    <w:rsid w:val="00BE58D3"/>
    <w:rsid w:val="00BE6984"/>
    <w:rsid w:val="00BF3B0D"/>
    <w:rsid w:val="00BF52EE"/>
    <w:rsid w:val="00C07D23"/>
    <w:rsid w:val="00C1338C"/>
    <w:rsid w:val="00C14D44"/>
    <w:rsid w:val="00C21193"/>
    <w:rsid w:val="00C21750"/>
    <w:rsid w:val="00C23FC8"/>
    <w:rsid w:val="00C2527E"/>
    <w:rsid w:val="00C26631"/>
    <w:rsid w:val="00C32493"/>
    <w:rsid w:val="00C45882"/>
    <w:rsid w:val="00C51004"/>
    <w:rsid w:val="00C54234"/>
    <w:rsid w:val="00C54CE4"/>
    <w:rsid w:val="00C63673"/>
    <w:rsid w:val="00C76C24"/>
    <w:rsid w:val="00C80F9B"/>
    <w:rsid w:val="00C856AD"/>
    <w:rsid w:val="00C87FCD"/>
    <w:rsid w:val="00C93C7D"/>
    <w:rsid w:val="00CA2FDC"/>
    <w:rsid w:val="00CA3A21"/>
    <w:rsid w:val="00CA5090"/>
    <w:rsid w:val="00CA587E"/>
    <w:rsid w:val="00CB0A36"/>
    <w:rsid w:val="00CB12A1"/>
    <w:rsid w:val="00CB4310"/>
    <w:rsid w:val="00CB5CD2"/>
    <w:rsid w:val="00CB6005"/>
    <w:rsid w:val="00CB699F"/>
    <w:rsid w:val="00CC30F5"/>
    <w:rsid w:val="00CC3154"/>
    <w:rsid w:val="00CC37A6"/>
    <w:rsid w:val="00CC3A31"/>
    <w:rsid w:val="00CC4FCA"/>
    <w:rsid w:val="00CD0BBF"/>
    <w:rsid w:val="00CD4E84"/>
    <w:rsid w:val="00CD5794"/>
    <w:rsid w:val="00CD6C88"/>
    <w:rsid w:val="00CD739F"/>
    <w:rsid w:val="00CE0497"/>
    <w:rsid w:val="00CE1290"/>
    <w:rsid w:val="00CE4420"/>
    <w:rsid w:val="00CE61A4"/>
    <w:rsid w:val="00D023CC"/>
    <w:rsid w:val="00D04F69"/>
    <w:rsid w:val="00D10EC5"/>
    <w:rsid w:val="00D16F03"/>
    <w:rsid w:val="00D3559D"/>
    <w:rsid w:val="00D366AD"/>
    <w:rsid w:val="00D44033"/>
    <w:rsid w:val="00D4715B"/>
    <w:rsid w:val="00D5065F"/>
    <w:rsid w:val="00D506F1"/>
    <w:rsid w:val="00D5333F"/>
    <w:rsid w:val="00D54D72"/>
    <w:rsid w:val="00D56A5E"/>
    <w:rsid w:val="00D61EC2"/>
    <w:rsid w:val="00D64B1D"/>
    <w:rsid w:val="00D67AE7"/>
    <w:rsid w:val="00D706F7"/>
    <w:rsid w:val="00D7087A"/>
    <w:rsid w:val="00D72F19"/>
    <w:rsid w:val="00D7712E"/>
    <w:rsid w:val="00D801B3"/>
    <w:rsid w:val="00D87C15"/>
    <w:rsid w:val="00D932F6"/>
    <w:rsid w:val="00D975AB"/>
    <w:rsid w:val="00D97BCD"/>
    <w:rsid w:val="00DA0466"/>
    <w:rsid w:val="00DA0F6D"/>
    <w:rsid w:val="00DA3533"/>
    <w:rsid w:val="00DA5A8E"/>
    <w:rsid w:val="00DB3D0A"/>
    <w:rsid w:val="00DB3F7F"/>
    <w:rsid w:val="00DB6336"/>
    <w:rsid w:val="00DB7537"/>
    <w:rsid w:val="00DC4359"/>
    <w:rsid w:val="00DD1D50"/>
    <w:rsid w:val="00DD3195"/>
    <w:rsid w:val="00DD363D"/>
    <w:rsid w:val="00DD36D8"/>
    <w:rsid w:val="00DD6B7F"/>
    <w:rsid w:val="00DD6E14"/>
    <w:rsid w:val="00DE0373"/>
    <w:rsid w:val="00DE5F1C"/>
    <w:rsid w:val="00DF1BE4"/>
    <w:rsid w:val="00DF4D88"/>
    <w:rsid w:val="00DF7C73"/>
    <w:rsid w:val="00DF7DFF"/>
    <w:rsid w:val="00E01A1F"/>
    <w:rsid w:val="00E05182"/>
    <w:rsid w:val="00E05269"/>
    <w:rsid w:val="00E130C4"/>
    <w:rsid w:val="00E1492A"/>
    <w:rsid w:val="00E2088A"/>
    <w:rsid w:val="00E238F8"/>
    <w:rsid w:val="00E23C2A"/>
    <w:rsid w:val="00E2741E"/>
    <w:rsid w:val="00E331E9"/>
    <w:rsid w:val="00E41463"/>
    <w:rsid w:val="00E5250F"/>
    <w:rsid w:val="00E54514"/>
    <w:rsid w:val="00E6320A"/>
    <w:rsid w:val="00E65D3C"/>
    <w:rsid w:val="00E66AAF"/>
    <w:rsid w:val="00E66F8B"/>
    <w:rsid w:val="00E75E4A"/>
    <w:rsid w:val="00E76296"/>
    <w:rsid w:val="00E77628"/>
    <w:rsid w:val="00E81B10"/>
    <w:rsid w:val="00E8303C"/>
    <w:rsid w:val="00E857B2"/>
    <w:rsid w:val="00E95C29"/>
    <w:rsid w:val="00EA407B"/>
    <w:rsid w:val="00EC0842"/>
    <w:rsid w:val="00EC0E32"/>
    <w:rsid w:val="00EC21C4"/>
    <w:rsid w:val="00EC2224"/>
    <w:rsid w:val="00EC27CA"/>
    <w:rsid w:val="00EC36A5"/>
    <w:rsid w:val="00EC384E"/>
    <w:rsid w:val="00EC655F"/>
    <w:rsid w:val="00EC6CFA"/>
    <w:rsid w:val="00ED0453"/>
    <w:rsid w:val="00ED38D9"/>
    <w:rsid w:val="00ED4808"/>
    <w:rsid w:val="00ED4D5E"/>
    <w:rsid w:val="00EE262E"/>
    <w:rsid w:val="00EE2C68"/>
    <w:rsid w:val="00EE37D1"/>
    <w:rsid w:val="00EF11C4"/>
    <w:rsid w:val="00EF3A6A"/>
    <w:rsid w:val="00F00758"/>
    <w:rsid w:val="00F0474B"/>
    <w:rsid w:val="00F0651B"/>
    <w:rsid w:val="00F06CCA"/>
    <w:rsid w:val="00F079A3"/>
    <w:rsid w:val="00F12308"/>
    <w:rsid w:val="00F14B0A"/>
    <w:rsid w:val="00F260B5"/>
    <w:rsid w:val="00F34873"/>
    <w:rsid w:val="00F34EC8"/>
    <w:rsid w:val="00F43784"/>
    <w:rsid w:val="00F445DD"/>
    <w:rsid w:val="00F53073"/>
    <w:rsid w:val="00F54AB4"/>
    <w:rsid w:val="00F560E0"/>
    <w:rsid w:val="00F56342"/>
    <w:rsid w:val="00F576BC"/>
    <w:rsid w:val="00F57D60"/>
    <w:rsid w:val="00F57F4C"/>
    <w:rsid w:val="00F60C93"/>
    <w:rsid w:val="00F64206"/>
    <w:rsid w:val="00F6550D"/>
    <w:rsid w:val="00F728ED"/>
    <w:rsid w:val="00F77482"/>
    <w:rsid w:val="00F85C1E"/>
    <w:rsid w:val="00F875C5"/>
    <w:rsid w:val="00F93320"/>
    <w:rsid w:val="00F96095"/>
    <w:rsid w:val="00F96B1C"/>
    <w:rsid w:val="00FA6709"/>
    <w:rsid w:val="00FB35A6"/>
    <w:rsid w:val="00FB5F7E"/>
    <w:rsid w:val="00FC1A6B"/>
    <w:rsid w:val="00FC3A5E"/>
    <w:rsid w:val="00FC535C"/>
    <w:rsid w:val="00FC672F"/>
    <w:rsid w:val="00FC68DC"/>
    <w:rsid w:val="00FD397D"/>
    <w:rsid w:val="00FE64FC"/>
    <w:rsid w:val="00FE6AF1"/>
    <w:rsid w:val="00FE7B8F"/>
    <w:rsid w:val="00FF0A26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A52B6"/>
  <w15:docId w15:val="{47E1EE25-74A1-48A0-98AE-25363843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5CD2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B5CD2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B5CD2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B5CD2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5CD2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5CD2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27580"/>
    <w:rPr>
      <w:vertAlign w:val="superscript"/>
    </w:rPr>
  </w:style>
  <w:style w:type="paragraph" w:styleId="Akapitzlist">
    <w:name w:val="List Paragraph"/>
    <w:basedOn w:val="Normalny"/>
    <w:uiPriority w:val="99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rsid w:val="0003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6AD"/>
    <w:rPr>
      <w:vertAlign w:val="superscript"/>
    </w:rPr>
  </w:style>
  <w:style w:type="paragraph" w:customStyle="1" w:styleId="Default">
    <w:name w:val="Default"/>
    <w:rsid w:val="000C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B5CD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5CD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5CD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B5CD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C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5CD2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styleId="Uwydatnienie">
    <w:name w:val="Emphasis"/>
    <w:uiPriority w:val="20"/>
    <w:qFormat/>
    <w:rsid w:val="00CB5CD2"/>
    <w:rPr>
      <w:i/>
      <w:iCs/>
    </w:rPr>
  </w:style>
  <w:style w:type="character" w:styleId="Numerstrony">
    <w:name w:val="page number"/>
    <w:rsid w:val="00CB5CD2"/>
  </w:style>
  <w:style w:type="paragraph" w:customStyle="1" w:styleId="titlefront">
    <w:name w:val="title_front"/>
    <w:basedOn w:val="Normalny"/>
    <w:rsid w:val="00CB5CD2"/>
    <w:pPr>
      <w:suppressAutoHyphens/>
      <w:spacing w:before="240"/>
      <w:ind w:left="1701"/>
      <w:jc w:val="right"/>
    </w:pPr>
    <w:rPr>
      <w:rFonts w:ascii="Optima" w:hAnsi="Optima"/>
      <w:b/>
      <w:sz w:val="28"/>
      <w:szCs w:val="20"/>
      <w:lang w:val="en-GB"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5CD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5CD2"/>
    <w:rPr>
      <w:rFonts w:ascii="Calibri" w:eastAsia="Times New Roman" w:hAnsi="Calibri" w:cs="Times New Roman"/>
      <w:b/>
      <w:bCs/>
      <w:i/>
      <w:iCs/>
      <w:color w:val="4F81BD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CB5CD2"/>
    <w:pPr>
      <w:spacing w:after="120"/>
    </w:pPr>
    <w:rPr>
      <w:color w:val="00000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B5CD2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textexposedshow">
    <w:name w:val="text_exposed_show"/>
    <w:basedOn w:val="Domylnaczcionkaakapitu"/>
    <w:rsid w:val="00CB5CD2"/>
  </w:style>
  <w:style w:type="character" w:customStyle="1" w:styleId="u">
    <w:name w:val="u"/>
    <w:basedOn w:val="Domylnaczcionkaakapitu"/>
    <w:rsid w:val="00CB5CD2"/>
  </w:style>
  <w:style w:type="paragraph" w:styleId="NormalnyWeb">
    <w:name w:val="Normal (Web)"/>
    <w:basedOn w:val="Normalny"/>
    <w:unhideWhenUsed/>
    <w:rsid w:val="00CB5CD2"/>
    <w:pPr>
      <w:spacing w:before="100" w:beforeAutospacing="1" w:after="100" w:afterAutospacing="1"/>
    </w:pPr>
  </w:style>
  <w:style w:type="paragraph" w:customStyle="1" w:styleId="Stile1">
    <w:name w:val="Stile1"/>
    <w:basedOn w:val="Nagwek3"/>
    <w:rsid w:val="00100110"/>
    <w:pPr>
      <w:keepNext/>
      <w:shd w:val="clear" w:color="auto" w:fill="FFFF00"/>
      <w:spacing w:before="120" w:after="0"/>
      <w:jc w:val="both"/>
    </w:pPr>
    <w:rPr>
      <w:rFonts w:ascii="Verdana" w:eastAsia="Times New Roman" w:hAnsi="Verdana" w:cs="Lucida Sans Unicode"/>
      <w:color w:val="auto"/>
      <w:sz w:val="22"/>
      <w:szCs w:val="16"/>
      <w:lang w:val="it-IT" w:eastAsia="it-IT"/>
    </w:rPr>
  </w:style>
  <w:style w:type="paragraph" w:customStyle="1" w:styleId="paragrafi">
    <w:name w:val="paragrafi"/>
    <w:basedOn w:val="Nagwek4"/>
    <w:rsid w:val="00100110"/>
    <w:pPr>
      <w:keepNext/>
      <w:spacing w:before="120" w:after="120"/>
      <w:jc w:val="both"/>
    </w:pPr>
    <w:rPr>
      <w:rFonts w:ascii="Verdana" w:hAnsi="Verdana" w:cs="Lucida Sans Unicode"/>
      <w:smallCaps/>
      <w:color w:val="auto"/>
      <w:sz w:val="22"/>
      <w:szCs w:val="24"/>
      <w:lang w:val="it-IT" w:eastAsia="it-IT"/>
    </w:rPr>
  </w:style>
  <w:style w:type="paragraph" w:styleId="Spistreci1">
    <w:name w:val="toc 1"/>
    <w:basedOn w:val="Normalny"/>
    <w:next w:val="Normalny"/>
    <w:autoRedefine/>
    <w:rsid w:val="00100110"/>
    <w:pPr>
      <w:tabs>
        <w:tab w:val="left" w:pos="480"/>
        <w:tab w:val="right" w:leader="dot" w:pos="9062"/>
      </w:tabs>
      <w:spacing w:before="120" w:after="120"/>
    </w:pPr>
    <w:rPr>
      <w:b/>
      <w:bCs/>
      <w:caps/>
      <w:sz w:val="20"/>
      <w:szCs w:val="20"/>
    </w:rPr>
  </w:style>
  <w:style w:type="paragraph" w:customStyle="1" w:styleId="sottoparag">
    <w:name w:val="sottoparag"/>
    <w:basedOn w:val="Nagwek4"/>
    <w:rsid w:val="00100110"/>
    <w:pPr>
      <w:keepNext/>
      <w:spacing w:before="120"/>
      <w:jc w:val="both"/>
      <w:outlineLvl w:val="4"/>
    </w:pPr>
    <w:rPr>
      <w:rFonts w:ascii="Verdana" w:hAnsi="Verdana" w:cs="Lucida Sans Unicode"/>
      <w:color w:val="auto"/>
      <w:sz w:val="18"/>
      <w:szCs w:val="24"/>
      <w:lang w:val="it-IT" w:eastAsia="it-IT"/>
    </w:rPr>
  </w:style>
  <w:style w:type="paragraph" w:customStyle="1" w:styleId="tabela">
    <w:name w:val="tabela"/>
    <w:basedOn w:val="Normalny"/>
    <w:rsid w:val="00100110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100110"/>
  </w:style>
  <w:style w:type="paragraph" w:customStyle="1" w:styleId="Mapadokumentu1">
    <w:name w:val="Mapa dokumentu1"/>
    <w:basedOn w:val="Normalny"/>
    <w:link w:val="MapadokumentuZnak"/>
    <w:uiPriority w:val="99"/>
    <w:unhideWhenUsed/>
    <w:rsid w:val="00100110"/>
    <w:rPr>
      <w:rFonts w:ascii="Tahoma" w:eastAsia="Calibri" w:hAnsi="Tahoma"/>
      <w:sz w:val="16"/>
      <w:szCs w:val="16"/>
      <w:lang w:eastAsia="en-US"/>
    </w:rPr>
  </w:style>
  <w:style w:type="character" w:customStyle="1" w:styleId="MapadokumentuZnak">
    <w:name w:val="Mapa dokumentu Znak"/>
    <w:link w:val="Mapadokumentu1"/>
    <w:uiPriority w:val="99"/>
    <w:rsid w:val="00100110"/>
    <w:rPr>
      <w:rFonts w:ascii="Tahoma" w:eastAsia="Calibri" w:hAnsi="Tahoma" w:cs="Times New Roman"/>
      <w:sz w:val="16"/>
      <w:szCs w:val="16"/>
    </w:rPr>
  </w:style>
  <w:style w:type="paragraph" w:customStyle="1" w:styleId="classification">
    <w:name w:val="classification"/>
    <w:basedOn w:val="Normalny"/>
    <w:rsid w:val="00100110"/>
    <w:pPr>
      <w:jc w:val="center"/>
    </w:pPr>
    <w:rPr>
      <w:rFonts w:ascii="Arial" w:hAnsi="Arial" w:cs="Arial"/>
      <w:caps/>
      <w:sz w:val="22"/>
      <w:szCs w:val="22"/>
      <w:lang w:val="fr-FR"/>
    </w:rPr>
  </w:style>
  <w:style w:type="paragraph" w:customStyle="1" w:styleId="WW-Zawartotabeli1">
    <w:name w:val="WW-Zawartość tabeli1"/>
    <w:basedOn w:val="Tekstpodstawowy"/>
    <w:rsid w:val="00100110"/>
    <w:pPr>
      <w:widowControl w:val="0"/>
      <w:suppressLineNumbers/>
      <w:suppressAutoHyphens/>
      <w:autoSpaceDE w:val="0"/>
    </w:pPr>
    <w:rPr>
      <w:rFonts w:eastAsia="Lucida Sans Unicode"/>
      <w:color w:val="auto"/>
      <w:lang w:val="pl-PL" w:eastAsia="pl-PL"/>
    </w:rPr>
  </w:style>
  <w:style w:type="paragraph" w:styleId="Spistreci3">
    <w:name w:val="toc 3"/>
    <w:basedOn w:val="Normalny"/>
    <w:next w:val="Normalny"/>
    <w:autoRedefine/>
    <w:rsid w:val="00100110"/>
    <w:pPr>
      <w:ind w:left="480"/>
    </w:pPr>
    <w:rPr>
      <w:color w:val="000000"/>
    </w:rPr>
  </w:style>
  <w:style w:type="paragraph" w:styleId="Spistreci2">
    <w:name w:val="toc 2"/>
    <w:basedOn w:val="Normalny"/>
    <w:next w:val="Normalny"/>
    <w:autoRedefine/>
    <w:rsid w:val="00100110"/>
    <w:pPr>
      <w:ind w:left="24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15CFC-82C1-4AD9-B54B-8D83E1E0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25</Pages>
  <Words>3155</Words>
  <Characters>18934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USER3</cp:lastModifiedBy>
  <cp:revision>166</cp:revision>
  <cp:lastPrinted>2020-07-24T07:53:00Z</cp:lastPrinted>
  <dcterms:created xsi:type="dcterms:W3CDTF">2020-07-14T09:48:00Z</dcterms:created>
  <dcterms:modified xsi:type="dcterms:W3CDTF">2020-09-15T10:47:00Z</dcterms:modified>
</cp:coreProperties>
</file>