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B3" w:rsidRDefault="006A53B3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:rsidR="00292ED4" w:rsidRPr="003143EE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143EE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F0480A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</w:t>
      </w:r>
      <w:r w:rsidR="00F271A7">
        <w:rPr>
          <w:rFonts w:asciiTheme="minorHAnsi" w:hAnsiTheme="minorHAnsi" w:cstheme="minorHAnsi"/>
          <w:b/>
          <w:bCs/>
          <w:sz w:val="22"/>
          <w:szCs w:val="22"/>
        </w:rPr>
        <w:t xml:space="preserve"> uczestnictwa </w:t>
      </w:r>
      <w:r w:rsidRPr="003143EE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  <w:bookmarkStart w:id="0" w:name="_GoBack"/>
      <w:bookmarkEnd w:id="0"/>
    </w:p>
    <w:p w:rsidR="00CB5CD2" w:rsidRPr="003143EE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A4629" w:rsidRPr="007D3A6A" w:rsidRDefault="006A4629" w:rsidP="006A4629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6A4629" w:rsidRPr="007D3A6A" w:rsidRDefault="006A4629" w:rsidP="006A4629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6A4629" w:rsidRPr="007D3A6A" w:rsidRDefault="006A4629" w:rsidP="006A4629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6A4629" w:rsidRPr="007D3A6A" w:rsidRDefault="006A4629" w:rsidP="006A4629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6A4629" w:rsidRPr="007D3A6A" w:rsidRDefault="006A4629" w:rsidP="006A4629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6A4629" w:rsidRPr="007D3A6A" w:rsidRDefault="006A4629" w:rsidP="006A4629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F63B0F" w:rsidRDefault="00F63B0F" w:rsidP="005560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8E0693" w:rsidRDefault="00556063" w:rsidP="004001A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56063">
        <w:rPr>
          <w:rFonts w:asciiTheme="minorHAnsi" w:hAnsiTheme="minorHAnsi" w:cstheme="minorHAnsi"/>
          <w:b/>
          <w:bCs/>
          <w:sz w:val="28"/>
          <w:szCs w:val="28"/>
        </w:rPr>
        <w:t xml:space="preserve">OŚWIADCZENIE KANDYDATA </w:t>
      </w:r>
      <w:r w:rsidR="004001A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56063">
        <w:rPr>
          <w:rFonts w:asciiTheme="minorHAnsi" w:hAnsiTheme="minorHAnsi" w:cstheme="minorHAnsi"/>
          <w:b/>
          <w:bCs/>
          <w:sz w:val="28"/>
          <w:szCs w:val="28"/>
        </w:rPr>
        <w:t>DO PROJEKTU</w:t>
      </w:r>
      <w:r w:rsidRPr="008E0693">
        <w:rPr>
          <w:rFonts w:asciiTheme="minorHAnsi" w:hAnsiTheme="minorHAnsi" w:cstheme="minorHAnsi"/>
          <w:b/>
          <w:bCs/>
          <w:sz w:val="28"/>
          <w:szCs w:val="28"/>
        </w:rPr>
        <w:t xml:space="preserve"> „CZAS NA WŁASNĄ FIRMĘ”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="00EC07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001A6">
        <w:rPr>
          <w:rFonts w:asciiTheme="minorHAnsi" w:hAnsiTheme="minorHAnsi" w:cstheme="minorHAnsi"/>
          <w:b/>
          <w:bCs/>
          <w:sz w:val="28"/>
          <w:szCs w:val="28"/>
        </w:rPr>
        <w:t>o spełnieniu kryteriów  premiujących</w:t>
      </w:r>
    </w:p>
    <w:p w:rsidR="00556063" w:rsidRPr="00556063" w:rsidRDefault="00556063" w:rsidP="009A27B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C07F6" w:rsidRPr="00541C5A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541C5A" w:rsidRDefault="001C07F6" w:rsidP="001C07F6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 xml:space="preserve">                 </w:t>
      </w:r>
    </w:p>
    <w:p w:rsidR="00ED6FB9" w:rsidRDefault="001C07F6" w:rsidP="00163742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7F5938" w:rsidRDefault="007F5938" w:rsidP="009A27B8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7F5938" w:rsidRDefault="001E4192" w:rsidP="007455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</w:t>
      </w:r>
      <w:r w:rsidR="00867377">
        <w:rPr>
          <w:rFonts w:ascii="Calibri" w:hAnsi="Calibri" w:cs="Calibri"/>
          <w:sz w:val="22"/>
          <w:szCs w:val="22"/>
        </w:rPr>
        <w:t xml:space="preserve"> </w:t>
      </w:r>
      <w:r w:rsidR="00867377" w:rsidRPr="00867377">
        <w:rPr>
          <w:rFonts w:ascii="Calibri" w:hAnsi="Calibri" w:cs="Calibri"/>
          <w:sz w:val="22"/>
          <w:szCs w:val="22"/>
        </w:rPr>
        <w:t xml:space="preserve">na dzień składania Formularza Rekrutacyjnego do projektu </w:t>
      </w:r>
      <w:r w:rsidR="00867377" w:rsidRPr="00075374">
        <w:rPr>
          <w:rFonts w:ascii="Calibri" w:hAnsi="Calibri" w:cs="Calibri"/>
          <w:i/>
          <w:sz w:val="22"/>
          <w:szCs w:val="22"/>
        </w:rPr>
        <w:t>„</w:t>
      </w:r>
      <w:r w:rsidR="00EF5368" w:rsidRPr="00075374">
        <w:rPr>
          <w:rFonts w:ascii="Calibri" w:hAnsi="Calibri" w:cs="Calibri"/>
          <w:i/>
          <w:sz w:val="22"/>
          <w:szCs w:val="22"/>
        </w:rPr>
        <w:t>Czas na</w:t>
      </w:r>
      <w:r w:rsidR="00F745AF" w:rsidRPr="00075374">
        <w:rPr>
          <w:rFonts w:ascii="Calibri" w:hAnsi="Calibri" w:cs="Calibri"/>
          <w:i/>
          <w:sz w:val="22"/>
          <w:szCs w:val="22"/>
        </w:rPr>
        <w:t xml:space="preserve"> własną firmę</w:t>
      </w:r>
      <w:r w:rsidR="006B70C6" w:rsidRPr="00075374">
        <w:rPr>
          <w:rFonts w:ascii="Calibri" w:hAnsi="Calibri" w:cs="Calibri"/>
          <w:i/>
          <w:sz w:val="22"/>
          <w:szCs w:val="22"/>
        </w:rPr>
        <w:t>”</w:t>
      </w:r>
      <w:r w:rsidR="00F102F2" w:rsidRPr="00075374">
        <w:rPr>
          <w:rFonts w:ascii="Calibri" w:hAnsi="Calibri" w:cs="Calibri"/>
          <w:i/>
          <w:sz w:val="22"/>
          <w:szCs w:val="22"/>
        </w:rPr>
        <w:t xml:space="preserve">, </w:t>
      </w:r>
      <w:r w:rsidR="00F102F2">
        <w:rPr>
          <w:rFonts w:ascii="Calibri" w:hAnsi="Calibri" w:cs="Calibri"/>
          <w:sz w:val="22"/>
          <w:szCs w:val="22"/>
        </w:rPr>
        <w:t>n</w:t>
      </w:r>
      <w:r w:rsidR="00A05968">
        <w:rPr>
          <w:rFonts w:ascii="Calibri" w:hAnsi="Calibri" w:cs="Calibri"/>
          <w:sz w:val="22"/>
          <w:szCs w:val="22"/>
        </w:rPr>
        <w:t>ależę do następujących grup</w:t>
      </w:r>
      <w:r w:rsidR="00CF3721">
        <w:rPr>
          <w:rFonts w:ascii="Calibri" w:hAnsi="Calibri" w:cs="Calibri"/>
          <w:sz w:val="22"/>
          <w:szCs w:val="22"/>
        </w:rPr>
        <w:t>:</w:t>
      </w:r>
      <w:r w:rsidR="00064ED9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E310C1" w:rsidRDefault="00E310C1" w:rsidP="007455B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1308E" w:rsidRPr="0001308E" w:rsidRDefault="008414CB" w:rsidP="007455B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4192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6588A">
        <w:rPr>
          <w:rFonts w:asciiTheme="minorHAnsi" w:hAnsiTheme="minorHAnsi" w:cstheme="minorHAnsi"/>
          <w:sz w:val="22"/>
          <w:szCs w:val="22"/>
        </w:rPr>
      </w:r>
      <w:r w:rsidR="0086588A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E4192">
        <w:rPr>
          <w:rFonts w:asciiTheme="minorHAnsi" w:hAnsiTheme="minorHAnsi" w:cstheme="minorHAnsi"/>
          <w:sz w:val="22"/>
          <w:szCs w:val="22"/>
        </w:rPr>
        <w:t xml:space="preserve"> </w:t>
      </w:r>
      <w:r w:rsidR="00A05968">
        <w:rPr>
          <w:rFonts w:ascii="Calibri" w:hAnsi="Calibri" w:cs="Calibri"/>
          <w:sz w:val="22"/>
          <w:szCs w:val="22"/>
        </w:rPr>
        <w:t xml:space="preserve">Osoba </w:t>
      </w:r>
      <w:r w:rsidR="0001308E">
        <w:rPr>
          <w:rFonts w:ascii="Calibri" w:hAnsi="Calibri" w:cs="Calibri"/>
          <w:sz w:val="22"/>
          <w:szCs w:val="22"/>
        </w:rPr>
        <w:t xml:space="preserve">w </w:t>
      </w:r>
      <w:r w:rsidR="00F745AF">
        <w:rPr>
          <w:rFonts w:ascii="Calibri" w:hAnsi="Calibri" w:cs="Calibri"/>
          <w:sz w:val="22"/>
          <w:szCs w:val="22"/>
        </w:rPr>
        <w:t xml:space="preserve"> wieku 50+ </w:t>
      </w:r>
    </w:p>
    <w:p w:rsidR="0001308E" w:rsidRPr="0001308E" w:rsidRDefault="008414CB" w:rsidP="007455B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308E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6588A">
        <w:rPr>
          <w:rFonts w:asciiTheme="minorHAnsi" w:hAnsiTheme="minorHAnsi" w:cstheme="minorHAnsi"/>
          <w:sz w:val="22"/>
          <w:szCs w:val="22"/>
        </w:rPr>
      </w:r>
      <w:r w:rsidR="0086588A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01308E">
        <w:rPr>
          <w:rFonts w:asciiTheme="minorHAnsi" w:hAnsiTheme="minorHAnsi" w:cstheme="minorHAnsi"/>
          <w:sz w:val="22"/>
          <w:szCs w:val="22"/>
        </w:rPr>
        <w:t xml:space="preserve"> </w:t>
      </w:r>
      <w:r w:rsidR="0001308E" w:rsidRPr="0001308E">
        <w:rPr>
          <w:rFonts w:ascii="Calibri" w:hAnsi="Calibri" w:cs="Calibri"/>
          <w:sz w:val="22"/>
          <w:szCs w:val="22"/>
        </w:rPr>
        <w:t xml:space="preserve">Osoba długotrwale bezrobotna </w:t>
      </w:r>
    </w:p>
    <w:p w:rsidR="0001308E" w:rsidRDefault="008414CB" w:rsidP="007455B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1308E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6588A">
        <w:rPr>
          <w:rFonts w:asciiTheme="minorHAnsi" w:hAnsiTheme="minorHAnsi" w:cstheme="minorHAnsi"/>
          <w:sz w:val="22"/>
          <w:szCs w:val="22"/>
        </w:rPr>
      </w:r>
      <w:r w:rsidR="0086588A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01308E">
        <w:rPr>
          <w:rFonts w:asciiTheme="minorHAnsi" w:hAnsiTheme="minorHAnsi" w:cstheme="minorHAnsi"/>
          <w:sz w:val="22"/>
          <w:szCs w:val="22"/>
        </w:rPr>
        <w:t xml:space="preserve"> </w:t>
      </w:r>
      <w:r w:rsidR="0001308E" w:rsidRPr="0001308E">
        <w:rPr>
          <w:rFonts w:ascii="Calibri" w:hAnsi="Calibri" w:cs="Calibri"/>
          <w:sz w:val="22"/>
          <w:szCs w:val="22"/>
        </w:rPr>
        <w:t>Osoba z niepełnosprawnościami</w:t>
      </w:r>
    </w:p>
    <w:p w:rsidR="00E93BCA" w:rsidRPr="00E93BCA" w:rsidRDefault="008414CB" w:rsidP="007455B1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3BC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6588A">
        <w:rPr>
          <w:rFonts w:asciiTheme="minorHAnsi" w:hAnsiTheme="minorHAnsi" w:cstheme="minorHAnsi"/>
          <w:sz w:val="22"/>
          <w:szCs w:val="22"/>
        </w:rPr>
      </w:r>
      <w:r w:rsidR="0086588A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E93BCA">
        <w:rPr>
          <w:rFonts w:asciiTheme="minorHAnsi" w:hAnsiTheme="minorHAnsi" w:cstheme="minorHAnsi"/>
          <w:sz w:val="22"/>
          <w:szCs w:val="22"/>
        </w:rPr>
        <w:t xml:space="preserve"> Osoba </w:t>
      </w:r>
      <w:r w:rsidR="006A4629">
        <w:rPr>
          <w:rFonts w:asciiTheme="minorHAnsi" w:hAnsiTheme="minorHAnsi" w:cstheme="minorHAnsi"/>
          <w:sz w:val="22"/>
          <w:szCs w:val="22"/>
        </w:rPr>
        <w:t xml:space="preserve">o </w:t>
      </w:r>
      <w:r w:rsidR="00E93BCA" w:rsidRPr="0001308E">
        <w:rPr>
          <w:rFonts w:ascii="Calibri" w:hAnsi="Calibri" w:cs="Calibri"/>
          <w:sz w:val="22"/>
          <w:szCs w:val="22"/>
        </w:rPr>
        <w:t xml:space="preserve"> niskich kwalifikacjach </w:t>
      </w:r>
    </w:p>
    <w:p w:rsidR="007B52D6" w:rsidRDefault="008414CB" w:rsidP="007455B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3BC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6588A">
        <w:rPr>
          <w:rFonts w:asciiTheme="minorHAnsi" w:hAnsiTheme="minorHAnsi" w:cstheme="minorHAnsi"/>
          <w:sz w:val="22"/>
          <w:szCs w:val="22"/>
        </w:rPr>
      </w:r>
      <w:r w:rsidR="0086588A"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E93BCA">
        <w:rPr>
          <w:rFonts w:asciiTheme="minorHAnsi" w:hAnsiTheme="minorHAnsi" w:cstheme="minorHAnsi"/>
          <w:sz w:val="22"/>
          <w:szCs w:val="22"/>
        </w:rPr>
        <w:t xml:space="preserve"> </w:t>
      </w:r>
      <w:r w:rsidR="00E93BCA" w:rsidRPr="0001308E">
        <w:rPr>
          <w:rFonts w:ascii="Calibri" w:hAnsi="Calibri" w:cs="Calibri"/>
          <w:sz w:val="22"/>
          <w:szCs w:val="22"/>
        </w:rPr>
        <w:t>Kobieta</w:t>
      </w:r>
    </w:p>
    <w:p w:rsidR="001B1B1E" w:rsidRDefault="001B1B1E" w:rsidP="007455B1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1B1B1E" w:rsidRPr="00935DC3" w:rsidRDefault="001B1B1E" w:rsidP="007455B1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935DC3">
        <w:rPr>
          <w:rFonts w:ascii="Calibri" w:hAnsi="Calibri" w:cs="Calibri"/>
          <w:sz w:val="22"/>
          <w:szCs w:val="22"/>
        </w:rPr>
        <w:t xml:space="preserve">W rozumieniu </w:t>
      </w:r>
      <w:r w:rsidRPr="00935DC3">
        <w:rPr>
          <w:rFonts w:ascii="Calibri" w:eastAsia="Lucida Sans Unicode" w:hAnsi="Calibri" w:cs="Calibri"/>
          <w:sz w:val="22"/>
          <w:szCs w:val="22"/>
        </w:rPr>
        <w:t>definicji zamieszczonych w Regulaminie rekrutacji i uczestnictwa w projekcie</w:t>
      </w:r>
      <w:r w:rsidRPr="00935DC3">
        <w:rPr>
          <w:rFonts w:ascii="Calibri" w:eastAsia="Lucida Sans Unicode" w:hAnsi="Calibri" w:cs="Calibri"/>
          <w:i/>
          <w:sz w:val="22"/>
          <w:szCs w:val="22"/>
        </w:rPr>
        <w:t xml:space="preserve"> „Czas na własną firmę” </w:t>
      </w:r>
    </w:p>
    <w:p w:rsidR="009A27B8" w:rsidRPr="009A27B8" w:rsidRDefault="009A27B8" w:rsidP="001B1B1E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9"/>
        <w:gridCol w:w="4539"/>
      </w:tblGrid>
      <w:tr w:rsidR="00C97BB9" w:rsidRPr="003143EE" w:rsidTr="00F8381B">
        <w:trPr>
          <w:jc w:val="center"/>
        </w:trPr>
        <w:tc>
          <w:tcPr>
            <w:tcW w:w="474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A27B8" w:rsidRPr="003143EE" w:rsidRDefault="009A27B8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C97BB9" w:rsidRPr="003143EE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97BB9" w:rsidRPr="003143EE" w:rsidTr="00F8381B">
        <w:trPr>
          <w:jc w:val="center"/>
        </w:trPr>
        <w:tc>
          <w:tcPr>
            <w:tcW w:w="474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C97BB9" w:rsidRPr="003143EE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43EE">
              <w:rPr>
                <w:rFonts w:ascii="Calibri" w:hAnsi="Calibri" w:cs="Calibri"/>
                <w:b/>
                <w:sz w:val="20"/>
              </w:rPr>
              <w:t>czytelny podpis Kandydata</w:t>
            </w:r>
          </w:p>
        </w:tc>
      </w:tr>
    </w:tbl>
    <w:p w:rsidR="00C97BB9" w:rsidRPr="003143EE" w:rsidRDefault="00C97BB9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C97BB9" w:rsidRPr="003143EE" w:rsidSect="00A34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8A" w:rsidRDefault="0086588A" w:rsidP="00227580">
      <w:r>
        <w:separator/>
      </w:r>
    </w:p>
  </w:endnote>
  <w:endnote w:type="continuationSeparator" w:id="0">
    <w:p w:rsidR="0086588A" w:rsidRDefault="0086588A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ED03F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414CB">
          <w:fldChar w:fldCharType="begin"/>
        </w:r>
        <w:r>
          <w:instrText>PAGE   \* MERGEFORMAT</w:instrText>
        </w:r>
        <w:r w:rsidR="008414CB">
          <w:fldChar w:fldCharType="separate"/>
        </w:r>
        <w:r w:rsidR="00BA55C8">
          <w:rPr>
            <w:noProof/>
          </w:rPr>
          <w:t>1</w:t>
        </w:r>
        <w:r w:rsidR="008414CB">
          <w:rPr>
            <w:noProof/>
          </w:rPr>
          <w:fldChar w:fldCharType="end"/>
        </w:r>
      </w:p>
    </w:sdtContent>
  </w:sdt>
  <w:p w:rsidR="00ED03F8" w:rsidRDefault="0086588A" w:rsidP="008176D5">
    <w:pPr>
      <w:pStyle w:val="Stopka"/>
      <w:tabs>
        <w:tab w:val="left" w:pos="8647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7" type="#_x0000_t202" style="position:absolute;margin-left:48.85pt;margin-top:-15pt;width:176.55pt;height:4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" fillcolor="white [3201]" stroked="f" strokeweight=".5pt">
          <v:path arrowok="t"/>
          <v:textbox>
            <w:txbxContent>
              <w:p w:rsidR="00302AF5" w:rsidRPr="00760F72" w:rsidRDefault="00302AF5" w:rsidP="00302AF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Biuro projektu: HOG POLSKA</w:t>
                </w:r>
              </w:p>
              <w:p w:rsidR="00302AF5" w:rsidRPr="00760F72" w:rsidRDefault="00302AF5" w:rsidP="00302AF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al. Piłsudskiego 34 (C.H. EUROPA II, 4 piętro) 35-001 Rzeszów</w:t>
                </w:r>
              </w:p>
              <w:p w:rsidR="00302AF5" w:rsidRPr="00760F72" w:rsidRDefault="00302AF5" w:rsidP="00302AF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tel. 698 693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 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340</w:t>
                </w:r>
                <w:r>
                  <w:rPr>
                    <w:rFonts w:asciiTheme="minorHAnsi" w:hAnsiTheme="minorHAnsi" w:cstheme="minorHAnsi"/>
                    <w:sz w:val="12"/>
                    <w:szCs w:val="12"/>
                  </w:rPr>
                  <w:t>,</w:t>
                </w: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 xml:space="preserve"> e-mail: czasnafirme@hogpolska.pl</w:t>
                </w:r>
              </w:p>
              <w:p w:rsidR="00302AF5" w:rsidRPr="00760F72" w:rsidRDefault="00302AF5" w:rsidP="00302AF5">
                <w:pPr>
                  <w:spacing w:line="276" w:lineRule="auto"/>
                  <w:rPr>
                    <w:rFonts w:asciiTheme="minorHAnsi" w:hAnsiTheme="minorHAnsi" w:cstheme="minorHAnsi"/>
                    <w:sz w:val="12"/>
                    <w:szCs w:val="12"/>
                  </w:rPr>
                </w:pPr>
                <w:r w:rsidRPr="00760F72">
                  <w:rPr>
                    <w:rFonts w:asciiTheme="minorHAnsi" w:hAnsiTheme="minorHAnsi" w:cstheme="minorHAnsi"/>
                    <w:sz w:val="12"/>
                    <w:szCs w:val="12"/>
                  </w:rPr>
                  <w:t>http://www.hogpolska.pl</w:t>
                </w:r>
              </w:p>
              <w:p w:rsidR="00302AF5" w:rsidRDefault="00302AF5" w:rsidP="00302AF5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8A" w:rsidRDefault="0086588A" w:rsidP="00227580">
      <w:r>
        <w:separator/>
      </w:r>
    </w:p>
  </w:footnote>
  <w:footnote w:type="continuationSeparator" w:id="0">
    <w:p w:rsidR="0086588A" w:rsidRDefault="0086588A" w:rsidP="00227580">
      <w:r>
        <w:continuationSeparator/>
      </w:r>
    </w:p>
  </w:footnote>
  <w:footnote w:id="1">
    <w:p w:rsidR="00064ED9" w:rsidRPr="00064ED9" w:rsidRDefault="00064ED9">
      <w:pPr>
        <w:pStyle w:val="Tekstprzypisudolnego"/>
        <w:rPr>
          <w:sz w:val="16"/>
          <w:szCs w:val="16"/>
        </w:rPr>
      </w:pPr>
      <w:r w:rsidRPr="00064ED9">
        <w:rPr>
          <w:rStyle w:val="Odwoanieprzypisudolnego"/>
          <w:sz w:val="16"/>
          <w:szCs w:val="16"/>
        </w:rPr>
        <w:footnoteRef/>
      </w:r>
      <w:r w:rsidRPr="00064ED9">
        <w:rPr>
          <w:sz w:val="16"/>
          <w:szCs w:val="16"/>
        </w:rPr>
        <w:t xml:space="preserve"> Zaznaczyć wszystkie odpowiedzi, które dotyczą Kandydata.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6D0146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6238654A" wp14:editId="2892B14F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4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2"/>
  </w:num>
  <w:num w:numId="5">
    <w:abstractNumId w:val="27"/>
  </w:num>
  <w:num w:numId="6">
    <w:abstractNumId w:val="18"/>
  </w:num>
  <w:num w:numId="7">
    <w:abstractNumId w:val="15"/>
  </w:num>
  <w:num w:numId="8">
    <w:abstractNumId w:val="29"/>
  </w:num>
  <w:num w:numId="9">
    <w:abstractNumId w:val="20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5"/>
  </w:num>
  <w:num w:numId="13">
    <w:abstractNumId w:val="17"/>
  </w:num>
  <w:num w:numId="14">
    <w:abstractNumId w:val="26"/>
  </w:num>
  <w:num w:numId="15">
    <w:abstractNumId w:val="14"/>
  </w:num>
  <w:num w:numId="16">
    <w:abstractNumId w:val="22"/>
  </w:num>
  <w:num w:numId="17">
    <w:abstractNumId w:val="24"/>
  </w:num>
  <w:num w:numId="18">
    <w:abstractNumId w:val="30"/>
  </w:num>
  <w:num w:numId="19">
    <w:abstractNumId w:val="31"/>
  </w:num>
  <w:num w:numId="20">
    <w:abstractNumId w:val="32"/>
  </w:num>
  <w:num w:numId="21">
    <w:abstractNumId w:val="16"/>
  </w:num>
  <w:num w:numId="22">
    <w:abstractNumId w:val="28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4C76"/>
    <w:rsid w:val="00034FFA"/>
    <w:rsid w:val="00037ADE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4ED9"/>
    <w:rsid w:val="000660EB"/>
    <w:rsid w:val="00066F5D"/>
    <w:rsid w:val="00067FDD"/>
    <w:rsid w:val="00071B6D"/>
    <w:rsid w:val="00072731"/>
    <w:rsid w:val="00075374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6252"/>
    <w:rsid w:val="00097420"/>
    <w:rsid w:val="000A1E21"/>
    <w:rsid w:val="000A2FCF"/>
    <w:rsid w:val="000A5E4D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70C1"/>
    <w:rsid w:val="000C77E5"/>
    <w:rsid w:val="000D1182"/>
    <w:rsid w:val="000D1D0A"/>
    <w:rsid w:val="000D3808"/>
    <w:rsid w:val="000D3E4B"/>
    <w:rsid w:val="000D5344"/>
    <w:rsid w:val="000D55FD"/>
    <w:rsid w:val="000D7A8A"/>
    <w:rsid w:val="000E0133"/>
    <w:rsid w:val="000E1D87"/>
    <w:rsid w:val="000E3C42"/>
    <w:rsid w:val="000E3D5A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1C61"/>
    <w:rsid w:val="00122B1D"/>
    <w:rsid w:val="00125C6E"/>
    <w:rsid w:val="00125E62"/>
    <w:rsid w:val="0012750C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2A3E"/>
    <w:rsid w:val="00153947"/>
    <w:rsid w:val="001573DB"/>
    <w:rsid w:val="00157A78"/>
    <w:rsid w:val="00157C12"/>
    <w:rsid w:val="00160FF0"/>
    <w:rsid w:val="001616A5"/>
    <w:rsid w:val="001629CB"/>
    <w:rsid w:val="00163742"/>
    <w:rsid w:val="00165DE8"/>
    <w:rsid w:val="00170D11"/>
    <w:rsid w:val="00171A2E"/>
    <w:rsid w:val="001735BC"/>
    <w:rsid w:val="001745B2"/>
    <w:rsid w:val="00175BBC"/>
    <w:rsid w:val="00181814"/>
    <w:rsid w:val="001825A5"/>
    <w:rsid w:val="00183DDC"/>
    <w:rsid w:val="001849AB"/>
    <w:rsid w:val="00184C8F"/>
    <w:rsid w:val="001851D3"/>
    <w:rsid w:val="001852E1"/>
    <w:rsid w:val="00193F81"/>
    <w:rsid w:val="00194892"/>
    <w:rsid w:val="00194FC7"/>
    <w:rsid w:val="00196637"/>
    <w:rsid w:val="0019714B"/>
    <w:rsid w:val="00197743"/>
    <w:rsid w:val="001A11E3"/>
    <w:rsid w:val="001A1F7B"/>
    <w:rsid w:val="001B1B1E"/>
    <w:rsid w:val="001B2E1B"/>
    <w:rsid w:val="001B44C3"/>
    <w:rsid w:val="001B6A90"/>
    <w:rsid w:val="001B71E5"/>
    <w:rsid w:val="001B7B59"/>
    <w:rsid w:val="001C07F6"/>
    <w:rsid w:val="001C0C4A"/>
    <w:rsid w:val="001C243D"/>
    <w:rsid w:val="001C5289"/>
    <w:rsid w:val="001D0EF3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5E5"/>
    <w:rsid w:val="001F2DA7"/>
    <w:rsid w:val="001F58DA"/>
    <w:rsid w:val="001F6CA6"/>
    <w:rsid w:val="001F6ECF"/>
    <w:rsid w:val="001F73BA"/>
    <w:rsid w:val="002034DD"/>
    <w:rsid w:val="002064DD"/>
    <w:rsid w:val="00206600"/>
    <w:rsid w:val="00210234"/>
    <w:rsid w:val="00211CEC"/>
    <w:rsid w:val="0021220A"/>
    <w:rsid w:val="00213963"/>
    <w:rsid w:val="002153DF"/>
    <w:rsid w:val="002203CC"/>
    <w:rsid w:val="00220ED9"/>
    <w:rsid w:val="00221AA8"/>
    <w:rsid w:val="00224EF6"/>
    <w:rsid w:val="00226B71"/>
    <w:rsid w:val="0022714E"/>
    <w:rsid w:val="00227580"/>
    <w:rsid w:val="00230E02"/>
    <w:rsid w:val="00231C50"/>
    <w:rsid w:val="00232228"/>
    <w:rsid w:val="0023436A"/>
    <w:rsid w:val="002351E5"/>
    <w:rsid w:val="002361D9"/>
    <w:rsid w:val="00236CF8"/>
    <w:rsid w:val="002371A2"/>
    <w:rsid w:val="002479A8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2CE4"/>
    <w:rsid w:val="00292ED4"/>
    <w:rsid w:val="00294498"/>
    <w:rsid w:val="00295BC3"/>
    <w:rsid w:val="0029726E"/>
    <w:rsid w:val="00297DB5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C758D"/>
    <w:rsid w:val="002D5786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2AF5"/>
    <w:rsid w:val="00303804"/>
    <w:rsid w:val="0030795C"/>
    <w:rsid w:val="00311909"/>
    <w:rsid w:val="0031251A"/>
    <w:rsid w:val="00312EEB"/>
    <w:rsid w:val="003143EE"/>
    <w:rsid w:val="0031585F"/>
    <w:rsid w:val="003200F8"/>
    <w:rsid w:val="003205AF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3D9D"/>
    <w:rsid w:val="00346215"/>
    <w:rsid w:val="00346DD9"/>
    <w:rsid w:val="0035094B"/>
    <w:rsid w:val="00350E72"/>
    <w:rsid w:val="0035177E"/>
    <w:rsid w:val="00351FF2"/>
    <w:rsid w:val="003536AA"/>
    <w:rsid w:val="00355583"/>
    <w:rsid w:val="003571B7"/>
    <w:rsid w:val="00361C5C"/>
    <w:rsid w:val="00362A10"/>
    <w:rsid w:val="0037344B"/>
    <w:rsid w:val="00375FA8"/>
    <w:rsid w:val="003771E0"/>
    <w:rsid w:val="00377CBC"/>
    <w:rsid w:val="00381FE6"/>
    <w:rsid w:val="0038231A"/>
    <w:rsid w:val="00382AD8"/>
    <w:rsid w:val="00383A59"/>
    <w:rsid w:val="00384512"/>
    <w:rsid w:val="00393B4E"/>
    <w:rsid w:val="00395EAE"/>
    <w:rsid w:val="003A26E5"/>
    <w:rsid w:val="003A3407"/>
    <w:rsid w:val="003A61FF"/>
    <w:rsid w:val="003A624B"/>
    <w:rsid w:val="003A68C6"/>
    <w:rsid w:val="003A6FE8"/>
    <w:rsid w:val="003A73A2"/>
    <w:rsid w:val="003A7E63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3F5262"/>
    <w:rsid w:val="003F5BFA"/>
    <w:rsid w:val="004001A6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19EB"/>
    <w:rsid w:val="00421B82"/>
    <w:rsid w:val="00422375"/>
    <w:rsid w:val="00422976"/>
    <w:rsid w:val="00423ED6"/>
    <w:rsid w:val="00424FD5"/>
    <w:rsid w:val="00425A2C"/>
    <w:rsid w:val="00427C01"/>
    <w:rsid w:val="00433589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7E43"/>
    <w:rsid w:val="00461A9C"/>
    <w:rsid w:val="00461BED"/>
    <w:rsid w:val="00473ADA"/>
    <w:rsid w:val="00474DE4"/>
    <w:rsid w:val="0047518D"/>
    <w:rsid w:val="004752DB"/>
    <w:rsid w:val="00483969"/>
    <w:rsid w:val="00483E60"/>
    <w:rsid w:val="00486BC4"/>
    <w:rsid w:val="0049084D"/>
    <w:rsid w:val="00494E2B"/>
    <w:rsid w:val="0049577A"/>
    <w:rsid w:val="0049740C"/>
    <w:rsid w:val="004A0A94"/>
    <w:rsid w:val="004A25C7"/>
    <w:rsid w:val="004A75CF"/>
    <w:rsid w:val="004B4D7A"/>
    <w:rsid w:val="004B6914"/>
    <w:rsid w:val="004B69B8"/>
    <w:rsid w:val="004B7A06"/>
    <w:rsid w:val="004C08DF"/>
    <w:rsid w:val="004C1CF0"/>
    <w:rsid w:val="004C2471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755F"/>
    <w:rsid w:val="0050051B"/>
    <w:rsid w:val="0050139B"/>
    <w:rsid w:val="005026AB"/>
    <w:rsid w:val="00502CE2"/>
    <w:rsid w:val="005042A0"/>
    <w:rsid w:val="00504558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49B9"/>
    <w:rsid w:val="00534C03"/>
    <w:rsid w:val="00534E99"/>
    <w:rsid w:val="00535980"/>
    <w:rsid w:val="00542580"/>
    <w:rsid w:val="00543F87"/>
    <w:rsid w:val="00544B87"/>
    <w:rsid w:val="00545C5C"/>
    <w:rsid w:val="00551244"/>
    <w:rsid w:val="00551C8A"/>
    <w:rsid w:val="005531FB"/>
    <w:rsid w:val="00556063"/>
    <w:rsid w:val="00557A13"/>
    <w:rsid w:val="00561384"/>
    <w:rsid w:val="00565433"/>
    <w:rsid w:val="0056596E"/>
    <w:rsid w:val="00566FE1"/>
    <w:rsid w:val="0057152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409F"/>
    <w:rsid w:val="005C42CF"/>
    <w:rsid w:val="005C7DD3"/>
    <w:rsid w:val="005C7DED"/>
    <w:rsid w:val="005D3EF4"/>
    <w:rsid w:val="005D4862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F37"/>
    <w:rsid w:val="005F631A"/>
    <w:rsid w:val="005F704E"/>
    <w:rsid w:val="005F7FE9"/>
    <w:rsid w:val="00604629"/>
    <w:rsid w:val="00604EA3"/>
    <w:rsid w:val="00605B27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7394"/>
    <w:rsid w:val="006600E7"/>
    <w:rsid w:val="006636E1"/>
    <w:rsid w:val="00663F62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4D1E"/>
    <w:rsid w:val="00696507"/>
    <w:rsid w:val="00697094"/>
    <w:rsid w:val="006A2103"/>
    <w:rsid w:val="006A3983"/>
    <w:rsid w:val="006A4629"/>
    <w:rsid w:val="006A50F4"/>
    <w:rsid w:val="006A5299"/>
    <w:rsid w:val="006A53B3"/>
    <w:rsid w:val="006A5A25"/>
    <w:rsid w:val="006A6F7F"/>
    <w:rsid w:val="006B5B02"/>
    <w:rsid w:val="006B67A0"/>
    <w:rsid w:val="006B70C6"/>
    <w:rsid w:val="006B72CD"/>
    <w:rsid w:val="006C08D3"/>
    <w:rsid w:val="006C49C3"/>
    <w:rsid w:val="006C5CFD"/>
    <w:rsid w:val="006C6091"/>
    <w:rsid w:val="006C6BF5"/>
    <w:rsid w:val="006D0146"/>
    <w:rsid w:val="006D048F"/>
    <w:rsid w:val="006D29E8"/>
    <w:rsid w:val="006D7BCF"/>
    <w:rsid w:val="006E06E6"/>
    <w:rsid w:val="006E14CC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89B"/>
    <w:rsid w:val="00744918"/>
    <w:rsid w:val="007455B1"/>
    <w:rsid w:val="00745FE5"/>
    <w:rsid w:val="007463EC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1409"/>
    <w:rsid w:val="00792CA0"/>
    <w:rsid w:val="00793725"/>
    <w:rsid w:val="007957BB"/>
    <w:rsid w:val="0079680A"/>
    <w:rsid w:val="00796EB7"/>
    <w:rsid w:val="00796F90"/>
    <w:rsid w:val="007A4971"/>
    <w:rsid w:val="007A49B3"/>
    <w:rsid w:val="007A54E0"/>
    <w:rsid w:val="007A7DA7"/>
    <w:rsid w:val="007B3515"/>
    <w:rsid w:val="007B52D6"/>
    <w:rsid w:val="007B7BCB"/>
    <w:rsid w:val="007C08F7"/>
    <w:rsid w:val="007C2163"/>
    <w:rsid w:val="007C4A29"/>
    <w:rsid w:val="007C7F95"/>
    <w:rsid w:val="007D14A4"/>
    <w:rsid w:val="007D223B"/>
    <w:rsid w:val="007D39C8"/>
    <w:rsid w:val="007D4EC7"/>
    <w:rsid w:val="007D4FB8"/>
    <w:rsid w:val="007D521D"/>
    <w:rsid w:val="007D7817"/>
    <w:rsid w:val="007D7AA0"/>
    <w:rsid w:val="007E00E7"/>
    <w:rsid w:val="007E1EF8"/>
    <w:rsid w:val="007E3831"/>
    <w:rsid w:val="007E650B"/>
    <w:rsid w:val="007F0028"/>
    <w:rsid w:val="007F0ABD"/>
    <w:rsid w:val="007F0DA8"/>
    <w:rsid w:val="007F1217"/>
    <w:rsid w:val="007F4125"/>
    <w:rsid w:val="007F5938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72AE"/>
    <w:rsid w:val="00840A0A"/>
    <w:rsid w:val="00840BC8"/>
    <w:rsid w:val="00840C16"/>
    <w:rsid w:val="00841480"/>
    <w:rsid w:val="008414CB"/>
    <w:rsid w:val="00842437"/>
    <w:rsid w:val="008437B5"/>
    <w:rsid w:val="00846175"/>
    <w:rsid w:val="00847BE0"/>
    <w:rsid w:val="00853E75"/>
    <w:rsid w:val="008550C8"/>
    <w:rsid w:val="008561F0"/>
    <w:rsid w:val="00860B8B"/>
    <w:rsid w:val="00862747"/>
    <w:rsid w:val="008636C3"/>
    <w:rsid w:val="00863D7C"/>
    <w:rsid w:val="00864871"/>
    <w:rsid w:val="0086588A"/>
    <w:rsid w:val="0086599F"/>
    <w:rsid w:val="00865A1F"/>
    <w:rsid w:val="00866D94"/>
    <w:rsid w:val="00867377"/>
    <w:rsid w:val="00870535"/>
    <w:rsid w:val="00872ABC"/>
    <w:rsid w:val="008733C0"/>
    <w:rsid w:val="00874A54"/>
    <w:rsid w:val="00874DB4"/>
    <w:rsid w:val="008759AD"/>
    <w:rsid w:val="00883A67"/>
    <w:rsid w:val="00885B27"/>
    <w:rsid w:val="0088609E"/>
    <w:rsid w:val="008867DE"/>
    <w:rsid w:val="00887A02"/>
    <w:rsid w:val="008912F1"/>
    <w:rsid w:val="008929D4"/>
    <w:rsid w:val="00894479"/>
    <w:rsid w:val="00894D9E"/>
    <w:rsid w:val="008A1427"/>
    <w:rsid w:val="008A19DB"/>
    <w:rsid w:val="008A3413"/>
    <w:rsid w:val="008A78D7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92D"/>
    <w:rsid w:val="008D5B0A"/>
    <w:rsid w:val="008D75BB"/>
    <w:rsid w:val="008E0693"/>
    <w:rsid w:val="008E6034"/>
    <w:rsid w:val="008E6EFD"/>
    <w:rsid w:val="008F2014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51C2"/>
    <w:rsid w:val="00950BF2"/>
    <w:rsid w:val="00954B81"/>
    <w:rsid w:val="00955688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7EF6"/>
    <w:rsid w:val="009A26F2"/>
    <w:rsid w:val="009A27B8"/>
    <w:rsid w:val="009A3891"/>
    <w:rsid w:val="009A3A25"/>
    <w:rsid w:val="009A4A15"/>
    <w:rsid w:val="009A5B4A"/>
    <w:rsid w:val="009A6189"/>
    <w:rsid w:val="009A6B3F"/>
    <w:rsid w:val="009B0D8C"/>
    <w:rsid w:val="009B550A"/>
    <w:rsid w:val="009B689E"/>
    <w:rsid w:val="009B692D"/>
    <w:rsid w:val="009B6BFD"/>
    <w:rsid w:val="009B6E3F"/>
    <w:rsid w:val="009C466B"/>
    <w:rsid w:val="009C5991"/>
    <w:rsid w:val="009C6407"/>
    <w:rsid w:val="009C69ED"/>
    <w:rsid w:val="009C71FF"/>
    <w:rsid w:val="009D0A66"/>
    <w:rsid w:val="009D3723"/>
    <w:rsid w:val="009D394D"/>
    <w:rsid w:val="009D3B16"/>
    <w:rsid w:val="009E0C8C"/>
    <w:rsid w:val="009E4115"/>
    <w:rsid w:val="009E41DF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40E9"/>
    <w:rsid w:val="00A0441F"/>
    <w:rsid w:val="00A05444"/>
    <w:rsid w:val="00A05968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771F"/>
    <w:rsid w:val="00A50025"/>
    <w:rsid w:val="00A51D55"/>
    <w:rsid w:val="00A53228"/>
    <w:rsid w:val="00A53FBD"/>
    <w:rsid w:val="00A604F1"/>
    <w:rsid w:val="00A636AF"/>
    <w:rsid w:val="00A642EA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7399"/>
    <w:rsid w:val="00B01643"/>
    <w:rsid w:val="00B02D9C"/>
    <w:rsid w:val="00B0369B"/>
    <w:rsid w:val="00B0506C"/>
    <w:rsid w:val="00B06AFA"/>
    <w:rsid w:val="00B1015D"/>
    <w:rsid w:val="00B10BBF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9D"/>
    <w:rsid w:val="00B55A63"/>
    <w:rsid w:val="00B56F2F"/>
    <w:rsid w:val="00B5719C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A55C8"/>
    <w:rsid w:val="00BB5C94"/>
    <w:rsid w:val="00BC45B8"/>
    <w:rsid w:val="00BC4B43"/>
    <w:rsid w:val="00BC67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64FF"/>
    <w:rsid w:val="00C00359"/>
    <w:rsid w:val="00C025F1"/>
    <w:rsid w:val="00C1338C"/>
    <w:rsid w:val="00C1433B"/>
    <w:rsid w:val="00C14D44"/>
    <w:rsid w:val="00C14EFC"/>
    <w:rsid w:val="00C1632F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5BC4"/>
    <w:rsid w:val="00C47E01"/>
    <w:rsid w:val="00C5016A"/>
    <w:rsid w:val="00C51004"/>
    <w:rsid w:val="00C51DA3"/>
    <w:rsid w:val="00C52F6C"/>
    <w:rsid w:val="00C5561B"/>
    <w:rsid w:val="00C56898"/>
    <w:rsid w:val="00C60A44"/>
    <w:rsid w:val="00C63673"/>
    <w:rsid w:val="00C6379A"/>
    <w:rsid w:val="00C6645E"/>
    <w:rsid w:val="00C66E44"/>
    <w:rsid w:val="00C7021A"/>
    <w:rsid w:val="00C70FB6"/>
    <w:rsid w:val="00C76C24"/>
    <w:rsid w:val="00C80183"/>
    <w:rsid w:val="00C82874"/>
    <w:rsid w:val="00C843FC"/>
    <w:rsid w:val="00C856AD"/>
    <w:rsid w:val="00C86965"/>
    <w:rsid w:val="00C87FCD"/>
    <w:rsid w:val="00C922CB"/>
    <w:rsid w:val="00C93C7D"/>
    <w:rsid w:val="00C95675"/>
    <w:rsid w:val="00C97BB9"/>
    <w:rsid w:val="00CA3A21"/>
    <w:rsid w:val="00CA6F5C"/>
    <w:rsid w:val="00CB088E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1909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1EE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4075"/>
    <w:rsid w:val="00D34F00"/>
    <w:rsid w:val="00D3559D"/>
    <w:rsid w:val="00D366AD"/>
    <w:rsid w:val="00D4108B"/>
    <w:rsid w:val="00D44033"/>
    <w:rsid w:val="00D5065F"/>
    <w:rsid w:val="00D506F1"/>
    <w:rsid w:val="00D54467"/>
    <w:rsid w:val="00D54D44"/>
    <w:rsid w:val="00D54D72"/>
    <w:rsid w:val="00D54F94"/>
    <w:rsid w:val="00D56A5E"/>
    <w:rsid w:val="00D57B33"/>
    <w:rsid w:val="00D61092"/>
    <w:rsid w:val="00D61310"/>
    <w:rsid w:val="00D61EC2"/>
    <w:rsid w:val="00D62E19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3608"/>
    <w:rsid w:val="00D84854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1DA0"/>
    <w:rsid w:val="00E226C1"/>
    <w:rsid w:val="00E24B58"/>
    <w:rsid w:val="00E25F1A"/>
    <w:rsid w:val="00E27276"/>
    <w:rsid w:val="00E2741E"/>
    <w:rsid w:val="00E27AAE"/>
    <w:rsid w:val="00E310C1"/>
    <w:rsid w:val="00E331E9"/>
    <w:rsid w:val="00E34273"/>
    <w:rsid w:val="00E3464A"/>
    <w:rsid w:val="00E34D68"/>
    <w:rsid w:val="00E356D0"/>
    <w:rsid w:val="00E35738"/>
    <w:rsid w:val="00E36935"/>
    <w:rsid w:val="00E409E6"/>
    <w:rsid w:val="00E40DD3"/>
    <w:rsid w:val="00E41463"/>
    <w:rsid w:val="00E44013"/>
    <w:rsid w:val="00E50B11"/>
    <w:rsid w:val="00E52B85"/>
    <w:rsid w:val="00E547AD"/>
    <w:rsid w:val="00E55875"/>
    <w:rsid w:val="00E61E2A"/>
    <w:rsid w:val="00E64C09"/>
    <w:rsid w:val="00E65D3C"/>
    <w:rsid w:val="00E66AAF"/>
    <w:rsid w:val="00E72F80"/>
    <w:rsid w:val="00E7338E"/>
    <w:rsid w:val="00E75E4A"/>
    <w:rsid w:val="00E75EC1"/>
    <w:rsid w:val="00E76296"/>
    <w:rsid w:val="00E77628"/>
    <w:rsid w:val="00E80420"/>
    <w:rsid w:val="00E81B10"/>
    <w:rsid w:val="00E8303C"/>
    <w:rsid w:val="00E857B2"/>
    <w:rsid w:val="00E906B9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7A4F"/>
    <w:rsid w:val="00E97A87"/>
    <w:rsid w:val="00EA0DBE"/>
    <w:rsid w:val="00EA1AAC"/>
    <w:rsid w:val="00EA6598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79A3"/>
    <w:rsid w:val="00F102F2"/>
    <w:rsid w:val="00F12308"/>
    <w:rsid w:val="00F12CB3"/>
    <w:rsid w:val="00F14B0A"/>
    <w:rsid w:val="00F17611"/>
    <w:rsid w:val="00F20AB2"/>
    <w:rsid w:val="00F218B1"/>
    <w:rsid w:val="00F21C77"/>
    <w:rsid w:val="00F260B5"/>
    <w:rsid w:val="00F271A7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4010"/>
    <w:rsid w:val="00F54AB4"/>
    <w:rsid w:val="00F560E0"/>
    <w:rsid w:val="00F56342"/>
    <w:rsid w:val="00F574F3"/>
    <w:rsid w:val="00F576BC"/>
    <w:rsid w:val="00F60C93"/>
    <w:rsid w:val="00F63B0F"/>
    <w:rsid w:val="00F63D06"/>
    <w:rsid w:val="00F63FA9"/>
    <w:rsid w:val="00F6550D"/>
    <w:rsid w:val="00F72051"/>
    <w:rsid w:val="00F728ED"/>
    <w:rsid w:val="00F745AF"/>
    <w:rsid w:val="00F747AE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ED4"/>
    <w:rsid w:val="00FA42B9"/>
    <w:rsid w:val="00FA4506"/>
    <w:rsid w:val="00FA496E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3647"/>
    <w:rsid w:val="00FD397D"/>
    <w:rsid w:val="00FD46A6"/>
    <w:rsid w:val="00FE4DE4"/>
    <w:rsid w:val="00FF0A26"/>
    <w:rsid w:val="00FF0F59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70972D1"/>
  <w15:docId w15:val="{7DEDA4EA-C894-4EC1-AF71-D3F7337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AA0A0-03DB-457C-AA18-9224E429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340</cp:revision>
  <cp:lastPrinted>2017-01-31T14:35:00Z</cp:lastPrinted>
  <dcterms:created xsi:type="dcterms:W3CDTF">2020-07-08T20:05:00Z</dcterms:created>
  <dcterms:modified xsi:type="dcterms:W3CDTF">2020-09-15T10:22:00Z</dcterms:modified>
</cp:coreProperties>
</file>