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tabs>
          <w:tab w:val="lef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r w:rsidRPr="00F06ABE">
        <w:rPr>
          <w:rFonts w:ascii="Calibri" w:hAnsi="Calibri" w:cs="Calibri"/>
          <w:b/>
          <w:bCs/>
          <w:sz w:val="22"/>
          <w:szCs w:val="22"/>
        </w:rPr>
        <w:t>Załącznik nr</w:t>
      </w:r>
      <w:r w:rsidR="005E0371">
        <w:rPr>
          <w:rFonts w:ascii="Calibri" w:hAnsi="Calibri" w:cs="Calibri"/>
          <w:b/>
          <w:bCs/>
          <w:sz w:val="22"/>
          <w:szCs w:val="22"/>
        </w:rPr>
        <w:t xml:space="preserve"> 4</w:t>
      </w:r>
      <w:r w:rsidRPr="00F06ABE">
        <w:rPr>
          <w:rFonts w:ascii="Calibri" w:hAnsi="Calibri" w:cs="Calibri"/>
          <w:b/>
          <w:bCs/>
          <w:sz w:val="22"/>
          <w:szCs w:val="22"/>
        </w:rPr>
        <w:t xml:space="preserve"> do Regulaminu przyznawania środków finansowych na rozwój przedsiębiorczości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B27407" w:rsidRPr="007D3A6A" w:rsidRDefault="00B27407" w:rsidP="00B2740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B27407" w:rsidRPr="007D3A6A" w:rsidRDefault="00B27407" w:rsidP="00B2740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B27407" w:rsidRPr="007D3A6A" w:rsidRDefault="00B27407" w:rsidP="00B2740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B27407" w:rsidRPr="007D3A6A" w:rsidRDefault="00B27407" w:rsidP="00B2740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B27407" w:rsidRPr="007D3A6A" w:rsidRDefault="00B27407" w:rsidP="00B2740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B27407" w:rsidRPr="007D3A6A" w:rsidRDefault="00B27407" w:rsidP="00B27407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B27407" w:rsidRDefault="00B27407" w:rsidP="00B27407"/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1E7A8D" w:rsidRDefault="001E7A8D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1E7A8D" w:rsidRPr="001E7A8D" w:rsidRDefault="001E7A8D" w:rsidP="001E7A8D">
      <w:pPr>
        <w:jc w:val="center"/>
        <w:rPr>
          <w:rFonts w:ascii="Calibri" w:eastAsia="Arial Narrow" w:hAnsi="Calibri" w:cs="Calibri"/>
          <w:b/>
          <w:bCs/>
          <w:color w:val="000000"/>
          <w:w w:val="99"/>
          <w:position w:val="6"/>
          <w:sz w:val="28"/>
          <w:szCs w:val="28"/>
        </w:rPr>
      </w:pP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OŚWI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D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C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EN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IE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OTRZ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Y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M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IU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/NIEOT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R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Y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M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IU</w:t>
      </w:r>
      <w:r w:rsidRPr="001E7A8D">
        <w:rPr>
          <w:rFonts w:ascii="Calibri" w:eastAsia="Arial Narrow" w:hAnsi="Calibri" w:cs="Calibri"/>
          <w:color w:val="000000"/>
          <w:spacing w:val="-1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P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OMOCY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D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E</w:t>
      </w:r>
      <w:r w:rsidRPr="001E7A8D">
        <w:rPr>
          <w:rFonts w:ascii="Calibri" w:eastAsia="Arial Narrow" w:hAnsi="Calibri" w:cs="Calibri"/>
          <w:color w:val="000000"/>
          <w:spacing w:val="-1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MINIMI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S</w:t>
      </w:r>
      <w:r w:rsidRPr="001E7A8D">
        <w:rPr>
          <w:rStyle w:val="Odwoanieprzypisudolnego"/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footnoteReference w:id="1"/>
      </w:r>
    </w:p>
    <w:p w:rsidR="001E7A8D" w:rsidRPr="00F06ABE" w:rsidRDefault="001E7A8D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F06ABE" w:rsidRDefault="00F06ABE" w:rsidP="00F06ABE"/>
    <w:p w:rsidR="001E7A8D" w:rsidRPr="001E7A8D" w:rsidRDefault="001E7A8D" w:rsidP="003D00DF">
      <w:pPr>
        <w:spacing w:line="240" w:lineRule="exact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1E7A8D" w:rsidRPr="001E7A8D" w:rsidRDefault="001E7A8D" w:rsidP="003D00DF">
      <w:pPr>
        <w:spacing w:line="240" w:lineRule="exact"/>
        <w:jc w:val="both"/>
        <w:rPr>
          <w:rFonts w:asciiTheme="minorHAnsi" w:eastAsia="Arial Narrow" w:hAnsiTheme="minorHAnsi" w:cstheme="minorHAnsi"/>
          <w:i/>
          <w:color w:val="000000"/>
          <w:sz w:val="20"/>
          <w:szCs w:val="20"/>
        </w:rPr>
      </w:pPr>
      <w:r w:rsidRPr="001E7A8D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E7A8D" w:rsidRPr="001E7A8D" w:rsidRDefault="001E7A8D" w:rsidP="001E7A8D">
      <w:pPr>
        <w:spacing w:after="21"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7A8D" w:rsidRDefault="001E7A8D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</w:t>
      </w:r>
      <w:r w:rsidRPr="001E7A8D">
        <w:rPr>
          <w:rFonts w:asciiTheme="minorHAnsi" w:eastAsia="Arial Narrow" w:hAnsiTheme="minorHAnsi" w:cstheme="minorHAnsi"/>
          <w:b/>
          <w:bCs/>
          <w:color w:val="000000"/>
          <w:spacing w:val="1"/>
          <w:sz w:val="22"/>
          <w:szCs w:val="22"/>
        </w:rPr>
        <w:t>w</w:t>
      </w: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i</w:t>
      </w:r>
      <w:r w:rsidRPr="001E7A8D">
        <w:rPr>
          <w:rFonts w:asciiTheme="minorHAnsi" w:eastAsia="Arial Narrow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dcza</w:t>
      </w:r>
      <w:r w:rsidRPr="001E7A8D">
        <w:rPr>
          <w:rFonts w:asciiTheme="minorHAnsi" w:eastAsia="Arial Narrow" w:hAnsiTheme="minorHAnsi" w:cstheme="minorHAnsi"/>
          <w:b/>
          <w:bCs/>
          <w:color w:val="000000"/>
          <w:spacing w:val="-3"/>
          <w:sz w:val="22"/>
          <w:szCs w:val="22"/>
        </w:rPr>
        <w:t>m</w:t>
      </w: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,</w:t>
      </w:r>
      <w:r w:rsidRPr="001E7A8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że</w:t>
      </w:r>
      <w:r w:rsidR="001D4489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:</w:t>
      </w:r>
      <w:r w:rsidR="006B3BBB">
        <w:rPr>
          <w:rStyle w:val="Odwoanieprzypisudolnego"/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footnoteReference w:id="2"/>
      </w:r>
    </w:p>
    <w:p w:rsidR="00A42056" w:rsidRDefault="00A42056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p w:rsidR="00A42056" w:rsidRPr="00A42056" w:rsidRDefault="00A42056" w:rsidP="00A42056">
      <w:pPr>
        <w:ind w:right="-2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pP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062255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r>
      <w:r w:rsidR="00062255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separate"/>
      </w: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  </w:t>
      </w:r>
      <w:r w:rsidRPr="00A42056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w bieżącym roku kalendarzowym oraz dwóch poprzedzających go latach </w:t>
      </w:r>
      <w:r w:rsidRPr="00FE5842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kalendarzowych </w:t>
      </w:r>
      <w:r w:rsidR="00583C54">
        <w:rPr>
          <w:rFonts w:asciiTheme="minorHAnsi" w:hAnsiTheme="minorHAnsi" w:cstheme="minorHAnsi"/>
          <w:b/>
          <w:color w:val="000000"/>
          <w:sz w:val="22"/>
          <w:szCs w:val="22"/>
          <w:u w:color="000000"/>
          <w:bdr w:val="nil"/>
        </w:rPr>
        <w:br/>
      </w:r>
      <w:r w:rsidRPr="00A42056">
        <w:rPr>
          <w:rFonts w:asciiTheme="minorHAnsi" w:hAnsiTheme="minorHAnsi" w:cstheme="minorHAnsi"/>
          <w:b/>
          <w:color w:val="000000"/>
          <w:sz w:val="22"/>
          <w:szCs w:val="22"/>
          <w:u w:color="000000"/>
          <w:bdr w:val="nil"/>
        </w:rPr>
        <w:t>nie   otrzymałem/-</w:t>
      </w:r>
      <w:proofErr w:type="spellStart"/>
      <w:r w:rsidRPr="00A42056">
        <w:rPr>
          <w:rFonts w:asciiTheme="minorHAnsi" w:hAnsiTheme="minorHAnsi" w:cstheme="minorHAnsi"/>
          <w:b/>
          <w:color w:val="000000"/>
          <w:sz w:val="22"/>
          <w:szCs w:val="22"/>
          <w:u w:color="000000"/>
          <w:bdr w:val="nil"/>
        </w:rPr>
        <w:t>am</w:t>
      </w:r>
      <w:proofErr w:type="spellEnd"/>
      <w:r w:rsidRPr="00A42056">
        <w:rPr>
          <w:rFonts w:asciiTheme="minorHAnsi" w:hAnsiTheme="minorHAnsi" w:cstheme="minorHAnsi"/>
          <w:b/>
          <w:color w:val="000000"/>
          <w:sz w:val="22"/>
          <w:szCs w:val="22"/>
          <w:u w:color="000000"/>
          <w:bdr w:val="nil"/>
        </w:rPr>
        <w:t xml:space="preserve"> </w:t>
      </w:r>
      <w:r w:rsidRPr="00A42056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pomocy de </w:t>
      </w:r>
      <w:proofErr w:type="spellStart"/>
      <w:r w:rsidRPr="00A42056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>minimis</w:t>
      </w:r>
      <w:proofErr w:type="spellEnd"/>
      <w:r w:rsidR="00583C54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>.</w:t>
      </w:r>
    </w:p>
    <w:p w:rsidR="00A42056" w:rsidRDefault="00A42056" w:rsidP="001E7A8D">
      <w:pPr>
        <w:ind w:right="-20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pPr>
    </w:p>
    <w:p w:rsidR="00A42056" w:rsidRPr="00A42056" w:rsidRDefault="00A42056" w:rsidP="00A42056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062255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r>
      <w:r w:rsidR="00062255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separate"/>
      </w: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 </w:t>
      </w:r>
      <w:r w:rsidRPr="00A42056">
        <w:rPr>
          <w:rFonts w:asciiTheme="minorHAnsi" w:hAnsiTheme="minorHAnsi" w:cstheme="minorHAnsi"/>
          <w:sz w:val="22"/>
          <w:szCs w:val="22"/>
        </w:rPr>
        <w:t xml:space="preserve">w ciągu bieżącego roku kalendarzowego oraz dwóch poprzedzających go latach kalendarzowych </w:t>
      </w:r>
      <w:r w:rsidRPr="00A42056">
        <w:rPr>
          <w:rFonts w:asciiTheme="minorHAnsi" w:hAnsiTheme="minorHAnsi" w:cstheme="minorHAnsi"/>
          <w:b/>
          <w:sz w:val="22"/>
          <w:szCs w:val="22"/>
        </w:rPr>
        <w:t>otrzymałem</w:t>
      </w:r>
      <w:r w:rsidRPr="00015BB6">
        <w:rPr>
          <w:rFonts w:asciiTheme="minorHAnsi" w:hAnsiTheme="minorHAnsi" w:cstheme="minorHAnsi"/>
          <w:b/>
          <w:sz w:val="22"/>
          <w:szCs w:val="22"/>
        </w:rPr>
        <w:t>/-</w:t>
      </w:r>
      <w:proofErr w:type="spellStart"/>
      <w:r w:rsidRPr="00015BB6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A42056">
        <w:rPr>
          <w:rFonts w:asciiTheme="minorHAnsi" w:hAnsiTheme="minorHAnsi" w:cstheme="minorHAnsi"/>
          <w:sz w:val="22"/>
          <w:szCs w:val="22"/>
        </w:rPr>
        <w:t xml:space="preserve"> pomoc de </w:t>
      </w:r>
      <w:proofErr w:type="spellStart"/>
      <w:r w:rsidRPr="00A42056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42056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1B2A7B">
        <w:rPr>
          <w:rFonts w:asciiTheme="minorHAnsi" w:hAnsiTheme="minorHAnsi" w:cstheme="minorHAnsi"/>
          <w:sz w:val="22"/>
          <w:szCs w:val="22"/>
        </w:rPr>
        <w:t xml:space="preserve"> ogółem </w:t>
      </w:r>
      <w:r w:rsidRPr="00A42056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1B2A7B">
        <w:rPr>
          <w:rFonts w:asciiTheme="minorHAnsi" w:hAnsiTheme="minorHAnsi" w:cstheme="minorHAnsi"/>
          <w:sz w:val="22"/>
          <w:szCs w:val="22"/>
        </w:rPr>
        <w:t>……………………………… zł</w:t>
      </w:r>
      <w:r w:rsidR="001B2A7B">
        <w:rPr>
          <w:rFonts w:asciiTheme="minorHAnsi" w:hAnsiTheme="minorHAnsi" w:cstheme="minorHAnsi"/>
          <w:sz w:val="22"/>
          <w:szCs w:val="22"/>
        </w:rPr>
        <w:br/>
        <w:t xml:space="preserve"> co stanowi ……………………………………………………………. euro</w:t>
      </w:r>
      <w:r w:rsidRPr="00A42056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A42056">
        <w:rPr>
          <w:rFonts w:asciiTheme="minorHAnsi" w:hAnsiTheme="minorHAnsi" w:cstheme="minorHAnsi"/>
          <w:sz w:val="22"/>
          <w:szCs w:val="22"/>
        </w:rPr>
        <w:t>.</w:t>
      </w:r>
    </w:p>
    <w:p w:rsidR="001E7A8D" w:rsidRPr="001E7A8D" w:rsidRDefault="001E7A8D" w:rsidP="001E7A8D">
      <w:pPr>
        <w:spacing w:line="240" w:lineRule="exact"/>
        <w:rPr>
          <w:rFonts w:asciiTheme="minorHAnsi" w:eastAsia="Arial Narrow" w:hAnsiTheme="minorHAnsi" w:cstheme="minorHAnsi"/>
          <w:i/>
          <w:sz w:val="22"/>
          <w:szCs w:val="22"/>
        </w:rPr>
      </w:pPr>
    </w:p>
    <w:p w:rsidR="001E7A8D" w:rsidRPr="001E7A8D" w:rsidRDefault="001E7A8D" w:rsidP="001E7A8D">
      <w:pPr>
        <w:spacing w:line="240" w:lineRule="exact"/>
        <w:rPr>
          <w:rFonts w:eastAsia="Arial Narrow" w:cstheme="minorHAnsi"/>
          <w:i/>
        </w:rPr>
      </w:pPr>
    </w:p>
    <w:p w:rsidR="001E7A8D" w:rsidRDefault="001E7A8D" w:rsidP="00F06ABE"/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4497"/>
      </w:tblGrid>
      <w:tr w:rsidR="001E7A8D" w:rsidRPr="001E7A8D" w:rsidTr="0060479F">
        <w:trPr>
          <w:jc w:val="center"/>
        </w:trPr>
        <w:tc>
          <w:tcPr>
            <w:tcW w:w="474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E7A8D" w:rsidRPr="001E7A8D" w:rsidTr="0060479F">
        <w:trPr>
          <w:jc w:val="center"/>
        </w:trPr>
        <w:tc>
          <w:tcPr>
            <w:tcW w:w="474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</w:rPr>
              <w:t>czytelny podpis  Uczestnika projektu</w:t>
            </w:r>
          </w:p>
        </w:tc>
      </w:tr>
    </w:tbl>
    <w:p w:rsidR="00D506F1" w:rsidRDefault="00D506F1" w:rsidP="00A3278C"/>
    <w:p w:rsidR="00FD51B9" w:rsidRDefault="00FD51B9" w:rsidP="00A3278C"/>
    <w:p w:rsidR="00FD51B9" w:rsidRDefault="00FD51B9" w:rsidP="00A3278C"/>
    <w:p w:rsidR="003211EF" w:rsidRDefault="003211EF" w:rsidP="003211E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>
        <w:rPr>
          <w:rFonts w:asciiTheme="minorHAnsi" w:hAnsiTheme="minorHAnsi" w:cstheme="minorHAnsi"/>
          <w:b/>
          <w:bCs/>
          <w:sz w:val="22"/>
          <w:szCs w:val="22"/>
        </w:rPr>
        <w:t>Informacja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otrzymanej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pomocy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de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minimis</w:t>
      </w:r>
      <w:proofErr w:type="spellEnd"/>
    </w:p>
    <w:p w:rsidR="003211EF" w:rsidRDefault="003211EF" w:rsidP="00A71F06">
      <w:pPr>
        <w:ind w:right="-20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  <w:sz w:val="20"/>
          <w:szCs w:val="20"/>
        </w:rPr>
      </w:pPr>
    </w:p>
    <w:p w:rsidR="003211EF" w:rsidRDefault="003211EF" w:rsidP="003211EF">
      <w:pPr>
        <w:ind w:right="-20"/>
        <w:jc w:val="both"/>
        <w:rPr>
          <w:rFonts w:asciiTheme="minorHAnsi" w:eastAsia="Arial Narrow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Uwaga:</w:t>
      </w:r>
    </w:p>
    <w:p w:rsidR="003211EF" w:rsidRPr="003211EF" w:rsidRDefault="003211EF" w:rsidP="003211EF">
      <w:pPr>
        <w:ind w:right="-20"/>
        <w:jc w:val="both"/>
        <w:rPr>
          <w:rFonts w:asciiTheme="minorHAnsi" w:eastAsia="Arial Narrow" w:hAnsiTheme="minorHAnsi" w:cstheme="minorHAnsi"/>
          <w:i/>
          <w:color w:val="000000"/>
          <w:sz w:val="20"/>
          <w:szCs w:val="20"/>
        </w:rPr>
      </w:pPr>
      <w:r w:rsidRPr="003211EF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 i ust. 3 pkt. 2 Prezes Urzędu Ochrony Konkurencji i Konsumentów może, w drodze decyzji, nałożyć na beneficjenta pomocy karę pieniężną do wysokości równowartości 10 000 euro.</w:t>
      </w:r>
    </w:p>
    <w:p w:rsidR="003211EF" w:rsidRDefault="003211EF" w:rsidP="00A71F06">
      <w:pPr>
        <w:ind w:right="-20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  <w:sz w:val="20"/>
          <w:szCs w:val="20"/>
        </w:rPr>
      </w:pPr>
    </w:p>
    <w:tbl>
      <w:tblPr>
        <w:tblW w:w="9898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559"/>
        <w:gridCol w:w="1560"/>
        <w:gridCol w:w="1134"/>
        <w:gridCol w:w="1134"/>
        <w:gridCol w:w="1534"/>
      </w:tblGrid>
      <w:tr w:rsidR="00B222B0" w:rsidTr="00B222B0">
        <w:trPr>
          <w:cantSplit/>
          <w:trHeight w:hRule="exact" w:val="70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Podmiot udzi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laj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  <w:lang w:eastAsia="en-US"/>
              </w:rPr>
              <w:t>ą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cy pomocy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t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a p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  <w:lang w:eastAsia="en-US"/>
              </w:rPr>
              <w:t>otr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z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j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cy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Dz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ie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ń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udz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ni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cy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103"/>
                <w:position w:val="6"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dz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ń-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es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ą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ok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  <w:lang w:eastAsia="en-US"/>
              </w:rPr>
              <w:t>pro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  <w:lang w:eastAsia="en-US"/>
              </w:rPr>
              <w:t>g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  <w:lang w:eastAsia="en-US"/>
              </w:rPr>
              <w:t>ra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u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  <w:lang w:eastAsia="en-US"/>
              </w:rPr>
              <w:t>po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8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  <w:lang w:eastAsia="en-US"/>
              </w:rPr>
              <w:t>eg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7"/>
                <w:sz w:val="20"/>
                <w:szCs w:val="20"/>
                <w:lang w:eastAsia="en-US"/>
              </w:rPr>
              <w:t>d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4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6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  <w:lang w:eastAsia="en-US"/>
              </w:rPr>
              <w:t>yzj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  <w:lang w:eastAsia="en-US"/>
              </w:rPr>
              <w:t>l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7"/>
                <w:sz w:val="20"/>
                <w:szCs w:val="20"/>
                <w:lang w:eastAsia="en-US"/>
              </w:rPr>
              <w:t>u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b u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Fo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  <w:lang w:eastAsia="en-US"/>
              </w:rPr>
              <w:t>po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8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9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oś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ć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pomoc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u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o</w:t>
            </w:r>
          </w:p>
        </w:tc>
      </w:tr>
      <w:tr w:rsidR="00B222B0" w:rsidTr="00B222B0">
        <w:trPr>
          <w:cantSplit/>
          <w:trHeight w:hRule="exact" w:val="85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color w:val="000000"/>
                <w:spacing w:val="2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color w:val="000000"/>
                <w:spacing w:val="13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Arial Narrow" w:hAnsiTheme="minorHAnsi" w:cstheme="minorHAnsi"/>
                <w:color w:val="000000"/>
                <w:spacing w:val="17"/>
                <w:sz w:val="20"/>
                <w:szCs w:val="20"/>
                <w:lang w:eastAsia="en-US"/>
              </w:rPr>
              <w:t>L</w:t>
            </w:r>
            <w:r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Theme="minorHAnsi" w:eastAsia="Arial Narrow" w:hAnsiTheme="minorHAnsi" w:cstheme="minorHAnsi"/>
                <w:color w:val="000000"/>
                <w:spacing w:val="-1"/>
                <w:sz w:val="20"/>
                <w:szCs w:val="20"/>
                <w:lang w:eastAsia="en-US"/>
              </w:rPr>
              <w:t>EU</w:t>
            </w:r>
            <w:r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  <w:t>R</w:t>
            </w:r>
          </w:p>
        </w:tc>
      </w:tr>
      <w:tr w:rsidR="00B222B0" w:rsidTr="00B222B0">
        <w:trPr>
          <w:cantSplit/>
          <w:trHeight w:hRule="exact" w:val="6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22B0" w:rsidTr="00B222B0">
        <w:trPr>
          <w:cantSplit/>
          <w:trHeight w:hRule="exact"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22B0" w:rsidTr="00B222B0">
        <w:trPr>
          <w:cantSplit/>
          <w:trHeight w:hRule="exact" w:val="6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22B0" w:rsidTr="00B222B0">
        <w:trPr>
          <w:cantSplit/>
          <w:trHeight w:hRule="exact" w:val="6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1935B9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211EF" w:rsidTr="005807D4">
        <w:trPr>
          <w:cantSplit/>
          <w:trHeight w:hRule="exact" w:val="872"/>
        </w:trPr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azem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pomoc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de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minimis</w:t>
            </w:r>
            <w:proofErr w:type="spellEnd"/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FD51B9" w:rsidRDefault="00FD51B9" w:rsidP="00A3278C"/>
    <w:p w:rsidR="00FD51B9" w:rsidRDefault="00FD51B9" w:rsidP="00A3278C"/>
    <w:tbl>
      <w:tblPr>
        <w:tblStyle w:val="Tabela-Siatka1"/>
        <w:tblW w:w="8931" w:type="dxa"/>
        <w:tblInd w:w="-5" w:type="dxa"/>
        <w:tblLook w:val="04A0" w:firstRow="1" w:lastRow="0" w:firstColumn="1" w:lastColumn="0" w:noHBand="0" w:noVBand="1"/>
      </w:tblPr>
      <w:tblGrid>
        <w:gridCol w:w="4637"/>
        <w:gridCol w:w="4294"/>
      </w:tblGrid>
      <w:tr w:rsidR="00FD51B9" w:rsidRPr="001E7A8D" w:rsidTr="005807D4">
        <w:tc>
          <w:tcPr>
            <w:tcW w:w="4637" w:type="dxa"/>
          </w:tcPr>
          <w:p w:rsidR="00FD51B9" w:rsidRPr="001E7A8D" w:rsidRDefault="00FD51B9" w:rsidP="001D3A1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D51B9" w:rsidRPr="001E7A8D" w:rsidRDefault="00FD51B9" w:rsidP="001D3A1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D51B9" w:rsidRPr="001E7A8D" w:rsidRDefault="00FD51B9" w:rsidP="001D3A1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94" w:type="dxa"/>
          </w:tcPr>
          <w:p w:rsidR="00FD51B9" w:rsidRPr="001E7A8D" w:rsidRDefault="00FD51B9" w:rsidP="001D3A1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D51B9" w:rsidRPr="001E7A8D" w:rsidTr="005807D4">
        <w:tc>
          <w:tcPr>
            <w:tcW w:w="4637" w:type="dxa"/>
            <w:shd w:val="clear" w:color="auto" w:fill="D9D9D9"/>
          </w:tcPr>
          <w:p w:rsidR="00FD51B9" w:rsidRPr="001E7A8D" w:rsidRDefault="00FD51B9" w:rsidP="001D3A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294" w:type="dxa"/>
            <w:shd w:val="clear" w:color="auto" w:fill="D9D9D9"/>
          </w:tcPr>
          <w:p w:rsidR="00FD51B9" w:rsidRPr="001E7A8D" w:rsidRDefault="00FD51B9" w:rsidP="001D3A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</w:rPr>
              <w:t>czytelny podpis  Uczestnika projektu</w:t>
            </w:r>
          </w:p>
        </w:tc>
      </w:tr>
    </w:tbl>
    <w:p w:rsidR="00FD51B9" w:rsidRPr="00A3278C" w:rsidRDefault="00FD51B9" w:rsidP="00A3278C">
      <w:bookmarkStart w:id="0" w:name="_GoBack"/>
      <w:bookmarkEnd w:id="0"/>
    </w:p>
    <w:sectPr w:rsidR="00FD51B9" w:rsidRPr="00A3278C" w:rsidSect="00A71F06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55" w:rsidRDefault="00062255" w:rsidP="00227580">
      <w:r>
        <w:separator/>
      </w:r>
    </w:p>
  </w:endnote>
  <w:endnote w:type="continuationSeparator" w:id="0">
    <w:p w:rsidR="00062255" w:rsidRDefault="00062255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48281"/>
      <w:docPartObj>
        <w:docPartGallery w:val="Page Numbers (Bottom of Page)"/>
        <w:docPartUnique/>
      </w:docPartObj>
    </w:sdtPr>
    <w:sdtEndPr/>
    <w:sdtContent>
      <w:p w:rsidR="00AD236D" w:rsidRDefault="00CC417D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-68580</wp:posOffset>
                  </wp:positionV>
                  <wp:extent cx="2242185" cy="558165"/>
                  <wp:effectExtent l="0" t="0" r="0" b="0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242185" cy="558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36D" w:rsidRPr="00760F72" w:rsidRDefault="00AD236D" w:rsidP="00AD236D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AD236D" w:rsidRPr="00760F72" w:rsidRDefault="00AD236D" w:rsidP="00AD236D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AD236D" w:rsidRPr="00760F72" w:rsidRDefault="00AD236D" w:rsidP="00AD236D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tel. 698 693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340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 e-mail: czasnafirme@hogpolska.pl</w:t>
                              </w:r>
                            </w:p>
                            <w:p w:rsidR="00AD236D" w:rsidRPr="00760F72" w:rsidRDefault="00AD236D" w:rsidP="00AD236D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AD236D" w:rsidRDefault="00AD236D" w:rsidP="00AD23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46.25pt;margin-top:-5.4pt;width:176.5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" fillcolor="white [3201]" stroked="f" strokeweight=".5pt">
                  <v:path arrowok="t"/>
                  <v:textbox>
                    <w:txbxContent>
                      <w:p w:rsidR="00AD236D" w:rsidRPr="00760F72" w:rsidRDefault="00AD236D" w:rsidP="00AD236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AD236D" w:rsidRPr="00760F72" w:rsidRDefault="00AD236D" w:rsidP="00AD236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AD236D" w:rsidRPr="00760F72" w:rsidRDefault="00AD236D" w:rsidP="00AD236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tel. 698 693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 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340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,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e-mail: czasnafirme@hogpolska.pl</w:t>
                        </w:r>
                      </w:p>
                      <w:p w:rsidR="00AD236D" w:rsidRPr="00760F72" w:rsidRDefault="00AD236D" w:rsidP="00AD236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AD236D" w:rsidRDefault="00AD236D" w:rsidP="00AD236D"/>
                    </w:txbxContent>
                  </v:textbox>
                </v:shape>
              </w:pict>
            </mc:Fallback>
          </mc:AlternateContent>
        </w:r>
        <w:r w:rsidR="00AD236D">
          <w:rPr>
            <w:noProof/>
            <w:lang w:eastAsia="pl-PL"/>
          </w:rPr>
          <w:drawing>
            <wp:anchor distT="0" distB="0" distL="114300" distR="114300" simplePos="0" relativeHeight="251659776" behindDoc="1" locked="0" layoutInCell="1" allowOverlap="1" wp14:anchorId="784F5D88" wp14:editId="17C42B96">
              <wp:simplePos x="0" y="0"/>
              <wp:positionH relativeFrom="column">
                <wp:posOffset>-314325</wp:posOffset>
              </wp:positionH>
              <wp:positionV relativeFrom="paragraph">
                <wp:posOffset>-182245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D236D">
          <w:fldChar w:fldCharType="begin"/>
        </w:r>
        <w:r w:rsidR="00AD236D">
          <w:instrText>PAGE   \* MERGEFORMAT</w:instrText>
        </w:r>
        <w:r w:rsidR="00AD236D">
          <w:fldChar w:fldCharType="separate"/>
        </w:r>
        <w:r w:rsidR="00513C29">
          <w:rPr>
            <w:noProof/>
          </w:rPr>
          <w:t>2</w:t>
        </w:r>
        <w:r w:rsidR="00AD236D">
          <w:fldChar w:fldCharType="end"/>
        </w:r>
      </w:p>
    </w:sdtContent>
  </w:sdt>
  <w:p w:rsidR="00C1754D" w:rsidRDefault="00C175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55" w:rsidRDefault="00062255" w:rsidP="00227580">
      <w:r>
        <w:separator/>
      </w:r>
    </w:p>
  </w:footnote>
  <w:footnote w:type="continuationSeparator" w:id="0">
    <w:p w:rsidR="00062255" w:rsidRDefault="00062255" w:rsidP="00227580">
      <w:r>
        <w:continuationSeparator/>
      </w:r>
    </w:p>
  </w:footnote>
  <w:footnote w:id="1">
    <w:p w:rsidR="001E7A8D" w:rsidRPr="00583C54" w:rsidRDefault="001E7A8D" w:rsidP="00583C54">
      <w:pPr>
        <w:jc w:val="both"/>
        <w:rPr>
          <w:rFonts w:ascii="Calibri" w:eastAsia="Arial Narrow" w:hAnsi="Calibri" w:cs="Calibri"/>
          <w:color w:val="000000"/>
          <w:sz w:val="16"/>
          <w:szCs w:val="16"/>
        </w:rPr>
      </w:pPr>
      <w:r w:rsidRPr="00583C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83C54">
        <w:rPr>
          <w:rFonts w:ascii="Calibri" w:hAnsi="Calibri" w:cs="Calibri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pacing w:val="2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ość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b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ut</w:t>
      </w:r>
      <w:r w:rsidRPr="00583C54">
        <w:rPr>
          <w:rFonts w:ascii="Calibri" w:eastAsia="Arial Narrow" w:hAnsi="Calibri" w:cs="Calibri"/>
          <w:color w:val="000000"/>
          <w:spacing w:val="-3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o 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zy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m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n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e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j 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m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ocy</w:t>
      </w:r>
      <w:r w:rsidRPr="00583C54">
        <w:rPr>
          <w:rFonts w:ascii="Calibri" w:eastAsia="Arial Narrow" w:hAnsi="Calibri" w:cs="Calibri"/>
          <w:color w:val="000000"/>
          <w:spacing w:val="-2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b</w:t>
      </w:r>
      <w:r w:rsidRPr="00583C54">
        <w:rPr>
          <w:rFonts w:ascii="Calibri" w:eastAsia="Arial Narrow" w:hAnsi="Calibri" w:cs="Calibri"/>
          <w:color w:val="000000"/>
          <w:spacing w:val="-2"/>
          <w:sz w:val="16"/>
          <w:szCs w:val="16"/>
        </w:rPr>
        <w:t>ie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ż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ąc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y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m </w:t>
      </w:r>
      <w:r w:rsidRPr="00583C54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pacing w:val="2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ku </w:t>
      </w:r>
      <w:r w:rsidR="00583C54"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 xml:space="preserve">kalendarzowym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az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d</w:t>
      </w:r>
      <w:r w:rsidRPr="00583C54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óch 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p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ze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dza</w:t>
      </w:r>
      <w:r w:rsidRPr="00583C54">
        <w:rPr>
          <w:rFonts w:ascii="Calibri" w:eastAsia="Arial Narrow" w:hAnsi="Calibri" w:cs="Calibri"/>
          <w:color w:val="000000"/>
          <w:spacing w:val="-2"/>
          <w:sz w:val="16"/>
          <w:szCs w:val="16"/>
        </w:rPr>
        <w:t>j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ą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cyc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h 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g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 l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spacing w:val="-2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c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h</w:t>
      </w:r>
      <w:r w:rsidRPr="00583C54">
        <w:rPr>
          <w:rFonts w:ascii="Calibri" w:eastAsia="Arial Narrow" w:hAnsi="Calibri" w:cs="Calibri"/>
          <w:color w:val="000000"/>
          <w:spacing w:val="2"/>
          <w:sz w:val="16"/>
          <w:szCs w:val="16"/>
        </w:rPr>
        <w:t xml:space="preserve"> </w:t>
      </w:r>
      <w:r w:rsidR="00583C54" w:rsidRPr="00583C54">
        <w:rPr>
          <w:rFonts w:ascii="Calibri" w:eastAsia="Arial Narrow" w:hAnsi="Calibri" w:cs="Calibri"/>
          <w:color w:val="000000"/>
          <w:sz w:val="16"/>
          <w:szCs w:val="16"/>
        </w:rPr>
        <w:t>kalendarzowych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wr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az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z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toś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c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ią,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 k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ó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ą</w:t>
      </w:r>
      <w:r w:rsidR="00CD5EF5">
        <w:rPr>
          <w:rFonts w:ascii="Calibri" w:eastAsia="Arial Narrow" w:hAnsi="Calibri" w:cs="Calibri"/>
          <w:color w:val="000000"/>
          <w:spacing w:val="73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u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b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i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g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a się </w:t>
      </w:r>
      <w:r w:rsidR="0061066E">
        <w:rPr>
          <w:rFonts w:ascii="Calibri" w:eastAsia="Arial Narrow" w:hAnsi="Calibri" w:cs="Calibri"/>
          <w:color w:val="000000"/>
          <w:spacing w:val="-2"/>
          <w:w w:val="101"/>
          <w:sz w:val="16"/>
          <w:szCs w:val="16"/>
        </w:rPr>
        <w:t>Uczestnik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="00E51F24">
        <w:rPr>
          <w:rFonts w:ascii="Calibri" w:eastAsia="Arial Narrow" w:hAnsi="Calibri" w:cs="Calibri"/>
          <w:color w:val="000000"/>
          <w:sz w:val="16"/>
          <w:szCs w:val="16"/>
        </w:rPr>
        <w:t xml:space="preserve">projektu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nie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m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że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ek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ac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ć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ó</w:t>
      </w:r>
      <w:r w:rsidRPr="00EF64E2">
        <w:rPr>
          <w:rFonts w:ascii="Calibri" w:eastAsia="Arial Narrow" w:hAnsi="Calibri" w:cs="Calibri"/>
          <w:color w:val="000000"/>
          <w:spacing w:val="1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no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to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śc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i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łot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yc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h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k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ty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2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3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,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00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u</w:t>
      </w:r>
      <w:r w:rsidRPr="00EF64E2">
        <w:rPr>
          <w:rFonts w:ascii="Calibri" w:eastAsia="Arial Narrow" w:hAnsi="Calibri" w:cs="Calibri"/>
          <w:color w:val="000000"/>
          <w:spacing w:val="-2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o, a 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zy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u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odmio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t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u p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adz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ącego dzia</w:t>
      </w:r>
      <w:r w:rsidRPr="00EF64E2">
        <w:rPr>
          <w:rFonts w:ascii="Calibri" w:eastAsia="Arial Narrow" w:hAnsi="Calibri" w:cs="Calibri"/>
          <w:color w:val="000000"/>
          <w:spacing w:val="-3"/>
          <w:sz w:val="16"/>
          <w:szCs w:val="16"/>
        </w:rPr>
        <w:t>ł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alno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ś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ć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s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ek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t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 t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s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t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u 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pacing w:val="-2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g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go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1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,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00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u</w:t>
      </w:r>
      <w:r w:rsidRPr="00EF64E2">
        <w:rPr>
          <w:rFonts w:ascii="Calibri" w:eastAsia="Arial Narrow" w:hAnsi="Calibri" w:cs="Calibri"/>
          <w:color w:val="000000"/>
          <w:spacing w:val="-2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o,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bli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c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y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c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h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ł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ug ś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i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ego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u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su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g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o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B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u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ol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sk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iego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ob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iązu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j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ąc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go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niu</w:t>
      </w:r>
      <w:r w:rsidRPr="00EF64E2">
        <w:rPr>
          <w:rFonts w:ascii="Calibri" w:eastAsia="Arial Narrow" w:hAnsi="Calibri" w:cs="Calibri"/>
          <w:color w:val="000000"/>
          <w:spacing w:val="5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udzie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l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i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a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m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ocy.</w:t>
      </w:r>
    </w:p>
  </w:footnote>
  <w:footnote w:id="2">
    <w:p w:rsidR="006B3BBB" w:rsidRPr="00583C54" w:rsidRDefault="006B3BBB" w:rsidP="00583C54">
      <w:pPr>
        <w:pStyle w:val="Tekstprzypisudolnego"/>
        <w:rPr>
          <w:rFonts w:ascii="Calibri" w:hAnsi="Calibri" w:cs="Calibri"/>
          <w:sz w:val="16"/>
          <w:szCs w:val="16"/>
        </w:rPr>
      </w:pPr>
      <w:r w:rsidRPr="00583C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83C54">
        <w:rPr>
          <w:rFonts w:ascii="Calibri" w:hAnsi="Calibri" w:cs="Calibri"/>
          <w:sz w:val="16"/>
          <w:szCs w:val="16"/>
        </w:rPr>
        <w:t xml:space="preserve"> Właściwe zaznaczyć.</w:t>
      </w:r>
    </w:p>
  </w:footnote>
  <w:footnote w:id="3">
    <w:p w:rsidR="00A42056" w:rsidRPr="00321FD0" w:rsidRDefault="00A42056" w:rsidP="00321FD0">
      <w:pPr>
        <w:pStyle w:val="Tekstprzypisudolnego"/>
        <w:jc w:val="both"/>
        <w:rPr>
          <w:sz w:val="16"/>
          <w:szCs w:val="16"/>
        </w:rPr>
      </w:pPr>
      <w:r w:rsidRPr="00583C54">
        <w:rPr>
          <w:rStyle w:val="Odwoanieprzypisudolnego"/>
          <w:rFonts w:ascii="Calibri" w:hAnsi="Calibri" w:cs="Calibri"/>
          <w:b/>
          <w:i/>
          <w:sz w:val="16"/>
          <w:szCs w:val="16"/>
        </w:rPr>
        <w:footnoteRef/>
      </w:r>
      <w:r w:rsidRPr="00583C54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583C54">
        <w:rPr>
          <w:rFonts w:ascii="Calibri" w:hAnsi="Calibri" w:cs="Calibri"/>
          <w:b/>
          <w:sz w:val="16"/>
          <w:szCs w:val="16"/>
        </w:rPr>
        <w:t xml:space="preserve">W przypadku otrzymania </w:t>
      </w:r>
      <w:r w:rsidR="00E51F24">
        <w:rPr>
          <w:rFonts w:ascii="Calibri" w:hAnsi="Calibri" w:cs="Calibri"/>
          <w:b/>
          <w:sz w:val="16"/>
          <w:szCs w:val="16"/>
        </w:rPr>
        <w:t>pomocy publicznej</w:t>
      </w:r>
      <w:r w:rsidRPr="00583C54">
        <w:rPr>
          <w:rFonts w:ascii="Calibri" w:hAnsi="Calibri" w:cs="Calibri"/>
          <w:b/>
          <w:sz w:val="16"/>
          <w:szCs w:val="16"/>
        </w:rPr>
        <w:t xml:space="preserve"> należy w</w:t>
      </w:r>
      <w:r w:rsidR="00321FD0">
        <w:rPr>
          <w:rFonts w:ascii="Calibri" w:hAnsi="Calibri" w:cs="Calibri"/>
          <w:b/>
          <w:sz w:val="16"/>
          <w:szCs w:val="16"/>
        </w:rPr>
        <w:t>pisać wartość otrzymanej pomocy</w:t>
      </w:r>
      <w:r w:rsidR="001B2A7B">
        <w:rPr>
          <w:rFonts w:ascii="Calibri" w:hAnsi="Calibri" w:cs="Calibri"/>
          <w:b/>
          <w:sz w:val="16"/>
          <w:szCs w:val="16"/>
        </w:rPr>
        <w:t xml:space="preserve">, uzupełnić </w:t>
      </w:r>
      <w:r w:rsidR="001B2A7B">
        <w:rPr>
          <w:b/>
          <w:sz w:val="16"/>
          <w:szCs w:val="16"/>
        </w:rPr>
        <w:t>tabelę w załączniku nr 1 do niniejszego oświadczenia oraz</w:t>
      </w:r>
      <w:r w:rsidR="00846E79">
        <w:rPr>
          <w:rFonts w:ascii="Calibri" w:hAnsi="Calibri" w:cs="Calibri"/>
          <w:b/>
          <w:sz w:val="16"/>
          <w:szCs w:val="16"/>
        </w:rPr>
        <w:t xml:space="preserve"> </w:t>
      </w:r>
      <w:r w:rsidRPr="00583C54">
        <w:rPr>
          <w:rFonts w:ascii="Calibri" w:hAnsi="Calibri" w:cs="Calibri"/>
          <w:b/>
          <w:sz w:val="16"/>
          <w:szCs w:val="16"/>
        </w:rPr>
        <w:t xml:space="preserve">dołączyć </w:t>
      </w:r>
      <w:r w:rsidR="00D35627">
        <w:rPr>
          <w:rFonts w:ascii="Calibri" w:hAnsi="Calibri" w:cs="Calibri"/>
          <w:b/>
          <w:sz w:val="16"/>
          <w:szCs w:val="16"/>
        </w:rPr>
        <w:t xml:space="preserve">kopię </w:t>
      </w:r>
      <w:r w:rsidRPr="00583C54">
        <w:rPr>
          <w:rFonts w:ascii="Calibri" w:hAnsi="Calibri" w:cs="Calibri"/>
          <w:b/>
          <w:sz w:val="16"/>
          <w:szCs w:val="16"/>
        </w:rPr>
        <w:t>odpowiednie</w:t>
      </w:r>
      <w:r w:rsidR="00D35627">
        <w:rPr>
          <w:rFonts w:ascii="Calibri" w:hAnsi="Calibri" w:cs="Calibri"/>
          <w:b/>
          <w:sz w:val="16"/>
          <w:szCs w:val="16"/>
        </w:rPr>
        <w:t>go</w:t>
      </w:r>
      <w:r w:rsidRPr="00583C54">
        <w:rPr>
          <w:rFonts w:ascii="Calibri" w:hAnsi="Calibri" w:cs="Calibri"/>
          <w:b/>
          <w:sz w:val="16"/>
          <w:szCs w:val="16"/>
        </w:rPr>
        <w:t xml:space="preserve"> zaświadczenia z instytucji, która jej udzieliła.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4D" w:rsidRDefault="008746A8">
    <w:r w:rsidRPr="00D907F5">
      <w:rPr>
        <w:rFonts w:ascii="Arial" w:hAnsi="Arial" w:cs="Arial"/>
        <w:noProof/>
      </w:rPr>
      <w:drawing>
        <wp:inline distT="0" distB="0" distL="0" distR="0" wp14:anchorId="2B1E5CC6" wp14:editId="46D9E10F">
          <wp:extent cx="5760720" cy="504658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54D" w:rsidRDefault="00C175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20"/>
  </w:num>
  <w:num w:numId="5">
    <w:abstractNumId w:val="9"/>
  </w:num>
  <w:num w:numId="6">
    <w:abstractNumId w:val="27"/>
  </w:num>
  <w:num w:numId="7">
    <w:abstractNumId w:val="19"/>
  </w:num>
  <w:num w:numId="8">
    <w:abstractNumId w:val="26"/>
  </w:num>
  <w:num w:numId="9">
    <w:abstractNumId w:val="24"/>
  </w:num>
  <w:num w:numId="10">
    <w:abstractNumId w:val="46"/>
  </w:num>
  <w:num w:numId="11">
    <w:abstractNumId w:val="36"/>
  </w:num>
  <w:num w:numId="12">
    <w:abstractNumId w:val="41"/>
  </w:num>
  <w:num w:numId="13">
    <w:abstractNumId w:val="47"/>
  </w:num>
  <w:num w:numId="14">
    <w:abstractNumId w:val="31"/>
  </w:num>
  <w:num w:numId="15">
    <w:abstractNumId w:val="39"/>
  </w:num>
  <w:num w:numId="16">
    <w:abstractNumId w:val="13"/>
  </w:num>
  <w:num w:numId="17">
    <w:abstractNumId w:val="45"/>
  </w:num>
  <w:num w:numId="18">
    <w:abstractNumId w:val="25"/>
  </w:num>
  <w:num w:numId="19">
    <w:abstractNumId w:val="42"/>
  </w:num>
  <w:num w:numId="20">
    <w:abstractNumId w:val="40"/>
  </w:num>
  <w:num w:numId="21">
    <w:abstractNumId w:val="23"/>
  </w:num>
  <w:num w:numId="22">
    <w:abstractNumId w:val="33"/>
  </w:num>
  <w:num w:numId="23">
    <w:abstractNumId w:val="30"/>
  </w:num>
  <w:num w:numId="24">
    <w:abstractNumId w:val="29"/>
  </w:num>
  <w:num w:numId="25">
    <w:abstractNumId w:val="16"/>
  </w:num>
  <w:num w:numId="26">
    <w:abstractNumId w:val="3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43"/>
  </w:num>
  <w:num w:numId="31">
    <w:abstractNumId w:val="18"/>
  </w:num>
  <w:num w:numId="32">
    <w:abstractNumId w:val="22"/>
  </w:num>
  <w:num w:numId="33">
    <w:abstractNumId w:val="21"/>
  </w:num>
  <w:num w:numId="34">
    <w:abstractNumId w:val="32"/>
  </w:num>
  <w:num w:numId="35">
    <w:abstractNumId w:val="28"/>
  </w:num>
  <w:num w:numId="36">
    <w:abstractNumId w:val="8"/>
  </w:num>
  <w:num w:numId="37">
    <w:abstractNumId w:val="14"/>
  </w:num>
  <w:num w:numId="38">
    <w:abstractNumId w:val="11"/>
  </w:num>
  <w:num w:numId="39">
    <w:abstractNumId w:val="34"/>
  </w:num>
  <w:num w:numId="40">
    <w:abstractNumId w:val="37"/>
  </w:num>
  <w:num w:numId="41">
    <w:abstractNumId w:val="10"/>
  </w:num>
  <w:num w:numId="42">
    <w:abstractNumId w:val="15"/>
  </w:num>
  <w:num w:numId="43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0041"/>
    <w:rsid w:val="00000ADD"/>
    <w:rsid w:val="000012DE"/>
    <w:rsid w:val="00003C6C"/>
    <w:rsid w:val="00004527"/>
    <w:rsid w:val="00005093"/>
    <w:rsid w:val="00005CE1"/>
    <w:rsid w:val="00006AB2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5BB6"/>
    <w:rsid w:val="0001724E"/>
    <w:rsid w:val="00020215"/>
    <w:rsid w:val="00020292"/>
    <w:rsid w:val="00020D04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3327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2255"/>
    <w:rsid w:val="0006347A"/>
    <w:rsid w:val="00063A96"/>
    <w:rsid w:val="00064208"/>
    <w:rsid w:val="00064EC9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E1"/>
    <w:rsid w:val="00077CA2"/>
    <w:rsid w:val="00077CD3"/>
    <w:rsid w:val="00080573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97F2D"/>
    <w:rsid w:val="000A1E21"/>
    <w:rsid w:val="000A2FCF"/>
    <w:rsid w:val="000A5E4D"/>
    <w:rsid w:val="000B1A01"/>
    <w:rsid w:val="000B2029"/>
    <w:rsid w:val="000B463A"/>
    <w:rsid w:val="000B4731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0C28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10E7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648"/>
    <w:rsid w:val="00115830"/>
    <w:rsid w:val="00115E6E"/>
    <w:rsid w:val="00115E9C"/>
    <w:rsid w:val="001211F9"/>
    <w:rsid w:val="001219EE"/>
    <w:rsid w:val="001220FA"/>
    <w:rsid w:val="00125C6E"/>
    <w:rsid w:val="00125E62"/>
    <w:rsid w:val="0012674A"/>
    <w:rsid w:val="00127806"/>
    <w:rsid w:val="00130309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5B9"/>
    <w:rsid w:val="00193F81"/>
    <w:rsid w:val="00194892"/>
    <w:rsid w:val="00194FC7"/>
    <w:rsid w:val="0019714B"/>
    <w:rsid w:val="00197743"/>
    <w:rsid w:val="001A1F7B"/>
    <w:rsid w:val="001A3EC9"/>
    <w:rsid w:val="001A7B51"/>
    <w:rsid w:val="001B2A7B"/>
    <w:rsid w:val="001B2E1B"/>
    <w:rsid w:val="001B44C3"/>
    <w:rsid w:val="001B525A"/>
    <w:rsid w:val="001B6A90"/>
    <w:rsid w:val="001B71E5"/>
    <w:rsid w:val="001B7B59"/>
    <w:rsid w:val="001B7F5B"/>
    <w:rsid w:val="001C0C4A"/>
    <w:rsid w:val="001C5289"/>
    <w:rsid w:val="001D1EAB"/>
    <w:rsid w:val="001D38EE"/>
    <w:rsid w:val="001D4489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E7A8D"/>
    <w:rsid w:val="001F1B9D"/>
    <w:rsid w:val="001F2DA7"/>
    <w:rsid w:val="001F33EA"/>
    <w:rsid w:val="001F3E27"/>
    <w:rsid w:val="001F5ACA"/>
    <w:rsid w:val="001F73BA"/>
    <w:rsid w:val="00200302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0EB8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BE0"/>
    <w:rsid w:val="002B4AE6"/>
    <w:rsid w:val="002B539A"/>
    <w:rsid w:val="002B58F2"/>
    <w:rsid w:val="002B59AF"/>
    <w:rsid w:val="002B69AA"/>
    <w:rsid w:val="002B6AC8"/>
    <w:rsid w:val="002B6B3C"/>
    <w:rsid w:val="002B754D"/>
    <w:rsid w:val="002B7E53"/>
    <w:rsid w:val="002C2AB3"/>
    <w:rsid w:val="002C2DF5"/>
    <w:rsid w:val="002C7DEB"/>
    <w:rsid w:val="002D14C7"/>
    <w:rsid w:val="002D562D"/>
    <w:rsid w:val="002D5786"/>
    <w:rsid w:val="002D6681"/>
    <w:rsid w:val="002E1CBA"/>
    <w:rsid w:val="002E20E5"/>
    <w:rsid w:val="002E2270"/>
    <w:rsid w:val="002E2AEF"/>
    <w:rsid w:val="002E5E83"/>
    <w:rsid w:val="002E64EB"/>
    <w:rsid w:val="002E6D4A"/>
    <w:rsid w:val="002F20EB"/>
    <w:rsid w:val="002F3BA6"/>
    <w:rsid w:val="002F3F5A"/>
    <w:rsid w:val="002F4C19"/>
    <w:rsid w:val="002F530B"/>
    <w:rsid w:val="002F721A"/>
    <w:rsid w:val="003013F0"/>
    <w:rsid w:val="00301C12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7596"/>
    <w:rsid w:val="003211EF"/>
    <w:rsid w:val="0032198D"/>
    <w:rsid w:val="00321FD0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63B"/>
    <w:rsid w:val="00377CBC"/>
    <w:rsid w:val="00380053"/>
    <w:rsid w:val="00381FE6"/>
    <w:rsid w:val="0038231A"/>
    <w:rsid w:val="00382AD8"/>
    <w:rsid w:val="00383396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79D4"/>
    <w:rsid w:val="003A277F"/>
    <w:rsid w:val="003A3407"/>
    <w:rsid w:val="003A61FF"/>
    <w:rsid w:val="003A67C6"/>
    <w:rsid w:val="003A68C6"/>
    <w:rsid w:val="003A6FE8"/>
    <w:rsid w:val="003B4230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0DF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172B3"/>
    <w:rsid w:val="00417EF2"/>
    <w:rsid w:val="004219EB"/>
    <w:rsid w:val="00422375"/>
    <w:rsid w:val="00422976"/>
    <w:rsid w:val="00423ED6"/>
    <w:rsid w:val="00424FD5"/>
    <w:rsid w:val="00425A2C"/>
    <w:rsid w:val="00427117"/>
    <w:rsid w:val="00431DD0"/>
    <w:rsid w:val="00431F5A"/>
    <w:rsid w:val="00432434"/>
    <w:rsid w:val="00433589"/>
    <w:rsid w:val="004340EE"/>
    <w:rsid w:val="00434511"/>
    <w:rsid w:val="00437386"/>
    <w:rsid w:val="00437D25"/>
    <w:rsid w:val="00442065"/>
    <w:rsid w:val="004426AA"/>
    <w:rsid w:val="00442D3C"/>
    <w:rsid w:val="004433B5"/>
    <w:rsid w:val="0044381D"/>
    <w:rsid w:val="00443CC1"/>
    <w:rsid w:val="00446DB1"/>
    <w:rsid w:val="004506CD"/>
    <w:rsid w:val="00451ADB"/>
    <w:rsid w:val="004534F2"/>
    <w:rsid w:val="00453833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6109"/>
    <w:rsid w:val="00496BCA"/>
    <w:rsid w:val="0049740C"/>
    <w:rsid w:val="004A0A94"/>
    <w:rsid w:val="004A1EA6"/>
    <w:rsid w:val="004A25C7"/>
    <w:rsid w:val="004A27F6"/>
    <w:rsid w:val="004A2C7B"/>
    <w:rsid w:val="004A4CF9"/>
    <w:rsid w:val="004A692F"/>
    <w:rsid w:val="004A75CF"/>
    <w:rsid w:val="004B058A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D1235"/>
    <w:rsid w:val="004D3429"/>
    <w:rsid w:val="004D38E7"/>
    <w:rsid w:val="004D5A4E"/>
    <w:rsid w:val="004D6C79"/>
    <w:rsid w:val="004D7A4F"/>
    <w:rsid w:val="004E1031"/>
    <w:rsid w:val="004E4360"/>
    <w:rsid w:val="004E45E1"/>
    <w:rsid w:val="004E5D45"/>
    <w:rsid w:val="004E6CAA"/>
    <w:rsid w:val="004E7CAD"/>
    <w:rsid w:val="004F0512"/>
    <w:rsid w:val="004F119B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3C29"/>
    <w:rsid w:val="0051595E"/>
    <w:rsid w:val="00517E75"/>
    <w:rsid w:val="00517EFC"/>
    <w:rsid w:val="005206FF"/>
    <w:rsid w:val="00520ECD"/>
    <w:rsid w:val="00521206"/>
    <w:rsid w:val="00522DDA"/>
    <w:rsid w:val="0052355C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BA"/>
    <w:rsid w:val="005807D4"/>
    <w:rsid w:val="0058104A"/>
    <w:rsid w:val="00581FF3"/>
    <w:rsid w:val="00582220"/>
    <w:rsid w:val="00583C54"/>
    <w:rsid w:val="00583D57"/>
    <w:rsid w:val="00584E84"/>
    <w:rsid w:val="00585B1C"/>
    <w:rsid w:val="00585F2F"/>
    <w:rsid w:val="00586DA5"/>
    <w:rsid w:val="00586EDD"/>
    <w:rsid w:val="00591C17"/>
    <w:rsid w:val="0059509C"/>
    <w:rsid w:val="00596661"/>
    <w:rsid w:val="0059686D"/>
    <w:rsid w:val="00596AE5"/>
    <w:rsid w:val="00596E89"/>
    <w:rsid w:val="005A01BA"/>
    <w:rsid w:val="005A1422"/>
    <w:rsid w:val="005A2CE7"/>
    <w:rsid w:val="005A49DE"/>
    <w:rsid w:val="005A4F90"/>
    <w:rsid w:val="005A6C17"/>
    <w:rsid w:val="005B048E"/>
    <w:rsid w:val="005B134E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2AF2"/>
    <w:rsid w:val="005D3EF4"/>
    <w:rsid w:val="005D515A"/>
    <w:rsid w:val="005D6328"/>
    <w:rsid w:val="005D6D48"/>
    <w:rsid w:val="005E0371"/>
    <w:rsid w:val="005E14B5"/>
    <w:rsid w:val="005E1987"/>
    <w:rsid w:val="005E1A16"/>
    <w:rsid w:val="005E1C48"/>
    <w:rsid w:val="005E2AAD"/>
    <w:rsid w:val="005E46AB"/>
    <w:rsid w:val="005E4DD3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066E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187D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3BBB"/>
    <w:rsid w:val="006B3DB1"/>
    <w:rsid w:val="006B4EC4"/>
    <w:rsid w:val="006B67A0"/>
    <w:rsid w:val="006B72CD"/>
    <w:rsid w:val="006C2E65"/>
    <w:rsid w:val="006C49C3"/>
    <w:rsid w:val="006C6091"/>
    <w:rsid w:val="006D1A30"/>
    <w:rsid w:val="006D1CC3"/>
    <w:rsid w:val="006D2719"/>
    <w:rsid w:val="006D421D"/>
    <w:rsid w:val="006D459E"/>
    <w:rsid w:val="006D4EE1"/>
    <w:rsid w:val="006D7149"/>
    <w:rsid w:val="006D7BCF"/>
    <w:rsid w:val="006D7E87"/>
    <w:rsid w:val="006E06D2"/>
    <w:rsid w:val="006E06E6"/>
    <w:rsid w:val="006E14CC"/>
    <w:rsid w:val="006E42D8"/>
    <w:rsid w:val="006E54C9"/>
    <w:rsid w:val="006E6B18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6445"/>
    <w:rsid w:val="00786BA0"/>
    <w:rsid w:val="007903F0"/>
    <w:rsid w:val="00790EA3"/>
    <w:rsid w:val="00791409"/>
    <w:rsid w:val="00792886"/>
    <w:rsid w:val="00793725"/>
    <w:rsid w:val="0079680A"/>
    <w:rsid w:val="00796EB7"/>
    <w:rsid w:val="00796F90"/>
    <w:rsid w:val="007A18A5"/>
    <w:rsid w:val="007A201E"/>
    <w:rsid w:val="007A31E2"/>
    <w:rsid w:val="007A34BF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3448"/>
    <w:rsid w:val="00804484"/>
    <w:rsid w:val="0080536B"/>
    <w:rsid w:val="00811E67"/>
    <w:rsid w:val="008137BD"/>
    <w:rsid w:val="0081516C"/>
    <w:rsid w:val="00815953"/>
    <w:rsid w:val="00815CBE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6E79"/>
    <w:rsid w:val="00847BE0"/>
    <w:rsid w:val="00853E75"/>
    <w:rsid w:val="00853F06"/>
    <w:rsid w:val="008550C8"/>
    <w:rsid w:val="0085594A"/>
    <w:rsid w:val="008561F0"/>
    <w:rsid w:val="00860B8B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6A8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427"/>
    <w:rsid w:val="008A19DB"/>
    <w:rsid w:val="008A2894"/>
    <w:rsid w:val="008A3413"/>
    <w:rsid w:val="008A65F0"/>
    <w:rsid w:val="008A78D7"/>
    <w:rsid w:val="008B0D94"/>
    <w:rsid w:val="008B17B8"/>
    <w:rsid w:val="008B1EBA"/>
    <w:rsid w:val="008B2242"/>
    <w:rsid w:val="008B2868"/>
    <w:rsid w:val="008B2BF0"/>
    <w:rsid w:val="008B327F"/>
    <w:rsid w:val="008B5EE6"/>
    <w:rsid w:val="008C19F1"/>
    <w:rsid w:val="008C3BD1"/>
    <w:rsid w:val="008C6A58"/>
    <w:rsid w:val="008D0478"/>
    <w:rsid w:val="008D0D9E"/>
    <w:rsid w:val="008D1B1F"/>
    <w:rsid w:val="008D268D"/>
    <w:rsid w:val="008D286D"/>
    <w:rsid w:val="008D327A"/>
    <w:rsid w:val="008D492D"/>
    <w:rsid w:val="008D50DC"/>
    <w:rsid w:val="008D5B8B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58CE"/>
    <w:rsid w:val="00976DD5"/>
    <w:rsid w:val="0097707F"/>
    <w:rsid w:val="009777CB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0A16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1636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056"/>
    <w:rsid w:val="00A424CE"/>
    <w:rsid w:val="00A42729"/>
    <w:rsid w:val="00A4276B"/>
    <w:rsid w:val="00A44562"/>
    <w:rsid w:val="00A44C18"/>
    <w:rsid w:val="00A44D5D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39C9"/>
    <w:rsid w:val="00A642EA"/>
    <w:rsid w:val="00A65DF2"/>
    <w:rsid w:val="00A709F3"/>
    <w:rsid w:val="00A710C1"/>
    <w:rsid w:val="00A71F06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647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D236D"/>
    <w:rsid w:val="00AD3467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614E"/>
    <w:rsid w:val="00AE7388"/>
    <w:rsid w:val="00AF0E81"/>
    <w:rsid w:val="00AF1428"/>
    <w:rsid w:val="00AF1DAF"/>
    <w:rsid w:val="00AF2F05"/>
    <w:rsid w:val="00AF4F28"/>
    <w:rsid w:val="00AF66BD"/>
    <w:rsid w:val="00AF7399"/>
    <w:rsid w:val="00B01584"/>
    <w:rsid w:val="00B01643"/>
    <w:rsid w:val="00B017D7"/>
    <w:rsid w:val="00B02704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22B0"/>
    <w:rsid w:val="00B259B1"/>
    <w:rsid w:val="00B27407"/>
    <w:rsid w:val="00B27AAF"/>
    <w:rsid w:val="00B27CAF"/>
    <w:rsid w:val="00B303F2"/>
    <w:rsid w:val="00B3074A"/>
    <w:rsid w:val="00B31D48"/>
    <w:rsid w:val="00B32B00"/>
    <w:rsid w:val="00B34FE9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C2C2D"/>
    <w:rsid w:val="00BC45B8"/>
    <w:rsid w:val="00BC4B43"/>
    <w:rsid w:val="00BC5DB4"/>
    <w:rsid w:val="00BC67D0"/>
    <w:rsid w:val="00BD10D8"/>
    <w:rsid w:val="00BD1FEB"/>
    <w:rsid w:val="00BD2F88"/>
    <w:rsid w:val="00BD4446"/>
    <w:rsid w:val="00BD5624"/>
    <w:rsid w:val="00BD669F"/>
    <w:rsid w:val="00BE0A20"/>
    <w:rsid w:val="00BE0F4F"/>
    <w:rsid w:val="00BE11EE"/>
    <w:rsid w:val="00BE198F"/>
    <w:rsid w:val="00BE1ED6"/>
    <w:rsid w:val="00BE1FE2"/>
    <w:rsid w:val="00BE2E42"/>
    <w:rsid w:val="00BE4A28"/>
    <w:rsid w:val="00BE5167"/>
    <w:rsid w:val="00BE58D3"/>
    <w:rsid w:val="00BE6984"/>
    <w:rsid w:val="00BE7577"/>
    <w:rsid w:val="00BF0269"/>
    <w:rsid w:val="00BF529F"/>
    <w:rsid w:val="00BF6BD9"/>
    <w:rsid w:val="00C00359"/>
    <w:rsid w:val="00C01C46"/>
    <w:rsid w:val="00C025F1"/>
    <w:rsid w:val="00C02B2A"/>
    <w:rsid w:val="00C02FFC"/>
    <w:rsid w:val="00C04B59"/>
    <w:rsid w:val="00C04C93"/>
    <w:rsid w:val="00C1338C"/>
    <w:rsid w:val="00C1387A"/>
    <w:rsid w:val="00C1433B"/>
    <w:rsid w:val="00C14D44"/>
    <w:rsid w:val="00C14DEF"/>
    <w:rsid w:val="00C14EFC"/>
    <w:rsid w:val="00C1754D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3673"/>
    <w:rsid w:val="00C6379A"/>
    <w:rsid w:val="00C63BB2"/>
    <w:rsid w:val="00C65AEC"/>
    <w:rsid w:val="00C6645E"/>
    <w:rsid w:val="00C66E44"/>
    <w:rsid w:val="00C66E7D"/>
    <w:rsid w:val="00C7021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A79CB"/>
    <w:rsid w:val="00CB0A36"/>
    <w:rsid w:val="00CB12A1"/>
    <w:rsid w:val="00CB2771"/>
    <w:rsid w:val="00CB3086"/>
    <w:rsid w:val="00CB4CDE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17D"/>
    <w:rsid w:val="00CC4FCA"/>
    <w:rsid w:val="00CC5AC8"/>
    <w:rsid w:val="00CC730C"/>
    <w:rsid w:val="00CD0BBF"/>
    <w:rsid w:val="00CD12B1"/>
    <w:rsid w:val="00CD1627"/>
    <w:rsid w:val="00CD4E84"/>
    <w:rsid w:val="00CD5EF5"/>
    <w:rsid w:val="00CD6C88"/>
    <w:rsid w:val="00CD72A3"/>
    <w:rsid w:val="00CD739F"/>
    <w:rsid w:val="00CE0497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CC"/>
    <w:rsid w:val="00D0380F"/>
    <w:rsid w:val="00D038D4"/>
    <w:rsid w:val="00D05DB4"/>
    <w:rsid w:val="00D05EC6"/>
    <w:rsid w:val="00D06778"/>
    <w:rsid w:val="00D103DE"/>
    <w:rsid w:val="00D10C85"/>
    <w:rsid w:val="00D10EC5"/>
    <w:rsid w:val="00D12768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3D57"/>
    <w:rsid w:val="00D33DD3"/>
    <w:rsid w:val="00D34EE1"/>
    <w:rsid w:val="00D3559D"/>
    <w:rsid w:val="00D35627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6E28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4B8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1F24"/>
    <w:rsid w:val="00E52B85"/>
    <w:rsid w:val="00E54FC7"/>
    <w:rsid w:val="00E55875"/>
    <w:rsid w:val="00E56028"/>
    <w:rsid w:val="00E61271"/>
    <w:rsid w:val="00E61E2A"/>
    <w:rsid w:val="00E620C5"/>
    <w:rsid w:val="00E65B4C"/>
    <w:rsid w:val="00E65D3C"/>
    <w:rsid w:val="00E66AAF"/>
    <w:rsid w:val="00E72F80"/>
    <w:rsid w:val="00E7338E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7A8"/>
    <w:rsid w:val="00E9245A"/>
    <w:rsid w:val="00E92C5B"/>
    <w:rsid w:val="00E9371C"/>
    <w:rsid w:val="00E95B58"/>
    <w:rsid w:val="00E95C29"/>
    <w:rsid w:val="00E95C3A"/>
    <w:rsid w:val="00E96DE4"/>
    <w:rsid w:val="00E97103"/>
    <w:rsid w:val="00E97A4F"/>
    <w:rsid w:val="00E97A87"/>
    <w:rsid w:val="00EA0DBE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29D2"/>
    <w:rsid w:val="00EF3A6A"/>
    <w:rsid w:val="00EF4E43"/>
    <w:rsid w:val="00EF51BA"/>
    <w:rsid w:val="00EF64E2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330B"/>
    <w:rsid w:val="00F14B0A"/>
    <w:rsid w:val="00F218B1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5C1E"/>
    <w:rsid w:val="00F875C5"/>
    <w:rsid w:val="00F93320"/>
    <w:rsid w:val="00F94CA8"/>
    <w:rsid w:val="00F96095"/>
    <w:rsid w:val="00F97ED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D51B9"/>
    <w:rsid w:val="00FE0CC3"/>
    <w:rsid w:val="00FE19A1"/>
    <w:rsid w:val="00FE4DE4"/>
    <w:rsid w:val="00FE5842"/>
    <w:rsid w:val="00FE60F9"/>
    <w:rsid w:val="00FE6F73"/>
    <w:rsid w:val="00FF0A26"/>
    <w:rsid w:val="00FF0F5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113EE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E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FBB4-BE5C-411C-B762-76F8BDF2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22</cp:revision>
  <cp:lastPrinted>2020-07-08T05:47:00Z</cp:lastPrinted>
  <dcterms:created xsi:type="dcterms:W3CDTF">2020-08-12T06:53:00Z</dcterms:created>
  <dcterms:modified xsi:type="dcterms:W3CDTF">2020-09-15T10:49:00Z</dcterms:modified>
</cp:coreProperties>
</file>