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E" w:rsidRPr="00F06ABE" w:rsidRDefault="00F06ABE" w:rsidP="00F06ABE">
      <w:pPr>
        <w:tabs>
          <w:tab w:val="lef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F06ABE" w:rsidRPr="00F06ABE" w:rsidRDefault="00F06ABE" w:rsidP="00F06ABE">
      <w:pPr>
        <w:rPr>
          <w:rFonts w:ascii="Calibri" w:hAnsi="Calibri" w:cs="Calibri"/>
          <w:b/>
          <w:bCs/>
          <w:sz w:val="22"/>
          <w:szCs w:val="22"/>
        </w:rPr>
      </w:pPr>
      <w:r w:rsidRPr="00F06ABE">
        <w:rPr>
          <w:rFonts w:ascii="Calibri" w:hAnsi="Calibri" w:cs="Calibri"/>
          <w:b/>
          <w:bCs/>
          <w:sz w:val="22"/>
          <w:szCs w:val="22"/>
        </w:rPr>
        <w:t>Załącznik nr</w:t>
      </w:r>
      <w:r w:rsidR="008A11F1">
        <w:rPr>
          <w:rFonts w:ascii="Calibri" w:hAnsi="Calibri" w:cs="Calibri"/>
          <w:b/>
          <w:bCs/>
          <w:sz w:val="22"/>
          <w:szCs w:val="22"/>
        </w:rPr>
        <w:t xml:space="preserve"> 5 </w:t>
      </w:r>
      <w:r w:rsidRPr="00F06ABE">
        <w:rPr>
          <w:rFonts w:ascii="Calibri" w:hAnsi="Calibri" w:cs="Calibri"/>
          <w:b/>
          <w:bCs/>
          <w:sz w:val="22"/>
          <w:szCs w:val="22"/>
        </w:rPr>
        <w:t xml:space="preserve"> do Regulaminu przyznawania środków finansowych na rozwój przedsiębiorczości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16"/>
          <w:szCs w:val="18"/>
        </w:rPr>
      </w:pP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C14845" w:rsidRPr="007D3A6A" w:rsidRDefault="00C14845" w:rsidP="00C1484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14845" w:rsidRDefault="00C14845" w:rsidP="00C14845"/>
    <w:p w:rsidR="008A11F1" w:rsidRPr="008A11F1" w:rsidRDefault="001E7A8D" w:rsidP="008A11F1">
      <w:pPr>
        <w:jc w:val="center"/>
        <w:rPr>
          <w:rFonts w:ascii="Calibri" w:eastAsia="Arial Narrow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OŚWI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A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D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C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Z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EN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IE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="008A11F1" w:rsidRPr="008A11F1">
        <w:rPr>
          <w:rFonts w:ascii="Calibri" w:eastAsia="Arial Narrow" w:hAnsi="Calibri" w:cs="Calibri"/>
          <w:b/>
          <w:bCs/>
          <w:color w:val="000000"/>
          <w:sz w:val="28"/>
          <w:szCs w:val="28"/>
        </w:rPr>
        <w:t xml:space="preserve"> TOŻSAMOŚCI</w:t>
      </w:r>
    </w:p>
    <w:p w:rsidR="008A11F1" w:rsidRPr="008A11F1" w:rsidRDefault="008A11F1" w:rsidP="008A11F1">
      <w:pPr>
        <w:jc w:val="center"/>
        <w:rPr>
          <w:rFonts w:ascii="Calibri" w:eastAsia="Arial Narrow" w:hAnsi="Calibri" w:cs="Calibri"/>
          <w:b/>
          <w:bCs/>
          <w:color w:val="000000"/>
          <w:sz w:val="28"/>
          <w:szCs w:val="28"/>
        </w:rPr>
      </w:pPr>
      <w:r w:rsidRPr="008A11F1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WERSJI ELEKTRONICZNEJ I PAPIEROWEJ BIZNESPLANU</w:t>
      </w:r>
    </w:p>
    <w:p w:rsidR="008A11F1" w:rsidRPr="008A11F1" w:rsidRDefault="008A11F1" w:rsidP="008A11F1">
      <w:pPr>
        <w:rPr>
          <w:rFonts w:ascii="Calibri" w:eastAsia="Arial Narrow" w:hAnsi="Calibri" w:cs="Calibri"/>
          <w:color w:val="000000"/>
          <w:sz w:val="28"/>
          <w:szCs w:val="28"/>
        </w:rPr>
      </w:pPr>
    </w:p>
    <w:p w:rsidR="001E7A8D" w:rsidRPr="001E7A8D" w:rsidRDefault="001E7A8D" w:rsidP="001E7A8D">
      <w:pPr>
        <w:jc w:val="center"/>
        <w:rPr>
          <w:rFonts w:ascii="Calibri" w:eastAsia="Arial Narrow" w:hAnsi="Calibri" w:cs="Calibri"/>
          <w:b/>
          <w:bCs/>
          <w:color w:val="000000"/>
          <w:w w:val="99"/>
          <w:position w:val="6"/>
          <w:sz w:val="28"/>
          <w:szCs w:val="28"/>
        </w:rPr>
      </w:pPr>
    </w:p>
    <w:p w:rsidR="001E7A8D" w:rsidRPr="00F06ABE" w:rsidRDefault="001E7A8D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F06ABE" w:rsidRDefault="00F06ABE" w:rsidP="00F06ABE"/>
    <w:p w:rsidR="001E7A8D" w:rsidRPr="001E7A8D" w:rsidRDefault="001E7A8D" w:rsidP="001E7A8D">
      <w:pPr>
        <w:spacing w:line="240" w:lineRule="exact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1E7A8D" w:rsidRPr="001E7A8D" w:rsidRDefault="001E7A8D" w:rsidP="001E7A8D">
      <w:pPr>
        <w:spacing w:line="240" w:lineRule="exact"/>
        <w:rPr>
          <w:rFonts w:asciiTheme="minorHAnsi" w:eastAsia="Arial Narrow" w:hAnsiTheme="minorHAnsi" w:cstheme="minorHAnsi"/>
          <w:i/>
          <w:color w:val="000000"/>
          <w:sz w:val="20"/>
          <w:szCs w:val="20"/>
        </w:rPr>
      </w:pPr>
      <w:r w:rsidRPr="001E7A8D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E7A8D" w:rsidRPr="008A11F1" w:rsidRDefault="001E7A8D" w:rsidP="001E7A8D">
      <w:pPr>
        <w:spacing w:after="21" w:line="240" w:lineRule="exact"/>
        <w:rPr>
          <w:rFonts w:asciiTheme="minorHAnsi" w:eastAsia="Arial Narrow" w:hAnsiTheme="minorHAnsi" w:cstheme="minorHAnsi"/>
        </w:rPr>
      </w:pPr>
    </w:p>
    <w:p w:rsidR="008A11F1" w:rsidRPr="008A11F1" w:rsidRDefault="008A11F1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</w:rPr>
      </w:pPr>
    </w:p>
    <w:p w:rsidR="008A11F1" w:rsidRPr="008A11F1" w:rsidRDefault="008A11F1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</w:rPr>
      </w:pPr>
    </w:p>
    <w:p w:rsidR="008A11F1" w:rsidRPr="00E679F1" w:rsidRDefault="001E7A8D" w:rsidP="008A11F1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</w:t>
      </w:r>
      <w:r w:rsidRPr="00E679F1">
        <w:rPr>
          <w:rFonts w:asciiTheme="minorHAnsi" w:eastAsia="Arial Narrow" w:hAnsiTheme="minorHAnsi" w:cstheme="minorHAnsi"/>
          <w:b/>
          <w:bCs/>
          <w:color w:val="000000"/>
          <w:spacing w:val="1"/>
          <w:sz w:val="22"/>
          <w:szCs w:val="22"/>
        </w:rPr>
        <w:t>w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i</w:t>
      </w:r>
      <w:r w:rsidRPr="00E679F1">
        <w:rPr>
          <w:rFonts w:asciiTheme="minorHAnsi" w:eastAsia="Arial Narrow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dcza</w:t>
      </w:r>
      <w:r w:rsidRPr="00E679F1">
        <w:rPr>
          <w:rFonts w:asciiTheme="minorHAnsi" w:eastAsia="Arial Narrow" w:hAnsiTheme="minorHAnsi" w:cstheme="minorHAnsi"/>
          <w:b/>
          <w:bCs/>
          <w:color w:val="000000"/>
          <w:spacing w:val="-3"/>
          <w:sz w:val="22"/>
          <w:szCs w:val="22"/>
        </w:rPr>
        <w:t>m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,</w:t>
      </w:r>
      <w:r w:rsidRPr="00E679F1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że</w:t>
      </w:r>
      <w:r w:rsidR="008A11F1"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:</w:t>
      </w:r>
    </w:p>
    <w:p w:rsidR="008A11F1" w:rsidRPr="008A11F1" w:rsidRDefault="008A11F1" w:rsidP="008A11F1">
      <w:pPr>
        <w:ind w:right="-20"/>
        <w:rPr>
          <w:rFonts w:asciiTheme="minorHAnsi" w:eastAsia="Arial Narrow" w:hAnsiTheme="minorHAnsi" w:cstheme="minorHAnsi"/>
          <w:b/>
          <w:bCs/>
          <w:color w:val="000000"/>
        </w:rPr>
      </w:pPr>
    </w:p>
    <w:p w:rsidR="008A11F1" w:rsidRPr="00C118BF" w:rsidRDefault="008A11F1" w:rsidP="008A11F1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C118BF">
        <w:rPr>
          <w:rFonts w:ascii="Calibri" w:eastAsia="Arial Narrow" w:hAnsi="Calibri" w:cs="Calibri"/>
          <w:color w:val="000000"/>
          <w:sz w:val="22"/>
          <w:szCs w:val="22"/>
        </w:rPr>
        <w:t>Zło</w:t>
      </w:r>
      <w:r w:rsidRPr="00C118BF">
        <w:rPr>
          <w:rFonts w:ascii="Calibri" w:eastAsia="Arial Narrow" w:hAnsi="Calibri" w:cs="Calibri"/>
          <w:color w:val="000000"/>
          <w:spacing w:val="1"/>
          <w:sz w:val="22"/>
          <w:szCs w:val="22"/>
        </w:rPr>
        <w:t>ż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 xml:space="preserve">na 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er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ja e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ektro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zna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bizn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spl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nu j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st t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żs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ma z w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rsją p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piero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 xml:space="preserve">ą 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b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iz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esp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anu.</w:t>
      </w:r>
    </w:p>
    <w:p w:rsidR="008A11F1" w:rsidRPr="008A11F1" w:rsidRDefault="008A11F1" w:rsidP="008A11F1">
      <w:pPr>
        <w:jc w:val="center"/>
        <w:rPr>
          <w:rFonts w:eastAsia="Arial Narrow" w:cstheme="minorHAnsi"/>
        </w:rPr>
      </w:pPr>
    </w:p>
    <w:p w:rsidR="001E7A8D" w:rsidRDefault="001E7A8D" w:rsidP="00F06ABE"/>
    <w:p w:rsidR="008A11F1" w:rsidRDefault="008A11F1" w:rsidP="00F06ABE"/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1E7A8D" w:rsidRPr="001E7A8D" w:rsidTr="0060479F">
        <w:trPr>
          <w:jc w:val="center"/>
        </w:trPr>
        <w:tc>
          <w:tcPr>
            <w:tcW w:w="474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E7A8D" w:rsidRPr="001E7A8D" w:rsidTr="0060479F">
        <w:trPr>
          <w:jc w:val="center"/>
        </w:trPr>
        <w:tc>
          <w:tcPr>
            <w:tcW w:w="474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  <w:szCs w:val="24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  <w:szCs w:val="24"/>
              </w:rPr>
              <w:t>czytelny podpis  Uczestnika projektu</w:t>
            </w:r>
          </w:p>
        </w:tc>
      </w:tr>
    </w:tbl>
    <w:p w:rsidR="001E7A8D" w:rsidRDefault="001E7A8D" w:rsidP="00F06ABE"/>
    <w:p w:rsidR="001E7A8D" w:rsidRDefault="001E7A8D" w:rsidP="00F06ABE"/>
    <w:sectPr w:rsidR="001E7A8D" w:rsidSect="00BD2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E1" w:rsidRDefault="002B7EE1" w:rsidP="00227580">
      <w:r>
        <w:separator/>
      </w:r>
    </w:p>
  </w:endnote>
  <w:endnote w:type="continuationSeparator" w:id="0">
    <w:p w:rsidR="002B7EE1" w:rsidRDefault="002B7EE1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476574"/>
      <w:docPartObj>
        <w:docPartGallery w:val="Page Numbers (Bottom of Page)"/>
        <w:docPartUnique/>
      </w:docPartObj>
    </w:sdtPr>
    <w:sdtEndPr/>
    <w:sdtContent>
      <w:p w:rsidR="00F92D99" w:rsidRDefault="00BB6C7A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776" behindDoc="1" locked="0" layoutInCell="1" allowOverlap="1" wp14:anchorId="7B625063" wp14:editId="05B2EBC1">
              <wp:simplePos x="0" y="0"/>
              <wp:positionH relativeFrom="column">
                <wp:posOffset>-238125</wp:posOffset>
              </wp:positionH>
              <wp:positionV relativeFrom="paragraph">
                <wp:posOffset>-229870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92D99">
          <w:fldChar w:fldCharType="begin"/>
        </w:r>
        <w:r w:rsidR="00F92D99">
          <w:instrText>PAGE   \* MERGEFORMAT</w:instrText>
        </w:r>
        <w:r w:rsidR="00F92D99">
          <w:fldChar w:fldCharType="separate"/>
        </w:r>
        <w:r w:rsidR="00C14845">
          <w:rPr>
            <w:noProof/>
          </w:rPr>
          <w:t>1</w:t>
        </w:r>
        <w:r w:rsidR="00F92D99">
          <w:fldChar w:fldCharType="end"/>
        </w:r>
      </w:p>
    </w:sdtContent>
  </w:sdt>
  <w:p w:rsidR="00BA244E" w:rsidRDefault="002B7EE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8" type="#_x0000_t202" style="position:absolute;margin-left:53pt;margin-top:-18.85pt;width:176.55pt;height:4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<v:path arrowok="t"/>
          <v:textbox>
            <w:txbxContent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Biuro projektu: HOG POLSKA</w:t>
                </w:r>
              </w:p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al. Piłsudskiego 34 (C.H. EUROPA II, 4 piętro) 35-001 Rzeszów</w:t>
                </w:r>
              </w:p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tel. 698 693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 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340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,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e-mail: czasnafirme@hogpolska.pl</w:t>
                </w:r>
              </w:p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http://www.hogpolska.pl</w:t>
                </w:r>
              </w:p>
              <w:p w:rsidR="00BB6C7A" w:rsidRDefault="00BB6C7A" w:rsidP="00BB6C7A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E1" w:rsidRDefault="002B7EE1" w:rsidP="00227580">
      <w:r>
        <w:separator/>
      </w:r>
    </w:p>
  </w:footnote>
  <w:footnote w:type="continuationSeparator" w:id="0">
    <w:p w:rsidR="002B7EE1" w:rsidRDefault="002B7EE1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C7" w:rsidRDefault="00E54FC7">
    <w:pPr>
      <w:pStyle w:val="Nagwek"/>
    </w:pPr>
  </w:p>
  <w:p w:rsidR="00BA244E" w:rsidRDefault="00B35688">
    <w:r w:rsidRPr="00D907F5">
      <w:rPr>
        <w:rFonts w:ascii="Arial" w:hAnsi="Arial" w:cs="Arial"/>
        <w:noProof/>
      </w:rPr>
      <w:drawing>
        <wp:inline distT="0" distB="0" distL="0" distR="0" wp14:anchorId="7FE86027" wp14:editId="10BDA57E">
          <wp:extent cx="5760720" cy="504658"/>
          <wp:effectExtent l="0" t="0" r="0" b="0"/>
          <wp:docPr id="2" name="Obraz 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44E" w:rsidRDefault="00BA244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4065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D61BCF"/>
    <w:multiLevelType w:val="hybridMultilevel"/>
    <w:tmpl w:val="15C21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A0507"/>
    <w:multiLevelType w:val="hybridMultilevel"/>
    <w:tmpl w:val="138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54BF4"/>
    <w:multiLevelType w:val="hybridMultilevel"/>
    <w:tmpl w:val="61D0E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656F49"/>
    <w:multiLevelType w:val="hybridMultilevel"/>
    <w:tmpl w:val="297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42A0"/>
    <w:multiLevelType w:val="hybridMultilevel"/>
    <w:tmpl w:val="10665444"/>
    <w:lvl w:ilvl="0" w:tplc="669627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EC2"/>
    <w:multiLevelType w:val="multilevel"/>
    <w:tmpl w:val="EB9AF3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C089A"/>
    <w:multiLevelType w:val="hybridMultilevel"/>
    <w:tmpl w:val="7B144782"/>
    <w:lvl w:ilvl="0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74774"/>
    <w:multiLevelType w:val="hybridMultilevel"/>
    <w:tmpl w:val="B3B8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E18E3"/>
    <w:multiLevelType w:val="hybridMultilevel"/>
    <w:tmpl w:val="E1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31BA6"/>
    <w:multiLevelType w:val="hybridMultilevel"/>
    <w:tmpl w:val="B51A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532ED"/>
    <w:multiLevelType w:val="hybridMultilevel"/>
    <w:tmpl w:val="D0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61BD"/>
    <w:multiLevelType w:val="hybridMultilevel"/>
    <w:tmpl w:val="AB4ACA24"/>
    <w:lvl w:ilvl="0" w:tplc="80D85DDE">
      <w:start w:val="1"/>
      <w:numFmt w:val="upperRoman"/>
      <w:lvlText w:val="%1)"/>
      <w:lvlJc w:val="right"/>
      <w:pPr>
        <w:ind w:left="136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FAC094D"/>
    <w:multiLevelType w:val="hybridMultilevel"/>
    <w:tmpl w:val="05E2ECEC"/>
    <w:lvl w:ilvl="0" w:tplc="80D4CDF0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93691"/>
    <w:multiLevelType w:val="hybridMultilevel"/>
    <w:tmpl w:val="1C0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6B8C"/>
    <w:multiLevelType w:val="hybridMultilevel"/>
    <w:tmpl w:val="48F422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D4C490E"/>
    <w:multiLevelType w:val="hybridMultilevel"/>
    <w:tmpl w:val="A5A887C2"/>
    <w:lvl w:ilvl="0" w:tplc="B2C6F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76717B"/>
    <w:multiLevelType w:val="hybridMultilevel"/>
    <w:tmpl w:val="8D628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86FF9"/>
    <w:multiLevelType w:val="hybridMultilevel"/>
    <w:tmpl w:val="6CF6962E"/>
    <w:lvl w:ilvl="0" w:tplc="F078E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B77EED"/>
    <w:multiLevelType w:val="hybridMultilevel"/>
    <w:tmpl w:val="B1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B4C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C4"/>
    <w:multiLevelType w:val="hybridMultilevel"/>
    <w:tmpl w:val="D4123310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35B418D"/>
    <w:multiLevelType w:val="hybridMultilevel"/>
    <w:tmpl w:val="FF2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1FBD"/>
    <w:multiLevelType w:val="hybridMultilevel"/>
    <w:tmpl w:val="14C6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52841"/>
    <w:multiLevelType w:val="hybridMultilevel"/>
    <w:tmpl w:val="37B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22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01A4A"/>
    <w:multiLevelType w:val="hybridMultilevel"/>
    <w:tmpl w:val="A40626DE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C4D5996"/>
    <w:multiLevelType w:val="hybridMultilevel"/>
    <w:tmpl w:val="70EA47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921CE"/>
    <w:multiLevelType w:val="hybridMultilevel"/>
    <w:tmpl w:val="0730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A650D7"/>
    <w:multiLevelType w:val="hybridMultilevel"/>
    <w:tmpl w:val="B50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A8668">
      <w:start w:val="1"/>
      <w:numFmt w:val="lowerLetter"/>
      <w:lvlText w:val="%2)"/>
      <w:lvlJc w:val="left"/>
      <w:pPr>
        <w:ind w:left="144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7185"/>
    <w:multiLevelType w:val="hybridMultilevel"/>
    <w:tmpl w:val="BA68AD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82D78F2"/>
    <w:multiLevelType w:val="hybridMultilevel"/>
    <w:tmpl w:val="4BD0CC52"/>
    <w:lvl w:ilvl="0" w:tplc="80D4CDF0">
      <w:start w:val="1"/>
      <w:numFmt w:val="bullet"/>
      <w:lvlText w:val="­"/>
      <w:lvlJc w:val="left"/>
      <w:pPr>
        <w:ind w:left="186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58BC61E6"/>
    <w:multiLevelType w:val="hybridMultilevel"/>
    <w:tmpl w:val="5EDA48CC"/>
    <w:lvl w:ilvl="0" w:tplc="38486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873AB"/>
    <w:multiLevelType w:val="hybridMultilevel"/>
    <w:tmpl w:val="59AA63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F917DEF"/>
    <w:multiLevelType w:val="hybridMultilevel"/>
    <w:tmpl w:val="3E2C7DCA"/>
    <w:lvl w:ilvl="0" w:tplc="B2C6F9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F9D5239"/>
    <w:multiLevelType w:val="hybridMultilevel"/>
    <w:tmpl w:val="42D43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441CE7"/>
    <w:multiLevelType w:val="hybridMultilevel"/>
    <w:tmpl w:val="59661AEE"/>
    <w:lvl w:ilvl="0" w:tplc="B2C6F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D4A0627"/>
    <w:multiLevelType w:val="hybridMultilevel"/>
    <w:tmpl w:val="46C6971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71F17B94"/>
    <w:multiLevelType w:val="hybridMultilevel"/>
    <w:tmpl w:val="0D5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C3BAD"/>
    <w:multiLevelType w:val="hybridMultilevel"/>
    <w:tmpl w:val="4F4E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222E03"/>
    <w:multiLevelType w:val="hybridMultilevel"/>
    <w:tmpl w:val="6166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242C8"/>
    <w:multiLevelType w:val="hybridMultilevel"/>
    <w:tmpl w:val="4FE811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20"/>
  </w:num>
  <w:num w:numId="5">
    <w:abstractNumId w:val="9"/>
  </w:num>
  <w:num w:numId="6">
    <w:abstractNumId w:val="27"/>
  </w:num>
  <w:num w:numId="7">
    <w:abstractNumId w:val="19"/>
  </w:num>
  <w:num w:numId="8">
    <w:abstractNumId w:val="26"/>
  </w:num>
  <w:num w:numId="9">
    <w:abstractNumId w:val="24"/>
  </w:num>
  <w:num w:numId="10">
    <w:abstractNumId w:val="46"/>
  </w:num>
  <w:num w:numId="11">
    <w:abstractNumId w:val="36"/>
  </w:num>
  <w:num w:numId="12">
    <w:abstractNumId w:val="41"/>
  </w:num>
  <w:num w:numId="13">
    <w:abstractNumId w:val="47"/>
  </w:num>
  <w:num w:numId="14">
    <w:abstractNumId w:val="31"/>
  </w:num>
  <w:num w:numId="15">
    <w:abstractNumId w:val="39"/>
  </w:num>
  <w:num w:numId="16">
    <w:abstractNumId w:val="13"/>
  </w:num>
  <w:num w:numId="17">
    <w:abstractNumId w:val="45"/>
  </w:num>
  <w:num w:numId="18">
    <w:abstractNumId w:val="25"/>
  </w:num>
  <w:num w:numId="19">
    <w:abstractNumId w:val="42"/>
  </w:num>
  <w:num w:numId="20">
    <w:abstractNumId w:val="40"/>
  </w:num>
  <w:num w:numId="21">
    <w:abstractNumId w:val="23"/>
  </w:num>
  <w:num w:numId="22">
    <w:abstractNumId w:val="33"/>
  </w:num>
  <w:num w:numId="23">
    <w:abstractNumId w:val="30"/>
  </w:num>
  <w:num w:numId="24">
    <w:abstractNumId w:val="29"/>
  </w:num>
  <w:num w:numId="25">
    <w:abstractNumId w:val="16"/>
  </w:num>
  <w:num w:numId="26">
    <w:abstractNumId w:val="3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43"/>
  </w:num>
  <w:num w:numId="31">
    <w:abstractNumId w:val="18"/>
  </w:num>
  <w:num w:numId="32">
    <w:abstractNumId w:val="22"/>
  </w:num>
  <w:num w:numId="33">
    <w:abstractNumId w:val="21"/>
  </w:num>
  <w:num w:numId="34">
    <w:abstractNumId w:val="32"/>
  </w:num>
  <w:num w:numId="35">
    <w:abstractNumId w:val="28"/>
  </w:num>
  <w:num w:numId="36">
    <w:abstractNumId w:val="8"/>
  </w:num>
  <w:num w:numId="37">
    <w:abstractNumId w:val="14"/>
  </w:num>
  <w:num w:numId="38">
    <w:abstractNumId w:val="11"/>
  </w:num>
  <w:num w:numId="39">
    <w:abstractNumId w:val="34"/>
  </w:num>
  <w:num w:numId="40">
    <w:abstractNumId w:val="37"/>
  </w:num>
  <w:num w:numId="41">
    <w:abstractNumId w:val="10"/>
  </w:num>
  <w:num w:numId="42">
    <w:abstractNumId w:val="15"/>
  </w:num>
  <w:num w:numId="43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03C6C"/>
    <w:rsid w:val="00004527"/>
    <w:rsid w:val="00005093"/>
    <w:rsid w:val="00005CE1"/>
    <w:rsid w:val="00006AB2"/>
    <w:rsid w:val="000102AC"/>
    <w:rsid w:val="00010CA0"/>
    <w:rsid w:val="00011380"/>
    <w:rsid w:val="00011E74"/>
    <w:rsid w:val="00012283"/>
    <w:rsid w:val="000127B6"/>
    <w:rsid w:val="00012B00"/>
    <w:rsid w:val="000146B0"/>
    <w:rsid w:val="00014C0C"/>
    <w:rsid w:val="00014FDB"/>
    <w:rsid w:val="00015064"/>
    <w:rsid w:val="000151B8"/>
    <w:rsid w:val="0001724E"/>
    <w:rsid w:val="00020215"/>
    <w:rsid w:val="00020292"/>
    <w:rsid w:val="00020D04"/>
    <w:rsid w:val="00026907"/>
    <w:rsid w:val="00027EDA"/>
    <w:rsid w:val="0003283F"/>
    <w:rsid w:val="000329C2"/>
    <w:rsid w:val="00034AEA"/>
    <w:rsid w:val="00034C76"/>
    <w:rsid w:val="00034FFA"/>
    <w:rsid w:val="00037ADE"/>
    <w:rsid w:val="0004001F"/>
    <w:rsid w:val="000404F7"/>
    <w:rsid w:val="00041E63"/>
    <w:rsid w:val="00042173"/>
    <w:rsid w:val="0004249F"/>
    <w:rsid w:val="00042DFE"/>
    <w:rsid w:val="00043CDD"/>
    <w:rsid w:val="0004447A"/>
    <w:rsid w:val="00045A5E"/>
    <w:rsid w:val="00045C14"/>
    <w:rsid w:val="00046B74"/>
    <w:rsid w:val="00050D98"/>
    <w:rsid w:val="000528EF"/>
    <w:rsid w:val="00052C50"/>
    <w:rsid w:val="00054215"/>
    <w:rsid w:val="000549AA"/>
    <w:rsid w:val="00056547"/>
    <w:rsid w:val="0005698D"/>
    <w:rsid w:val="00056F40"/>
    <w:rsid w:val="000570F9"/>
    <w:rsid w:val="000577FE"/>
    <w:rsid w:val="00057E45"/>
    <w:rsid w:val="000608BA"/>
    <w:rsid w:val="00060FF3"/>
    <w:rsid w:val="000614C6"/>
    <w:rsid w:val="0006347A"/>
    <w:rsid w:val="00063A96"/>
    <w:rsid w:val="00064208"/>
    <w:rsid w:val="00064EC9"/>
    <w:rsid w:val="000660EB"/>
    <w:rsid w:val="0006667A"/>
    <w:rsid w:val="00066F5D"/>
    <w:rsid w:val="00067FDD"/>
    <w:rsid w:val="00070081"/>
    <w:rsid w:val="000702AF"/>
    <w:rsid w:val="00070658"/>
    <w:rsid w:val="00071F68"/>
    <w:rsid w:val="00072731"/>
    <w:rsid w:val="0007588F"/>
    <w:rsid w:val="00075A5F"/>
    <w:rsid w:val="00075DE1"/>
    <w:rsid w:val="00077CA2"/>
    <w:rsid w:val="00077CD3"/>
    <w:rsid w:val="00080573"/>
    <w:rsid w:val="00082F49"/>
    <w:rsid w:val="00083589"/>
    <w:rsid w:val="00084E6F"/>
    <w:rsid w:val="00085654"/>
    <w:rsid w:val="00085912"/>
    <w:rsid w:val="000863CE"/>
    <w:rsid w:val="00087E9B"/>
    <w:rsid w:val="00090FE6"/>
    <w:rsid w:val="00096252"/>
    <w:rsid w:val="00096BCA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B61D5"/>
    <w:rsid w:val="000C0B45"/>
    <w:rsid w:val="000C3579"/>
    <w:rsid w:val="000C3AAA"/>
    <w:rsid w:val="000C4138"/>
    <w:rsid w:val="000C4B38"/>
    <w:rsid w:val="000C5583"/>
    <w:rsid w:val="000C5D31"/>
    <w:rsid w:val="000C70C1"/>
    <w:rsid w:val="000C77E5"/>
    <w:rsid w:val="000D0C28"/>
    <w:rsid w:val="000D1182"/>
    <w:rsid w:val="000D1D0A"/>
    <w:rsid w:val="000D2AB9"/>
    <w:rsid w:val="000D3808"/>
    <w:rsid w:val="000D38AC"/>
    <w:rsid w:val="000D3C46"/>
    <w:rsid w:val="000D3E4B"/>
    <w:rsid w:val="000D55FD"/>
    <w:rsid w:val="000D76E9"/>
    <w:rsid w:val="000E00C6"/>
    <w:rsid w:val="000E3A66"/>
    <w:rsid w:val="000E54E9"/>
    <w:rsid w:val="000E64B0"/>
    <w:rsid w:val="000E703F"/>
    <w:rsid w:val="000F08F2"/>
    <w:rsid w:val="000F0C16"/>
    <w:rsid w:val="000F1AB1"/>
    <w:rsid w:val="000F2C07"/>
    <w:rsid w:val="000F3068"/>
    <w:rsid w:val="000F6629"/>
    <w:rsid w:val="000F67CD"/>
    <w:rsid w:val="000F6F40"/>
    <w:rsid w:val="00101685"/>
    <w:rsid w:val="001016EF"/>
    <w:rsid w:val="001030EC"/>
    <w:rsid w:val="00103D92"/>
    <w:rsid w:val="001113C7"/>
    <w:rsid w:val="001124C2"/>
    <w:rsid w:val="00114098"/>
    <w:rsid w:val="00115648"/>
    <w:rsid w:val="00115830"/>
    <w:rsid w:val="00115E6E"/>
    <w:rsid w:val="00115E9C"/>
    <w:rsid w:val="001211F9"/>
    <w:rsid w:val="001219EE"/>
    <w:rsid w:val="001220FA"/>
    <w:rsid w:val="00125C6E"/>
    <w:rsid w:val="00125E62"/>
    <w:rsid w:val="0012674A"/>
    <w:rsid w:val="00127806"/>
    <w:rsid w:val="001337DB"/>
    <w:rsid w:val="001338B0"/>
    <w:rsid w:val="00134AB1"/>
    <w:rsid w:val="00136545"/>
    <w:rsid w:val="00136E3C"/>
    <w:rsid w:val="00137556"/>
    <w:rsid w:val="00140974"/>
    <w:rsid w:val="0014247A"/>
    <w:rsid w:val="00144CD8"/>
    <w:rsid w:val="00150D15"/>
    <w:rsid w:val="00152A3E"/>
    <w:rsid w:val="001552A6"/>
    <w:rsid w:val="001573DB"/>
    <w:rsid w:val="00157A78"/>
    <w:rsid w:val="00160824"/>
    <w:rsid w:val="00160FF0"/>
    <w:rsid w:val="001616A5"/>
    <w:rsid w:val="00162876"/>
    <w:rsid w:val="001629CB"/>
    <w:rsid w:val="0016416D"/>
    <w:rsid w:val="00165DE8"/>
    <w:rsid w:val="00166022"/>
    <w:rsid w:val="00170D11"/>
    <w:rsid w:val="00171A2E"/>
    <w:rsid w:val="001735BC"/>
    <w:rsid w:val="001745B2"/>
    <w:rsid w:val="00175C48"/>
    <w:rsid w:val="00175FB6"/>
    <w:rsid w:val="001771DD"/>
    <w:rsid w:val="001824E8"/>
    <w:rsid w:val="001825A5"/>
    <w:rsid w:val="00183DDC"/>
    <w:rsid w:val="0018450E"/>
    <w:rsid w:val="001849AB"/>
    <w:rsid w:val="00184C8F"/>
    <w:rsid w:val="001851D3"/>
    <w:rsid w:val="001852E1"/>
    <w:rsid w:val="001861E7"/>
    <w:rsid w:val="00187AC5"/>
    <w:rsid w:val="00190CED"/>
    <w:rsid w:val="001934EA"/>
    <w:rsid w:val="00193F81"/>
    <w:rsid w:val="00194892"/>
    <w:rsid w:val="00194FC7"/>
    <w:rsid w:val="0019714B"/>
    <w:rsid w:val="00197743"/>
    <w:rsid w:val="001A1F7B"/>
    <w:rsid w:val="001A3EC9"/>
    <w:rsid w:val="001A7B51"/>
    <w:rsid w:val="001B2E1B"/>
    <w:rsid w:val="001B44C3"/>
    <w:rsid w:val="001B6A90"/>
    <w:rsid w:val="001B71E5"/>
    <w:rsid w:val="001B7B59"/>
    <w:rsid w:val="001B7F5B"/>
    <w:rsid w:val="001C0C4A"/>
    <w:rsid w:val="001C5289"/>
    <w:rsid w:val="001D1EAB"/>
    <w:rsid w:val="001D38EE"/>
    <w:rsid w:val="001D632A"/>
    <w:rsid w:val="001D6E5A"/>
    <w:rsid w:val="001E0956"/>
    <w:rsid w:val="001E169C"/>
    <w:rsid w:val="001E3210"/>
    <w:rsid w:val="001E338F"/>
    <w:rsid w:val="001E49F5"/>
    <w:rsid w:val="001E58C8"/>
    <w:rsid w:val="001E7046"/>
    <w:rsid w:val="001E725E"/>
    <w:rsid w:val="001E7A58"/>
    <w:rsid w:val="001E7A8D"/>
    <w:rsid w:val="001F1B9D"/>
    <w:rsid w:val="001F2DA7"/>
    <w:rsid w:val="001F33EA"/>
    <w:rsid w:val="001F3E27"/>
    <w:rsid w:val="001F5ACA"/>
    <w:rsid w:val="001F73BA"/>
    <w:rsid w:val="002034DD"/>
    <w:rsid w:val="00205A8C"/>
    <w:rsid w:val="002064DD"/>
    <w:rsid w:val="00206600"/>
    <w:rsid w:val="00211CEC"/>
    <w:rsid w:val="0021220A"/>
    <w:rsid w:val="00213963"/>
    <w:rsid w:val="00215C75"/>
    <w:rsid w:val="00217D8E"/>
    <w:rsid w:val="002203CC"/>
    <w:rsid w:val="00220ED9"/>
    <w:rsid w:val="00222675"/>
    <w:rsid w:val="00224EF6"/>
    <w:rsid w:val="0022714E"/>
    <w:rsid w:val="00227580"/>
    <w:rsid w:val="00230E87"/>
    <w:rsid w:val="00232228"/>
    <w:rsid w:val="002335FC"/>
    <w:rsid w:val="002341CC"/>
    <w:rsid w:val="0023436A"/>
    <w:rsid w:val="002343D7"/>
    <w:rsid w:val="0023501C"/>
    <w:rsid w:val="002351E5"/>
    <w:rsid w:val="002352E0"/>
    <w:rsid w:val="00235B3B"/>
    <w:rsid w:val="00236CB3"/>
    <w:rsid w:val="00236CF8"/>
    <w:rsid w:val="002371A2"/>
    <w:rsid w:val="00237639"/>
    <w:rsid w:val="002376F3"/>
    <w:rsid w:val="00245A88"/>
    <w:rsid w:val="00245ECB"/>
    <w:rsid w:val="002517F3"/>
    <w:rsid w:val="00251CD2"/>
    <w:rsid w:val="002531B6"/>
    <w:rsid w:val="00253F7B"/>
    <w:rsid w:val="00254177"/>
    <w:rsid w:val="002543C6"/>
    <w:rsid w:val="00254C05"/>
    <w:rsid w:val="00256CBC"/>
    <w:rsid w:val="00263485"/>
    <w:rsid w:val="002636E5"/>
    <w:rsid w:val="00264211"/>
    <w:rsid w:val="00264B27"/>
    <w:rsid w:val="00264F8E"/>
    <w:rsid w:val="0026599D"/>
    <w:rsid w:val="002666A5"/>
    <w:rsid w:val="00266B22"/>
    <w:rsid w:val="00267F69"/>
    <w:rsid w:val="00272174"/>
    <w:rsid w:val="002721DC"/>
    <w:rsid w:val="00272A49"/>
    <w:rsid w:val="00273EA3"/>
    <w:rsid w:val="00274B4C"/>
    <w:rsid w:val="00274EB1"/>
    <w:rsid w:val="002753EB"/>
    <w:rsid w:val="00280FF0"/>
    <w:rsid w:val="00281127"/>
    <w:rsid w:val="00284D45"/>
    <w:rsid w:val="00292CE4"/>
    <w:rsid w:val="0029726E"/>
    <w:rsid w:val="002A0F76"/>
    <w:rsid w:val="002A10B3"/>
    <w:rsid w:val="002A1957"/>
    <w:rsid w:val="002A1DD5"/>
    <w:rsid w:val="002A2E25"/>
    <w:rsid w:val="002A357A"/>
    <w:rsid w:val="002A3A29"/>
    <w:rsid w:val="002A41C4"/>
    <w:rsid w:val="002A50D5"/>
    <w:rsid w:val="002A50F1"/>
    <w:rsid w:val="002A5EB9"/>
    <w:rsid w:val="002A7B99"/>
    <w:rsid w:val="002B0033"/>
    <w:rsid w:val="002B007F"/>
    <w:rsid w:val="002B12BE"/>
    <w:rsid w:val="002B27C1"/>
    <w:rsid w:val="002B2BE0"/>
    <w:rsid w:val="002B4AE6"/>
    <w:rsid w:val="002B539A"/>
    <w:rsid w:val="002B58F2"/>
    <w:rsid w:val="002B59AF"/>
    <w:rsid w:val="002B69AA"/>
    <w:rsid w:val="002B6AC8"/>
    <w:rsid w:val="002B754D"/>
    <w:rsid w:val="002B7E53"/>
    <w:rsid w:val="002B7EE1"/>
    <w:rsid w:val="002C2AB3"/>
    <w:rsid w:val="002C2DF5"/>
    <w:rsid w:val="002C7DEB"/>
    <w:rsid w:val="002D14C7"/>
    <w:rsid w:val="002D562D"/>
    <w:rsid w:val="002D5786"/>
    <w:rsid w:val="002D6681"/>
    <w:rsid w:val="002E1CBA"/>
    <w:rsid w:val="002E20E5"/>
    <w:rsid w:val="002E2270"/>
    <w:rsid w:val="002E2AEF"/>
    <w:rsid w:val="002E5E83"/>
    <w:rsid w:val="002E64EB"/>
    <w:rsid w:val="002E6D4A"/>
    <w:rsid w:val="002F20EB"/>
    <w:rsid w:val="002F3BA6"/>
    <w:rsid w:val="002F3F5A"/>
    <w:rsid w:val="002F4C19"/>
    <w:rsid w:val="002F530B"/>
    <w:rsid w:val="002F721A"/>
    <w:rsid w:val="003013F0"/>
    <w:rsid w:val="00301C12"/>
    <w:rsid w:val="00303804"/>
    <w:rsid w:val="003071BC"/>
    <w:rsid w:val="0030795C"/>
    <w:rsid w:val="00310F39"/>
    <w:rsid w:val="00311909"/>
    <w:rsid w:val="00311FD5"/>
    <w:rsid w:val="00312EEB"/>
    <w:rsid w:val="00314F41"/>
    <w:rsid w:val="0031585F"/>
    <w:rsid w:val="00317596"/>
    <w:rsid w:val="0032198D"/>
    <w:rsid w:val="003221A6"/>
    <w:rsid w:val="00322F1C"/>
    <w:rsid w:val="00324E5D"/>
    <w:rsid w:val="003266D2"/>
    <w:rsid w:val="00330521"/>
    <w:rsid w:val="003307C0"/>
    <w:rsid w:val="00330A15"/>
    <w:rsid w:val="003346C1"/>
    <w:rsid w:val="003355A3"/>
    <w:rsid w:val="003375BA"/>
    <w:rsid w:val="00337D73"/>
    <w:rsid w:val="003426B1"/>
    <w:rsid w:val="003437E1"/>
    <w:rsid w:val="00343C42"/>
    <w:rsid w:val="00346215"/>
    <w:rsid w:val="00346DD9"/>
    <w:rsid w:val="00350E72"/>
    <w:rsid w:val="0035177E"/>
    <w:rsid w:val="00351FF2"/>
    <w:rsid w:val="0035282A"/>
    <w:rsid w:val="00352E57"/>
    <w:rsid w:val="003536AA"/>
    <w:rsid w:val="00355583"/>
    <w:rsid w:val="00361C5C"/>
    <w:rsid w:val="00362A10"/>
    <w:rsid w:val="00362D87"/>
    <w:rsid w:val="00364FBE"/>
    <w:rsid w:val="00365120"/>
    <w:rsid w:val="0036704E"/>
    <w:rsid w:val="0037463B"/>
    <w:rsid w:val="00377CBC"/>
    <w:rsid w:val="00380053"/>
    <w:rsid w:val="00381FE6"/>
    <w:rsid w:val="0038231A"/>
    <w:rsid w:val="00382AD8"/>
    <w:rsid w:val="00383A59"/>
    <w:rsid w:val="00384512"/>
    <w:rsid w:val="00385AAE"/>
    <w:rsid w:val="00390E11"/>
    <w:rsid w:val="0039144A"/>
    <w:rsid w:val="00393B4E"/>
    <w:rsid w:val="00394965"/>
    <w:rsid w:val="0039508D"/>
    <w:rsid w:val="00395C1A"/>
    <w:rsid w:val="00395EAE"/>
    <w:rsid w:val="003969C3"/>
    <w:rsid w:val="003979D4"/>
    <w:rsid w:val="003A277F"/>
    <w:rsid w:val="003A3407"/>
    <w:rsid w:val="003A61FF"/>
    <w:rsid w:val="003A67C6"/>
    <w:rsid w:val="003A68C6"/>
    <w:rsid w:val="003A6FE8"/>
    <w:rsid w:val="003B4230"/>
    <w:rsid w:val="003B519A"/>
    <w:rsid w:val="003B54E8"/>
    <w:rsid w:val="003B63BB"/>
    <w:rsid w:val="003B652E"/>
    <w:rsid w:val="003B74A1"/>
    <w:rsid w:val="003B7CD7"/>
    <w:rsid w:val="003C0F02"/>
    <w:rsid w:val="003C1465"/>
    <w:rsid w:val="003C1985"/>
    <w:rsid w:val="003C65AC"/>
    <w:rsid w:val="003C74D3"/>
    <w:rsid w:val="003C74EC"/>
    <w:rsid w:val="003C7D0B"/>
    <w:rsid w:val="003D0563"/>
    <w:rsid w:val="003D640B"/>
    <w:rsid w:val="003D6AEC"/>
    <w:rsid w:val="003D71CB"/>
    <w:rsid w:val="003E177B"/>
    <w:rsid w:val="003E1B54"/>
    <w:rsid w:val="003E404F"/>
    <w:rsid w:val="003E4DFC"/>
    <w:rsid w:val="003E517A"/>
    <w:rsid w:val="003F1DC1"/>
    <w:rsid w:val="003F2CC4"/>
    <w:rsid w:val="003F3D3C"/>
    <w:rsid w:val="003F3F77"/>
    <w:rsid w:val="003F47B1"/>
    <w:rsid w:val="003F4CD9"/>
    <w:rsid w:val="003F643B"/>
    <w:rsid w:val="003F7BC8"/>
    <w:rsid w:val="00402211"/>
    <w:rsid w:val="00404BE9"/>
    <w:rsid w:val="00404C2E"/>
    <w:rsid w:val="00404CFB"/>
    <w:rsid w:val="00405141"/>
    <w:rsid w:val="00405565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172B3"/>
    <w:rsid w:val="00417EF2"/>
    <w:rsid w:val="004219EB"/>
    <w:rsid w:val="00422375"/>
    <w:rsid w:val="00422976"/>
    <w:rsid w:val="00423ED6"/>
    <w:rsid w:val="00424FD5"/>
    <w:rsid w:val="00425A2C"/>
    <w:rsid w:val="00427117"/>
    <w:rsid w:val="00431DD0"/>
    <w:rsid w:val="00431F5A"/>
    <w:rsid w:val="00433589"/>
    <w:rsid w:val="004340EE"/>
    <w:rsid w:val="00434511"/>
    <w:rsid w:val="00437386"/>
    <w:rsid w:val="00437D25"/>
    <w:rsid w:val="00442065"/>
    <w:rsid w:val="004426AA"/>
    <w:rsid w:val="00442D3C"/>
    <w:rsid w:val="004433B5"/>
    <w:rsid w:val="0044381D"/>
    <w:rsid w:val="00443CC1"/>
    <w:rsid w:val="00446DB1"/>
    <w:rsid w:val="004506CD"/>
    <w:rsid w:val="00451ADB"/>
    <w:rsid w:val="004534F2"/>
    <w:rsid w:val="00453E21"/>
    <w:rsid w:val="004541A7"/>
    <w:rsid w:val="00455777"/>
    <w:rsid w:val="00457E43"/>
    <w:rsid w:val="00457F6C"/>
    <w:rsid w:val="00460E1C"/>
    <w:rsid w:val="00461BED"/>
    <w:rsid w:val="004651CD"/>
    <w:rsid w:val="00472D04"/>
    <w:rsid w:val="0047518D"/>
    <w:rsid w:val="00477086"/>
    <w:rsid w:val="00483077"/>
    <w:rsid w:val="00483587"/>
    <w:rsid w:val="00483969"/>
    <w:rsid w:val="00483E60"/>
    <w:rsid w:val="00494DAE"/>
    <w:rsid w:val="00494E2B"/>
    <w:rsid w:val="00496109"/>
    <w:rsid w:val="00496BCA"/>
    <w:rsid w:val="0049740C"/>
    <w:rsid w:val="004A0A94"/>
    <w:rsid w:val="004A1EA6"/>
    <w:rsid w:val="004A25C7"/>
    <w:rsid w:val="004A27F6"/>
    <w:rsid w:val="004A4CF9"/>
    <w:rsid w:val="004A692F"/>
    <w:rsid w:val="004A75CF"/>
    <w:rsid w:val="004B058A"/>
    <w:rsid w:val="004B4D7A"/>
    <w:rsid w:val="004B65F8"/>
    <w:rsid w:val="004B6ABC"/>
    <w:rsid w:val="004B6DB6"/>
    <w:rsid w:val="004B7A06"/>
    <w:rsid w:val="004C08DF"/>
    <w:rsid w:val="004C09E9"/>
    <w:rsid w:val="004C1CF0"/>
    <w:rsid w:val="004C2471"/>
    <w:rsid w:val="004C4E3F"/>
    <w:rsid w:val="004D1235"/>
    <w:rsid w:val="004D3429"/>
    <w:rsid w:val="004D38E7"/>
    <w:rsid w:val="004D5A4E"/>
    <w:rsid w:val="004D6C79"/>
    <w:rsid w:val="004D7A4F"/>
    <w:rsid w:val="004E1031"/>
    <w:rsid w:val="004E4360"/>
    <w:rsid w:val="004E45E1"/>
    <w:rsid w:val="004E5D45"/>
    <w:rsid w:val="004E6CAA"/>
    <w:rsid w:val="004E7CAD"/>
    <w:rsid w:val="004F0512"/>
    <w:rsid w:val="004F119B"/>
    <w:rsid w:val="004F1BBA"/>
    <w:rsid w:val="004F755F"/>
    <w:rsid w:val="00500E6C"/>
    <w:rsid w:val="0050139B"/>
    <w:rsid w:val="005017F5"/>
    <w:rsid w:val="005026AB"/>
    <w:rsid w:val="00502CE2"/>
    <w:rsid w:val="00502F69"/>
    <w:rsid w:val="00504558"/>
    <w:rsid w:val="0050610A"/>
    <w:rsid w:val="00506254"/>
    <w:rsid w:val="005139B4"/>
    <w:rsid w:val="0051595E"/>
    <w:rsid w:val="00517E75"/>
    <w:rsid w:val="00517EFC"/>
    <w:rsid w:val="005206FF"/>
    <w:rsid w:val="00520ECD"/>
    <w:rsid w:val="00521206"/>
    <w:rsid w:val="00522DDA"/>
    <w:rsid w:val="0052355C"/>
    <w:rsid w:val="005249AF"/>
    <w:rsid w:val="00525288"/>
    <w:rsid w:val="00525C15"/>
    <w:rsid w:val="005265C5"/>
    <w:rsid w:val="00531613"/>
    <w:rsid w:val="00532BE8"/>
    <w:rsid w:val="0053417B"/>
    <w:rsid w:val="00534C03"/>
    <w:rsid w:val="00534E99"/>
    <w:rsid w:val="00535980"/>
    <w:rsid w:val="0054076D"/>
    <w:rsid w:val="00543F87"/>
    <w:rsid w:val="00544B87"/>
    <w:rsid w:val="00545C5C"/>
    <w:rsid w:val="00551C8A"/>
    <w:rsid w:val="00552026"/>
    <w:rsid w:val="005531FB"/>
    <w:rsid w:val="0055571D"/>
    <w:rsid w:val="00557A13"/>
    <w:rsid w:val="00560166"/>
    <w:rsid w:val="0056279B"/>
    <w:rsid w:val="0056527D"/>
    <w:rsid w:val="00565433"/>
    <w:rsid w:val="0056596E"/>
    <w:rsid w:val="00566FE1"/>
    <w:rsid w:val="00567EDD"/>
    <w:rsid w:val="00573791"/>
    <w:rsid w:val="00574428"/>
    <w:rsid w:val="00576D6E"/>
    <w:rsid w:val="005804BA"/>
    <w:rsid w:val="0058104A"/>
    <w:rsid w:val="00581FF3"/>
    <w:rsid w:val="00582220"/>
    <w:rsid w:val="00583D57"/>
    <w:rsid w:val="00584E84"/>
    <w:rsid w:val="00585B1C"/>
    <w:rsid w:val="00585F2F"/>
    <w:rsid w:val="00586DA5"/>
    <w:rsid w:val="00586EDD"/>
    <w:rsid w:val="0059509C"/>
    <w:rsid w:val="00596661"/>
    <w:rsid w:val="0059686D"/>
    <w:rsid w:val="00596AE5"/>
    <w:rsid w:val="00596E89"/>
    <w:rsid w:val="005A01BA"/>
    <w:rsid w:val="005A1422"/>
    <w:rsid w:val="005A2CE7"/>
    <w:rsid w:val="005A49DE"/>
    <w:rsid w:val="005A4F90"/>
    <w:rsid w:val="005A6C17"/>
    <w:rsid w:val="005B048E"/>
    <w:rsid w:val="005B134E"/>
    <w:rsid w:val="005B2894"/>
    <w:rsid w:val="005B4F44"/>
    <w:rsid w:val="005B52D5"/>
    <w:rsid w:val="005B547E"/>
    <w:rsid w:val="005B5ACC"/>
    <w:rsid w:val="005B5CA1"/>
    <w:rsid w:val="005C409F"/>
    <w:rsid w:val="005C7DD3"/>
    <w:rsid w:val="005C7DED"/>
    <w:rsid w:val="005D2AF2"/>
    <w:rsid w:val="005D3EF4"/>
    <w:rsid w:val="005D515A"/>
    <w:rsid w:val="005D6328"/>
    <w:rsid w:val="005D6D48"/>
    <w:rsid w:val="005E0371"/>
    <w:rsid w:val="005E14B5"/>
    <w:rsid w:val="005E1A16"/>
    <w:rsid w:val="005E1C48"/>
    <w:rsid w:val="005E2AAD"/>
    <w:rsid w:val="005E46AB"/>
    <w:rsid w:val="005E4DD3"/>
    <w:rsid w:val="005E5985"/>
    <w:rsid w:val="005E5A3A"/>
    <w:rsid w:val="005E5E5E"/>
    <w:rsid w:val="005F2188"/>
    <w:rsid w:val="005F32EC"/>
    <w:rsid w:val="005F627E"/>
    <w:rsid w:val="005F6B73"/>
    <w:rsid w:val="005F704E"/>
    <w:rsid w:val="006049E7"/>
    <w:rsid w:val="00604A5C"/>
    <w:rsid w:val="00604EA3"/>
    <w:rsid w:val="0060540A"/>
    <w:rsid w:val="00605B27"/>
    <w:rsid w:val="006067C4"/>
    <w:rsid w:val="00607CDD"/>
    <w:rsid w:val="00615029"/>
    <w:rsid w:val="0061576D"/>
    <w:rsid w:val="00616581"/>
    <w:rsid w:val="0061677B"/>
    <w:rsid w:val="00616E61"/>
    <w:rsid w:val="006203B7"/>
    <w:rsid w:val="006207E5"/>
    <w:rsid w:val="00620ACC"/>
    <w:rsid w:val="00621B35"/>
    <w:rsid w:val="00622491"/>
    <w:rsid w:val="00622B7C"/>
    <w:rsid w:val="00623D46"/>
    <w:rsid w:val="0062610A"/>
    <w:rsid w:val="00626AE0"/>
    <w:rsid w:val="00626E5B"/>
    <w:rsid w:val="0063062A"/>
    <w:rsid w:val="006331C6"/>
    <w:rsid w:val="00633AF3"/>
    <w:rsid w:val="00634612"/>
    <w:rsid w:val="00635F07"/>
    <w:rsid w:val="00640318"/>
    <w:rsid w:val="0064187D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A3C"/>
    <w:rsid w:val="00657394"/>
    <w:rsid w:val="006579AF"/>
    <w:rsid w:val="006600E7"/>
    <w:rsid w:val="006636E1"/>
    <w:rsid w:val="00663F62"/>
    <w:rsid w:val="00670244"/>
    <w:rsid w:val="00670DD7"/>
    <w:rsid w:val="006726AC"/>
    <w:rsid w:val="00672C25"/>
    <w:rsid w:val="0067306C"/>
    <w:rsid w:val="006730FF"/>
    <w:rsid w:val="00676228"/>
    <w:rsid w:val="0067636F"/>
    <w:rsid w:val="0067746F"/>
    <w:rsid w:val="00677781"/>
    <w:rsid w:val="006810DF"/>
    <w:rsid w:val="006810E1"/>
    <w:rsid w:val="00681655"/>
    <w:rsid w:val="00683DC3"/>
    <w:rsid w:val="00683F2E"/>
    <w:rsid w:val="00686315"/>
    <w:rsid w:val="0068651E"/>
    <w:rsid w:val="00686AC7"/>
    <w:rsid w:val="00686D22"/>
    <w:rsid w:val="00687386"/>
    <w:rsid w:val="006923D5"/>
    <w:rsid w:val="00694D1E"/>
    <w:rsid w:val="00696507"/>
    <w:rsid w:val="00697094"/>
    <w:rsid w:val="006A172D"/>
    <w:rsid w:val="006A27EA"/>
    <w:rsid w:val="006A45C7"/>
    <w:rsid w:val="006A5256"/>
    <w:rsid w:val="006A5299"/>
    <w:rsid w:val="006A5A25"/>
    <w:rsid w:val="006A6535"/>
    <w:rsid w:val="006A6F7F"/>
    <w:rsid w:val="006B3DB1"/>
    <w:rsid w:val="006B4EC4"/>
    <w:rsid w:val="006B67A0"/>
    <w:rsid w:val="006B72CD"/>
    <w:rsid w:val="006C2E65"/>
    <w:rsid w:val="006C49C3"/>
    <w:rsid w:val="006C6091"/>
    <w:rsid w:val="006D1A30"/>
    <w:rsid w:val="006D1CC3"/>
    <w:rsid w:val="006D2719"/>
    <w:rsid w:val="006D421D"/>
    <w:rsid w:val="006D459E"/>
    <w:rsid w:val="006D4EE1"/>
    <w:rsid w:val="006D7149"/>
    <w:rsid w:val="006D7BCF"/>
    <w:rsid w:val="006D7E87"/>
    <w:rsid w:val="006E06D2"/>
    <w:rsid w:val="006E06E6"/>
    <w:rsid w:val="006E14CC"/>
    <w:rsid w:val="006E42D8"/>
    <w:rsid w:val="006E54C9"/>
    <w:rsid w:val="006E6B18"/>
    <w:rsid w:val="006F0F53"/>
    <w:rsid w:val="006F37D8"/>
    <w:rsid w:val="006F4672"/>
    <w:rsid w:val="006F49DC"/>
    <w:rsid w:val="006F5E22"/>
    <w:rsid w:val="006F6B4F"/>
    <w:rsid w:val="006F756D"/>
    <w:rsid w:val="006F757B"/>
    <w:rsid w:val="0070062B"/>
    <w:rsid w:val="00701420"/>
    <w:rsid w:val="00701652"/>
    <w:rsid w:val="0070332F"/>
    <w:rsid w:val="00703DBD"/>
    <w:rsid w:val="007043BD"/>
    <w:rsid w:val="00706905"/>
    <w:rsid w:val="00706E21"/>
    <w:rsid w:val="00712023"/>
    <w:rsid w:val="00715E61"/>
    <w:rsid w:val="00722A54"/>
    <w:rsid w:val="00724925"/>
    <w:rsid w:val="00726A7C"/>
    <w:rsid w:val="00726D46"/>
    <w:rsid w:val="00735584"/>
    <w:rsid w:val="00737133"/>
    <w:rsid w:val="00737197"/>
    <w:rsid w:val="00740A3C"/>
    <w:rsid w:val="00740AED"/>
    <w:rsid w:val="00742EB3"/>
    <w:rsid w:val="00742EBF"/>
    <w:rsid w:val="00743BA1"/>
    <w:rsid w:val="007441CE"/>
    <w:rsid w:val="00744918"/>
    <w:rsid w:val="00744CB9"/>
    <w:rsid w:val="007463EC"/>
    <w:rsid w:val="00751AFC"/>
    <w:rsid w:val="00752F35"/>
    <w:rsid w:val="0075468D"/>
    <w:rsid w:val="00755908"/>
    <w:rsid w:val="00756AE4"/>
    <w:rsid w:val="0076408A"/>
    <w:rsid w:val="00764E7B"/>
    <w:rsid w:val="00765C36"/>
    <w:rsid w:val="00766110"/>
    <w:rsid w:val="00766DBF"/>
    <w:rsid w:val="00766F87"/>
    <w:rsid w:val="00770BBE"/>
    <w:rsid w:val="007717FE"/>
    <w:rsid w:val="007719A0"/>
    <w:rsid w:val="00771BD8"/>
    <w:rsid w:val="00772A86"/>
    <w:rsid w:val="007746A1"/>
    <w:rsid w:val="00774988"/>
    <w:rsid w:val="00780A37"/>
    <w:rsid w:val="00781FF5"/>
    <w:rsid w:val="007825A8"/>
    <w:rsid w:val="00783DB1"/>
    <w:rsid w:val="00783E13"/>
    <w:rsid w:val="0078430D"/>
    <w:rsid w:val="00786445"/>
    <w:rsid w:val="00786BA0"/>
    <w:rsid w:val="007903F0"/>
    <w:rsid w:val="00790EA3"/>
    <w:rsid w:val="00791409"/>
    <w:rsid w:val="00792886"/>
    <w:rsid w:val="00793725"/>
    <w:rsid w:val="0079680A"/>
    <w:rsid w:val="00796EB7"/>
    <w:rsid w:val="00796F90"/>
    <w:rsid w:val="007A18A5"/>
    <w:rsid w:val="007A201E"/>
    <w:rsid w:val="007A31E2"/>
    <w:rsid w:val="007A34BF"/>
    <w:rsid w:val="007A4355"/>
    <w:rsid w:val="007A459F"/>
    <w:rsid w:val="007A4971"/>
    <w:rsid w:val="007A54E0"/>
    <w:rsid w:val="007A6C96"/>
    <w:rsid w:val="007A6EF4"/>
    <w:rsid w:val="007B0FCE"/>
    <w:rsid w:val="007B3067"/>
    <w:rsid w:val="007B3515"/>
    <w:rsid w:val="007B4B4F"/>
    <w:rsid w:val="007B7BCB"/>
    <w:rsid w:val="007C061C"/>
    <w:rsid w:val="007C08F7"/>
    <w:rsid w:val="007C2163"/>
    <w:rsid w:val="007C3923"/>
    <w:rsid w:val="007C4A29"/>
    <w:rsid w:val="007C4D63"/>
    <w:rsid w:val="007C5924"/>
    <w:rsid w:val="007C5D18"/>
    <w:rsid w:val="007C6510"/>
    <w:rsid w:val="007C6A8E"/>
    <w:rsid w:val="007C7254"/>
    <w:rsid w:val="007C79AD"/>
    <w:rsid w:val="007C7F95"/>
    <w:rsid w:val="007D4EC7"/>
    <w:rsid w:val="007D521D"/>
    <w:rsid w:val="007D5787"/>
    <w:rsid w:val="007D60DB"/>
    <w:rsid w:val="007E00E7"/>
    <w:rsid w:val="007E074E"/>
    <w:rsid w:val="007E1EF8"/>
    <w:rsid w:val="007E258D"/>
    <w:rsid w:val="007E3831"/>
    <w:rsid w:val="007E3EA2"/>
    <w:rsid w:val="007E650B"/>
    <w:rsid w:val="007F0DA8"/>
    <w:rsid w:val="007F1217"/>
    <w:rsid w:val="007F2A2C"/>
    <w:rsid w:val="007F4125"/>
    <w:rsid w:val="007F471A"/>
    <w:rsid w:val="007F506F"/>
    <w:rsid w:val="00803448"/>
    <w:rsid w:val="00804484"/>
    <w:rsid w:val="0080536B"/>
    <w:rsid w:val="00811E67"/>
    <w:rsid w:val="008137BD"/>
    <w:rsid w:val="0081516C"/>
    <w:rsid w:val="00815953"/>
    <w:rsid w:val="00817474"/>
    <w:rsid w:val="00817611"/>
    <w:rsid w:val="008176D5"/>
    <w:rsid w:val="00817AEB"/>
    <w:rsid w:val="00821202"/>
    <w:rsid w:val="008216A7"/>
    <w:rsid w:val="008226BB"/>
    <w:rsid w:val="00823E63"/>
    <w:rsid w:val="00824014"/>
    <w:rsid w:val="00824348"/>
    <w:rsid w:val="00824797"/>
    <w:rsid w:val="00826BEF"/>
    <w:rsid w:val="008317C2"/>
    <w:rsid w:val="00831A43"/>
    <w:rsid w:val="00832D69"/>
    <w:rsid w:val="00833728"/>
    <w:rsid w:val="00833F9D"/>
    <w:rsid w:val="008372AE"/>
    <w:rsid w:val="00840C16"/>
    <w:rsid w:val="00843223"/>
    <w:rsid w:val="0084384B"/>
    <w:rsid w:val="00846175"/>
    <w:rsid w:val="00847BE0"/>
    <w:rsid w:val="00853E75"/>
    <w:rsid w:val="00853F06"/>
    <w:rsid w:val="008550C8"/>
    <w:rsid w:val="0085594A"/>
    <w:rsid w:val="008561F0"/>
    <w:rsid w:val="00860B8B"/>
    <w:rsid w:val="008625C9"/>
    <w:rsid w:val="0086326A"/>
    <w:rsid w:val="008636C3"/>
    <w:rsid w:val="00863D7C"/>
    <w:rsid w:val="00864871"/>
    <w:rsid w:val="0086599F"/>
    <w:rsid w:val="00865A1F"/>
    <w:rsid w:val="00870535"/>
    <w:rsid w:val="00872ABC"/>
    <w:rsid w:val="00873167"/>
    <w:rsid w:val="008733C0"/>
    <w:rsid w:val="00874DB4"/>
    <w:rsid w:val="008759AD"/>
    <w:rsid w:val="00883A67"/>
    <w:rsid w:val="008845A7"/>
    <w:rsid w:val="008867DE"/>
    <w:rsid w:val="0088699C"/>
    <w:rsid w:val="00887A02"/>
    <w:rsid w:val="00887ECE"/>
    <w:rsid w:val="008929D4"/>
    <w:rsid w:val="00892C2E"/>
    <w:rsid w:val="00894479"/>
    <w:rsid w:val="00896712"/>
    <w:rsid w:val="00896DA4"/>
    <w:rsid w:val="008A11F1"/>
    <w:rsid w:val="008A1427"/>
    <w:rsid w:val="008A19DB"/>
    <w:rsid w:val="008A2894"/>
    <w:rsid w:val="008A3413"/>
    <w:rsid w:val="008A65F0"/>
    <w:rsid w:val="008A78D7"/>
    <w:rsid w:val="008B0D94"/>
    <w:rsid w:val="008B17B8"/>
    <w:rsid w:val="008B1EBA"/>
    <w:rsid w:val="008B2242"/>
    <w:rsid w:val="008B2868"/>
    <w:rsid w:val="008B2BF0"/>
    <w:rsid w:val="008B5EE6"/>
    <w:rsid w:val="008C19F1"/>
    <w:rsid w:val="008C3BD1"/>
    <w:rsid w:val="008D0478"/>
    <w:rsid w:val="008D0D9E"/>
    <w:rsid w:val="008D1B1F"/>
    <w:rsid w:val="008D268D"/>
    <w:rsid w:val="008D286D"/>
    <w:rsid w:val="008D327A"/>
    <w:rsid w:val="008D492D"/>
    <w:rsid w:val="008D50DC"/>
    <w:rsid w:val="008D606A"/>
    <w:rsid w:val="008D75BB"/>
    <w:rsid w:val="008E6034"/>
    <w:rsid w:val="008E6141"/>
    <w:rsid w:val="008E6EFD"/>
    <w:rsid w:val="008F0420"/>
    <w:rsid w:val="008F5183"/>
    <w:rsid w:val="008F5B4C"/>
    <w:rsid w:val="008F7C91"/>
    <w:rsid w:val="0090043C"/>
    <w:rsid w:val="00900E26"/>
    <w:rsid w:val="00901A08"/>
    <w:rsid w:val="00902E15"/>
    <w:rsid w:val="00903EB6"/>
    <w:rsid w:val="009054C0"/>
    <w:rsid w:val="00912552"/>
    <w:rsid w:val="009141E8"/>
    <w:rsid w:val="00914E65"/>
    <w:rsid w:val="00917084"/>
    <w:rsid w:val="009170FD"/>
    <w:rsid w:val="00920039"/>
    <w:rsid w:val="00920D75"/>
    <w:rsid w:val="0092361C"/>
    <w:rsid w:val="009241C1"/>
    <w:rsid w:val="00924E83"/>
    <w:rsid w:val="0092682E"/>
    <w:rsid w:val="009269CB"/>
    <w:rsid w:val="00927492"/>
    <w:rsid w:val="009278BC"/>
    <w:rsid w:val="009278F8"/>
    <w:rsid w:val="0092798B"/>
    <w:rsid w:val="00931405"/>
    <w:rsid w:val="00931742"/>
    <w:rsid w:val="00932F4B"/>
    <w:rsid w:val="00933E48"/>
    <w:rsid w:val="00934FDE"/>
    <w:rsid w:val="00936081"/>
    <w:rsid w:val="00936B61"/>
    <w:rsid w:val="00936BB7"/>
    <w:rsid w:val="009378AD"/>
    <w:rsid w:val="00937C15"/>
    <w:rsid w:val="009401CB"/>
    <w:rsid w:val="009403F1"/>
    <w:rsid w:val="00941896"/>
    <w:rsid w:val="00941B95"/>
    <w:rsid w:val="00944BB5"/>
    <w:rsid w:val="009451C2"/>
    <w:rsid w:val="00950BF2"/>
    <w:rsid w:val="00951559"/>
    <w:rsid w:val="00954B81"/>
    <w:rsid w:val="00955688"/>
    <w:rsid w:val="00961BA0"/>
    <w:rsid w:val="00961C79"/>
    <w:rsid w:val="00962561"/>
    <w:rsid w:val="00966358"/>
    <w:rsid w:val="009667F3"/>
    <w:rsid w:val="009700DF"/>
    <w:rsid w:val="00971568"/>
    <w:rsid w:val="0097478A"/>
    <w:rsid w:val="009758CE"/>
    <w:rsid w:val="00976DD5"/>
    <w:rsid w:val="0097707F"/>
    <w:rsid w:val="009777CB"/>
    <w:rsid w:val="00982177"/>
    <w:rsid w:val="00983FB3"/>
    <w:rsid w:val="00984D2E"/>
    <w:rsid w:val="00985078"/>
    <w:rsid w:val="00985081"/>
    <w:rsid w:val="0098626E"/>
    <w:rsid w:val="00990103"/>
    <w:rsid w:val="009907B4"/>
    <w:rsid w:val="009908F3"/>
    <w:rsid w:val="0099217D"/>
    <w:rsid w:val="0099262A"/>
    <w:rsid w:val="00992B93"/>
    <w:rsid w:val="00995AA8"/>
    <w:rsid w:val="00995C81"/>
    <w:rsid w:val="009A0A17"/>
    <w:rsid w:val="009A206E"/>
    <w:rsid w:val="009A26F2"/>
    <w:rsid w:val="009A3891"/>
    <w:rsid w:val="009A3A25"/>
    <w:rsid w:val="009A5267"/>
    <w:rsid w:val="009A5B4A"/>
    <w:rsid w:val="009A5F89"/>
    <w:rsid w:val="009A6189"/>
    <w:rsid w:val="009A6B3F"/>
    <w:rsid w:val="009B3CA5"/>
    <w:rsid w:val="009B550A"/>
    <w:rsid w:val="009B689E"/>
    <w:rsid w:val="009B692D"/>
    <w:rsid w:val="009B6BFD"/>
    <w:rsid w:val="009B6E3F"/>
    <w:rsid w:val="009C1F63"/>
    <w:rsid w:val="009C3F3B"/>
    <w:rsid w:val="009C69ED"/>
    <w:rsid w:val="009D394D"/>
    <w:rsid w:val="009D3B16"/>
    <w:rsid w:val="009D5184"/>
    <w:rsid w:val="009D5DF2"/>
    <w:rsid w:val="009E0C8C"/>
    <w:rsid w:val="009E118A"/>
    <w:rsid w:val="009E4115"/>
    <w:rsid w:val="009E41DF"/>
    <w:rsid w:val="009F0EDB"/>
    <w:rsid w:val="009F3892"/>
    <w:rsid w:val="009F3F07"/>
    <w:rsid w:val="009F48A9"/>
    <w:rsid w:val="009F5398"/>
    <w:rsid w:val="00A013E0"/>
    <w:rsid w:val="00A02943"/>
    <w:rsid w:val="00A02B62"/>
    <w:rsid w:val="00A02B89"/>
    <w:rsid w:val="00A040E9"/>
    <w:rsid w:val="00A05444"/>
    <w:rsid w:val="00A07712"/>
    <w:rsid w:val="00A11636"/>
    <w:rsid w:val="00A127A4"/>
    <w:rsid w:val="00A13372"/>
    <w:rsid w:val="00A136D4"/>
    <w:rsid w:val="00A13ED7"/>
    <w:rsid w:val="00A14BED"/>
    <w:rsid w:val="00A1703C"/>
    <w:rsid w:val="00A17F14"/>
    <w:rsid w:val="00A20910"/>
    <w:rsid w:val="00A231F6"/>
    <w:rsid w:val="00A23684"/>
    <w:rsid w:val="00A244FD"/>
    <w:rsid w:val="00A245D3"/>
    <w:rsid w:val="00A30852"/>
    <w:rsid w:val="00A310EB"/>
    <w:rsid w:val="00A31216"/>
    <w:rsid w:val="00A3219D"/>
    <w:rsid w:val="00A322F7"/>
    <w:rsid w:val="00A3278C"/>
    <w:rsid w:val="00A3320F"/>
    <w:rsid w:val="00A33F1D"/>
    <w:rsid w:val="00A3431B"/>
    <w:rsid w:val="00A34710"/>
    <w:rsid w:val="00A35054"/>
    <w:rsid w:val="00A35901"/>
    <w:rsid w:val="00A36CAC"/>
    <w:rsid w:val="00A424CE"/>
    <w:rsid w:val="00A42729"/>
    <w:rsid w:val="00A4276B"/>
    <w:rsid w:val="00A44562"/>
    <w:rsid w:val="00A44C18"/>
    <w:rsid w:val="00A44D5D"/>
    <w:rsid w:val="00A455E5"/>
    <w:rsid w:val="00A45A57"/>
    <w:rsid w:val="00A4771F"/>
    <w:rsid w:val="00A504FA"/>
    <w:rsid w:val="00A51D55"/>
    <w:rsid w:val="00A53228"/>
    <w:rsid w:val="00A5539F"/>
    <w:rsid w:val="00A563BF"/>
    <w:rsid w:val="00A575F4"/>
    <w:rsid w:val="00A57CFF"/>
    <w:rsid w:val="00A604F1"/>
    <w:rsid w:val="00A617DE"/>
    <w:rsid w:val="00A62736"/>
    <w:rsid w:val="00A642EA"/>
    <w:rsid w:val="00A65DF2"/>
    <w:rsid w:val="00A709F3"/>
    <w:rsid w:val="00A710C1"/>
    <w:rsid w:val="00A727B8"/>
    <w:rsid w:val="00A747ED"/>
    <w:rsid w:val="00A772E8"/>
    <w:rsid w:val="00A84E82"/>
    <w:rsid w:val="00A85DF9"/>
    <w:rsid w:val="00A87CBD"/>
    <w:rsid w:val="00A901F5"/>
    <w:rsid w:val="00A90659"/>
    <w:rsid w:val="00A920D2"/>
    <w:rsid w:val="00A97A87"/>
    <w:rsid w:val="00AA0C58"/>
    <w:rsid w:val="00AA18A1"/>
    <w:rsid w:val="00AA37C1"/>
    <w:rsid w:val="00AA3979"/>
    <w:rsid w:val="00AA5C91"/>
    <w:rsid w:val="00AA685F"/>
    <w:rsid w:val="00AA6EB6"/>
    <w:rsid w:val="00AA7743"/>
    <w:rsid w:val="00AA7A5C"/>
    <w:rsid w:val="00AB2917"/>
    <w:rsid w:val="00AB39E7"/>
    <w:rsid w:val="00AB3E78"/>
    <w:rsid w:val="00AB50AC"/>
    <w:rsid w:val="00AB515C"/>
    <w:rsid w:val="00AB56F2"/>
    <w:rsid w:val="00AB5D69"/>
    <w:rsid w:val="00AB6479"/>
    <w:rsid w:val="00AB76DB"/>
    <w:rsid w:val="00AC046A"/>
    <w:rsid w:val="00AC0764"/>
    <w:rsid w:val="00AC0C31"/>
    <w:rsid w:val="00AC1508"/>
    <w:rsid w:val="00AC1E2A"/>
    <w:rsid w:val="00AC517F"/>
    <w:rsid w:val="00AC5862"/>
    <w:rsid w:val="00AC6495"/>
    <w:rsid w:val="00AC67D3"/>
    <w:rsid w:val="00AC78AD"/>
    <w:rsid w:val="00AD3467"/>
    <w:rsid w:val="00AD4A63"/>
    <w:rsid w:val="00AD518A"/>
    <w:rsid w:val="00AD5E76"/>
    <w:rsid w:val="00AD5E94"/>
    <w:rsid w:val="00AD7BE2"/>
    <w:rsid w:val="00AE0ABC"/>
    <w:rsid w:val="00AE16FA"/>
    <w:rsid w:val="00AE2333"/>
    <w:rsid w:val="00AE25AA"/>
    <w:rsid w:val="00AE480B"/>
    <w:rsid w:val="00AE4864"/>
    <w:rsid w:val="00AE52D8"/>
    <w:rsid w:val="00AE5E4B"/>
    <w:rsid w:val="00AE7388"/>
    <w:rsid w:val="00AF0E81"/>
    <w:rsid w:val="00AF1428"/>
    <w:rsid w:val="00AF1DAF"/>
    <w:rsid w:val="00AF2F05"/>
    <w:rsid w:val="00AF4F28"/>
    <w:rsid w:val="00AF66BD"/>
    <w:rsid w:val="00AF7399"/>
    <w:rsid w:val="00B01584"/>
    <w:rsid w:val="00B01643"/>
    <w:rsid w:val="00B017D7"/>
    <w:rsid w:val="00B028D1"/>
    <w:rsid w:val="00B02D9C"/>
    <w:rsid w:val="00B0369B"/>
    <w:rsid w:val="00B1015D"/>
    <w:rsid w:val="00B13655"/>
    <w:rsid w:val="00B13B21"/>
    <w:rsid w:val="00B14542"/>
    <w:rsid w:val="00B17631"/>
    <w:rsid w:val="00B20F7C"/>
    <w:rsid w:val="00B259B1"/>
    <w:rsid w:val="00B27AAF"/>
    <w:rsid w:val="00B27CAF"/>
    <w:rsid w:val="00B303F2"/>
    <w:rsid w:val="00B3074A"/>
    <w:rsid w:val="00B31D48"/>
    <w:rsid w:val="00B32B00"/>
    <w:rsid w:val="00B34FE9"/>
    <w:rsid w:val="00B35688"/>
    <w:rsid w:val="00B35693"/>
    <w:rsid w:val="00B35D2B"/>
    <w:rsid w:val="00B374C7"/>
    <w:rsid w:val="00B379C6"/>
    <w:rsid w:val="00B40238"/>
    <w:rsid w:val="00B41593"/>
    <w:rsid w:val="00B43F36"/>
    <w:rsid w:val="00B45AC0"/>
    <w:rsid w:val="00B46BB5"/>
    <w:rsid w:val="00B46CDB"/>
    <w:rsid w:val="00B50428"/>
    <w:rsid w:val="00B50DDB"/>
    <w:rsid w:val="00B51F01"/>
    <w:rsid w:val="00B51FD5"/>
    <w:rsid w:val="00B54E72"/>
    <w:rsid w:val="00B55A63"/>
    <w:rsid w:val="00B55ABF"/>
    <w:rsid w:val="00B56F2F"/>
    <w:rsid w:val="00B5719C"/>
    <w:rsid w:val="00B6250B"/>
    <w:rsid w:val="00B64E77"/>
    <w:rsid w:val="00B65894"/>
    <w:rsid w:val="00B66B24"/>
    <w:rsid w:val="00B70608"/>
    <w:rsid w:val="00B71FC2"/>
    <w:rsid w:val="00B721E0"/>
    <w:rsid w:val="00B75750"/>
    <w:rsid w:val="00B76AFD"/>
    <w:rsid w:val="00B80BCD"/>
    <w:rsid w:val="00B83015"/>
    <w:rsid w:val="00B844A8"/>
    <w:rsid w:val="00B84EFC"/>
    <w:rsid w:val="00B853A1"/>
    <w:rsid w:val="00B8620D"/>
    <w:rsid w:val="00B87856"/>
    <w:rsid w:val="00B904E9"/>
    <w:rsid w:val="00B90E28"/>
    <w:rsid w:val="00B90F80"/>
    <w:rsid w:val="00B9438C"/>
    <w:rsid w:val="00B959F8"/>
    <w:rsid w:val="00B95E05"/>
    <w:rsid w:val="00B963E1"/>
    <w:rsid w:val="00B96E66"/>
    <w:rsid w:val="00BA13D1"/>
    <w:rsid w:val="00BA1531"/>
    <w:rsid w:val="00BA1729"/>
    <w:rsid w:val="00BA21AA"/>
    <w:rsid w:val="00BA244E"/>
    <w:rsid w:val="00BA38B4"/>
    <w:rsid w:val="00BA39D8"/>
    <w:rsid w:val="00BA42D2"/>
    <w:rsid w:val="00BA4BEF"/>
    <w:rsid w:val="00BA4E5E"/>
    <w:rsid w:val="00BA54B8"/>
    <w:rsid w:val="00BB02AA"/>
    <w:rsid w:val="00BB16AE"/>
    <w:rsid w:val="00BB255B"/>
    <w:rsid w:val="00BB651C"/>
    <w:rsid w:val="00BB6C7A"/>
    <w:rsid w:val="00BC2C2D"/>
    <w:rsid w:val="00BC45B8"/>
    <w:rsid w:val="00BC4B43"/>
    <w:rsid w:val="00BC5DB4"/>
    <w:rsid w:val="00BC67D0"/>
    <w:rsid w:val="00BD10D8"/>
    <w:rsid w:val="00BD1FEB"/>
    <w:rsid w:val="00BD2F88"/>
    <w:rsid w:val="00BD4446"/>
    <w:rsid w:val="00BD5624"/>
    <w:rsid w:val="00BD669F"/>
    <w:rsid w:val="00BE0A20"/>
    <w:rsid w:val="00BE0F4F"/>
    <w:rsid w:val="00BE11EE"/>
    <w:rsid w:val="00BE1ED6"/>
    <w:rsid w:val="00BE1FE2"/>
    <w:rsid w:val="00BE2E42"/>
    <w:rsid w:val="00BE4A28"/>
    <w:rsid w:val="00BE5167"/>
    <w:rsid w:val="00BE58D3"/>
    <w:rsid w:val="00BE6984"/>
    <w:rsid w:val="00BE7577"/>
    <w:rsid w:val="00BF0269"/>
    <w:rsid w:val="00BF529F"/>
    <w:rsid w:val="00BF6BD9"/>
    <w:rsid w:val="00C00359"/>
    <w:rsid w:val="00C01C46"/>
    <w:rsid w:val="00C025F1"/>
    <w:rsid w:val="00C02B2A"/>
    <w:rsid w:val="00C02FFC"/>
    <w:rsid w:val="00C04B59"/>
    <w:rsid w:val="00C04C93"/>
    <w:rsid w:val="00C118BF"/>
    <w:rsid w:val="00C1338C"/>
    <w:rsid w:val="00C1387A"/>
    <w:rsid w:val="00C1433B"/>
    <w:rsid w:val="00C14845"/>
    <w:rsid w:val="00C14D44"/>
    <w:rsid w:val="00C14DEF"/>
    <w:rsid w:val="00C14EFC"/>
    <w:rsid w:val="00C21193"/>
    <w:rsid w:val="00C21750"/>
    <w:rsid w:val="00C224E5"/>
    <w:rsid w:val="00C22E50"/>
    <w:rsid w:val="00C2335A"/>
    <w:rsid w:val="00C23FC8"/>
    <w:rsid w:val="00C2418A"/>
    <w:rsid w:val="00C24FE2"/>
    <w:rsid w:val="00C2527E"/>
    <w:rsid w:val="00C26631"/>
    <w:rsid w:val="00C32493"/>
    <w:rsid w:val="00C33217"/>
    <w:rsid w:val="00C34815"/>
    <w:rsid w:val="00C35CA3"/>
    <w:rsid w:val="00C427B0"/>
    <w:rsid w:val="00C4584B"/>
    <w:rsid w:val="00C45B9B"/>
    <w:rsid w:val="00C46B4A"/>
    <w:rsid w:val="00C51004"/>
    <w:rsid w:val="00C521F5"/>
    <w:rsid w:val="00C52721"/>
    <w:rsid w:val="00C533F9"/>
    <w:rsid w:val="00C544DC"/>
    <w:rsid w:val="00C549E0"/>
    <w:rsid w:val="00C5561B"/>
    <w:rsid w:val="00C5782E"/>
    <w:rsid w:val="00C63673"/>
    <w:rsid w:val="00C6379A"/>
    <w:rsid w:val="00C63BB2"/>
    <w:rsid w:val="00C65AEC"/>
    <w:rsid w:val="00C6645E"/>
    <w:rsid w:val="00C66E44"/>
    <w:rsid w:val="00C66E7D"/>
    <w:rsid w:val="00C7021A"/>
    <w:rsid w:val="00C70FB6"/>
    <w:rsid w:val="00C74A86"/>
    <w:rsid w:val="00C7682D"/>
    <w:rsid w:val="00C76C24"/>
    <w:rsid w:val="00C822A4"/>
    <w:rsid w:val="00C825DC"/>
    <w:rsid w:val="00C82874"/>
    <w:rsid w:val="00C843FC"/>
    <w:rsid w:val="00C856AD"/>
    <w:rsid w:val="00C85EEE"/>
    <w:rsid w:val="00C86AF7"/>
    <w:rsid w:val="00C87FCD"/>
    <w:rsid w:val="00C91971"/>
    <w:rsid w:val="00C93C7D"/>
    <w:rsid w:val="00C95675"/>
    <w:rsid w:val="00CA39C8"/>
    <w:rsid w:val="00CA3A21"/>
    <w:rsid w:val="00CB0A36"/>
    <w:rsid w:val="00CB12A1"/>
    <w:rsid w:val="00CB2771"/>
    <w:rsid w:val="00CB3086"/>
    <w:rsid w:val="00CB4CDE"/>
    <w:rsid w:val="00CB5CD2"/>
    <w:rsid w:val="00CB6005"/>
    <w:rsid w:val="00CB699F"/>
    <w:rsid w:val="00CB7FE3"/>
    <w:rsid w:val="00CC0E91"/>
    <w:rsid w:val="00CC30F5"/>
    <w:rsid w:val="00CC3154"/>
    <w:rsid w:val="00CC3356"/>
    <w:rsid w:val="00CC37A6"/>
    <w:rsid w:val="00CC3A31"/>
    <w:rsid w:val="00CC4FCA"/>
    <w:rsid w:val="00CC5AC8"/>
    <w:rsid w:val="00CC730C"/>
    <w:rsid w:val="00CD0BBF"/>
    <w:rsid w:val="00CD12B1"/>
    <w:rsid w:val="00CD1627"/>
    <w:rsid w:val="00CD4E84"/>
    <w:rsid w:val="00CD6C88"/>
    <w:rsid w:val="00CD72A3"/>
    <w:rsid w:val="00CD739F"/>
    <w:rsid w:val="00CE0497"/>
    <w:rsid w:val="00CE13D2"/>
    <w:rsid w:val="00CE2202"/>
    <w:rsid w:val="00CE3949"/>
    <w:rsid w:val="00CE39B2"/>
    <w:rsid w:val="00CE4420"/>
    <w:rsid w:val="00CE5330"/>
    <w:rsid w:val="00CE5A40"/>
    <w:rsid w:val="00CE61A4"/>
    <w:rsid w:val="00CE63EF"/>
    <w:rsid w:val="00CE7476"/>
    <w:rsid w:val="00CF061E"/>
    <w:rsid w:val="00CF372E"/>
    <w:rsid w:val="00CF54BC"/>
    <w:rsid w:val="00CF5FB2"/>
    <w:rsid w:val="00CF7340"/>
    <w:rsid w:val="00D00E1C"/>
    <w:rsid w:val="00D01581"/>
    <w:rsid w:val="00D023CC"/>
    <w:rsid w:val="00D0380F"/>
    <w:rsid w:val="00D038D4"/>
    <w:rsid w:val="00D05DB4"/>
    <w:rsid w:val="00D05EC6"/>
    <w:rsid w:val="00D06778"/>
    <w:rsid w:val="00D10C85"/>
    <w:rsid w:val="00D10EC5"/>
    <w:rsid w:val="00D12768"/>
    <w:rsid w:val="00D131BC"/>
    <w:rsid w:val="00D132A0"/>
    <w:rsid w:val="00D158F2"/>
    <w:rsid w:val="00D16F03"/>
    <w:rsid w:val="00D20A8E"/>
    <w:rsid w:val="00D21B58"/>
    <w:rsid w:val="00D22150"/>
    <w:rsid w:val="00D24968"/>
    <w:rsid w:val="00D30C74"/>
    <w:rsid w:val="00D31C61"/>
    <w:rsid w:val="00D33D57"/>
    <w:rsid w:val="00D33DD3"/>
    <w:rsid w:val="00D34EE1"/>
    <w:rsid w:val="00D3559D"/>
    <w:rsid w:val="00D35E15"/>
    <w:rsid w:val="00D366AD"/>
    <w:rsid w:val="00D4108B"/>
    <w:rsid w:val="00D41D52"/>
    <w:rsid w:val="00D42F16"/>
    <w:rsid w:val="00D43248"/>
    <w:rsid w:val="00D44033"/>
    <w:rsid w:val="00D47FEA"/>
    <w:rsid w:val="00D5065F"/>
    <w:rsid w:val="00D506F1"/>
    <w:rsid w:val="00D5381F"/>
    <w:rsid w:val="00D54D72"/>
    <w:rsid w:val="00D56A5E"/>
    <w:rsid w:val="00D57B33"/>
    <w:rsid w:val="00D61EC2"/>
    <w:rsid w:val="00D62E19"/>
    <w:rsid w:val="00D6390F"/>
    <w:rsid w:val="00D63BE7"/>
    <w:rsid w:val="00D63F2B"/>
    <w:rsid w:val="00D649CB"/>
    <w:rsid w:val="00D64B1D"/>
    <w:rsid w:val="00D669A1"/>
    <w:rsid w:val="00D67AE7"/>
    <w:rsid w:val="00D70308"/>
    <w:rsid w:val="00D706F7"/>
    <w:rsid w:val="00D7087A"/>
    <w:rsid w:val="00D70D84"/>
    <w:rsid w:val="00D728B6"/>
    <w:rsid w:val="00D72F19"/>
    <w:rsid w:val="00D74FE7"/>
    <w:rsid w:val="00D764AF"/>
    <w:rsid w:val="00D7712E"/>
    <w:rsid w:val="00D801B3"/>
    <w:rsid w:val="00D83608"/>
    <w:rsid w:val="00D83F1C"/>
    <w:rsid w:val="00D872CB"/>
    <w:rsid w:val="00D87C15"/>
    <w:rsid w:val="00D932F6"/>
    <w:rsid w:val="00D975AB"/>
    <w:rsid w:val="00D978A7"/>
    <w:rsid w:val="00D97BCD"/>
    <w:rsid w:val="00DA0466"/>
    <w:rsid w:val="00DA0503"/>
    <w:rsid w:val="00DA332D"/>
    <w:rsid w:val="00DA3533"/>
    <w:rsid w:val="00DA3C2D"/>
    <w:rsid w:val="00DA6A77"/>
    <w:rsid w:val="00DA6E28"/>
    <w:rsid w:val="00DA7BB3"/>
    <w:rsid w:val="00DB0235"/>
    <w:rsid w:val="00DB0757"/>
    <w:rsid w:val="00DB08B6"/>
    <w:rsid w:val="00DB11ED"/>
    <w:rsid w:val="00DB3D0A"/>
    <w:rsid w:val="00DB3F7F"/>
    <w:rsid w:val="00DB4556"/>
    <w:rsid w:val="00DB629E"/>
    <w:rsid w:val="00DB6336"/>
    <w:rsid w:val="00DB7537"/>
    <w:rsid w:val="00DB796E"/>
    <w:rsid w:val="00DC06C4"/>
    <w:rsid w:val="00DC0A46"/>
    <w:rsid w:val="00DC0A60"/>
    <w:rsid w:val="00DC2C63"/>
    <w:rsid w:val="00DC326A"/>
    <w:rsid w:val="00DC57FE"/>
    <w:rsid w:val="00DD111C"/>
    <w:rsid w:val="00DD1D50"/>
    <w:rsid w:val="00DD30E8"/>
    <w:rsid w:val="00DD319A"/>
    <w:rsid w:val="00DD363D"/>
    <w:rsid w:val="00DD36D8"/>
    <w:rsid w:val="00DD4369"/>
    <w:rsid w:val="00DD6B7F"/>
    <w:rsid w:val="00DD6C76"/>
    <w:rsid w:val="00DD6E14"/>
    <w:rsid w:val="00DD7468"/>
    <w:rsid w:val="00DD7542"/>
    <w:rsid w:val="00DE02D3"/>
    <w:rsid w:val="00DE0373"/>
    <w:rsid w:val="00DE4FFB"/>
    <w:rsid w:val="00DE5EC9"/>
    <w:rsid w:val="00DE5F1C"/>
    <w:rsid w:val="00DE67DF"/>
    <w:rsid w:val="00DE6DEA"/>
    <w:rsid w:val="00DE7AE6"/>
    <w:rsid w:val="00DE7F5E"/>
    <w:rsid w:val="00DF1BE4"/>
    <w:rsid w:val="00DF290C"/>
    <w:rsid w:val="00DF3A7A"/>
    <w:rsid w:val="00DF4D88"/>
    <w:rsid w:val="00DF7C73"/>
    <w:rsid w:val="00E03171"/>
    <w:rsid w:val="00E036D5"/>
    <w:rsid w:val="00E038A2"/>
    <w:rsid w:val="00E0499E"/>
    <w:rsid w:val="00E05182"/>
    <w:rsid w:val="00E10960"/>
    <w:rsid w:val="00E11873"/>
    <w:rsid w:val="00E11A22"/>
    <w:rsid w:val="00E1275F"/>
    <w:rsid w:val="00E130C4"/>
    <w:rsid w:val="00E14474"/>
    <w:rsid w:val="00E1492A"/>
    <w:rsid w:val="00E175F6"/>
    <w:rsid w:val="00E2088A"/>
    <w:rsid w:val="00E21B18"/>
    <w:rsid w:val="00E26996"/>
    <w:rsid w:val="00E27276"/>
    <w:rsid w:val="00E2741E"/>
    <w:rsid w:val="00E27AAE"/>
    <w:rsid w:val="00E331E9"/>
    <w:rsid w:val="00E33F13"/>
    <w:rsid w:val="00E3464A"/>
    <w:rsid w:val="00E34D68"/>
    <w:rsid w:val="00E356D0"/>
    <w:rsid w:val="00E35738"/>
    <w:rsid w:val="00E40DD3"/>
    <w:rsid w:val="00E41463"/>
    <w:rsid w:val="00E42CBC"/>
    <w:rsid w:val="00E43599"/>
    <w:rsid w:val="00E44013"/>
    <w:rsid w:val="00E50B11"/>
    <w:rsid w:val="00E50E56"/>
    <w:rsid w:val="00E52B85"/>
    <w:rsid w:val="00E54FC7"/>
    <w:rsid w:val="00E55875"/>
    <w:rsid w:val="00E56028"/>
    <w:rsid w:val="00E61E2A"/>
    <w:rsid w:val="00E620C5"/>
    <w:rsid w:val="00E65B4C"/>
    <w:rsid w:val="00E65D3C"/>
    <w:rsid w:val="00E66AAF"/>
    <w:rsid w:val="00E679F1"/>
    <w:rsid w:val="00E72F80"/>
    <w:rsid w:val="00E7338E"/>
    <w:rsid w:val="00E75E4A"/>
    <w:rsid w:val="00E75EC1"/>
    <w:rsid w:val="00E76296"/>
    <w:rsid w:val="00E76D1F"/>
    <w:rsid w:val="00E77628"/>
    <w:rsid w:val="00E77C8E"/>
    <w:rsid w:val="00E80420"/>
    <w:rsid w:val="00E818AF"/>
    <w:rsid w:val="00E81B10"/>
    <w:rsid w:val="00E8303C"/>
    <w:rsid w:val="00E83CD2"/>
    <w:rsid w:val="00E85465"/>
    <w:rsid w:val="00E857B2"/>
    <w:rsid w:val="00E87BFC"/>
    <w:rsid w:val="00E917A8"/>
    <w:rsid w:val="00E9245A"/>
    <w:rsid w:val="00E92C5B"/>
    <w:rsid w:val="00E95B58"/>
    <w:rsid w:val="00E95C29"/>
    <w:rsid w:val="00E95C3A"/>
    <w:rsid w:val="00E96DE4"/>
    <w:rsid w:val="00E97103"/>
    <w:rsid w:val="00E97A4F"/>
    <w:rsid w:val="00E97A87"/>
    <w:rsid w:val="00EA0DBE"/>
    <w:rsid w:val="00EA63B9"/>
    <w:rsid w:val="00EA6818"/>
    <w:rsid w:val="00EA694A"/>
    <w:rsid w:val="00EB3636"/>
    <w:rsid w:val="00EB4355"/>
    <w:rsid w:val="00EB7A99"/>
    <w:rsid w:val="00EC0E32"/>
    <w:rsid w:val="00EC14E6"/>
    <w:rsid w:val="00EC2043"/>
    <w:rsid w:val="00EC21C4"/>
    <w:rsid w:val="00EC2224"/>
    <w:rsid w:val="00EC256F"/>
    <w:rsid w:val="00EC27CA"/>
    <w:rsid w:val="00EC384E"/>
    <w:rsid w:val="00EC3F8A"/>
    <w:rsid w:val="00EC4684"/>
    <w:rsid w:val="00EC655F"/>
    <w:rsid w:val="00EC6CFA"/>
    <w:rsid w:val="00ED0453"/>
    <w:rsid w:val="00ED0A24"/>
    <w:rsid w:val="00ED0D60"/>
    <w:rsid w:val="00ED1275"/>
    <w:rsid w:val="00ED2315"/>
    <w:rsid w:val="00ED38D9"/>
    <w:rsid w:val="00ED4D5E"/>
    <w:rsid w:val="00ED781C"/>
    <w:rsid w:val="00ED7A69"/>
    <w:rsid w:val="00EE1025"/>
    <w:rsid w:val="00EE262E"/>
    <w:rsid w:val="00EE2864"/>
    <w:rsid w:val="00EE2FE9"/>
    <w:rsid w:val="00EE4DCA"/>
    <w:rsid w:val="00EE5D0C"/>
    <w:rsid w:val="00EE5F38"/>
    <w:rsid w:val="00EE66F1"/>
    <w:rsid w:val="00EE6A90"/>
    <w:rsid w:val="00EF0BF1"/>
    <w:rsid w:val="00EF29D2"/>
    <w:rsid w:val="00EF3A6A"/>
    <w:rsid w:val="00EF4E43"/>
    <w:rsid w:val="00EF51BA"/>
    <w:rsid w:val="00F00265"/>
    <w:rsid w:val="00F00758"/>
    <w:rsid w:val="00F038A3"/>
    <w:rsid w:val="00F039FE"/>
    <w:rsid w:val="00F03D27"/>
    <w:rsid w:val="00F0474B"/>
    <w:rsid w:val="00F0651B"/>
    <w:rsid w:val="00F06ABE"/>
    <w:rsid w:val="00F079A3"/>
    <w:rsid w:val="00F111AC"/>
    <w:rsid w:val="00F12308"/>
    <w:rsid w:val="00F14B0A"/>
    <w:rsid w:val="00F218B1"/>
    <w:rsid w:val="00F25F25"/>
    <w:rsid w:val="00F260B5"/>
    <w:rsid w:val="00F31EEF"/>
    <w:rsid w:val="00F32C4E"/>
    <w:rsid w:val="00F332E3"/>
    <w:rsid w:val="00F3443A"/>
    <w:rsid w:val="00F34873"/>
    <w:rsid w:val="00F34EC8"/>
    <w:rsid w:val="00F35A73"/>
    <w:rsid w:val="00F37825"/>
    <w:rsid w:val="00F43285"/>
    <w:rsid w:val="00F50745"/>
    <w:rsid w:val="00F50EF5"/>
    <w:rsid w:val="00F51D52"/>
    <w:rsid w:val="00F53073"/>
    <w:rsid w:val="00F54AB4"/>
    <w:rsid w:val="00F55C1E"/>
    <w:rsid w:val="00F560D4"/>
    <w:rsid w:val="00F560E0"/>
    <w:rsid w:val="00F56342"/>
    <w:rsid w:val="00F568C3"/>
    <w:rsid w:val="00F57372"/>
    <w:rsid w:val="00F574F3"/>
    <w:rsid w:val="00F576BC"/>
    <w:rsid w:val="00F60C93"/>
    <w:rsid w:val="00F6550D"/>
    <w:rsid w:val="00F721C0"/>
    <w:rsid w:val="00F728ED"/>
    <w:rsid w:val="00F747AE"/>
    <w:rsid w:val="00F748C1"/>
    <w:rsid w:val="00F74E32"/>
    <w:rsid w:val="00F76565"/>
    <w:rsid w:val="00F769ED"/>
    <w:rsid w:val="00F77482"/>
    <w:rsid w:val="00F77CD3"/>
    <w:rsid w:val="00F81239"/>
    <w:rsid w:val="00F8143B"/>
    <w:rsid w:val="00F85C1E"/>
    <w:rsid w:val="00F875C5"/>
    <w:rsid w:val="00F92D99"/>
    <w:rsid w:val="00F93320"/>
    <w:rsid w:val="00F94CA8"/>
    <w:rsid w:val="00F96095"/>
    <w:rsid w:val="00F97ED4"/>
    <w:rsid w:val="00FA2FF8"/>
    <w:rsid w:val="00FA30D1"/>
    <w:rsid w:val="00FA42B9"/>
    <w:rsid w:val="00FA611F"/>
    <w:rsid w:val="00FB01ED"/>
    <w:rsid w:val="00FB18F3"/>
    <w:rsid w:val="00FB1D61"/>
    <w:rsid w:val="00FB35A6"/>
    <w:rsid w:val="00FB5F7E"/>
    <w:rsid w:val="00FB64D1"/>
    <w:rsid w:val="00FB6DAF"/>
    <w:rsid w:val="00FC1A6B"/>
    <w:rsid w:val="00FC260A"/>
    <w:rsid w:val="00FC3D9D"/>
    <w:rsid w:val="00FC4ED3"/>
    <w:rsid w:val="00FC535C"/>
    <w:rsid w:val="00FC65DD"/>
    <w:rsid w:val="00FC672F"/>
    <w:rsid w:val="00FC68DC"/>
    <w:rsid w:val="00FD26B7"/>
    <w:rsid w:val="00FD397D"/>
    <w:rsid w:val="00FD46A6"/>
    <w:rsid w:val="00FE0CC3"/>
    <w:rsid w:val="00FE19A1"/>
    <w:rsid w:val="00FE4DE4"/>
    <w:rsid w:val="00FE60F9"/>
    <w:rsid w:val="00FE6F73"/>
    <w:rsid w:val="00FF0A26"/>
    <w:rsid w:val="00FF0F5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D756103-10E0-4210-BBE3-543AB0E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52A6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E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9F1E-6689-418A-87DE-C571EB3D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1600</cp:revision>
  <cp:lastPrinted>2020-07-08T05:47:00Z</cp:lastPrinted>
  <dcterms:created xsi:type="dcterms:W3CDTF">2020-07-02T08:48:00Z</dcterms:created>
  <dcterms:modified xsi:type="dcterms:W3CDTF">2020-09-15T05:43:00Z</dcterms:modified>
</cp:coreProperties>
</file>