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D4" w:rsidRPr="003143EE" w:rsidRDefault="00292ED4" w:rsidP="00292ED4">
      <w:pPr>
        <w:suppressAutoHyphens/>
        <w:autoSpaceDN w:val="0"/>
        <w:textAlignment w:val="baseline"/>
        <w:rPr>
          <w:rFonts w:asciiTheme="minorHAnsi" w:hAnsiTheme="minorHAnsi" w:cstheme="minorHAnsi"/>
          <w:b/>
          <w:bCs/>
          <w:sz w:val="22"/>
          <w:szCs w:val="22"/>
        </w:rPr>
      </w:pPr>
      <w:bookmarkStart w:id="0" w:name="_GoBack"/>
      <w:bookmarkEnd w:id="0"/>
      <w:r w:rsidRPr="003143EE">
        <w:rPr>
          <w:rFonts w:asciiTheme="minorHAnsi" w:hAnsiTheme="minorHAnsi" w:cstheme="minorHAnsi"/>
          <w:b/>
          <w:bCs/>
          <w:sz w:val="22"/>
          <w:szCs w:val="22"/>
        </w:rPr>
        <w:t>Załącznik nr</w:t>
      </w:r>
      <w:r w:rsidR="005716EE">
        <w:rPr>
          <w:rFonts w:asciiTheme="minorHAnsi" w:hAnsiTheme="minorHAnsi" w:cstheme="minorHAnsi"/>
          <w:b/>
          <w:bCs/>
          <w:sz w:val="22"/>
          <w:szCs w:val="22"/>
        </w:rPr>
        <w:t xml:space="preserve"> 8</w:t>
      </w:r>
      <w:r w:rsidRPr="003143EE">
        <w:rPr>
          <w:rFonts w:asciiTheme="minorHAnsi" w:hAnsiTheme="minorHAnsi" w:cstheme="minorHAnsi"/>
          <w:b/>
          <w:bCs/>
          <w:sz w:val="22"/>
          <w:szCs w:val="22"/>
        </w:rPr>
        <w:t xml:space="preserve"> do Regulaminu rekrutacji i </w:t>
      </w:r>
      <w:r w:rsidR="003E48A9">
        <w:rPr>
          <w:rFonts w:asciiTheme="minorHAnsi" w:hAnsiTheme="minorHAnsi" w:cstheme="minorHAnsi"/>
          <w:b/>
          <w:bCs/>
          <w:sz w:val="22"/>
          <w:szCs w:val="22"/>
        </w:rPr>
        <w:t>uczestnictwa</w:t>
      </w:r>
      <w:r w:rsidR="003E48A9" w:rsidRPr="003143EE">
        <w:rPr>
          <w:rFonts w:asciiTheme="minorHAnsi" w:hAnsiTheme="minorHAnsi" w:cstheme="minorHAnsi"/>
          <w:b/>
          <w:bCs/>
          <w:sz w:val="22"/>
          <w:szCs w:val="22"/>
        </w:rPr>
        <w:t xml:space="preserve"> </w:t>
      </w:r>
      <w:r w:rsidRPr="003143EE">
        <w:rPr>
          <w:rFonts w:asciiTheme="minorHAnsi" w:hAnsiTheme="minorHAnsi" w:cstheme="minorHAnsi"/>
          <w:b/>
          <w:bCs/>
          <w:sz w:val="22"/>
          <w:szCs w:val="22"/>
        </w:rPr>
        <w:t xml:space="preserve">w projekcie </w:t>
      </w:r>
    </w:p>
    <w:p w:rsidR="006F4189" w:rsidRPr="007D3A6A" w:rsidRDefault="00BC418A" w:rsidP="006F4189">
      <w:pPr>
        <w:suppressAutoHyphens/>
        <w:autoSpaceDN w:val="0"/>
        <w:jc w:val="center"/>
        <w:textAlignment w:val="baseline"/>
        <w:rPr>
          <w:rFonts w:asciiTheme="minorHAnsi" w:hAnsiTheme="minorHAnsi" w:cstheme="minorHAnsi"/>
          <w:sz w:val="20"/>
          <w:szCs w:val="20"/>
        </w:rPr>
      </w:pPr>
      <w:r>
        <w:rPr>
          <w:rFonts w:asciiTheme="minorHAnsi" w:hAnsiTheme="minorHAnsi" w:cstheme="minorHAnsi"/>
          <w:sz w:val="20"/>
          <w:szCs w:val="20"/>
        </w:rPr>
        <w:br/>
      </w:r>
      <w:r w:rsidR="006F4189" w:rsidRPr="007D3A6A">
        <w:rPr>
          <w:rFonts w:asciiTheme="minorHAnsi" w:hAnsiTheme="minorHAnsi" w:cstheme="minorHAnsi"/>
          <w:sz w:val="20"/>
          <w:szCs w:val="20"/>
        </w:rPr>
        <w:t>Projekt „</w:t>
      </w:r>
      <w:r w:rsidR="006F4189" w:rsidRPr="007D3A6A">
        <w:rPr>
          <w:rFonts w:asciiTheme="minorHAnsi" w:hAnsiTheme="minorHAnsi" w:cstheme="minorHAnsi"/>
          <w:i/>
          <w:sz w:val="20"/>
          <w:szCs w:val="20"/>
        </w:rPr>
        <w:t>Czas na własną firmę</w:t>
      </w:r>
      <w:r w:rsidR="006F4189" w:rsidRPr="007D3A6A">
        <w:rPr>
          <w:rFonts w:asciiTheme="minorHAnsi" w:hAnsiTheme="minorHAnsi" w:cstheme="minorHAnsi"/>
          <w:sz w:val="20"/>
          <w:szCs w:val="20"/>
        </w:rPr>
        <w:t>”</w:t>
      </w:r>
    </w:p>
    <w:p w:rsidR="006F4189" w:rsidRPr="007D3A6A" w:rsidRDefault="006F4189" w:rsidP="006F4189">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 xml:space="preserve">współfinansowany ze środków Europejskiego Funduszu Społecznego </w:t>
      </w:r>
      <w:r w:rsidRPr="007D3A6A">
        <w:rPr>
          <w:rFonts w:asciiTheme="minorHAnsi" w:hAnsiTheme="minorHAnsi" w:cstheme="minorHAnsi"/>
          <w:sz w:val="20"/>
          <w:szCs w:val="20"/>
        </w:rPr>
        <w:br/>
        <w:t>w ramach Regionalnego Programu Operacyjnego Województwa Podkarpackiego na lata 2014-2020</w:t>
      </w:r>
    </w:p>
    <w:p w:rsidR="006F4189" w:rsidRPr="007D3A6A" w:rsidRDefault="006F4189" w:rsidP="006F4189">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realizowany przez  HOG POLSKA Jakub Gibała</w:t>
      </w:r>
    </w:p>
    <w:p w:rsidR="006F4189" w:rsidRPr="007D3A6A" w:rsidRDefault="006F4189" w:rsidP="006F4189">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 xml:space="preserve">na podstawie Umowy nr </w:t>
      </w:r>
      <w:r>
        <w:rPr>
          <w:rFonts w:asciiTheme="minorHAnsi" w:hAnsiTheme="minorHAnsi" w:cstheme="minorHAnsi"/>
          <w:sz w:val="20"/>
          <w:szCs w:val="20"/>
        </w:rPr>
        <w:t>RPPK.07.03.00-18-0060/19-00</w:t>
      </w:r>
      <w:r w:rsidRPr="007D3A6A">
        <w:rPr>
          <w:rFonts w:asciiTheme="minorHAnsi" w:hAnsiTheme="minorHAnsi" w:cstheme="minorHAnsi"/>
          <w:sz w:val="20"/>
          <w:szCs w:val="20"/>
        </w:rPr>
        <w:br/>
        <w:t xml:space="preserve"> zawartej z Wojewódzkim U</w:t>
      </w:r>
      <w:r>
        <w:rPr>
          <w:rFonts w:asciiTheme="minorHAnsi" w:hAnsiTheme="minorHAnsi" w:cstheme="minorHAnsi"/>
          <w:sz w:val="20"/>
          <w:szCs w:val="20"/>
        </w:rPr>
        <w:t>rzędem Pracy w Rzeszowie w dniu 10.09.</w:t>
      </w:r>
      <w:r w:rsidRPr="007D3A6A">
        <w:rPr>
          <w:rFonts w:asciiTheme="minorHAnsi" w:hAnsiTheme="minorHAnsi" w:cstheme="minorHAnsi"/>
          <w:sz w:val="20"/>
          <w:szCs w:val="20"/>
        </w:rPr>
        <w:t xml:space="preserve">2020 r. </w:t>
      </w:r>
    </w:p>
    <w:p w:rsidR="006F4189" w:rsidRPr="007D3A6A" w:rsidRDefault="006F4189" w:rsidP="006F4189">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Oś Priorytetowa VII Regionalny rynek pracy</w:t>
      </w:r>
    </w:p>
    <w:p w:rsidR="006F4189" w:rsidRPr="007D3A6A" w:rsidRDefault="006F4189" w:rsidP="006F4189">
      <w:pPr>
        <w:suppressAutoHyphens/>
        <w:autoSpaceDN w:val="0"/>
        <w:jc w:val="center"/>
        <w:textAlignment w:val="baseline"/>
        <w:rPr>
          <w:rFonts w:asciiTheme="minorHAnsi" w:hAnsiTheme="minorHAnsi" w:cstheme="minorHAnsi"/>
          <w:sz w:val="20"/>
          <w:szCs w:val="20"/>
        </w:rPr>
      </w:pPr>
      <w:r w:rsidRPr="007D3A6A">
        <w:rPr>
          <w:rFonts w:asciiTheme="minorHAnsi" w:hAnsiTheme="minorHAnsi" w:cstheme="minorHAnsi"/>
          <w:sz w:val="20"/>
          <w:szCs w:val="20"/>
        </w:rPr>
        <w:t>Działanie 7.3 Wsparcie rozwoju przedsiębiorczości</w:t>
      </w:r>
    </w:p>
    <w:p w:rsidR="00601960" w:rsidRPr="00601960" w:rsidRDefault="00601960" w:rsidP="006F4189">
      <w:pPr>
        <w:suppressAutoHyphens/>
        <w:autoSpaceDN w:val="0"/>
        <w:jc w:val="center"/>
        <w:textAlignment w:val="baseline"/>
        <w:rPr>
          <w:rFonts w:asciiTheme="minorHAnsi" w:hAnsiTheme="minorHAnsi" w:cstheme="minorHAnsi"/>
          <w:sz w:val="20"/>
          <w:szCs w:val="20"/>
        </w:rPr>
      </w:pPr>
    </w:p>
    <w:p w:rsidR="00864D90" w:rsidRDefault="00996AA4" w:rsidP="005716EE">
      <w:pPr>
        <w:jc w:val="center"/>
        <w:rPr>
          <w:rFonts w:ascii="Calibri" w:hAnsi="Calibri" w:cs="Calibri"/>
          <w:b/>
          <w:sz w:val="28"/>
          <w:szCs w:val="28"/>
        </w:rPr>
      </w:pPr>
      <w:r w:rsidRPr="00081613">
        <w:rPr>
          <w:rFonts w:ascii="Calibri" w:hAnsi="Calibri" w:cs="Calibri"/>
          <w:b/>
          <w:sz w:val="28"/>
          <w:szCs w:val="28"/>
        </w:rPr>
        <w:t>OŚWIADCZENIE</w:t>
      </w:r>
      <w:r w:rsidR="005716EE">
        <w:rPr>
          <w:rFonts w:ascii="Calibri" w:hAnsi="Calibri" w:cs="Calibri"/>
          <w:b/>
          <w:sz w:val="28"/>
          <w:szCs w:val="28"/>
        </w:rPr>
        <w:t xml:space="preserve"> KANDYDATA DO PROJEKTU „CZAS NA WŁASNĄ FIRMĘ”</w:t>
      </w:r>
    </w:p>
    <w:p w:rsidR="00AF489C" w:rsidRDefault="005716EE" w:rsidP="00A703E6">
      <w:pPr>
        <w:jc w:val="center"/>
        <w:rPr>
          <w:rFonts w:ascii="Calibri" w:hAnsi="Calibri" w:cs="Calibri"/>
          <w:b/>
          <w:sz w:val="28"/>
          <w:szCs w:val="28"/>
        </w:rPr>
      </w:pPr>
      <w:r>
        <w:rPr>
          <w:rFonts w:ascii="Calibri" w:hAnsi="Calibri" w:cs="Calibri"/>
          <w:b/>
          <w:sz w:val="28"/>
          <w:szCs w:val="28"/>
        </w:rPr>
        <w:t>o dochodach</w:t>
      </w:r>
      <w:r w:rsidR="00F740F3">
        <w:rPr>
          <w:rFonts w:ascii="Calibri" w:hAnsi="Calibri" w:cs="Calibri"/>
          <w:b/>
          <w:sz w:val="28"/>
          <w:szCs w:val="28"/>
        </w:rPr>
        <w:t xml:space="preserve"> w gospodarstwie domowym</w:t>
      </w:r>
      <w:r w:rsidR="009B3FED">
        <w:rPr>
          <w:rStyle w:val="Odwoanieprzypisudolnego"/>
          <w:rFonts w:ascii="Calibri" w:hAnsi="Calibri" w:cs="Calibri"/>
          <w:b/>
          <w:sz w:val="28"/>
          <w:szCs w:val="28"/>
        </w:rPr>
        <w:footnoteReference w:id="1"/>
      </w:r>
    </w:p>
    <w:p w:rsidR="00A703E6" w:rsidRPr="00AF489C" w:rsidRDefault="00A703E6" w:rsidP="00A703E6">
      <w:pPr>
        <w:jc w:val="center"/>
        <w:rPr>
          <w:rFonts w:ascii="Calibri" w:hAnsi="Calibri" w:cs="Calibri"/>
          <w:b/>
          <w:sz w:val="28"/>
          <w:szCs w:val="28"/>
        </w:rPr>
      </w:pPr>
    </w:p>
    <w:p w:rsidR="001C07F6" w:rsidRPr="00541C5A" w:rsidRDefault="001C07F6" w:rsidP="001C07F6">
      <w:pPr>
        <w:rPr>
          <w:rFonts w:ascii="Calibri" w:hAnsi="Calibri" w:cs="Calibri"/>
          <w:sz w:val="20"/>
          <w:szCs w:val="20"/>
        </w:rPr>
      </w:pPr>
      <w:r w:rsidRPr="00541C5A">
        <w:rPr>
          <w:rFonts w:ascii="Calibri" w:hAnsi="Calibri" w:cs="Calibri"/>
          <w:sz w:val="20"/>
          <w:szCs w:val="20"/>
        </w:rPr>
        <w:t>Ja niżej podpisana/-y   ………………………………………………………………………………….………………..……</w:t>
      </w:r>
    </w:p>
    <w:p w:rsidR="001C07F6" w:rsidRPr="00541C5A" w:rsidRDefault="001C07F6" w:rsidP="001C07F6">
      <w:pPr>
        <w:jc w:val="center"/>
        <w:rPr>
          <w:rFonts w:ascii="Calibri" w:hAnsi="Calibri" w:cs="Calibri"/>
          <w:sz w:val="20"/>
          <w:szCs w:val="20"/>
        </w:rPr>
      </w:pPr>
      <w:r w:rsidRPr="00541C5A">
        <w:rPr>
          <w:rFonts w:ascii="Calibri" w:hAnsi="Calibri" w:cs="Calibri"/>
          <w:sz w:val="20"/>
          <w:szCs w:val="20"/>
        </w:rPr>
        <w:t>(imię i nazwisko)</w:t>
      </w:r>
    </w:p>
    <w:p w:rsidR="001C07F6" w:rsidRPr="00541C5A" w:rsidRDefault="001C07F6" w:rsidP="001C07F6">
      <w:pPr>
        <w:rPr>
          <w:rFonts w:ascii="Calibri" w:hAnsi="Calibri" w:cs="Calibri"/>
          <w:sz w:val="20"/>
          <w:szCs w:val="20"/>
        </w:rPr>
      </w:pPr>
    </w:p>
    <w:p w:rsidR="001C07F6" w:rsidRPr="00541C5A" w:rsidRDefault="001C07F6" w:rsidP="001C07F6">
      <w:pPr>
        <w:rPr>
          <w:rFonts w:ascii="Calibri" w:hAnsi="Calibri" w:cs="Calibri"/>
          <w:sz w:val="20"/>
          <w:szCs w:val="20"/>
        </w:rPr>
      </w:pPr>
      <w:r w:rsidRPr="00541C5A">
        <w:rPr>
          <w:rFonts w:ascii="Calibri" w:hAnsi="Calibri" w:cs="Calibri"/>
          <w:sz w:val="20"/>
          <w:szCs w:val="20"/>
        </w:rPr>
        <w:t>zamieszkała/-y        …………………………………….………………………………………………………………..………</w:t>
      </w:r>
    </w:p>
    <w:p w:rsidR="001C07F6" w:rsidRPr="00541C5A" w:rsidRDefault="001C07F6" w:rsidP="001C07F6">
      <w:pPr>
        <w:jc w:val="center"/>
        <w:rPr>
          <w:rFonts w:ascii="Calibri" w:hAnsi="Calibri" w:cs="Calibri"/>
          <w:sz w:val="20"/>
          <w:szCs w:val="20"/>
        </w:rPr>
      </w:pPr>
      <w:r w:rsidRPr="00541C5A">
        <w:rPr>
          <w:rFonts w:ascii="Calibri" w:hAnsi="Calibri" w:cs="Calibri"/>
          <w:sz w:val="20"/>
          <w:szCs w:val="20"/>
        </w:rPr>
        <w:t>(adres zamieszkania)</w:t>
      </w:r>
    </w:p>
    <w:p w:rsidR="001C07F6" w:rsidRPr="00541C5A" w:rsidRDefault="001C07F6" w:rsidP="001C07F6">
      <w:pPr>
        <w:jc w:val="center"/>
        <w:rPr>
          <w:rFonts w:ascii="Calibri" w:hAnsi="Calibri" w:cs="Calibri"/>
          <w:sz w:val="20"/>
          <w:szCs w:val="20"/>
        </w:rPr>
      </w:pPr>
    </w:p>
    <w:p w:rsidR="001C07F6" w:rsidRPr="00541C5A" w:rsidRDefault="001C07F6" w:rsidP="001C07F6">
      <w:pPr>
        <w:rPr>
          <w:rFonts w:ascii="Calibri" w:hAnsi="Calibri" w:cs="Calibri"/>
          <w:sz w:val="20"/>
          <w:szCs w:val="20"/>
        </w:rPr>
      </w:pPr>
      <w:r w:rsidRPr="00541C5A">
        <w:rPr>
          <w:rFonts w:ascii="Calibri" w:hAnsi="Calibri" w:cs="Calibri"/>
          <w:sz w:val="20"/>
          <w:szCs w:val="20"/>
        </w:rPr>
        <w:t>PESEL</w:t>
      </w:r>
      <w:r w:rsidRPr="00541C5A">
        <w:rPr>
          <w:rFonts w:ascii="Calibri" w:hAnsi="Calibri" w:cs="Calibri"/>
          <w:sz w:val="20"/>
          <w:szCs w:val="20"/>
        </w:rPr>
        <w:tab/>
        <w:t xml:space="preserve">      …………………………………….………………………………………………………………..…………………..</w:t>
      </w:r>
    </w:p>
    <w:p w:rsidR="00DD4E20" w:rsidRPr="00541C5A" w:rsidRDefault="001C07F6" w:rsidP="001C07F6">
      <w:pPr>
        <w:rPr>
          <w:rFonts w:ascii="Calibri" w:hAnsi="Calibri" w:cs="Calibri"/>
          <w:sz w:val="20"/>
          <w:szCs w:val="20"/>
        </w:rPr>
      </w:pPr>
      <w:r w:rsidRPr="00541C5A">
        <w:rPr>
          <w:rFonts w:ascii="Calibri" w:hAnsi="Calibri" w:cs="Calibri"/>
          <w:sz w:val="20"/>
          <w:szCs w:val="20"/>
        </w:rPr>
        <w:t xml:space="preserve">                 </w:t>
      </w:r>
    </w:p>
    <w:p w:rsidR="00DD4E20" w:rsidRDefault="001C07F6" w:rsidP="00DD4E20">
      <w:pPr>
        <w:jc w:val="both"/>
        <w:rPr>
          <w:rFonts w:ascii="Calibri" w:hAnsi="Calibri" w:cs="Calibri"/>
          <w:i/>
          <w:sz w:val="20"/>
          <w:szCs w:val="20"/>
        </w:rPr>
      </w:pPr>
      <w:r w:rsidRPr="003918B1">
        <w:rPr>
          <w:rFonts w:ascii="Calibri" w:hAnsi="Calibri" w:cs="Calibri"/>
          <w:i/>
          <w:sz w:val="20"/>
          <w:szCs w:val="20"/>
        </w:rPr>
        <w:t>świadoma/-y odpowiedzialności karnej wynikającej z art. 233 § 1 Kodeksu Karnego przewidującego karę pozbawienia wolności za składanie fałszywych zeznań lub zatajenie prawdy</w:t>
      </w:r>
    </w:p>
    <w:p w:rsidR="00D72266" w:rsidRPr="00DD4E20" w:rsidRDefault="00D72266" w:rsidP="00DD4E20">
      <w:pPr>
        <w:jc w:val="both"/>
        <w:rPr>
          <w:rFonts w:ascii="Calibri" w:hAnsi="Calibri" w:cs="Calibri"/>
          <w:i/>
          <w:sz w:val="20"/>
          <w:szCs w:val="20"/>
        </w:rPr>
      </w:pPr>
    </w:p>
    <w:p w:rsidR="00E94F64" w:rsidRPr="00E94F64" w:rsidRDefault="000D03F4" w:rsidP="00E32EB3">
      <w:pPr>
        <w:spacing w:line="276" w:lineRule="auto"/>
        <w:jc w:val="both"/>
        <w:rPr>
          <w:rFonts w:asciiTheme="minorHAnsi" w:eastAsia="Arial Narrow" w:hAnsiTheme="minorHAnsi" w:cstheme="minorHAnsi"/>
          <w:sz w:val="22"/>
          <w:szCs w:val="22"/>
        </w:rPr>
      </w:pPr>
      <w:r w:rsidRPr="00C645CE">
        <w:rPr>
          <w:rFonts w:asciiTheme="minorHAnsi" w:eastAsia="Arial Narrow" w:hAnsiTheme="minorHAnsi" w:cstheme="minorHAnsi"/>
          <w:sz w:val="22"/>
          <w:szCs w:val="22"/>
        </w:rPr>
        <w:t>oświadczam, że na dzień</w:t>
      </w:r>
      <w:r w:rsidRPr="000D03F4">
        <w:rPr>
          <w:rFonts w:asciiTheme="minorHAnsi" w:eastAsia="Arial Narrow" w:hAnsiTheme="minorHAnsi" w:cstheme="minorHAnsi"/>
          <w:sz w:val="22"/>
          <w:szCs w:val="22"/>
        </w:rPr>
        <w:t xml:space="preserve"> składania Formularza Rek</w:t>
      </w:r>
      <w:r>
        <w:rPr>
          <w:rFonts w:asciiTheme="minorHAnsi" w:eastAsia="Arial Narrow" w:hAnsiTheme="minorHAnsi" w:cstheme="minorHAnsi"/>
          <w:sz w:val="22"/>
          <w:szCs w:val="22"/>
        </w:rPr>
        <w:t xml:space="preserve">rutacyjnego do projektu </w:t>
      </w:r>
      <w:r w:rsidRPr="00462E8B">
        <w:rPr>
          <w:rFonts w:asciiTheme="minorHAnsi" w:eastAsia="Arial Narrow" w:hAnsiTheme="minorHAnsi" w:cstheme="minorHAnsi"/>
          <w:i/>
          <w:sz w:val="22"/>
          <w:szCs w:val="22"/>
        </w:rPr>
        <w:t>„Czas na własną firmę”</w:t>
      </w:r>
      <w:r w:rsidR="00E94F64">
        <w:rPr>
          <w:rFonts w:asciiTheme="minorHAnsi" w:eastAsia="Arial Narrow" w:hAnsiTheme="minorHAnsi" w:cstheme="minorHAnsi"/>
          <w:sz w:val="22"/>
          <w:szCs w:val="22"/>
        </w:rPr>
        <w:t>:</w:t>
      </w:r>
    </w:p>
    <w:p w:rsidR="00E45866" w:rsidRDefault="00D13184" w:rsidP="00E32EB3">
      <w:pPr>
        <w:spacing w:line="276" w:lineRule="auto"/>
        <w:jc w:val="both"/>
        <w:rPr>
          <w:rFonts w:asciiTheme="minorHAnsi" w:eastAsia="Arial Narrow" w:hAnsiTheme="minorHAnsi" w:cstheme="minorHAnsi"/>
          <w:sz w:val="22"/>
          <w:szCs w:val="22"/>
          <w:u w:val="single"/>
        </w:rPr>
      </w:pPr>
      <w:r w:rsidRPr="00D13184">
        <w:rPr>
          <w:rFonts w:asciiTheme="minorHAnsi" w:eastAsia="Arial Narrow" w:hAnsiTheme="minorHAnsi" w:cstheme="minorHAnsi"/>
          <w:sz w:val="22"/>
          <w:szCs w:val="22"/>
          <w:u w:val="single"/>
        </w:rPr>
        <w:t xml:space="preserve">w </w:t>
      </w:r>
      <w:r w:rsidR="000D03F4" w:rsidRPr="00D13184">
        <w:rPr>
          <w:rFonts w:asciiTheme="minorHAnsi" w:eastAsia="Arial Narrow" w:hAnsiTheme="minorHAnsi" w:cstheme="minorHAnsi"/>
          <w:sz w:val="22"/>
          <w:szCs w:val="22"/>
          <w:u w:val="single"/>
        </w:rPr>
        <w:t>miesiącu poprzedza</w:t>
      </w:r>
      <w:r w:rsidRPr="00D13184">
        <w:rPr>
          <w:rFonts w:asciiTheme="minorHAnsi" w:eastAsia="Arial Narrow" w:hAnsiTheme="minorHAnsi" w:cstheme="minorHAnsi"/>
          <w:sz w:val="22"/>
          <w:szCs w:val="22"/>
          <w:u w:val="single"/>
        </w:rPr>
        <w:t>jącym przystąpienie do projektu:</w:t>
      </w:r>
    </w:p>
    <w:p w:rsidR="00B4423C" w:rsidRPr="00C65DCD" w:rsidRDefault="0020302C" w:rsidP="00C361CF">
      <w:pPr>
        <w:spacing w:line="360" w:lineRule="auto"/>
        <w:jc w:val="both"/>
        <w:rPr>
          <w:rFonts w:asciiTheme="minorHAnsi" w:eastAsia="Arial Narrow" w:hAnsiTheme="minorHAnsi" w:cstheme="minorHAnsi"/>
          <w:sz w:val="22"/>
          <w:szCs w:val="22"/>
        </w:rPr>
      </w:pPr>
      <w:r w:rsidRPr="00C65DCD">
        <w:rPr>
          <w:rFonts w:asciiTheme="minorHAnsi" w:eastAsia="Arial Narrow" w:hAnsiTheme="minorHAnsi" w:cstheme="minorHAnsi"/>
          <w:sz w:val="22"/>
          <w:szCs w:val="22"/>
        </w:rPr>
        <w:t>tab. 1.</w:t>
      </w:r>
    </w:p>
    <w:tbl>
      <w:tblPr>
        <w:tblStyle w:val="Tabela-Siatka"/>
        <w:tblW w:w="0" w:type="auto"/>
        <w:jc w:val="center"/>
        <w:tblLook w:val="04A0" w:firstRow="1" w:lastRow="0" w:firstColumn="1" w:lastColumn="0" w:noHBand="0" w:noVBand="1"/>
      </w:tblPr>
      <w:tblGrid>
        <w:gridCol w:w="983"/>
        <w:gridCol w:w="4961"/>
        <w:gridCol w:w="3107"/>
      </w:tblGrid>
      <w:tr w:rsidR="00E45866" w:rsidRPr="003143EE" w:rsidTr="00C65DCD">
        <w:trPr>
          <w:trHeight w:val="360"/>
          <w:jc w:val="center"/>
        </w:trPr>
        <w:tc>
          <w:tcPr>
            <w:tcW w:w="983" w:type="dxa"/>
            <w:shd w:val="clear" w:color="auto" w:fill="D9D9D9" w:themeFill="background1" w:themeFillShade="D9"/>
            <w:vAlign w:val="center"/>
          </w:tcPr>
          <w:p w:rsidR="00E45866" w:rsidRPr="00E45866" w:rsidRDefault="00E45866" w:rsidP="00C65DCD">
            <w:pPr>
              <w:jc w:val="center"/>
              <w:rPr>
                <w:rFonts w:ascii="Calibri" w:hAnsi="Calibri" w:cs="Calibri"/>
                <w:b/>
                <w:bCs/>
              </w:rPr>
            </w:pPr>
            <w:r w:rsidRPr="00E45866">
              <w:rPr>
                <w:rFonts w:ascii="Calibri" w:hAnsi="Calibri" w:cs="Calibri"/>
                <w:b/>
                <w:bCs/>
              </w:rPr>
              <w:t>l.p.</w:t>
            </w:r>
          </w:p>
        </w:tc>
        <w:tc>
          <w:tcPr>
            <w:tcW w:w="4961" w:type="dxa"/>
            <w:shd w:val="clear" w:color="auto" w:fill="D9D9D9" w:themeFill="background1" w:themeFillShade="D9"/>
            <w:vAlign w:val="center"/>
          </w:tcPr>
          <w:p w:rsidR="00AD4815" w:rsidRDefault="00AD4815" w:rsidP="00C65DCD">
            <w:pPr>
              <w:jc w:val="center"/>
              <w:rPr>
                <w:rFonts w:ascii="Calibri" w:hAnsi="Calibri" w:cs="Calibri"/>
                <w:b/>
                <w:bCs/>
              </w:rPr>
            </w:pPr>
          </w:p>
          <w:p w:rsidR="00E45866" w:rsidRPr="00E45866" w:rsidRDefault="00E45866" w:rsidP="00C65DCD">
            <w:pPr>
              <w:jc w:val="center"/>
              <w:rPr>
                <w:rFonts w:ascii="Calibri" w:hAnsi="Calibri" w:cs="Calibri"/>
                <w:b/>
                <w:bCs/>
              </w:rPr>
            </w:pPr>
            <w:r w:rsidRPr="00E45866">
              <w:rPr>
                <w:rFonts w:ascii="Calibri" w:hAnsi="Calibri" w:cs="Calibri"/>
                <w:b/>
                <w:bCs/>
              </w:rPr>
              <w:t>Członkowie wspólnego gospodarstwa domowego</w:t>
            </w:r>
            <w:r w:rsidR="0020302C">
              <w:rPr>
                <w:rStyle w:val="Odwoanieprzypisudolnego"/>
                <w:rFonts w:ascii="Calibri" w:hAnsi="Calibri" w:cs="Calibri"/>
                <w:b/>
                <w:bCs/>
              </w:rPr>
              <w:footnoteReference w:id="2"/>
            </w:r>
          </w:p>
        </w:tc>
        <w:tc>
          <w:tcPr>
            <w:tcW w:w="3107" w:type="dxa"/>
            <w:shd w:val="clear" w:color="auto" w:fill="D9D9D9" w:themeFill="background1" w:themeFillShade="D9"/>
            <w:vAlign w:val="center"/>
          </w:tcPr>
          <w:p w:rsidR="00E45866" w:rsidRDefault="00E45866" w:rsidP="00051FC7">
            <w:pPr>
              <w:jc w:val="center"/>
              <w:rPr>
                <w:rFonts w:asciiTheme="minorHAnsi" w:eastAsia="Arial Narrow" w:hAnsiTheme="minorHAnsi" w:cstheme="minorHAnsi"/>
                <w:b/>
              </w:rPr>
            </w:pPr>
            <w:r>
              <w:rPr>
                <w:rFonts w:asciiTheme="minorHAnsi" w:eastAsia="Arial Narrow" w:hAnsiTheme="minorHAnsi" w:cstheme="minorHAnsi"/>
                <w:b/>
              </w:rPr>
              <w:t>M</w:t>
            </w:r>
            <w:r w:rsidRPr="00D13184">
              <w:rPr>
                <w:rFonts w:asciiTheme="minorHAnsi" w:eastAsia="Arial Narrow" w:hAnsiTheme="minorHAnsi" w:cstheme="minorHAnsi"/>
                <w:b/>
              </w:rPr>
              <w:t>iesięczny dochód  netto</w:t>
            </w:r>
            <w:r w:rsidRPr="00C0141F">
              <w:rPr>
                <w:rStyle w:val="Odwoanieprzypisudolnego"/>
                <w:rFonts w:asciiTheme="minorHAnsi" w:eastAsia="Arial Narrow" w:hAnsiTheme="minorHAnsi" w:cstheme="minorHAnsi"/>
                <w:b/>
                <w:sz w:val="20"/>
                <w:szCs w:val="20"/>
              </w:rPr>
              <w:footnoteReference w:id="3"/>
            </w:r>
          </w:p>
          <w:p w:rsidR="00051FC7" w:rsidRPr="00AC4E92" w:rsidRDefault="00051FC7" w:rsidP="00051FC7">
            <w:pPr>
              <w:jc w:val="center"/>
              <w:rPr>
                <w:rFonts w:asciiTheme="minorHAnsi" w:eastAsia="Arial Narrow" w:hAnsiTheme="minorHAnsi" w:cstheme="minorHAnsi"/>
                <w:b/>
              </w:rPr>
            </w:pPr>
            <w:r w:rsidRPr="00C0141F">
              <w:rPr>
                <w:rFonts w:asciiTheme="minorHAnsi" w:eastAsia="Arial Narrow" w:hAnsiTheme="minorHAnsi" w:cstheme="minorHAnsi"/>
                <w:sz w:val="20"/>
                <w:szCs w:val="20"/>
                <w:u w:val="single"/>
              </w:rPr>
              <w:t>w miesiącu poprzedzającym przystąpienie do projektu</w:t>
            </w:r>
          </w:p>
        </w:tc>
      </w:tr>
      <w:tr w:rsidR="00E45866" w:rsidRPr="003143EE" w:rsidTr="00C65DCD">
        <w:trPr>
          <w:jc w:val="center"/>
        </w:trPr>
        <w:tc>
          <w:tcPr>
            <w:tcW w:w="983" w:type="dxa"/>
            <w:shd w:val="clear" w:color="auto" w:fill="auto"/>
            <w:vAlign w:val="center"/>
          </w:tcPr>
          <w:p w:rsidR="00E45866" w:rsidRPr="00E45866" w:rsidRDefault="00E45866" w:rsidP="00C65DCD">
            <w:pPr>
              <w:spacing w:line="276" w:lineRule="auto"/>
              <w:jc w:val="center"/>
              <w:rPr>
                <w:rFonts w:ascii="Calibri" w:hAnsi="Calibri" w:cs="Calibri"/>
                <w:bCs/>
                <w:sz w:val="20"/>
                <w:szCs w:val="20"/>
              </w:rPr>
            </w:pPr>
            <w:r w:rsidRPr="00E45866">
              <w:rPr>
                <w:rFonts w:ascii="Calibri" w:hAnsi="Calibri" w:cs="Calibri"/>
                <w:bCs/>
                <w:sz w:val="20"/>
                <w:szCs w:val="20"/>
              </w:rPr>
              <w:t>1.</w:t>
            </w:r>
          </w:p>
        </w:tc>
        <w:tc>
          <w:tcPr>
            <w:tcW w:w="4961" w:type="dxa"/>
            <w:shd w:val="clear" w:color="auto" w:fill="auto"/>
            <w:vAlign w:val="center"/>
          </w:tcPr>
          <w:p w:rsidR="00E45866" w:rsidRPr="00E45866" w:rsidRDefault="00E45866" w:rsidP="00C65DCD">
            <w:pPr>
              <w:spacing w:line="276" w:lineRule="auto"/>
              <w:jc w:val="center"/>
              <w:rPr>
                <w:rFonts w:ascii="Calibri" w:hAnsi="Calibri" w:cs="Calibri"/>
                <w:bCs/>
                <w:sz w:val="20"/>
                <w:szCs w:val="20"/>
              </w:rPr>
            </w:pPr>
            <w:r w:rsidRPr="00E45866">
              <w:rPr>
                <w:rFonts w:ascii="Calibri" w:hAnsi="Calibri" w:cs="Calibri"/>
                <w:bCs/>
                <w:sz w:val="20"/>
                <w:szCs w:val="20"/>
              </w:rPr>
              <w:t>Kandydat do projektu</w:t>
            </w:r>
          </w:p>
        </w:tc>
        <w:tc>
          <w:tcPr>
            <w:tcW w:w="3107" w:type="dxa"/>
            <w:shd w:val="clear" w:color="auto" w:fill="auto"/>
            <w:vAlign w:val="center"/>
          </w:tcPr>
          <w:p w:rsidR="00E45866" w:rsidRPr="00862CF5" w:rsidRDefault="00E45866" w:rsidP="00C65DCD">
            <w:pPr>
              <w:spacing w:line="276" w:lineRule="auto"/>
              <w:jc w:val="center"/>
              <w:rPr>
                <w:rFonts w:ascii="Calibri" w:hAnsi="Calibri" w:cs="Calibri"/>
                <w:b/>
                <w:bCs/>
                <w:sz w:val="16"/>
                <w:szCs w:val="16"/>
              </w:rPr>
            </w:pPr>
          </w:p>
        </w:tc>
      </w:tr>
      <w:tr w:rsidR="00E45866" w:rsidRPr="003143EE" w:rsidTr="007C42EA">
        <w:trPr>
          <w:jc w:val="center"/>
        </w:trPr>
        <w:tc>
          <w:tcPr>
            <w:tcW w:w="983" w:type="dxa"/>
            <w:shd w:val="clear" w:color="auto" w:fill="D9D9D9" w:themeFill="background1" w:themeFillShade="D9"/>
          </w:tcPr>
          <w:p w:rsidR="00E45866" w:rsidRPr="00E45866" w:rsidRDefault="00E45866" w:rsidP="00E45866">
            <w:pPr>
              <w:spacing w:line="276" w:lineRule="auto"/>
              <w:jc w:val="center"/>
              <w:rPr>
                <w:rFonts w:ascii="Calibri" w:hAnsi="Calibri" w:cs="Calibri"/>
                <w:bCs/>
                <w:sz w:val="20"/>
                <w:szCs w:val="20"/>
              </w:rPr>
            </w:pPr>
          </w:p>
        </w:tc>
        <w:tc>
          <w:tcPr>
            <w:tcW w:w="4961" w:type="dxa"/>
            <w:shd w:val="clear" w:color="auto" w:fill="D9D9D9" w:themeFill="background1" w:themeFillShade="D9"/>
          </w:tcPr>
          <w:p w:rsidR="007C42EA" w:rsidRDefault="00E45866" w:rsidP="00E45866">
            <w:pPr>
              <w:spacing w:line="276" w:lineRule="auto"/>
              <w:jc w:val="center"/>
              <w:rPr>
                <w:rFonts w:ascii="Calibri" w:hAnsi="Calibri" w:cs="Calibri"/>
                <w:bCs/>
                <w:sz w:val="20"/>
                <w:szCs w:val="20"/>
              </w:rPr>
            </w:pPr>
            <w:r w:rsidRPr="00E45866">
              <w:rPr>
                <w:rFonts w:ascii="Calibri" w:hAnsi="Calibri" w:cs="Calibri"/>
                <w:bCs/>
                <w:sz w:val="20"/>
                <w:szCs w:val="20"/>
              </w:rPr>
              <w:t>Pozostali członkowie gospodarstwa domowego</w:t>
            </w:r>
            <w:r>
              <w:rPr>
                <w:rFonts w:ascii="Calibri" w:hAnsi="Calibri" w:cs="Calibri"/>
                <w:bCs/>
                <w:sz w:val="20"/>
                <w:szCs w:val="20"/>
              </w:rPr>
              <w:t xml:space="preserve"> Kandydata</w:t>
            </w:r>
          </w:p>
          <w:p w:rsidR="00E45866" w:rsidRPr="00E45866" w:rsidRDefault="00E45866" w:rsidP="00E45866">
            <w:pPr>
              <w:spacing w:line="276" w:lineRule="auto"/>
              <w:jc w:val="center"/>
              <w:rPr>
                <w:rFonts w:ascii="Calibri" w:hAnsi="Calibri" w:cs="Calibri"/>
                <w:bCs/>
                <w:sz w:val="20"/>
                <w:szCs w:val="20"/>
              </w:rPr>
            </w:pPr>
            <w:r>
              <w:rPr>
                <w:rFonts w:ascii="Calibri" w:hAnsi="Calibri" w:cs="Calibri"/>
                <w:bCs/>
                <w:sz w:val="20"/>
                <w:szCs w:val="20"/>
              </w:rPr>
              <w:t xml:space="preserve"> (należy wymienić tylko stopień pokrewieństwa)</w:t>
            </w:r>
          </w:p>
        </w:tc>
        <w:tc>
          <w:tcPr>
            <w:tcW w:w="3107" w:type="dxa"/>
            <w:shd w:val="clear" w:color="auto" w:fill="D9D9D9" w:themeFill="background1" w:themeFillShade="D9"/>
          </w:tcPr>
          <w:p w:rsidR="00E45866" w:rsidRPr="00862CF5" w:rsidRDefault="00E45866" w:rsidP="00370B41">
            <w:pPr>
              <w:spacing w:line="276" w:lineRule="auto"/>
              <w:jc w:val="center"/>
              <w:rPr>
                <w:rFonts w:ascii="Calibri" w:hAnsi="Calibri" w:cs="Calibri"/>
                <w:b/>
                <w:bCs/>
                <w:sz w:val="16"/>
                <w:szCs w:val="16"/>
              </w:rPr>
            </w:pPr>
          </w:p>
        </w:tc>
      </w:tr>
      <w:tr w:rsidR="00E45866" w:rsidRPr="003143EE" w:rsidTr="007C42EA">
        <w:trPr>
          <w:trHeight w:val="378"/>
          <w:jc w:val="center"/>
        </w:trPr>
        <w:tc>
          <w:tcPr>
            <w:tcW w:w="983" w:type="dxa"/>
          </w:tcPr>
          <w:p w:rsidR="00E45866" w:rsidRPr="00E45866" w:rsidRDefault="00E45866" w:rsidP="00E45866">
            <w:pPr>
              <w:spacing w:line="276" w:lineRule="auto"/>
              <w:jc w:val="center"/>
              <w:rPr>
                <w:rFonts w:ascii="Calibri" w:hAnsi="Calibri" w:cs="Calibri"/>
                <w:bCs/>
                <w:sz w:val="20"/>
                <w:szCs w:val="20"/>
              </w:rPr>
            </w:pPr>
            <w:r w:rsidRPr="00E45866">
              <w:rPr>
                <w:rFonts w:ascii="Calibri" w:hAnsi="Calibri" w:cs="Calibri"/>
                <w:bCs/>
                <w:sz w:val="20"/>
                <w:szCs w:val="20"/>
              </w:rPr>
              <w:t>2.</w:t>
            </w:r>
          </w:p>
        </w:tc>
        <w:tc>
          <w:tcPr>
            <w:tcW w:w="4961" w:type="dxa"/>
          </w:tcPr>
          <w:p w:rsidR="00E45866" w:rsidRPr="00E45866" w:rsidRDefault="00E45866" w:rsidP="00E45866">
            <w:pPr>
              <w:spacing w:line="276" w:lineRule="auto"/>
              <w:jc w:val="center"/>
              <w:rPr>
                <w:rFonts w:ascii="Calibri" w:hAnsi="Calibri" w:cs="Calibri"/>
                <w:bCs/>
                <w:sz w:val="20"/>
                <w:szCs w:val="20"/>
              </w:rPr>
            </w:pPr>
          </w:p>
        </w:tc>
        <w:tc>
          <w:tcPr>
            <w:tcW w:w="3107" w:type="dxa"/>
          </w:tcPr>
          <w:p w:rsidR="00E45866" w:rsidRDefault="00E45866"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3.</w:t>
            </w:r>
          </w:p>
        </w:tc>
        <w:tc>
          <w:tcPr>
            <w:tcW w:w="4961" w:type="dxa"/>
          </w:tcPr>
          <w:p w:rsidR="007C42EA" w:rsidRPr="00E45866" w:rsidRDefault="007C42EA" w:rsidP="00E45866">
            <w:pPr>
              <w:spacing w:line="276" w:lineRule="auto"/>
              <w:jc w:val="center"/>
              <w:rPr>
                <w:rFonts w:ascii="Calibri" w:hAnsi="Calibri" w:cs="Calibri"/>
                <w:bCs/>
                <w:sz w:val="20"/>
                <w:szCs w:val="20"/>
              </w:rPr>
            </w:pPr>
          </w:p>
        </w:tc>
        <w:tc>
          <w:tcPr>
            <w:tcW w:w="3107" w:type="dxa"/>
          </w:tcPr>
          <w:p w:rsidR="007C42EA" w:rsidRDefault="007C42EA"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4.</w:t>
            </w:r>
          </w:p>
        </w:tc>
        <w:tc>
          <w:tcPr>
            <w:tcW w:w="4961" w:type="dxa"/>
          </w:tcPr>
          <w:p w:rsidR="007C42EA" w:rsidRPr="00E45866" w:rsidRDefault="007C42EA" w:rsidP="00E45866">
            <w:pPr>
              <w:spacing w:line="276" w:lineRule="auto"/>
              <w:jc w:val="center"/>
              <w:rPr>
                <w:rFonts w:ascii="Calibri" w:hAnsi="Calibri" w:cs="Calibri"/>
                <w:bCs/>
                <w:sz w:val="20"/>
                <w:szCs w:val="20"/>
              </w:rPr>
            </w:pPr>
          </w:p>
        </w:tc>
        <w:tc>
          <w:tcPr>
            <w:tcW w:w="3107" w:type="dxa"/>
          </w:tcPr>
          <w:p w:rsidR="007C42EA" w:rsidRDefault="007C42EA"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5.</w:t>
            </w:r>
          </w:p>
        </w:tc>
        <w:tc>
          <w:tcPr>
            <w:tcW w:w="4961" w:type="dxa"/>
          </w:tcPr>
          <w:p w:rsidR="007C42EA" w:rsidRPr="00E45866" w:rsidRDefault="007C42EA" w:rsidP="00E45866">
            <w:pPr>
              <w:spacing w:line="276" w:lineRule="auto"/>
              <w:jc w:val="center"/>
              <w:rPr>
                <w:rFonts w:ascii="Calibri" w:hAnsi="Calibri" w:cs="Calibri"/>
                <w:bCs/>
                <w:sz w:val="20"/>
                <w:szCs w:val="20"/>
              </w:rPr>
            </w:pPr>
          </w:p>
        </w:tc>
        <w:tc>
          <w:tcPr>
            <w:tcW w:w="3107" w:type="dxa"/>
          </w:tcPr>
          <w:p w:rsidR="007C42EA" w:rsidRDefault="007C42EA" w:rsidP="00370B41">
            <w:pPr>
              <w:spacing w:line="276" w:lineRule="auto"/>
              <w:rPr>
                <w:rFonts w:ascii="Calibri" w:hAnsi="Calibri" w:cs="Calibri"/>
                <w:bCs/>
                <w:sz w:val="20"/>
                <w:szCs w:val="20"/>
              </w:rPr>
            </w:pPr>
          </w:p>
        </w:tc>
      </w:tr>
      <w:tr w:rsidR="007C42EA" w:rsidRPr="003143EE" w:rsidTr="007C42EA">
        <w:trPr>
          <w:trHeight w:val="378"/>
          <w:jc w:val="center"/>
        </w:trPr>
        <w:tc>
          <w:tcPr>
            <w:tcW w:w="983" w:type="dxa"/>
          </w:tcPr>
          <w:p w:rsidR="007C42EA" w:rsidRPr="00E45866" w:rsidRDefault="007C42EA" w:rsidP="00E45866">
            <w:pPr>
              <w:spacing w:line="276" w:lineRule="auto"/>
              <w:jc w:val="center"/>
              <w:rPr>
                <w:rFonts w:ascii="Calibri" w:hAnsi="Calibri" w:cs="Calibri"/>
                <w:bCs/>
                <w:sz w:val="20"/>
                <w:szCs w:val="20"/>
              </w:rPr>
            </w:pPr>
            <w:r>
              <w:rPr>
                <w:rFonts w:ascii="Calibri" w:hAnsi="Calibri" w:cs="Calibri"/>
                <w:bCs/>
                <w:sz w:val="20"/>
                <w:szCs w:val="20"/>
              </w:rPr>
              <w:t>…..</w:t>
            </w:r>
          </w:p>
        </w:tc>
        <w:tc>
          <w:tcPr>
            <w:tcW w:w="4961" w:type="dxa"/>
          </w:tcPr>
          <w:p w:rsidR="007C42EA" w:rsidRPr="00E45866" w:rsidRDefault="007C42EA" w:rsidP="00E45866">
            <w:pPr>
              <w:spacing w:line="276" w:lineRule="auto"/>
              <w:jc w:val="center"/>
              <w:rPr>
                <w:rFonts w:ascii="Calibri" w:hAnsi="Calibri" w:cs="Calibri"/>
                <w:bCs/>
                <w:sz w:val="20"/>
                <w:szCs w:val="20"/>
              </w:rPr>
            </w:pPr>
          </w:p>
        </w:tc>
        <w:tc>
          <w:tcPr>
            <w:tcW w:w="3107" w:type="dxa"/>
          </w:tcPr>
          <w:p w:rsidR="007C42EA" w:rsidRDefault="007C42EA" w:rsidP="00370B41">
            <w:pPr>
              <w:spacing w:line="276" w:lineRule="auto"/>
              <w:rPr>
                <w:rFonts w:ascii="Calibri" w:hAnsi="Calibri" w:cs="Calibri"/>
                <w:bCs/>
                <w:sz w:val="20"/>
                <w:szCs w:val="20"/>
              </w:rPr>
            </w:pPr>
          </w:p>
        </w:tc>
      </w:tr>
      <w:tr w:rsidR="00B4423C" w:rsidRPr="003143EE" w:rsidTr="007C42EA">
        <w:trPr>
          <w:trHeight w:val="378"/>
          <w:jc w:val="center"/>
        </w:trPr>
        <w:tc>
          <w:tcPr>
            <w:tcW w:w="983" w:type="dxa"/>
          </w:tcPr>
          <w:p w:rsidR="00B4423C" w:rsidRDefault="00B4423C" w:rsidP="00E45866">
            <w:pPr>
              <w:spacing w:line="276" w:lineRule="auto"/>
              <w:jc w:val="center"/>
              <w:rPr>
                <w:rFonts w:ascii="Calibri" w:hAnsi="Calibri" w:cs="Calibri"/>
                <w:bCs/>
                <w:sz w:val="20"/>
                <w:szCs w:val="20"/>
              </w:rPr>
            </w:pPr>
          </w:p>
        </w:tc>
        <w:tc>
          <w:tcPr>
            <w:tcW w:w="4961" w:type="dxa"/>
          </w:tcPr>
          <w:p w:rsidR="00B4423C" w:rsidRPr="00E45866" w:rsidRDefault="00110EE5" w:rsidP="0020302C">
            <w:pPr>
              <w:spacing w:line="276" w:lineRule="auto"/>
              <w:jc w:val="right"/>
              <w:rPr>
                <w:rFonts w:ascii="Calibri" w:hAnsi="Calibri" w:cs="Calibri"/>
                <w:bCs/>
                <w:sz w:val="20"/>
                <w:szCs w:val="20"/>
              </w:rPr>
            </w:pPr>
            <w:r>
              <w:rPr>
                <w:rFonts w:ascii="Calibri" w:hAnsi="Calibri" w:cs="Calibri"/>
                <w:bCs/>
                <w:sz w:val="20"/>
                <w:szCs w:val="20"/>
              </w:rPr>
              <w:t>RAZEM:</w:t>
            </w:r>
          </w:p>
        </w:tc>
        <w:tc>
          <w:tcPr>
            <w:tcW w:w="3107" w:type="dxa"/>
          </w:tcPr>
          <w:p w:rsidR="00B4423C" w:rsidRDefault="00B4423C" w:rsidP="00370B41">
            <w:pPr>
              <w:spacing w:line="276" w:lineRule="auto"/>
              <w:rPr>
                <w:rFonts w:ascii="Calibri" w:hAnsi="Calibri" w:cs="Calibri"/>
                <w:bCs/>
                <w:sz w:val="20"/>
                <w:szCs w:val="20"/>
              </w:rPr>
            </w:pPr>
          </w:p>
        </w:tc>
      </w:tr>
    </w:tbl>
    <w:p w:rsidR="00E45866" w:rsidRDefault="00E45866" w:rsidP="00C361CF">
      <w:pPr>
        <w:spacing w:line="360" w:lineRule="auto"/>
        <w:jc w:val="both"/>
        <w:rPr>
          <w:rFonts w:asciiTheme="minorHAnsi" w:eastAsia="Arial Narrow" w:hAnsiTheme="minorHAnsi" w:cstheme="minorHAnsi"/>
          <w:sz w:val="22"/>
          <w:szCs w:val="22"/>
          <w:u w:val="single"/>
        </w:rPr>
      </w:pPr>
    </w:p>
    <w:p w:rsidR="00E45866" w:rsidRPr="001531B1" w:rsidRDefault="0020302C" w:rsidP="00C361CF">
      <w:pPr>
        <w:spacing w:line="360" w:lineRule="auto"/>
        <w:jc w:val="both"/>
        <w:rPr>
          <w:rFonts w:asciiTheme="minorHAnsi" w:eastAsia="Arial Narrow" w:hAnsiTheme="minorHAnsi" w:cstheme="minorHAnsi"/>
          <w:sz w:val="22"/>
          <w:szCs w:val="22"/>
          <w:u w:val="single"/>
        </w:rPr>
      </w:pPr>
      <w:r>
        <w:rPr>
          <w:rFonts w:asciiTheme="minorHAnsi" w:eastAsia="Arial Narrow" w:hAnsiTheme="minorHAnsi" w:cstheme="minorHAnsi"/>
          <w:sz w:val="22"/>
          <w:szCs w:val="22"/>
          <w:u w:val="single"/>
        </w:rPr>
        <w:t>Tab. 2.</w:t>
      </w:r>
    </w:p>
    <w:tbl>
      <w:tblPr>
        <w:tblStyle w:val="Tabela-Siatka"/>
        <w:tblW w:w="0" w:type="auto"/>
        <w:jc w:val="center"/>
        <w:tblLook w:val="04A0" w:firstRow="1" w:lastRow="0" w:firstColumn="1" w:lastColumn="0" w:noHBand="0" w:noVBand="1"/>
      </w:tblPr>
      <w:tblGrid>
        <w:gridCol w:w="3082"/>
        <w:gridCol w:w="2824"/>
        <w:gridCol w:w="3145"/>
      </w:tblGrid>
      <w:tr w:rsidR="00D13184" w:rsidRPr="003143EE" w:rsidTr="00AC4E92">
        <w:trPr>
          <w:trHeight w:val="1118"/>
          <w:jc w:val="center"/>
        </w:trPr>
        <w:tc>
          <w:tcPr>
            <w:tcW w:w="3082" w:type="dxa"/>
            <w:shd w:val="clear" w:color="auto" w:fill="D9D9D9" w:themeFill="background1" w:themeFillShade="D9"/>
          </w:tcPr>
          <w:p w:rsidR="00D13184" w:rsidRPr="00D13184" w:rsidRDefault="004B33B0" w:rsidP="00862CF5">
            <w:pPr>
              <w:jc w:val="center"/>
              <w:rPr>
                <w:rFonts w:ascii="Calibri" w:hAnsi="Calibri" w:cs="Calibri"/>
                <w:b/>
                <w:bCs/>
              </w:rPr>
            </w:pPr>
            <w:r>
              <w:rPr>
                <w:rFonts w:asciiTheme="minorHAnsi" w:eastAsia="Arial Narrow" w:hAnsiTheme="minorHAnsi" w:cstheme="minorHAnsi"/>
                <w:b/>
              </w:rPr>
              <w:t>M</w:t>
            </w:r>
            <w:r w:rsidR="00D13184" w:rsidRPr="00D13184">
              <w:rPr>
                <w:rFonts w:asciiTheme="minorHAnsi" w:eastAsia="Arial Narrow" w:hAnsiTheme="minorHAnsi" w:cstheme="minorHAnsi"/>
                <w:b/>
              </w:rPr>
              <w:t>iesięczny dochód  netto</w:t>
            </w:r>
            <w:r w:rsidR="00D13184">
              <w:rPr>
                <w:rFonts w:asciiTheme="minorHAnsi" w:eastAsia="Arial Narrow" w:hAnsiTheme="minorHAnsi" w:cstheme="minorHAnsi"/>
                <w:b/>
              </w:rPr>
              <w:t xml:space="preserve"> w gospodarstwie domowym</w:t>
            </w:r>
            <w:r w:rsidR="0020302C">
              <w:rPr>
                <w:rFonts w:asciiTheme="minorHAnsi" w:eastAsia="Arial Narrow" w:hAnsiTheme="minorHAnsi" w:cstheme="minorHAnsi"/>
                <w:b/>
              </w:rPr>
              <w:t xml:space="preserve"> ogółem</w:t>
            </w:r>
            <w:r w:rsidR="00D13184">
              <w:rPr>
                <w:rStyle w:val="Odwoanieprzypisudolnego"/>
                <w:rFonts w:asciiTheme="minorHAnsi" w:eastAsia="Arial Narrow" w:hAnsiTheme="minorHAnsi" w:cstheme="minorHAnsi"/>
                <w:b/>
              </w:rPr>
              <w:footnoteReference w:id="4"/>
            </w:r>
          </w:p>
          <w:p w:rsidR="00D13184" w:rsidRPr="00D13184" w:rsidRDefault="00D13184" w:rsidP="00862CF5">
            <w:pPr>
              <w:jc w:val="center"/>
              <w:rPr>
                <w:rFonts w:ascii="Calibri" w:hAnsi="Calibri" w:cs="Calibri"/>
                <w:b/>
                <w:bCs/>
              </w:rPr>
            </w:pPr>
          </w:p>
        </w:tc>
        <w:tc>
          <w:tcPr>
            <w:tcW w:w="2824" w:type="dxa"/>
            <w:shd w:val="clear" w:color="auto" w:fill="D9D9D9" w:themeFill="background1" w:themeFillShade="D9"/>
          </w:tcPr>
          <w:p w:rsidR="00D13184" w:rsidRPr="00D13184" w:rsidRDefault="00D13184" w:rsidP="00862CF5">
            <w:pPr>
              <w:jc w:val="center"/>
              <w:rPr>
                <w:rFonts w:ascii="Calibri" w:hAnsi="Calibri" w:cs="Calibri"/>
                <w:b/>
                <w:bCs/>
              </w:rPr>
            </w:pPr>
            <w:r w:rsidRPr="00D13184">
              <w:rPr>
                <w:rFonts w:ascii="Calibri" w:hAnsi="Calibri" w:cs="Calibri"/>
                <w:b/>
                <w:bCs/>
              </w:rPr>
              <w:t>Liczba osó</w:t>
            </w:r>
            <w:r>
              <w:rPr>
                <w:rFonts w:ascii="Calibri" w:hAnsi="Calibri" w:cs="Calibri"/>
                <w:b/>
                <w:bCs/>
              </w:rPr>
              <w:t xml:space="preserve">b we wspólnym </w:t>
            </w:r>
            <w:r w:rsidRPr="00D13184">
              <w:rPr>
                <w:rFonts w:ascii="Calibri" w:hAnsi="Calibri" w:cs="Calibri"/>
                <w:b/>
                <w:bCs/>
              </w:rPr>
              <w:t>gospodarstwie domowym</w:t>
            </w:r>
            <w:r w:rsidR="0020302C">
              <w:rPr>
                <w:rStyle w:val="Odwoanieprzypisudolnego"/>
                <w:rFonts w:ascii="Calibri" w:hAnsi="Calibri" w:cs="Calibri"/>
                <w:b/>
                <w:bCs/>
              </w:rPr>
              <w:footnoteReference w:id="5"/>
            </w:r>
          </w:p>
        </w:tc>
        <w:tc>
          <w:tcPr>
            <w:tcW w:w="3145" w:type="dxa"/>
            <w:shd w:val="clear" w:color="auto" w:fill="D9D9D9" w:themeFill="background1" w:themeFillShade="D9"/>
          </w:tcPr>
          <w:p w:rsidR="00D13184" w:rsidRPr="00AC4E92" w:rsidRDefault="00B4423C" w:rsidP="00B4423C">
            <w:pPr>
              <w:jc w:val="center"/>
              <w:rPr>
                <w:rFonts w:asciiTheme="minorHAnsi" w:eastAsia="Arial Narrow" w:hAnsiTheme="minorHAnsi" w:cstheme="minorHAnsi"/>
                <w:b/>
              </w:rPr>
            </w:pPr>
            <w:r>
              <w:rPr>
                <w:rFonts w:asciiTheme="minorHAnsi" w:eastAsia="Arial Narrow" w:hAnsiTheme="minorHAnsi" w:cstheme="minorHAnsi"/>
                <w:b/>
              </w:rPr>
              <w:t>Średni m</w:t>
            </w:r>
            <w:r w:rsidR="00D13184" w:rsidRPr="00D13184">
              <w:rPr>
                <w:rFonts w:asciiTheme="minorHAnsi" w:eastAsia="Arial Narrow" w:hAnsiTheme="minorHAnsi" w:cstheme="minorHAnsi"/>
                <w:b/>
              </w:rPr>
              <w:t>iesięczny dochód  netto</w:t>
            </w:r>
            <w:r w:rsidR="00D13184">
              <w:rPr>
                <w:rFonts w:asciiTheme="minorHAnsi" w:eastAsia="Arial Narrow" w:hAnsiTheme="minorHAnsi" w:cstheme="minorHAnsi"/>
                <w:b/>
              </w:rPr>
              <w:t xml:space="preserve">  przypadający na jedną osobę w gospodarstwie domowym:</w:t>
            </w:r>
            <w:r w:rsidR="0097156C">
              <w:rPr>
                <w:rStyle w:val="Odwoanieprzypisudolnego"/>
                <w:rFonts w:asciiTheme="minorHAnsi" w:eastAsia="Arial Narrow" w:hAnsiTheme="minorHAnsi" w:cstheme="minorHAnsi"/>
                <w:b/>
              </w:rPr>
              <w:footnoteReference w:id="6"/>
            </w:r>
          </w:p>
        </w:tc>
      </w:tr>
      <w:tr w:rsidR="00862CF5" w:rsidRPr="003143EE" w:rsidTr="001531B1">
        <w:trPr>
          <w:jc w:val="center"/>
        </w:trPr>
        <w:tc>
          <w:tcPr>
            <w:tcW w:w="3082" w:type="dxa"/>
            <w:shd w:val="clear" w:color="auto" w:fill="F2F2F2" w:themeFill="background1" w:themeFillShade="F2"/>
          </w:tcPr>
          <w:p w:rsidR="00862CF5" w:rsidRPr="00862CF5" w:rsidRDefault="00862CF5" w:rsidP="00862CF5">
            <w:pPr>
              <w:spacing w:line="276" w:lineRule="auto"/>
              <w:jc w:val="center"/>
              <w:rPr>
                <w:rFonts w:ascii="Calibri" w:hAnsi="Calibri" w:cs="Calibri"/>
                <w:b/>
                <w:bCs/>
                <w:sz w:val="16"/>
                <w:szCs w:val="16"/>
              </w:rPr>
            </w:pPr>
            <w:r w:rsidRPr="00862CF5">
              <w:rPr>
                <w:rFonts w:ascii="Calibri" w:hAnsi="Calibri" w:cs="Calibri"/>
                <w:b/>
                <w:bCs/>
                <w:sz w:val="16"/>
                <w:szCs w:val="16"/>
              </w:rPr>
              <w:t>1</w:t>
            </w:r>
          </w:p>
        </w:tc>
        <w:tc>
          <w:tcPr>
            <w:tcW w:w="2824" w:type="dxa"/>
            <w:shd w:val="clear" w:color="auto" w:fill="F2F2F2" w:themeFill="background1" w:themeFillShade="F2"/>
          </w:tcPr>
          <w:p w:rsidR="00862CF5" w:rsidRPr="00862CF5" w:rsidRDefault="00862CF5" w:rsidP="00862CF5">
            <w:pPr>
              <w:spacing w:line="276" w:lineRule="auto"/>
              <w:jc w:val="center"/>
              <w:rPr>
                <w:rFonts w:ascii="Calibri" w:hAnsi="Calibri" w:cs="Calibri"/>
                <w:b/>
                <w:bCs/>
                <w:sz w:val="16"/>
                <w:szCs w:val="16"/>
              </w:rPr>
            </w:pPr>
            <w:r w:rsidRPr="00862CF5">
              <w:rPr>
                <w:rFonts w:ascii="Calibri" w:hAnsi="Calibri" w:cs="Calibri"/>
                <w:b/>
                <w:bCs/>
                <w:sz w:val="16"/>
                <w:szCs w:val="16"/>
              </w:rPr>
              <w:t>2</w:t>
            </w:r>
          </w:p>
        </w:tc>
        <w:tc>
          <w:tcPr>
            <w:tcW w:w="3145" w:type="dxa"/>
            <w:shd w:val="clear" w:color="auto" w:fill="F2F2F2" w:themeFill="background1" w:themeFillShade="F2"/>
          </w:tcPr>
          <w:p w:rsidR="00862CF5" w:rsidRPr="00862CF5" w:rsidRDefault="00862CF5" w:rsidP="00862CF5">
            <w:pPr>
              <w:spacing w:line="276" w:lineRule="auto"/>
              <w:jc w:val="center"/>
              <w:rPr>
                <w:rFonts w:ascii="Calibri" w:hAnsi="Calibri" w:cs="Calibri"/>
                <w:b/>
                <w:bCs/>
                <w:sz w:val="16"/>
                <w:szCs w:val="16"/>
              </w:rPr>
            </w:pPr>
            <w:r w:rsidRPr="00862CF5">
              <w:rPr>
                <w:rFonts w:ascii="Calibri" w:hAnsi="Calibri" w:cs="Calibri"/>
                <w:b/>
                <w:bCs/>
                <w:sz w:val="16"/>
                <w:szCs w:val="16"/>
              </w:rPr>
              <w:t>3</w:t>
            </w:r>
          </w:p>
        </w:tc>
      </w:tr>
      <w:tr w:rsidR="00862CF5" w:rsidRPr="003143EE" w:rsidTr="00AC2FDF">
        <w:trPr>
          <w:trHeight w:val="795"/>
          <w:jc w:val="center"/>
        </w:trPr>
        <w:tc>
          <w:tcPr>
            <w:tcW w:w="3082" w:type="dxa"/>
          </w:tcPr>
          <w:p w:rsidR="00862CF5" w:rsidRDefault="00862CF5" w:rsidP="004B4591">
            <w:pPr>
              <w:spacing w:line="276" w:lineRule="auto"/>
              <w:rPr>
                <w:rFonts w:ascii="Calibri" w:hAnsi="Calibri" w:cs="Calibri"/>
                <w:bCs/>
                <w:sz w:val="20"/>
                <w:szCs w:val="20"/>
              </w:rPr>
            </w:pPr>
          </w:p>
        </w:tc>
        <w:tc>
          <w:tcPr>
            <w:tcW w:w="2824" w:type="dxa"/>
          </w:tcPr>
          <w:p w:rsidR="00862CF5" w:rsidRDefault="00862CF5" w:rsidP="004B4591">
            <w:pPr>
              <w:spacing w:line="276" w:lineRule="auto"/>
              <w:rPr>
                <w:rFonts w:ascii="Calibri" w:hAnsi="Calibri" w:cs="Calibri"/>
                <w:bCs/>
                <w:sz w:val="20"/>
                <w:szCs w:val="20"/>
              </w:rPr>
            </w:pPr>
          </w:p>
          <w:p w:rsidR="00AC4E92" w:rsidRDefault="00AC4E92" w:rsidP="004B4591">
            <w:pPr>
              <w:spacing w:line="276" w:lineRule="auto"/>
              <w:rPr>
                <w:rFonts w:ascii="Calibri" w:hAnsi="Calibri" w:cs="Calibri"/>
                <w:bCs/>
                <w:sz w:val="20"/>
                <w:szCs w:val="20"/>
              </w:rPr>
            </w:pPr>
          </w:p>
          <w:p w:rsidR="00AC4E92" w:rsidRDefault="00AC4E92" w:rsidP="004B4591">
            <w:pPr>
              <w:spacing w:line="276" w:lineRule="auto"/>
              <w:rPr>
                <w:rFonts w:ascii="Calibri" w:hAnsi="Calibri" w:cs="Calibri"/>
                <w:bCs/>
                <w:sz w:val="20"/>
                <w:szCs w:val="20"/>
              </w:rPr>
            </w:pPr>
          </w:p>
          <w:p w:rsidR="00AC4E92" w:rsidRDefault="00AC4E92" w:rsidP="004B4591">
            <w:pPr>
              <w:spacing w:line="276" w:lineRule="auto"/>
              <w:rPr>
                <w:rFonts w:ascii="Calibri" w:hAnsi="Calibri" w:cs="Calibri"/>
                <w:bCs/>
                <w:sz w:val="20"/>
                <w:szCs w:val="20"/>
              </w:rPr>
            </w:pPr>
          </w:p>
        </w:tc>
        <w:tc>
          <w:tcPr>
            <w:tcW w:w="3145" w:type="dxa"/>
          </w:tcPr>
          <w:p w:rsidR="00862CF5" w:rsidRDefault="00862CF5" w:rsidP="004B4591">
            <w:pPr>
              <w:spacing w:line="276" w:lineRule="auto"/>
              <w:rPr>
                <w:rFonts w:ascii="Calibri" w:hAnsi="Calibri" w:cs="Calibri"/>
                <w:bCs/>
                <w:sz w:val="20"/>
                <w:szCs w:val="20"/>
              </w:rPr>
            </w:pPr>
          </w:p>
        </w:tc>
      </w:tr>
    </w:tbl>
    <w:p w:rsidR="00BC418A" w:rsidRDefault="00BC418A" w:rsidP="000D03F4">
      <w:pPr>
        <w:spacing w:line="360" w:lineRule="auto"/>
        <w:jc w:val="both"/>
        <w:rPr>
          <w:rFonts w:asciiTheme="minorHAnsi" w:eastAsia="Arial Narrow" w:hAnsiTheme="minorHAnsi" w:cstheme="minorHAnsi"/>
          <w:sz w:val="22"/>
          <w:szCs w:val="22"/>
        </w:rPr>
      </w:pPr>
    </w:p>
    <w:tbl>
      <w:tblPr>
        <w:tblStyle w:val="Tabela-Siatka"/>
        <w:tblpPr w:leftFromText="141" w:rightFromText="141" w:vertAnchor="text" w:horzAnchor="margin" w:tblpX="108" w:tblpY="146"/>
        <w:tblW w:w="0" w:type="auto"/>
        <w:tblLook w:val="04A0" w:firstRow="1" w:lastRow="0" w:firstColumn="1" w:lastColumn="0" w:noHBand="0" w:noVBand="1"/>
      </w:tblPr>
      <w:tblGrid>
        <w:gridCol w:w="4641"/>
        <w:gridCol w:w="4398"/>
      </w:tblGrid>
      <w:tr w:rsidR="001531B1" w:rsidRPr="003143EE" w:rsidTr="001531B1">
        <w:tc>
          <w:tcPr>
            <w:tcW w:w="4641" w:type="dxa"/>
          </w:tcPr>
          <w:p w:rsidR="001531B1" w:rsidRPr="003143EE" w:rsidRDefault="001531B1" w:rsidP="001531B1">
            <w:pPr>
              <w:spacing w:line="276" w:lineRule="auto"/>
              <w:rPr>
                <w:rFonts w:ascii="Calibri" w:hAnsi="Calibri" w:cs="Calibri"/>
                <w:bCs/>
                <w:sz w:val="20"/>
                <w:szCs w:val="20"/>
              </w:rPr>
            </w:pPr>
          </w:p>
          <w:p w:rsidR="001531B1" w:rsidRPr="003143EE" w:rsidRDefault="001531B1" w:rsidP="001531B1">
            <w:pPr>
              <w:spacing w:line="276" w:lineRule="auto"/>
              <w:rPr>
                <w:rFonts w:ascii="Calibri" w:hAnsi="Calibri" w:cs="Calibri"/>
                <w:bCs/>
                <w:sz w:val="20"/>
                <w:szCs w:val="20"/>
              </w:rPr>
            </w:pPr>
          </w:p>
        </w:tc>
        <w:tc>
          <w:tcPr>
            <w:tcW w:w="4398" w:type="dxa"/>
          </w:tcPr>
          <w:p w:rsidR="001531B1" w:rsidRPr="003143EE" w:rsidRDefault="001531B1" w:rsidP="001531B1">
            <w:pPr>
              <w:spacing w:line="276" w:lineRule="auto"/>
              <w:rPr>
                <w:rFonts w:ascii="Calibri" w:hAnsi="Calibri" w:cs="Calibri"/>
                <w:bCs/>
                <w:sz w:val="20"/>
                <w:szCs w:val="20"/>
              </w:rPr>
            </w:pPr>
          </w:p>
        </w:tc>
      </w:tr>
      <w:tr w:rsidR="001531B1" w:rsidRPr="003143EE" w:rsidTr="001531B1">
        <w:tc>
          <w:tcPr>
            <w:tcW w:w="4641" w:type="dxa"/>
            <w:shd w:val="clear" w:color="auto" w:fill="D9D9D9"/>
          </w:tcPr>
          <w:p w:rsidR="001531B1" w:rsidRPr="003143EE" w:rsidRDefault="001531B1" w:rsidP="009B3FED">
            <w:pPr>
              <w:spacing w:line="276" w:lineRule="auto"/>
              <w:jc w:val="center"/>
              <w:rPr>
                <w:rFonts w:ascii="Calibri" w:hAnsi="Calibri" w:cs="Calibri"/>
                <w:b/>
                <w:bCs/>
                <w:sz w:val="20"/>
                <w:szCs w:val="20"/>
              </w:rPr>
            </w:pPr>
            <w:r w:rsidRPr="003143EE">
              <w:rPr>
                <w:rFonts w:ascii="Calibri" w:hAnsi="Calibri" w:cs="Calibri"/>
                <w:b/>
                <w:sz w:val="20"/>
              </w:rPr>
              <w:t>Miejscowość, data</w:t>
            </w:r>
          </w:p>
        </w:tc>
        <w:tc>
          <w:tcPr>
            <w:tcW w:w="4398" w:type="dxa"/>
            <w:shd w:val="clear" w:color="auto" w:fill="D9D9D9"/>
          </w:tcPr>
          <w:p w:rsidR="001531B1" w:rsidRPr="003143EE" w:rsidRDefault="001531B1" w:rsidP="001531B1">
            <w:pPr>
              <w:spacing w:line="276" w:lineRule="auto"/>
              <w:jc w:val="center"/>
              <w:rPr>
                <w:rFonts w:ascii="Calibri" w:hAnsi="Calibri" w:cs="Calibri"/>
                <w:b/>
                <w:bCs/>
                <w:sz w:val="20"/>
                <w:szCs w:val="20"/>
              </w:rPr>
            </w:pPr>
            <w:r w:rsidRPr="003143EE">
              <w:rPr>
                <w:rFonts w:ascii="Calibri" w:hAnsi="Calibri" w:cs="Calibri"/>
                <w:b/>
                <w:sz w:val="20"/>
              </w:rPr>
              <w:t>czytelny podpis Kandydata</w:t>
            </w:r>
          </w:p>
        </w:tc>
      </w:tr>
    </w:tbl>
    <w:p w:rsidR="00C75650" w:rsidRPr="00C75650" w:rsidRDefault="00C75650" w:rsidP="00C75650">
      <w:pPr>
        <w:tabs>
          <w:tab w:val="num" w:pos="454"/>
        </w:tabs>
        <w:suppressAutoHyphens/>
        <w:rPr>
          <w:rFonts w:cstheme="minorHAnsi"/>
        </w:rPr>
      </w:pPr>
    </w:p>
    <w:sectPr w:rsidR="00C75650" w:rsidRPr="00C75650" w:rsidSect="00A343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6A" w:rsidRDefault="0049166A" w:rsidP="00227580">
      <w:r>
        <w:separator/>
      </w:r>
    </w:p>
  </w:endnote>
  <w:endnote w:type="continuationSeparator" w:id="0">
    <w:p w:rsidR="0049166A" w:rsidRDefault="0049166A" w:rsidP="0022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91034"/>
      <w:docPartObj>
        <w:docPartGallery w:val="Page Numbers (Bottom of Page)"/>
        <w:docPartUnique/>
      </w:docPartObj>
    </w:sdtPr>
    <w:sdtEndPr/>
    <w:sdtContent>
      <w:p w:rsidR="00ED03F8" w:rsidRDefault="0049166A">
        <w:pPr>
          <w:pStyle w:val="Stopka"/>
          <w:jc w:val="right"/>
        </w:pPr>
        <w:r>
          <w:rPr>
            <w:noProof/>
            <w:lang w:eastAsia="pl-PL"/>
          </w:rPr>
          <w:pict>
            <v:shapetype id="_x0000_t202" coordsize="21600,21600" o:spt="202" path="m,l,21600r21600,l21600,xe">
              <v:stroke joinstyle="miter"/>
              <v:path gradientshapeok="t" o:connecttype="rect"/>
            </v:shapetype>
            <v:shape id="Pole tekstowe 8" o:spid="_x0000_s2049" type="#_x0000_t202" style="position:absolute;left:0;text-align:left;margin-left:51.4pt;margin-top:-2.4pt;width:171pt;height:4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" fillcolor="white [3201]" stroked="f" strokeweight=".5pt">
              <v:path arrowok="t"/>
              <v:textbox>
                <w:txbxContent>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Biuro projektu: HOG POLSKA</w:t>
                    </w:r>
                  </w:p>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al. Piłsudskiego 34 (C.H. EUROPA II, 4 piętro) 35-001 Rzeszów</w:t>
                    </w:r>
                  </w:p>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tel. 698 693</w:t>
                    </w:r>
                    <w:r>
                      <w:rPr>
                        <w:rFonts w:asciiTheme="minorHAnsi" w:hAnsiTheme="minorHAnsi" w:cstheme="minorHAnsi"/>
                        <w:sz w:val="12"/>
                        <w:szCs w:val="12"/>
                      </w:rPr>
                      <w:t> </w:t>
                    </w:r>
                    <w:r w:rsidRPr="00760F72">
                      <w:rPr>
                        <w:rFonts w:asciiTheme="minorHAnsi" w:hAnsiTheme="minorHAnsi" w:cstheme="minorHAnsi"/>
                        <w:sz w:val="12"/>
                        <w:szCs w:val="12"/>
                      </w:rPr>
                      <w:t>340</w:t>
                    </w:r>
                    <w:r>
                      <w:rPr>
                        <w:rFonts w:asciiTheme="minorHAnsi" w:hAnsiTheme="minorHAnsi" w:cstheme="minorHAnsi"/>
                        <w:sz w:val="12"/>
                        <w:szCs w:val="12"/>
                      </w:rPr>
                      <w:t>,</w:t>
                    </w:r>
                    <w:r w:rsidRPr="00760F72">
                      <w:rPr>
                        <w:rFonts w:asciiTheme="minorHAnsi" w:hAnsiTheme="minorHAnsi" w:cstheme="minorHAnsi"/>
                        <w:sz w:val="12"/>
                        <w:szCs w:val="12"/>
                      </w:rPr>
                      <w:t xml:space="preserve"> e-mail: czasnafirme@hogpolska.pl</w:t>
                    </w:r>
                  </w:p>
                  <w:p w:rsidR="00D40DC1" w:rsidRPr="00760F72" w:rsidRDefault="00D40DC1" w:rsidP="00D40DC1">
                    <w:pPr>
                      <w:spacing w:line="276" w:lineRule="auto"/>
                      <w:rPr>
                        <w:rFonts w:asciiTheme="minorHAnsi" w:hAnsiTheme="minorHAnsi" w:cstheme="minorHAnsi"/>
                        <w:sz w:val="12"/>
                        <w:szCs w:val="12"/>
                      </w:rPr>
                    </w:pPr>
                    <w:r w:rsidRPr="00760F72">
                      <w:rPr>
                        <w:rFonts w:asciiTheme="minorHAnsi" w:hAnsiTheme="minorHAnsi" w:cstheme="minorHAnsi"/>
                        <w:sz w:val="12"/>
                        <w:szCs w:val="12"/>
                      </w:rPr>
                      <w:t>http://www.hogpolska.pl</w:t>
                    </w:r>
                  </w:p>
                  <w:p w:rsidR="00ED03F8" w:rsidRDefault="00ED03F8"/>
                </w:txbxContent>
              </v:textbox>
            </v:shape>
          </w:pict>
        </w:r>
        <w:r w:rsidR="00ED03F8">
          <w:rPr>
            <w:noProof/>
            <w:lang w:eastAsia="pl-PL"/>
          </w:rPr>
          <w:drawing>
            <wp:anchor distT="0" distB="0" distL="114300" distR="114300" simplePos="0" relativeHeight="251658240" behindDoc="1" locked="0" layoutInCell="1" allowOverlap="1">
              <wp:simplePos x="0" y="0"/>
              <wp:positionH relativeFrom="column">
                <wp:posOffset>-442595</wp:posOffset>
              </wp:positionH>
              <wp:positionV relativeFrom="paragraph">
                <wp:posOffset>-214630</wp:posOffset>
              </wp:positionV>
              <wp:extent cx="944880" cy="835025"/>
              <wp:effectExtent l="0" t="0" r="0" b="0"/>
              <wp:wrapTight wrapText="bothSides">
                <wp:wrapPolygon edited="0">
                  <wp:start x="7839" y="2464"/>
                  <wp:lineTo x="3484" y="8377"/>
                  <wp:lineTo x="2613" y="9856"/>
                  <wp:lineTo x="2613" y="12319"/>
                  <wp:lineTo x="7839" y="18725"/>
                  <wp:lineTo x="13500" y="18725"/>
                  <wp:lineTo x="13935" y="17740"/>
                  <wp:lineTo x="19161" y="11334"/>
                  <wp:lineTo x="15242" y="5913"/>
                  <wp:lineTo x="13500" y="2464"/>
                  <wp:lineTo x="7839" y="2464"/>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835025"/>
                      </a:xfrm>
                      <a:prstGeom prst="rect">
                        <a:avLst/>
                      </a:prstGeom>
                      <a:noFill/>
                    </pic:spPr>
                  </pic:pic>
                </a:graphicData>
              </a:graphic>
            </wp:anchor>
          </w:drawing>
        </w:r>
        <w:r w:rsidR="007D7CE5">
          <w:fldChar w:fldCharType="begin"/>
        </w:r>
        <w:r w:rsidR="00ED03F8">
          <w:instrText>PAGE   \* MERGEFORMAT</w:instrText>
        </w:r>
        <w:r w:rsidR="007D7CE5">
          <w:fldChar w:fldCharType="separate"/>
        </w:r>
        <w:r w:rsidR="00A703E6">
          <w:rPr>
            <w:noProof/>
          </w:rPr>
          <w:t>1</w:t>
        </w:r>
        <w:r w:rsidR="007D7CE5">
          <w:rPr>
            <w:noProof/>
          </w:rPr>
          <w:fldChar w:fldCharType="end"/>
        </w:r>
      </w:p>
    </w:sdtContent>
  </w:sdt>
  <w:p w:rsidR="00ED03F8" w:rsidRDefault="00ED03F8" w:rsidP="008176D5">
    <w:pPr>
      <w:pStyle w:val="Stopka"/>
      <w:tabs>
        <w:tab w:val="left" w:pos="864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6A" w:rsidRDefault="0049166A" w:rsidP="00227580">
      <w:r>
        <w:separator/>
      </w:r>
    </w:p>
  </w:footnote>
  <w:footnote w:type="continuationSeparator" w:id="0">
    <w:p w:rsidR="0049166A" w:rsidRDefault="0049166A" w:rsidP="00227580">
      <w:r>
        <w:continuationSeparator/>
      </w:r>
    </w:p>
  </w:footnote>
  <w:footnote w:id="1">
    <w:p w:rsidR="009B3FED" w:rsidRPr="0020302C" w:rsidRDefault="009B3FED" w:rsidP="0020302C">
      <w:pPr>
        <w:pStyle w:val="Tekstprzypisudolnego"/>
        <w:jc w:val="both"/>
        <w:rPr>
          <w:b/>
          <w:sz w:val="16"/>
          <w:szCs w:val="16"/>
        </w:rPr>
      </w:pPr>
      <w:r w:rsidRPr="0020302C">
        <w:rPr>
          <w:rStyle w:val="Odwoanieprzypisudolnego"/>
          <w:sz w:val="16"/>
          <w:szCs w:val="16"/>
        </w:rPr>
        <w:footnoteRef/>
      </w:r>
      <w:r w:rsidRPr="0020302C">
        <w:rPr>
          <w:sz w:val="16"/>
          <w:szCs w:val="16"/>
        </w:rPr>
        <w:t xml:space="preserve"> </w:t>
      </w:r>
      <w:r w:rsidR="008221C9" w:rsidRPr="0020302C">
        <w:rPr>
          <w:b/>
          <w:sz w:val="16"/>
          <w:szCs w:val="16"/>
        </w:rPr>
        <w:t>Do niniejszego oświadczenia należy dołączyć kser</w:t>
      </w:r>
      <w:r w:rsidR="004F491E" w:rsidRPr="0020302C">
        <w:rPr>
          <w:b/>
          <w:sz w:val="16"/>
          <w:szCs w:val="16"/>
        </w:rPr>
        <w:t>okopię dokumentów potwierdzających</w:t>
      </w:r>
      <w:r w:rsidR="008221C9" w:rsidRPr="0020302C">
        <w:rPr>
          <w:b/>
          <w:sz w:val="16"/>
          <w:szCs w:val="16"/>
        </w:rPr>
        <w:t xml:space="preserve"> osiągane dochody</w:t>
      </w:r>
      <w:r w:rsidR="00C65DCD">
        <w:rPr>
          <w:b/>
          <w:sz w:val="16"/>
          <w:szCs w:val="16"/>
        </w:rPr>
        <w:t xml:space="preserve"> </w:t>
      </w:r>
      <w:r w:rsidR="002E5BC6" w:rsidRPr="00C65DCD">
        <w:rPr>
          <w:b/>
          <w:sz w:val="16"/>
          <w:szCs w:val="16"/>
        </w:rPr>
        <w:t xml:space="preserve">brutto/netto </w:t>
      </w:r>
      <w:r w:rsidR="00C65DCD" w:rsidRPr="00C65DCD">
        <w:rPr>
          <w:b/>
          <w:sz w:val="16"/>
          <w:szCs w:val="16"/>
        </w:rPr>
        <w:t xml:space="preserve">z ostatniego miesiąca poprzedzającego przystąpienie do projektu </w:t>
      </w:r>
      <w:r w:rsidR="00C65DCD">
        <w:rPr>
          <w:b/>
          <w:sz w:val="16"/>
          <w:szCs w:val="16"/>
        </w:rPr>
        <w:t>(np. kserokopię umów o pracę</w:t>
      </w:r>
      <w:r w:rsidR="00946DD0">
        <w:rPr>
          <w:b/>
          <w:sz w:val="16"/>
          <w:szCs w:val="16"/>
        </w:rPr>
        <w:t>/</w:t>
      </w:r>
      <w:r w:rsidR="00C65DCD">
        <w:rPr>
          <w:b/>
          <w:sz w:val="16"/>
          <w:szCs w:val="16"/>
        </w:rPr>
        <w:t>cywilnoprawnych, zaświadczenie o zatrudnieniu i wynagrodzeniu, inne dokumenty potwierdzające wysokość</w:t>
      </w:r>
      <w:r w:rsidR="00A4096D">
        <w:rPr>
          <w:b/>
          <w:sz w:val="16"/>
          <w:szCs w:val="16"/>
        </w:rPr>
        <w:t xml:space="preserve"> dochodu)</w:t>
      </w:r>
      <w:r w:rsidR="008221C9" w:rsidRPr="0020302C">
        <w:rPr>
          <w:b/>
          <w:sz w:val="16"/>
          <w:szCs w:val="16"/>
        </w:rPr>
        <w:t xml:space="preserve">, </w:t>
      </w:r>
      <w:r w:rsidR="00286960" w:rsidRPr="0020302C">
        <w:rPr>
          <w:b/>
          <w:sz w:val="16"/>
          <w:szCs w:val="16"/>
        </w:rPr>
        <w:t>opatrzone</w:t>
      </w:r>
      <w:r w:rsidR="008221C9" w:rsidRPr="0020302C">
        <w:rPr>
          <w:b/>
          <w:sz w:val="16"/>
          <w:szCs w:val="16"/>
        </w:rPr>
        <w:t xml:space="preserve"> adnotacją „potwierdzam za zgodność z oryginałem”,  z datą i czytelnym podpisem</w:t>
      </w:r>
      <w:r w:rsidR="00310FD0" w:rsidRPr="0020302C">
        <w:rPr>
          <w:b/>
          <w:sz w:val="16"/>
          <w:szCs w:val="16"/>
        </w:rPr>
        <w:t xml:space="preserve"> oraz zgodę na przetwarzanie danych osobowych członków gospodarstwa domow</w:t>
      </w:r>
      <w:r w:rsidR="00EA7783" w:rsidRPr="0020302C">
        <w:rPr>
          <w:b/>
          <w:sz w:val="16"/>
          <w:szCs w:val="16"/>
        </w:rPr>
        <w:t>ego (jeżeli dotyczy).</w:t>
      </w:r>
    </w:p>
  </w:footnote>
  <w:footnote w:id="2">
    <w:p w:rsidR="0020302C" w:rsidRPr="0020302C" w:rsidRDefault="0020302C" w:rsidP="0020302C">
      <w:pPr>
        <w:pStyle w:val="Tekstprzypisudolnego"/>
        <w:jc w:val="both"/>
        <w:rPr>
          <w:sz w:val="16"/>
          <w:szCs w:val="16"/>
        </w:rPr>
      </w:pPr>
      <w:r w:rsidRPr="0020302C">
        <w:rPr>
          <w:rStyle w:val="Odwoanieprzypisudolnego"/>
          <w:sz w:val="16"/>
          <w:szCs w:val="16"/>
        </w:rPr>
        <w:footnoteRef/>
      </w:r>
      <w:r w:rsidRPr="0020302C">
        <w:rPr>
          <w:sz w:val="16"/>
          <w:szCs w:val="16"/>
        </w:rPr>
        <w:t xml:space="preserve"> Gospodarstwo domowe oznacza jednostkę (ekonomiczną, społeczną), spełniającą łącznie poniższe warunki: a) posiadającą wspólne zobowiązania; b) dzielącą wydatki domowe lub codzienne potrzeby; c) wspólnie zamieszkującą. Gospodarstwo domowe to zarówno osoba  zamieszkująca samotnie, jak również grupa ludzi (niekoniecznie spokrewniona) mieszkająca pod tym samym adresem wspólnie prowadząca dom, np. mająca przynajmniej jeden wspólny posiłek dziennie lub wspólny pokój dzienny. Przeciętny miesięczny dochód w gospodarstwie domowym w rozumieniu przepisów o świadczeniach rodzinnych. </w:t>
      </w:r>
    </w:p>
  </w:footnote>
  <w:footnote w:id="3">
    <w:p w:rsidR="00E45866" w:rsidRPr="00295557" w:rsidRDefault="00E45866" w:rsidP="0020302C">
      <w:pPr>
        <w:pStyle w:val="Tekstprzypisudolnego"/>
        <w:jc w:val="both"/>
        <w:rPr>
          <w:sz w:val="16"/>
          <w:szCs w:val="16"/>
        </w:rPr>
      </w:pPr>
      <w:r w:rsidRPr="0020302C">
        <w:rPr>
          <w:rStyle w:val="Odwoanieprzypisudolnego"/>
          <w:sz w:val="16"/>
          <w:szCs w:val="16"/>
        </w:rPr>
        <w:footnoteRef/>
      </w:r>
      <w:r w:rsidRPr="0020302C">
        <w:rPr>
          <w:sz w:val="16"/>
          <w:szCs w:val="16"/>
        </w:rPr>
        <w:t xml:space="preserve"> </w:t>
      </w:r>
      <w:r w:rsidR="00051FC7">
        <w:rPr>
          <w:sz w:val="16"/>
          <w:szCs w:val="16"/>
        </w:rPr>
        <w:t>M</w:t>
      </w:r>
      <w:r w:rsidR="00295557" w:rsidRPr="0020302C">
        <w:rPr>
          <w:sz w:val="16"/>
          <w:szCs w:val="16"/>
        </w:rPr>
        <w:t xml:space="preserve">iesięczny dochód w gospodarstwie domowym w rozumieniu przepisów o świadczeniach rodzinnych. </w:t>
      </w:r>
      <w:r w:rsidR="00E5223C" w:rsidRPr="0020302C">
        <w:rPr>
          <w:sz w:val="16"/>
          <w:szCs w:val="16"/>
        </w:rPr>
        <w:t>Przy ustalaniu dochodu nie uwzględnia się transferów socjalnych.</w:t>
      </w:r>
    </w:p>
  </w:footnote>
  <w:footnote w:id="4">
    <w:p w:rsidR="00D13184" w:rsidRPr="001A0357" w:rsidRDefault="00D13184" w:rsidP="004E107D">
      <w:pPr>
        <w:pStyle w:val="Tekstprzypisudolnego"/>
        <w:jc w:val="both"/>
        <w:rPr>
          <w:sz w:val="16"/>
          <w:szCs w:val="16"/>
        </w:rPr>
      </w:pPr>
      <w:r w:rsidRPr="001A0357">
        <w:rPr>
          <w:rStyle w:val="Odwoanieprzypisudolnego"/>
          <w:sz w:val="16"/>
          <w:szCs w:val="16"/>
        </w:rPr>
        <w:footnoteRef/>
      </w:r>
      <w:r w:rsidRPr="001A0357">
        <w:rPr>
          <w:sz w:val="16"/>
          <w:szCs w:val="16"/>
        </w:rPr>
        <w:t xml:space="preserve"> </w:t>
      </w:r>
      <w:r w:rsidR="0020302C" w:rsidRPr="001A0357">
        <w:rPr>
          <w:sz w:val="16"/>
          <w:szCs w:val="16"/>
        </w:rPr>
        <w:t xml:space="preserve">Należy wpisać kwotę z pozycji </w:t>
      </w:r>
      <w:r w:rsidR="008C7773">
        <w:rPr>
          <w:sz w:val="16"/>
          <w:szCs w:val="16"/>
        </w:rPr>
        <w:t xml:space="preserve"> Razem z tab.1 </w:t>
      </w:r>
    </w:p>
  </w:footnote>
  <w:footnote w:id="5">
    <w:p w:rsidR="0020302C" w:rsidRPr="001A0357" w:rsidRDefault="0020302C">
      <w:pPr>
        <w:pStyle w:val="Tekstprzypisudolnego"/>
        <w:rPr>
          <w:sz w:val="16"/>
          <w:szCs w:val="16"/>
        </w:rPr>
      </w:pPr>
      <w:r w:rsidRPr="001A0357">
        <w:rPr>
          <w:rStyle w:val="Odwoanieprzypisudolnego"/>
          <w:sz w:val="16"/>
          <w:szCs w:val="16"/>
        </w:rPr>
        <w:footnoteRef/>
      </w:r>
      <w:r w:rsidRPr="001A0357">
        <w:rPr>
          <w:sz w:val="16"/>
          <w:szCs w:val="16"/>
        </w:rPr>
        <w:t xml:space="preserve"> Liczba osób w </w:t>
      </w:r>
      <w:r w:rsidR="002D4626" w:rsidRPr="001A0357">
        <w:rPr>
          <w:sz w:val="16"/>
          <w:szCs w:val="16"/>
        </w:rPr>
        <w:t xml:space="preserve">gospodarstwie domowym zgodna informacjami w  tab. 1. </w:t>
      </w:r>
      <w:r w:rsidRPr="001A0357">
        <w:rPr>
          <w:sz w:val="16"/>
          <w:szCs w:val="16"/>
        </w:rPr>
        <w:t xml:space="preserve"> </w:t>
      </w:r>
    </w:p>
  </w:footnote>
  <w:footnote w:id="6">
    <w:p w:rsidR="0097156C" w:rsidRDefault="0097156C">
      <w:pPr>
        <w:pStyle w:val="Tekstprzypisudolnego"/>
      </w:pPr>
      <w:r w:rsidRPr="001A0357">
        <w:rPr>
          <w:rStyle w:val="Odwoanieprzypisudolnego"/>
          <w:sz w:val="16"/>
          <w:szCs w:val="16"/>
        </w:rPr>
        <w:footnoteRef/>
      </w:r>
      <w:r w:rsidRPr="001A0357">
        <w:rPr>
          <w:sz w:val="16"/>
          <w:szCs w:val="16"/>
        </w:rPr>
        <w:t xml:space="preserve"> </w:t>
      </w:r>
      <w:r w:rsidR="008C7773">
        <w:rPr>
          <w:sz w:val="16"/>
          <w:szCs w:val="16"/>
        </w:rPr>
        <w:t>M</w:t>
      </w:r>
      <w:r w:rsidR="00862CF5" w:rsidRPr="001A0357">
        <w:rPr>
          <w:sz w:val="16"/>
          <w:szCs w:val="16"/>
        </w:rPr>
        <w:t xml:space="preserve">iesięczny dochód netto w gospodarstwie domowym </w:t>
      </w:r>
      <w:r w:rsidR="008C7773">
        <w:rPr>
          <w:sz w:val="16"/>
          <w:szCs w:val="16"/>
        </w:rPr>
        <w:t>ogółem</w:t>
      </w:r>
      <w:r w:rsidR="009020CD">
        <w:rPr>
          <w:sz w:val="16"/>
          <w:szCs w:val="16"/>
        </w:rPr>
        <w:t xml:space="preserve"> </w:t>
      </w:r>
      <w:r w:rsidR="00862CF5" w:rsidRPr="001A0357">
        <w:rPr>
          <w:sz w:val="16"/>
          <w:szCs w:val="16"/>
        </w:rPr>
        <w:t>(1)  należy podzielić przez liczbę osób w gospodarstwie domowym  (2)</w:t>
      </w:r>
      <w:r w:rsidR="00F0226F">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59" w:rsidRDefault="00437759">
    <w:pPr>
      <w:pStyle w:val="Nagwek"/>
    </w:pPr>
    <w:r w:rsidRPr="00D907F5">
      <w:rPr>
        <w:rFonts w:ascii="Arial" w:hAnsi="Arial" w:cs="Arial"/>
        <w:noProof/>
        <w:lang w:eastAsia="pl-PL"/>
      </w:rPr>
      <w:drawing>
        <wp:inline distT="0" distB="0" distL="0" distR="0" wp14:anchorId="54FE1AC4" wp14:editId="3355A5B9">
          <wp:extent cx="5760720" cy="504190"/>
          <wp:effectExtent l="0" t="0" r="0" b="0"/>
          <wp:docPr id="1" name="Obraz 1" descr="EFS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logotypy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1155"/>
        </w:tabs>
        <w:ind w:left="1155" w:hanging="795"/>
      </w:pPr>
      <w:rPr>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0"/>
    <w:multiLevelType w:val="multilevel"/>
    <w:tmpl w:val="790A0B70"/>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3" w15:restartNumberingAfterBreak="0">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4" w15:restartNumberingAfterBreak="0">
    <w:nsid w:val="00D87DFA"/>
    <w:multiLevelType w:val="hybridMultilevel"/>
    <w:tmpl w:val="C938F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3D53AC"/>
    <w:multiLevelType w:val="hybridMultilevel"/>
    <w:tmpl w:val="88FCD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D64F99"/>
    <w:multiLevelType w:val="hybridMultilevel"/>
    <w:tmpl w:val="5ED47F8C"/>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FF4C2A"/>
    <w:multiLevelType w:val="hybridMultilevel"/>
    <w:tmpl w:val="BC3603B2"/>
    <w:lvl w:ilvl="0" w:tplc="04150017">
      <w:start w:val="1"/>
      <w:numFmt w:val="lowerLetter"/>
      <w:lvlText w:val="%1)"/>
      <w:lvlJc w:val="left"/>
      <w:pPr>
        <w:ind w:left="720" w:hanging="360"/>
      </w:pPr>
      <w:rPr>
        <w:rFonts w:hint="default"/>
        <w:b w:val="0"/>
        <w:bCs w:val="0"/>
        <w:i w:val="0"/>
        <w:iCs w:val="0"/>
        <w:strike w:val="0"/>
        <w:color w:val="000000"/>
        <w:sz w:val="22"/>
        <w:szCs w:val="22"/>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7E3766"/>
    <w:multiLevelType w:val="hybridMultilevel"/>
    <w:tmpl w:val="2850CAEA"/>
    <w:lvl w:ilvl="0" w:tplc="00000012">
      <w:start w:val="1"/>
      <w:numFmt w:val="bullet"/>
      <w:lvlText w:val="­"/>
      <w:lvlJc w:val="left"/>
      <w:pPr>
        <w:ind w:left="750" w:hanging="360"/>
      </w:pPr>
      <w:rPr>
        <w:rFonts w:ascii="Agency FB" w:hAnsi="Agency FB"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9" w15:restartNumberingAfterBreak="0">
    <w:nsid w:val="3BC666DD"/>
    <w:multiLevelType w:val="hybridMultilevel"/>
    <w:tmpl w:val="DA82405A"/>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F70DB0"/>
    <w:multiLevelType w:val="hybridMultilevel"/>
    <w:tmpl w:val="83527ED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7F5A9A"/>
    <w:multiLevelType w:val="hybridMultilevel"/>
    <w:tmpl w:val="6E0EAB7E"/>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C2EA8"/>
    <w:multiLevelType w:val="hybridMultilevel"/>
    <w:tmpl w:val="19343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CF5F02"/>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66C3C32"/>
    <w:multiLevelType w:val="singleLevel"/>
    <w:tmpl w:val="04150013"/>
    <w:lvl w:ilvl="0">
      <w:start w:val="1"/>
      <w:numFmt w:val="upperRoman"/>
      <w:lvlText w:val="%1."/>
      <w:lvlJc w:val="right"/>
      <w:pPr>
        <w:ind w:left="720" w:hanging="360"/>
      </w:pPr>
    </w:lvl>
  </w:abstractNum>
  <w:abstractNum w:abstractNumId="25" w15:restartNumberingAfterBreak="0">
    <w:nsid w:val="580332F5"/>
    <w:multiLevelType w:val="hybridMultilevel"/>
    <w:tmpl w:val="01C8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CE1FF9"/>
    <w:multiLevelType w:val="hybridMultilevel"/>
    <w:tmpl w:val="01DA55AC"/>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82147D"/>
    <w:multiLevelType w:val="hybridMultilevel"/>
    <w:tmpl w:val="22546A2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475045"/>
    <w:multiLevelType w:val="hybridMultilevel"/>
    <w:tmpl w:val="983CA084"/>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B70057"/>
    <w:multiLevelType w:val="hybridMultilevel"/>
    <w:tmpl w:val="768A1B24"/>
    <w:lvl w:ilvl="0" w:tplc="D298B002">
      <w:start w:val="4"/>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8933F5"/>
    <w:multiLevelType w:val="hybridMultilevel"/>
    <w:tmpl w:val="DB421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51175D"/>
    <w:multiLevelType w:val="hybridMultilevel"/>
    <w:tmpl w:val="F94688E8"/>
    <w:lvl w:ilvl="0" w:tplc="B52000CC">
      <w:start w:val="1"/>
      <w:numFmt w:val="decimal"/>
      <w:lvlText w:val="%1."/>
      <w:lvlJc w:val="left"/>
      <w:pPr>
        <w:tabs>
          <w:tab w:val="num" w:pos="454"/>
        </w:tabs>
        <w:ind w:left="454" w:hanging="397"/>
      </w:pPr>
      <w:rPr>
        <w:rFonts w:hint="default"/>
      </w:rPr>
    </w:lvl>
    <w:lvl w:ilvl="1" w:tplc="B0D4286A">
      <w:start w:val="1"/>
      <w:numFmt w:val="decimal"/>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340"/>
        </w:tabs>
        <w:ind w:left="2340" w:hanging="360"/>
      </w:pPr>
      <w:rPr>
        <w:rFonts w:hint="default"/>
      </w:rPr>
    </w:lvl>
    <w:lvl w:ilvl="3" w:tplc="33CCA846">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4F6951"/>
    <w:multiLevelType w:val="hybridMultilevel"/>
    <w:tmpl w:val="83525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1B90542"/>
    <w:multiLevelType w:val="hybridMultilevel"/>
    <w:tmpl w:val="EBAE1D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74524BBE"/>
    <w:multiLevelType w:val="hybridMultilevel"/>
    <w:tmpl w:val="8D80D52A"/>
    <w:lvl w:ilvl="0" w:tplc="D7CADB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25"/>
  </w:num>
  <w:num w:numId="4">
    <w:abstractNumId w:val="23"/>
  </w:num>
  <w:num w:numId="5">
    <w:abstractNumId w:val="28"/>
  </w:num>
  <w:num w:numId="6">
    <w:abstractNumId w:val="19"/>
  </w:num>
  <w:num w:numId="7">
    <w:abstractNumId w:val="16"/>
  </w:num>
  <w:num w:numId="8">
    <w:abstractNumId w:val="31"/>
  </w:num>
  <w:num w:numId="9">
    <w:abstractNumId w:val="21"/>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6"/>
  </w:num>
  <w:num w:numId="13">
    <w:abstractNumId w:val="18"/>
  </w:num>
  <w:num w:numId="14">
    <w:abstractNumId w:val="27"/>
  </w:num>
  <w:num w:numId="15">
    <w:abstractNumId w:val="14"/>
  </w:num>
  <w:num w:numId="16">
    <w:abstractNumId w:val="23"/>
  </w:num>
  <w:num w:numId="17">
    <w:abstractNumId w:val="25"/>
  </w:num>
  <w:num w:numId="18">
    <w:abstractNumId w:val="32"/>
  </w:num>
  <w:num w:numId="19">
    <w:abstractNumId w:val="33"/>
  </w:num>
  <w:num w:numId="20">
    <w:abstractNumId w:val="34"/>
  </w:num>
  <w:num w:numId="21">
    <w:abstractNumId w:val="17"/>
  </w:num>
  <w:num w:numId="22">
    <w:abstractNumId w:val="30"/>
  </w:num>
  <w:num w:numId="23">
    <w:abstractNumId w:val="22"/>
  </w:num>
  <w:num w:numId="24">
    <w:abstractNumId w:val="29"/>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580"/>
    <w:rsid w:val="00000041"/>
    <w:rsid w:val="00000ADD"/>
    <w:rsid w:val="000012DE"/>
    <w:rsid w:val="00010CA0"/>
    <w:rsid w:val="00011E74"/>
    <w:rsid w:val="00012283"/>
    <w:rsid w:val="000127B6"/>
    <w:rsid w:val="00012B00"/>
    <w:rsid w:val="0001308E"/>
    <w:rsid w:val="000146B0"/>
    <w:rsid w:val="00014C0C"/>
    <w:rsid w:val="00015064"/>
    <w:rsid w:val="00016B6B"/>
    <w:rsid w:val="00020215"/>
    <w:rsid w:val="00020292"/>
    <w:rsid w:val="00024ADA"/>
    <w:rsid w:val="00026907"/>
    <w:rsid w:val="0003283F"/>
    <w:rsid w:val="000329C2"/>
    <w:rsid w:val="00032E9A"/>
    <w:rsid w:val="00034C76"/>
    <w:rsid w:val="00034FFA"/>
    <w:rsid w:val="00037ADE"/>
    <w:rsid w:val="00037B5B"/>
    <w:rsid w:val="0004001F"/>
    <w:rsid w:val="000404F7"/>
    <w:rsid w:val="000420C6"/>
    <w:rsid w:val="00042173"/>
    <w:rsid w:val="00043CDD"/>
    <w:rsid w:val="00044AE3"/>
    <w:rsid w:val="00046059"/>
    <w:rsid w:val="000473E3"/>
    <w:rsid w:val="00050D98"/>
    <w:rsid w:val="00051FC7"/>
    <w:rsid w:val="000528EF"/>
    <w:rsid w:val="00052C50"/>
    <w:rsid w:val="00054215"/>
    <w:rsid w:val="00056547"/>
    <w:rsid w:val="0005698D"/>
    <w:rsid w:val="000608BA"/>
    <w:rsid w:val="00060FF3"/>
    <w:rsid w:val="000614C6"/>
    <w:rsid w:val="00063A96"/>
    <w:rsid w:val="00064208"/>
    <w:rsid w:val="00064EC9"/>
    <w:rsid w:val="000660EB"/>
    <w:rsid w:val="00066F5D"/>
    <w:rsid w:val="00067FDD"/>
    <w:rsid w:val="00071B6D"/>
    <w:rsid w:val="00072731"/>
    <w:rsid w:val="00075DE1"/>
    <w:rsid w:val="00077CA2"/>
    <w:rsid w:val="00080573"/>
    <w:rsid w:val="000812FC"/>
    <w:rsid w:val="00082F49"/>
    <w:rsid w:val="00083589"/>
    <w:rsid w:val="000841CB"/>
    <w:rsid w:val="00084E6F"/>
    <w:rsid w:val="00085654"/>
    <w:rsid w:val="00087E9B"/>
    <w:rsid w:val="00090FE6"/>
    <w:rsid w:val="0009177A"/>
    <w:rsid w:val="00095F85"/>
    <w:rsid w:val="00096252"/>
    <w:rsid w:val="00097420"/>
    <w:rsid w:val="000A1E21"/>
    <w:rsid w:val="000A2FCF"/>
    <w:rsid w:val="000A5E4D"/>
    <w:rsid w:val="000B0499"/>
    <w:rsid w:val="000B2029"/>
    <w:rsid w:val="000B463A"/>
    <w:rsid w:val="000B4731"/>
    <w:rsid w:val="000B4AAC"/>
    <w:rsid w:val="000B5DE6"/>
    <w:rsid w:val="000C0B45"/>
    <w:rsid w:val="000C3AAA"/>
    <w:rsid w:val="000C4138"/>
    <w:rsid w:val="000C4B38"/>
    <w:rsid w:val="000C70C1"/>
    <w:rsid w:val="000C77E5"/>
    <w:rsid w:val="000D03F4"/>
    <w:rsid w:val="000D1182"/>
    <w:rsid w:val="000D1D0A"/>
    <w:rsid w:val="000D2FF9"/>
    <w:rsid w:val="000D3808"/>
    <w:rsid w:val="000D3E4B"/>
    <w:rsid w:val="000D5344"/>
    <w:rsid w:val="000D55FD"/>
    <w:rsid w:val="000D7A8A"/>
    <w:rsid w:val="000E0133"/>
    <w:rsid w:val="000E1D87"/>
    <w:rsid w:val="000E3C42"/>
    <w:rsid w:val="000E3D5A"/>
    <w:rsid w:val="000E54E9"/>
    <w:rsid w:val="000E5D3E"/>
    <w:rsid w:val="000E703F"/>
    <w:rsid w:val="000F0818"/>
    <w:rsid w:val="000F08F2"/>
    <w:rsid w:val="000F0C16"/>
    <w:rsid w:val="000F1C03"/>
    <w:rsid w:val="000F3068"/>
    <w:rsid w:val="000F3FCD"/>
    <w:rsid w:val="000F6629"/>
    <w:rsid w:val="000F6880"/>
    <w:rsid w:val="000F68C4"/>
    <w:rsid w:val="000F6F40"/>
    <w:rsid w:val="000F73F7"/>
    <w:rsid w:val="00101685"/>
    <w:rsid w:val="001016EF"/>
    <w:rsid w:val="001029CF"/>
    <w:rsid w:val="00102DFE"/>
    <w:rsid w:val="001030EC"/>
    <w:rsid w:val="00103D92"/>
    <w:rsid w:val="00104A6E"/>
    <w:rsid w:val="00110EE5"/>
    <w:rsid w:val="00114098"/>
    <w:rsid w:val="00115648"/>
    <w:rsid w:val="00115830"/>
    <w:rsid w:val="00115E6E"/>
    <w:rsid w:val="00117DEA"/>
    <w:rsid w:val="001211F9"/>
    <w:rsid w:val="001219EE"/>
    <w:rsid w:val="00123AC3"/>
    <w:rsid w:val="00125C6E"/>
    <w:rsid w:val="00125E62"/>
    <w:rsid w:val="0012750C"/>
    <w:rsid w:val="00131687"/>
    <w:rsid w:val="001325FC"/>
    <w:rsid w:val="0013320E"/>
    <w:rsid w:val="001337DB"/>
    <w:rsid w:val="001338B0"/>
    <w:rsid w:val="00136545"/>
    <w:rsid w:val="001366DE"/>
    <w:rsid w:val="00140974"/>
    <w:rsid w:val="0014247A"/>
    <w:rsid w:val="00142BC7"/>
    <w:rsid w:val="00150D15"/>
    <w:rsid w:val="00152A3E"/>
    <w:rsid w:val="001531B1"/>
    <w:rsid w:val="00153947"/>
    <w:rsid w:val="001573DB"/>
    <w:rsid w:val="00157A78"/>
    <w:rsid w:val="00157C12"/>
    <w:rsid w:val="00160FF0"/>
    <w:rsid w:val="001616A5"/>
    <w:rsid w:val="001629CB"/>
    <w:rsid w:val="00163742"/>
    <w:rsid w:val="00165DE8"/>
    <w:rsid w:val="00170D11"/>
    <w:rsid w:val="00171A2E"/>
    <w:rsid w:val="001735BC"/>
    <w:rsid w:val="001745B2"/>
    <w:rsid w:val="00175BBC"/>
    <w:rsid w:val="00181814"/>
    <w:rsid w:val="001825A5"/>
    <w:rsid w:val="00183DDC"/>
    <w:rsid w:val="001849AB"/>
    <w:rsid w:val="00184C8F"/>
    <w:rsid w:val="001851D3"/>
    <w:rsid w:val="001852E1"/>
    <w:rsid w:val="001865E8"/>
    <w:rsid w:val="00193F81"/>
    <w:rsid w:val="00194892"/>
    <w:rsid w:val="00194895"/>
    <w:rsid w:val="00194FC7"/>
    <w:rsid w:val="0019714B"/>
    <w:rsid w:val="00197743"/>
    <w:rsid w:val="001A0357"/>
    <w:rsid w:val="001A11E3"/>
    <w:rsid w:val="001A1F7B"/>
    <w:rsid w:val="001B056D"/>
    <w:rsid w:val="001B2E1B"/>
    <w:rsid w:val="001B44C3"/>
    <w:rsid w:val="001B4671"/>
    <w:rsid w:val="001B6A90"/>
    <w:rsid w:val="001B71E5"/>
    <w:rsid w:val="001B7B59"/>
    <w:rsid w:val="001C07F6"/>
    <w:rsid w:val="001C0C4A"/>
    <w:rsid w:val="001C243D"/>
    <w:rsid w:val="001C5289"/>
    <w:rsid w:val="001C5CD3"/>
    <w:rsid w:val="001D1EAB"/>
    <w:rsid w:val="001D33C5"/>
    <w:rsid w:val="001D38EE"/>
    <w:rsid w:val="001D632A"/>
    <w:rsid w:val="001D6356"/>
    <w:rsid w:val="001D6E5A"/>
    <w:rsid w:val="001E0956"/>
    <w:rsid w:val="001E3210"/>
    <w:rsid w:val="001E338F"/>
    <w:rsid w:val="001E4192"/>
    <w:rsid w:val="001E49F5"/>
    <w:rsid w:val="001E51D8"/>
    <w:rsid w:val="001F1B9D"/>
    <w:rsid w:val="001F2DA7"/>
    <w:rsid w:val="001F58DA"/>
    <w:rsid w:val="001F6CA6"/>
    <w:rsid w:val="001F6ECF"/>
    <w:rsid w:val="001F73BA"/>
    <w:rsid w:val="0020302C"/>
    <w:rsid w:val="002034DD"/>
    <w:rsid w:val="002064DD"/>
    <w:rsid w:val="00206600"/>
    <w:rsid w:val="00210234"/>
    <w:rsid w:val="00211CEC"/>
    <w:rsid w:val="0021220A"/>
    <w:rsid w:val="00213963"/>
    <w:rsid w:val="002153DF"/>
    <w:rsid w:val="002203CC"/>
    <w:rsid w:val="00220ED9"/>
    <w:rsid w:val="00221AA8"/>
    <w:rsid w:val="00224EF6"/>
    <w:rsid w:val="00226B71"/>
    <w:rsid w:val="0022714E"/>
    <w:rsid w:val="00227580"/>
    <w:rsid w:val="00231C50"/>
    <w:rsid w:val="00232228"/>
    <w:rsid w:val="0023436A"/>
    <w:rsid w:val="002351E5"/>
    <w:rsid w:val="00236CF8"/>
    <w:rsid w:val="002371A2"/>
    <w:rsid w:val="00240106"/>
    <w:rsid w:val="00251CD2"/>
    <w:rsid w:val="002531B6"/>
    <w:rsid w:val="00253F7B"/>
    <w:rsid w:val="00254177"/>
    <w:rsid w:val="002543C6"/>
    <w:rsid w:val="00254C05"/>
    <w:rsid w:val="002573D8"/>
    <w:rsid w:val="00263485"/>
    <w:rsid w:val="00264B27"/>
    <w:rsid w:val="00264F8E"/>
    <w:rsid w:val="0026595C"/>
    <w:rsid w:val="00267F69"/>
    <w:rsid w:val="00272174"/>
    <w:rsid w:val="002721DC"/>
    <w:rsid w:val="00274509"/>
    <w:rsid w:val="00274B4C"/>
    <w:rsid w:val="002753EB"/>
    <w:rsid w:val="00280306"/>
    <w:rsid w:val="00280FF0"/>
    <w:rsid w:val="00284281"/>
    <w:rsid w:val="00285D86"/>
    <w:rsid w:val="00286960"/>
    <w:rsid w:val="00291309"/>
    <w:rsid w:val="00292CE4"/>
    <w:rsid w:val="00292ED4"/>
    <w:rsid w:val="00294498"/>
    <w:rsid w:val="00295557"/>
    <w:rsid w:val="00295BC3"/>
    <w:rsid w:val="0029726E"/>
    <w:rsid w:val="00297DB5"/>
    <w:rsid w:val="002A0F76"/>
    <w:rsid w:val="002A10B3"/>
    <w:rsid w:val="002A1957"/>
    <w:rsid w:val="002A2E25"/>
    <w:rsid w:val="002A357A"/>
    <w:rsid w:val="002A50D5"/>
    <w:rsid w:val="002A50F1"/>
    <w:rsid w:val="002A5EB9"/>
    <w:rsid w:val="002A7B99"/>
    <w:rsid w:val="002B0033"/>
    <w:rsid w:val="002B27C1"/>
    <w:rsid w:val="002B2F56"/>
    <w:rsid w:val="002B347C"/>
    <w:rsid w:val="002B4AE6"/>
    <w:rsid w:val="002B54DA"/>
    <w:rsid w:val="002B58F2"/>
    <w:rsid w:val="002B6AC8"/>
    <w:rsid w:val="002B754D"/>
    <w:rsid w:val="002B7E53"/>
    <w:rsid w:val="002C150A"/>
    <w:rsid w:val="002C2AB3"/>
    <w:rsid w:val="002C6618"/>
    <w:rsid w:val="002D4626"/>
    <w:rsid w:val="002D5786"/>
    <w:rsid w:val="002D7F31"/>
    <w:rsid w:val="002E20E5"/>
    <w:rsid w:val="002E2AEF"/>
    <w:rsid w:val="002E5BC6"/>
    <w:rsid w:val="002E5E83"/>
    <w:rsid w:val="002F3BA6"/>
    <w:rsid w:val="002F3DDE"/>
    <w:rsid w:val="002F3F5A"/>
    <w:rsid w:val="002F4C19"/>
    <w:rsid w:val="002F530B"/>
    <w:rsid w:val="002F617D"/>
    <w:rsid w:val="0030126F"/>
    <w:rsid w:val="003013F0"/>
    <w:rsid w:val="003025DA"/>
    <w:rsid w:val="00303804"/>
    <w:rsid w:val="00305F7E"/>
    <w:rsid w:val="0030795C"/>
    <w:rsid w:val="00310FD0"/>
    <w:rsid w:val="00311909"/>
    <w:rsid w:val="0031251A"/>
    <w:rsid w:val="00312EEB"/>
    <w:rsid w:val="003143EE"/>
    <w:rsid w:val="0031585F"/>
    <w:rsid w:val="003200F8"/>
    <w:rsid w:val="0032198D"/>
    <w:rsid w:val="003221A6"/>
    <w:rsid w:val="00322F1C"/>
    <w:rsid w:val="00324344"/>
    <w:rsid w:val="00324E5D"/>
    <w:rsid w:val="00330521"/>
    <w:rsid w:val="003307C0"/>
    <w:rsid w:val="003355A3"/>
    <w:rsid w:val="003375BA"/>
    <w:rsid w:val="003403F3"/>
    <w:rsid w:val="00341109"/>
    <w:rsid w:val="003426B1"/>
    <w:rsid w:val="003437E1"/>
    <w:rsid w:val="00346215"/>
    <w:rsid w:val="00346DD9"/>
    <w:rsid w:val="00350E72"/>
    <w:rsid w:val="0035177E"/>
    <w:rsid w:val="00351FF2"/>
    <w:rsid w:val="003536AA"/>
    <w:rsid w:val="00355583"/>
    <w:rsid w:val="00356A40"/>
    <w:rsid w:val="003571B7"/>
    <w:rsid w:val="00361C5C"/>
    <w:rsid w:val="00362A10"/>
    <w:rsid w:val="003720A0"/>
    <w:rsid w:val="0037344B"/>
    <w:rsid w:val="00375FA8"/>
    <w:rsid w:val="00376E06"/>
    <w:rsid w:val="003771E0"/>
    <w:rsid w:val="00377CBC"/>
    <w:rsid w:val="00381FE6"/>
    <w:rsid w:val="0038231A"/>
    <w:rsid w:val="00382AD8"/>
    <w:rsid w:val="00383A59"/>
    <w:rsid w:val="00384512"/>
    <w:rsid w:val="00393B4E"/>
    <w:rsid w:val="00395EAE"/>
    <w:rsid w:val="003A26E5"/>
    <w:rsid w:val="003A3407"/>
    <w:rsid w:val="003A61FF"/>
    <w:rsid w:val="003A624B"/>
    <w:rsid w:val="003A68C6"/>
    <w:rsid w:val="003A6FE8"/>
    <w:rsid w:val="003A73A2"/>
    <w:rsid w:val="003B519A"/>
    <w:rsid w:val="003B54E8"/>
    <w:rsid w:val="003B63BB"/>
    <w:rsid w:val="003B652E"/>
    <w:rsid w:val="003B7C02"/>
    <w:rsid w:val="003B7CD7"/>
    <w:rsid w:val="003C0F02"/>
    <w:rsid w:val="003C1465"/>
    <w:rsid w:val="003C21EB"/>
    <w:rsid w:val="003C24D8"/>
    <w:rsid w:val="003C4086"/>
    <w:rsid w:val="003C6ECF"/>
    <w:rsid w:val="003C74D3"/>
    <w:rsid w:val="003C74EC"/>
    <w:rsid w:val="003C7D0B"/>
    <w:rsid w:val="003D1CC3"/>
    <w:rsid w:val="003D45D5"/>
    <w:rsid w:val="003D54C8"/>
    <w:rsid w:val="003D640B"/>
    <w:rsid w:val="003D71CB"/>
    <w:rsid w:val="003E1B54"/>
    <w:rsid w:val="003E41E1"/>
    <w:rsid w:val="003E48A9"/>
    <w:rsid w:val="003F1DC1"/>
    <w:rsid w:val="003F2CC4"/>
    <w:rsid w:val="003F3F77"/>
    <w:rsid w:val="003F4CD9"/>
    <w:rsid w:val="003F5262"/>
    <w:rsid w:val="003F5BFA"/>
    <w:rsid w:val="00400C2F"/>
    <w:rsid w:val="00400FFE"/>
    <w:rsid w:val="00403ABA"/>
    <w:rsid w:val="004047C2"/>
    <w:rsid w:val="00404C2E"/>
    <w:rsid w:val="00404CEF"/>
    <w:rsid w:val="00404CFB"/>
    <w:rsid w:val="00405141"/>
    <w:rsid w:val="004063F5"/>
    <w:rsid w:val="0040776E"/>
    <w:rsid w:val="004078B7"/>
    <w:rsid w:val="0041062E"/>
    <w:rsid w:val="00410956"/>
    <w:rsid w:val="00410B0A"/>
    <w:rsid w:val="00411C33"/>
    <w:rsid w:val="00412654"/>
    <w:rsid w:val="0041403E"/>
    <w:rsid w:val="00415B73"/>
    <w:rsid w:val="004219EB"/>
    <w:rsid w:val="00421B82"/>
    <w:rsid w:val="00422375"/>
    <w:rsid w:val="00422976"/>
    <w:rsid w:val="00423ED6"/>
    <w:rsid w:val="00424FD5"/>
    <w:rsid w:val="00425A2C"/>
    <w:rsid w:val="00427C01"/>
    <w:rsid w:val="00433589"/>
    <w:rsid w:val="00437759"/>
    <w:rsid w:val="00440688"/>
    <w:rsid w:val="00442065"/>
    <w:rsid w:val="004433B5"/>
    <w:rsid w:val="0044381D"/>
    <w:rsid w:val="00445DCF"/>
    <w:rsid w:val="00446DB1"/>
    <w:rsid w:val="00451ADB"/>
    <w:rsid w:val="00453E21"/>
    <w:rsid w:val="0045543D"/>
    <w:rsid w:val="00457E43"/>
    <w:rsid w:val="00461A9C"/>
    <w:rsid w:val="00461BED"/>
    <w:rsid w:val="00462E8B"/>
    <w:rsid w:val="00464EA3"/>
    <w:rsid w:val="00473ADA"/>
    <w:rsid w:val="00474DE4"/>
    <w:rsid w:val="0047518D"/>
    <w:rsid w:val="00483969"/>
    <w:rsid w:val="00483E60"/>
    <w:rsid w:val="00486BC4"/>
    <w:rsid w:val="0049084D"/>
    <w:rsid w:val="0049166A"/>
    <w:rsid w:val="00494E2B"/>
    <w:rsid w:val="0049577A"/>
    <w:rsid w:val="0049740C"/>
    <w:rsid w:val="004A0A94"/>
    <w:rsid w:val="004A25C7"/>
    <w:rsid w:val="004A75CF"/>
    <w:rsid w:val="004B32A8"/>
    <w:rsid w:val="004B33B0"/>
    <w:rsid w:val="004B4D7A"/>
    <w:rsid w:val="004B6914"/>
    <w:rsid w:val="004B69B8"/>
    <w:rsid w:val="004B7A06"/>
    <w:rsid w:val="004C08DF"/>
    <w:rsid w:val="004C1CF0"/>
    <w:rsid w:val="004C2471"/>
    <w:rsid w:val="004D38E7"/>
    <w:rsid w:val="004D42FB"/>
    <w:rsid w:val="004D722D"/>
    <w:rsid w:val="004E1031"/>
    <w:rsid w:val="004E107D"/>
    <w:rsid w:val="004E10E3"/>
    <w:rsid w:val="004E42F1"/>
    <w:rsid w:val="004E45E1"/>
    <w:rsid w:val="004E5D45"/>
    <w:rsid w:val="004E6CAA"/>
    <w:rsid w:val="004E7CAD"/>
    <w:rsid w:val="004F04C8"/>
    <w:rsid w:val="004F119B"/>
    <w:rsid w:val="004F1BBA"/>
    <w:rsid w:val="004F491E"/>
    <w:rsid w:val="004F755F"/>
    <w:rsid w:val="0050051B"/>
    <w:rsid w:val="0050139B"/>
    <w:rsid w:val="005026AB"/>
    <w:rsid w:val="00502CE2"/>
    <w:rsid w:val="00503F41"/>
    <w:rsid w:val="005042A0"/>
    <w:rsid w:val="00504558"/>
    <w:rsid w:val="00504C07"/>
    <w:rsid w:val="00506254"/>
    <w:rsid w:val="005139B4"/>
    <w:rsid w:val="00514A0C"/>
    <w:rsid w:val="00517E75"/>
    <w:rsid w:val="00517EFC"/>
    <w:rsid w:val="00520862"/>
    <w:rsid w:val="00520ECD"/>
    <w:rsid w:val="00521206"/>
    <w:rsid w:val="0052355C"/>
    <w:rsid w:val="005241AD"/>
    <w:rsid w:val="00524887"/>
    <w:rsid w:val="005249AF"/>
    <w:rsid w:val="00525C15"/>
    <w:rsid w:val="00531613"/>
    <w:rsid w:val="00532579"/>
    <w:rsid w:val="005349B9"/>
    <w:rsid w:val="00534C03"/>
    <w:rsid w:val="00534E99"/>
    <w:rsid w:val="00535980"/>
    <w:rsid w:val="00542580"/>
    <w:rsid w:val="00542A4B"/>
    <w:rsid w:val="00543F87"/>
    <w:rsid w:val="00544B87"/>
    <w:rsid w:val="00545C5C"/>
    <w:rsid w:val="00550AFB"/>
    <w:rsid w:val="00551244"/>
    <w:rsid w:val="00551C8A"/>
    <w:rsid w:val="005531FB"/>
    <w:rsid w:val="00556063"/>
    <w:rsid w:val="00557A13"/>
    <w:rsid w:val="00560AEE"/>
    <w:rsid w:val="00561384"/>
    <w:rsid w:val="00565433"/>
    <w:rsid w:val="0056596E"/>
    <w:rsid w:val="00566FE1"/>
    <w:rsid w:val="0057152E"/>
    <w:rsid w:val="005716EE"/>
    <w:rsid w:val="00572B24"/>
    <w:rsid w:val="00576D14"/>
    <w:rsid w:val="005804BA"/>
    <w:rsid w:val="00581FF3"/>
    <w:rsid w:val="00584E84"/>
    <w:rsid w:val="00585B1C"/>
    <w:rsid w:val="00585F2F"/>
    <w:rsid w:val="00586AFE"/>
    <w:rsid w:val="00586DA5"/>
    <w:rsid w:val="00590382"/>
    <w:rsid w:val="00590DB0"/>
    <w:rsid w:val="00591EE0"/>
    <w:rsid w:val="00596E89"/>
    <w:rsid w:val="005A01BA"/>
    <w:rsid w:val="005A1126"/>
    <w:rsid w:val="005A2BBC"/>
    <w:rsid w:val="005A2CE7"/>
    <w:rsid w:val="005A4F90"/>
    <w:rsid w:val="005A6C17"/>
    <w:rsid w:val="005A7CF2"/>
    <w:rsid w:val="005B048E"/>
    <w:rsid w:val="005B134E"/>
    <w:rsid w:val="005B2894"/>
    <w:rsid w:val="005B4F44"/>
    <w:rsid w:val="005B52D5"/>
    <w:rsid w:val="005B5ACC"/>
    <w:rsid w:val="005B5CA1"/>
    <w:rsid w:val="005C409F"/>
    <w:rsid w:val="005C42CF"/>
    <w:rsid w:val="005C7DD3"/>
    <w:rsid w:val="005C7DED"/>
    <w:rsid w:val="005D3EF4"/>
    <w:rsid w:val="005D515A"/>
    <w:rsid w:val="005D6D48"/>
    <w:rsid w:val="005E0B8B"/>
    <w:rsid w:val="005E14B5"/>
    <w:rsid w:val="005E1C48"/>
    <w:rsid w:val="005E4DD3"/>
    <w:rsid w:val="005E5E5E"/>
    <w:rsid w:val="005F2188"/>
    <w:rsid w:val="005F32EC"/>
    <w:rsid w:val="005F3718"/>
    <w:rsid w:val="005F3DBA"/>
    <w:rsid w:val="005F4F37"/>
    <w:rsid w:val="005F631A"/>
    <w:rsid w:val="005F704E"/>
    <w:rsid w:val="005F7FE9"/>
    <w:rsid w:val="00601960"/>
    <w:rsid w:val="00604629"/>
    <w:rsid w:val="00604EA3"/>
    <w:rsid w:val="00605B27"/>
    <w:rsid w:val="00607CDD"/>
    <w:rsid w:val="0061274F"/>
    <w:rsid w:val="0061576D"/>
    <w:rsid w:val="00616E61"/>
    <w:rsid w:val="006173E0"/>
    <w:rsid w:val="006207E5"/>
    <w:rsid w:val="00620ACC"/>
    <w:rsid w:val="00620FC6"/>
    <w:rsid w:val="00622491"/>
    <w:rsid w:val="00622B7C"/>
    <w:rsid w:val="00623D46"/>
    <w:rsid w:val="00626AE0"/>
    <w:rsid w:val="00626E5B"/>
    <w:rsid w:val="0063062A"/>
    <w:rsid w:val="00633AF3"/>
    <w:rsid w:val="0064187D"/>
    <w:rsid w:val="00641B2B"/>
    <w:rsid w:val="00643332"/>
    <w:rsid w:val="006433EE"/>
    <w:rsid w:val="0064436A"/>
    <w:rsid w:val="00647139"/>
    <w:rsid w:val="0065007A"/>
    <w:rsid w:val="00651111"/>
    <w:rsid w:val="00651156"/>
    <w:rsid w:val="0065226A"/>
    <w:rsid w:val="00652433"/>
    <w:rsid w:val="00652AE7"/>
    <w:rsid w:val="006550AF"/>
    <w:rsid w:val="00655A3C"/>
    <w:rsid w:val="00656E0A"/>
    <w:rsid w:val="00657394"/>
    <w:rsid w:val="006600E7"/>
    <w:rsid w:val="00661B12"/>
    <w:rsid w:val="006636E1"/>
    <w:rsid w:val="00663F62"/>
    <w:rsid w:val="00670244"/>
    <w:rsid w:val="006726AC"/>
    <w:rsid w:val="0067306C"/>
    <w:rsid w:val="006730FF"/>
    <w:rsid w:val="00673545"/>
    <w:rsid w:val="00673A3B"/>
    <w:rsid w:val="00676228"/>
    <w:rsid w:val="0067636F"/>
    <w:rsid w:val="00677421"/>
    <w:rsid w:val="0067746F"/>
    <w:rsid w:val="00680D00"/>
    <w:rsid w:val="006810E1"/>
    <w:rsid w:val="00681655"/>
    <w:rsid w:val="006862C8"/>
    <w:rsid w:val="0068651E"/>
    <w:rsid w:val="00686D22"/>
    <w:rsid w:val="006923D5"/>
    <w:rsid w:val="00693BA0"/>
    <w:rsid w:val="00694D1E"/>
    <w:rsid w:val="00696507"/>
    <w:rsid w:val="00697094"/>
    <w:rsid w:val="006A2103"/>
    <w:rsid w:val="006A3983"/>
    <w:rsid w:val="006A5299"/>
    <w:rsid w:val="006A5A25"/>
    <w:rsid w:val="006A6F7F"/>
    <w:rsid w:val="006B5B02"/>
    <w:rsid w:val="006B67A0"/>
    <w:rsid w:val="006B70C6"/>
    <w:rsid w:val="006B72CD"/>
    <w:rsid w:val="006C08D3"/>
    <w:rsid w:val="006C182F"/>
    <w:rsid w:val="006C49C3"/>
    <w:rsid w:val="006C5CFD"/>
    <w:rsid w:val="006C6091"/>
    <w:rsid w:val="006C6BF5"/>
    <w:rsid w:val="006D048F"/>
    <w:rsid w:val="006D29E8"/>
    <w:rsid w:val="006D7BCF"/>
    <w:rsid w:val="006E06E6"/>
    <w:rsid w:val="006E14CC"/>
    <w:rsid w:val="006F12D6"/>
    <w:rsid w:val="006F37D8"/>
    <w:rsid w:val="006F4189"/>
    <w:rsid w:val="006F4672"/>
    <w:rsid w:val="006F5E22"/>
    <w:rsid w:val="006F756D"/>
    <w:rsid w:val="006F757B"/>
    <w:rsid w:val="00701420"/>
    <w:rsid w:val="0070332F"/>
    <w:rsid w:val="00703782"/>
    <w:rsid w:val="00703DBD"/>
    <w:rsid w:val="007043BD"/>
    <w:rsid w:val="007057FE"/>
    <w:rsid w:val="00706E21"/>
    <w:rsid w:val="00707050"/>
    <w:rsid w:val="00710270"/>
    <w:rsid w:val="00711D0F"/>
    <w:rsid w:val="00715E61"/>
    <w:rsid w:val="007170B3"/>
    <w:rsid w:val="0071795F"/>
    <w:rsid w:val="00722A54"/>
    <w:rsid w:val="00724925"/>
    <w:rsid w:val="00726A7C"/>
    <w:rsid w:val="00726D46"/>
    <w:rsid w:val="007340C7"/>
    <w:rsid w:val="00735584"/>
    <w:rsid w:val="00737133"/>
    <w:rsid w:val="00740AED"/>
    <w:rsid w:val="00740B34"/>
    <w:rsid w:val="00741808"/>
    <w:rsid w:val="00742EBF"/>
    <w:rsid w:val="00742EED"/>
    <w:rsid w:val="00743BA1"/>
    <w:rsid w:val="007441CE"/>
    <w:rsid w:val="00744918"/>
    <w:rsid w:val="00745FE5"/>
    <w:rsid w:val="007463EC"/>
    <w:rsid w:val="00746FC7"/>
    <w:rsid w:val="00751694"/>
    <w:rsid w:val="00751AFC"/>
    <w:rsid w:val="00752F35"/>
    <w:rsid w:val="0075468D"/>
    <w:rsid w:val="00755908"/>
    <w:rsid w:val="00756AE4"/>
    <w:rsid w:val="0076267B"/>
    <w:rsid w:val="00764E7B"/>
    <w:rsid w:val="00766DBF"/>
    <w:rsid w:val="00766F87"/>
    <w:rsid w:val="00771BD8"/>
    <w:rsid w:val="00772A86"/>
    <w:rsid w:val="00774988"/>
    <w:rsid w:val="00780A37"/>
    <w:rsid w:val="007830C2"/>
    <w:rsid w:val="00783DB1"/>
    <w:rsid w:val="0078430D"/>
    <w:rsid w:val="00786445"/>
    <w:rsid w:val="007867B7"/>
    <w:rsid w:val="00791409"/>
    <w:rsid w:val="00793725"/>
    <w:rsid w:val="007957BB"/>
    <w:rsid w:val="0079680A"/>
    <w:rsid w:val="00796EB7"/>
    <w:rsid w:val="00796F90"/>
    <w:rsid w:val="007A4971"/>
    <w:rsid w:val="007A49B3"/>
    <w:rsid w:val="007A54E0"/>
    <w:rsid w:val="007A7DA7"/>
    <w:rsid w:val="007B3515"/>
    <w:rsid w:val="007B60FE"/>
    <w:rsid w:val="007B7BCB"/>
    <w:rsid w:val="007C08F7"/>
    <w:rsid w:val="007C2163"/>
    <w:rsid w:val="007C42EA"/>
    <w:rsid w:val="007C4A29"/>
    <w:rsid w:val="007C7F95"/>
    <w:rsid w:val="007D14A4"/>
    <w:rsid w:val="007D223B"/>
    <w:rsid w:val="007D4EC7"/>
    <w:rsid w:val="007D521D"/>
    <w:rsid w:val="007D7817"/>
    <w:rsid w:val="007D7AA0"/>
    <w:rsid w:val="007D7CE5"/>
    <w:rsid w:val="007E00E7"/>
    <w:rsid w:val="007E1658"/>
    <w:rsid w:val="007E1EF8"/>
    <w:rsid w:val="007E3831"/>
    <w:rsid w:val="007E650B"/>
    <w:rsid w:val="007F0028"/>
    <w:rsid w:val="007F0ABD"/>
    <w:rsid w:val="007F0DA8"/>
    <w:rsid w:val="007F1217"/>
    <w:rsid w:val="007F4125"/>
    <w:rsid w:val="008029C1"/>
    <w:rsid w:val="00803448"/>
    <w:rsid w:val="00803480"/>
    <w:rsid w:val="00804484"/>
    <w:rsid w:val="008049CB"/>
    <w:rsid w:val="0080536B"/>
    <w:rsid w:val="00811E67"/>
    <w:rsid w:val="008137BD"/>
    <w:rsid w:val="0081516C"/>
    <w:rsid w:val="00815953"/>
    <w:rsid w:val="00817611"/>
    <w:rsid w:val="008176D5"/>
    <w:rsid w:val="008216A7"/>
    <w:rsid w:val="008221C9"/>
    <w:rsid w:val="00823E63"/>
    <w:rsid w:val="00824014"/>
    <w:rsid w:val="00824348"/>
    <w:rsid w:val="00824797"/>
    <w:rsid w:val="0082500E"/>
    <w:rsid w:val="00826BEF"/>
    <w:rsid w:val="00832D69"/>
    <w:rsid w:val="00833728"/>
    <w:rsid w:val="008368B3"/>
    <w:rsid w:val="008372AE"/>
    <w:rsid w:val="00840A0A"/>
    <w:rsid w:val="00840BC8"/>
    <w:rsid w:val="00840C16"/>
    <w:rsid w:val="00841480"/>
    <w:rsid w:val="008437B5"/>
    <w:rsid w:val="00846175"/>
    <w:rsid w:val="0084709D"/>
    <w:rsid w:val="00847BE0"/>
    <w:rsid w:val="00853E75"/>
    <w:rsid w:val="008550C8"/>
    <w:rsid w:val="008561F0"/>
    <w:rsid w:val="00860B8B"/>
    <w:rsid w:val="00862CF5"/>
    <w:rsid w:val="008636C3"/>
    <w:rsid w:val="00863D7C"/>
    <w:rsid w:val="00864871"/>
    <w:rsid w:val="00864D90"/>
    <w:rsid w:val="0086599F"/>
    <w:rsid w:val="00865A1F"/>
    <w:rsid w:val="00866D94"/>
    <w:rsid w:val="00867377"/>
    <w:rsid w:val="00870535"/>
    <w:rsid w:val="00872ABC"/>
    <w:rsid w:val="008733C0"/>
    <w:rsid w:val="00874A54"/>
    <w:rsid w:val="00874DB4"/>
    <w:rsid w:val="008759AD"/>
    <w:rsid w:val="00883A67"/>
    <w:rsid w:val="00885B27"/>
    <w:rsid w:val="0088609E"/>
    <w:rsid w:val="008867DE"/>
    <w:rsid w:val="00887A02"/>
    <w:rsid w:val="008929D4"/>
    <w:rsid w:val="00894479"/>
    <w:rsid w:val="00894D9E"/>
    <w:rsid w:val="008A1427"/>
    <w:rsid w:val="008A19DB"/>
    <w:rsid w:val="008A3413"/>
    <w:rsid w:val="008A64AB"/>
    <w:rsid w:val="008A78D7"/>
    <w:rsid w:val="008B08F3"/>
    <w:rsid w:val="008B0908"/>
    <w:rsid w:val="008B17B8"/>
    <w:rsid w:val="008B2242"/>
    <w:rsid w:val="008B2D05"/>
    <w:rsid w:val="008B5EE6"/>
    <w:rsid w:val="008C3BD1"/>
    <w:rsid w:val="008C6012"/>
    <w:rsid w:val="008C7773"/>
    <w:rsid w:val="008D0718"/>
    <w:rsid w:val="008D0D9E"/>
    <w:rsid w:val="008D1B1F"/>
    <w:rsid w:val="008D268D"/>
    <w:rsid w:val="008D327A"/>
    <w:rsid w:val="008D36C1"/>
    <w:rsid w:val="008D492D"/>
    <w:rsid w:val="008D5B0A"/>
    <w:rsid w:val="008D75BB"/>
    <w:rsid w:val="008E0693"/>
    <w:rsid w:val="008E6034"/>
    <w:rsid w:val="008E6EFD"/>
    <w:rsid w:val="0090043C"/>
    <w:rsid w:val="009020CD"/>
    <w:rsid w:val="009026E1"/>
    <w:rsid w:val="00903042"/>
    <w:rsid w:val="009054C0"/>
    <w:rsid w:val="00912552"/>
    <w:rsid w:val="009141E8"/>
    <w:rsid w:val="00914E65"/>
    <w:rsid w:val="00916B6D"/>
    <w:rsid w:val="009170FD"/>
    <w:rsid w:val="00917610"/>
    <w:rsid w:val="00920D75"/>
    <w:rsid w:val="009237EA"/>
    <w:rsid w:val="00923A59"/>
    <w:rsid w:val="00924E83"/>
    <w:rsid w:val="0092545D"/>
    <w:rsid w:val="0092682E"/>
    <w:rsid w:val="009269CB"/>
    <w:rsid w:val="00926B85"/>
    <w:rsid w:val="00927492"/>
    <w:rsid w:val="009278BC"/>
    <w:rsid w:val="0092798B"/>
    <w:rsid w:val="00931742"/>
    <w:rsid w:val="00932F4B"/>
    <w:rsid w:val="00934FDE"/>
    <w:rsid w:val="00936081"/>
    <w:rsid w:val="00936B61"/>
    <w:rsid w:val="00936BB7"/>
    <w:rsid w:val="009378AD"/>
    <w:rsid w:val="009403F1"/>
    <w:rsid w:val="009451C2"/>
    <w:rsid w:val="00946DD0"/>
    <w:rsid w:val="00950BF2"/>
    <w:rsid w:val="00954B81"/>
    <w:rsid w:val="00955688"/>
    <w:rsid w:val="00961BA0"/>
    <w:rsid w:val="00961C79"/>
    <w:rsid w:val="00962561"/>
    <w:rsid w:val="00962F40"/>
    <w:rsid w:val="00966358"/>
    <w:rsid w:val="009667F3"/>
    <w:rsid w:val="009670BD"/>
    <w:rsid w:val="00967E35"/>
    <w:rsid w:val="009700DF"/>
    <w:rsid w:val="0097156C"/>
    <w:rsid w:val="0097478A"/>
    <w:rsid w:val="0097495E"/>
    <w:rsid w:val="009758CE"/>
    <w:rsid w:val="00981CEA"/>
    <w:rsid w:val="00982177"/>
    <w:rsid w:val="00983FB3"/>
    <w:rsid w:val="00985078"/>
    <w:rsid w:val="00985081"/>
    <w:rsid w:val="0098626E"/>
    <w:rsid w:val="00990103"/>
    <w:rsid w:val="0099077E"/>
    <w:rsid w:val="009907B4"/>
    <w:rsid w:val="0099217D"/>
    <w:rsid w:val="00992B93"/>
    <w:rsid w:val="00995AA8"/>
    <w:rsid w:val="00996AA4"/>
    <w:rsid w:val="00997EF6"/>
    <w:rsid w:val="009A26F2"/>
    <w:rsid w:val="009A3891"/>
    <w:rsid w:val="009A3A25"/>
    <w:rsid w:val="009A4A15"/>
    <w:rsid w:val="009A5B4A"/>
    <w:rsid w:val="009A6189"/>
    <w:rsid w:val="009A6B3F"/>
    <w:rsid w:val="009B0D8C"/>
    <w:rsid w:val="009B374D"/>
    <w:rsid w:val="009B3FED"/>
    <w:rsid w:val="009B550A"/>
    <w:rsid w:val="009B689E"/>
    <w:rsid w:val="009B692D"/>
    <w:rsid w:val="009B6BFD"/>
    <w:rsid w:val="009B6E3F"/>
    <w:rsid w:val="009C466B"/>
    <w:rsid w:val="009C6407"/>
    <w:rsid w:val="009C69ED"/>
    <w:rsid w:val="009D0A66"/>
    <w:rsid w:val="009D3723"/>
    <w:rsid w:val="009D394D"/>
    <w:rsid w:val="009D3B16"/>
    <w:rsid w:val="009E0C8C"/>
    <w:rsid w:val="009E4115"/>
    <w:rsid w:val="009E41DF"/>
    <w:rsid w:val="009E5456"/>
    <w:rsid w:val="009F0124"/>
    <w:rsid w:val="009F08F5"/>
    <w:rsid w:val="009F3892"/>
    <w:rsid w:val="009F3F07"/>
    <w:rsid w:val="009F3F41"/>
    <w:rsid w:val="009F48A9"/>
    <w:rsid w:val="009F5398"/>
    <w:rsid w:val="00A013E0"/>
    <w:rsid w:val="00A02943"/>
    <w:rsid w:val="00A02B89"/>
    <w:rsid w:val="00A040E9"/>
    <w:rsid w:val="00A0441F"/>
    <w:rsid w:val="00A05444"/>
    <w:rsid w:val="00A05968"/>
    <w:rsid w:val="00A07712"/>
    <w:rsid w:val="00A100AC"/>
    <w:rsid w:val="00A1138A"/>
    <w:rsid w:val="00A122B1"/>
    <w:rsid w:val="00A127A4"/>
    <w:rsid w:val="00A132D4"/>
    <w:rsid w:val="00A136D4"/>
    <w:rsid w:val="00A13ED7"/>
    <w:rsid w:val="00A14BED"/>
    <w:rsid w:val="00A15DBC"/>
    <w:rsid w:val="00A1703C"/>
    <w:rsid w:val="00A22B0E"/>
    <w:rsid w:val="00A23684"/>
    <w:rsid w:val="00A23D64"/>
    <w:rsid w:val="00A268C9"/>
    <w:rsid w:val="00A2781A"/>
    <w:rsid w:val="00A31216"/>
    <w:rsid w:val="00A3219D"/>
    <w:rsid w:val="00A322F7"/>
    <w:rsid w:val="00A32989"/>
    <w:rsid w:val="00A3320F"/>
    <w:rsid w:val="00A33F1D"/>
    <w:rsid w:val="00A3431B"/>
    <w:rsid w:val="00A35054"/>
    <w:rsid w:val="00A35901"/>
    <w:rsid w:val="00A4096D"/>
    <w:rsid w:val="00A412D5"/>
    <w:rsid w:val="00A41B0B"/>
    <w:rsid w:val="00A424CE"/>
    <w:rsid w:val="00A43B77"/>
    <w:rsid w:val="00A44C18"/>
    <w:rsid w:val="00A45789"/>
    <w:rsid w:val="00A45A57"/>
    <w:rsid w:val="00A45E96"/>
    <w:rsid w:val="00A4771F"/>
    <w:rsid w:val="00A50025"/>
    <w:rsid w:val="00A51D55"/>
    <w:rsid w:val="00A53228"/>
    <w:rsid w:val="00A53FBD"/>
    <w:rsid w:val="00A604F1"/>
    <w:rsid w:val="00A642EA"/>
    <w:rsid w:val="00A65DF2"/>
    <w:rsid w:val="00A703E6"/>
    <w:rsid w:val="00A709F3"/>
    <w:rsid w:val="00A70DD2"/>
    <w:rsid w:val="00A727B8"/>
    <w:rsid w:val="00A747ED"/>
    <w:rsid w:val="00A7640D"/>
    <w:rsid w:val="00A76FBE"/>
    <w:rsid w:val="00A772AC"/>
    <w:rsid w:val="00A901F5"/>
    <w:rsid w:val="00A920D2"/>
    <w:rsid w:val="00A95012"/>
    <w:rsid w:val="00AA02BB"/>
    <w:rsid w:val="00AA0C58"/>
    <w:rsid w:val="00AA18A1"/>
    <w:rsid w:val="00AA25D7"/>
    <w:rsid w:val="00AA4800"/>
    <w:rsid w:val="00AA4A3F"/>
    <w:rsid w:val="00AA5C91"/>
    <w:rsid w:val="00AA685F"/>
    <w:rsid w:val="00AA6EB6"/>
    <w:rsid w:val="00AA7A5C"/>
    <w:rsid w:val="00AB2917"/>
    <w:rsid w:val="00AB3787"/>
    <w:rsid w:val="00AB39E7"/>
    <w:rsid w:val="00AB3E78"/>
    <w:rsid w:val="00AB515C"/>
    <w:rsid w:val="00AB5D69"/>
    <w:rsid w:val="00AB76DB"/>
    <w:rsid w:val="00AC046A"/>
    <w:rsid w:val="00AC0764"/>
    <w:rsid w:val="00AC0C31"/>
    <w:rsid w:val="00AC1508"/>
    <w:rsid w:val="00AC223D"/>
    <w:rsid w:val="00AC2FDF"/>
    <w:rsid w:val="00AC4E92"/>
    <w:rsid w:val="00AC517F"/>
    <w:rsid w:val="00AC5862"/>
    <w:rsid w:val="00AC5E44"/>
    <w:rsid w:val="00AC67D3"/>
    <w:rsid w:val="00AD3467"/>
    <w:rsid w:val="00AD4815"/>
    <w:rsid w:val="00AD5ACA"/>
    <w:rsid w:val="00AD5E94"/>
    <w:rsid w:val="00AD7BE2"/>
    <w:rsid w:val="00AE0ABC"/>
    <w:rsid w:val="00AE16FA"/>
    <w:rsid w:val="00AE2333"/>
    <w:rsid w:val="00AE43DB"/>
    <w:rsid w:val="00AE480B"/>
    <w:rsid w:val="00AE4864"/>
    <w:rsid w:val="00AE52D8"/>
    <w:rsid w:val="00AE7388"/>
    <w:rsid w:val="00AE7DD2"/>
    <w:rsid w:val="00AF1428"/>
    <w:rsid w:val="00AF1662"/>
    <w:rsid w:val="00AF489C"/>
    <w:rsid w:val="00AF7399"/>
    <w:rsid w:val="00B006B2"/>
    <w:rsid w:val="00B01643"/>
    <w:rsid w:val="00B02D9C"/>
    <w:rsid w:val="00B0369B"/>
    <w:rsid w:val="00B0506C"/>
    <w:rsid w:val="00B06AFA"/>
    <w:rsid w:val="00B1015D"/>
    <w:rsid w:val="00B13655"/>
    <w:rsid w:val="00B13B21"/>
    <w:rsid w:val="00B147C2"/>
    <w:rsid w:val="00B15CA5"/>
    <w:rsid w:val="00B17631"/>
    <w:rsid w:val="00B20F7C"/>
    <w:rsid w:val="00B22A9F"/>
    <w:rsid w:val="00B26B34"/>
    <w:rsid w:val="00B27AAF"/>
    <w:rsid w:val="00B27C36"/>
    <w:rsid w:val="00B27CAF"/>
    <w:rsid w:val="00B30451"/>
    <w:rsid w:val="00B311F7"/>
    <w:rsid w:val="00B32B00"/>
    <w:rsid w:val="00B346EC"/>
    <w:rsid w:val="00B34FE9"/>
    <w:rsid w:val="00B35D2B"/>
    <w:rsid w:val="00B379C6"/>
    <w:rsid w:val="00B41593"/>
    <w:rsid w:val="00B4423C"/>
    <w:rsid w:val="00B44A28"/>
    <w:rsid w:val="00B44C15"/>
    <w:rsid w:val="00B45AC0"/>
    <w:rsid w:val="00B46BB5"/>
    <w:rsid w:val="00B46CDB"/>
    <w:rsid w:val="00B474A7"/>
    <w:rsid w:val="00B50428"/>
    <w:rsid w:val="00B50C05"/>
    <w:rsid w:val="00B51F01"/>
    <w:rsid w:val="00B51FD5"/>
    <w:rsid w:val="00B53D9D"/>
    <w:rsid w:val="00B5479E"/>
    <w:rsid w:val="00B55A63"/>
    <w:rsid w:val="00B56F2F"/>
    <w:rsid w:val="00B5719C"/>
    <w:rsid w:val="00B621C8"/>
    <w:rsid w:val="00B637F3"/>
    <w:rsid w:val="00B64E77"/>
    <w:rsid w:val="00B65894"/>
    <w:rsid w:val="00B66782"/>
    <w:rsid w:val="00B70608"/>
    <w:rsid w:val="00B7184C"/>
    <w:rsid w:val="00B721E0"/>
    <w:rsid w:val="00B76AFD"/>
    <w:rsid w:val="00B77D88"/>
    <w:rsid w:val="00B83015"/>
    <w:rsid w:val="00B844A8"/>
    <w:rsid w:val="00B849AA"/>
    <w:rsid w:val="00B853A1"/>
    <w:rsid w:val="00B8620D"/>
    <w:rsid w:val="00B904E9"/>
    <w:rsid w:val="00B90E28"/>
    <w:rsid w:val="00B90E40"/>
    <w:rsid w:val="00B9438C"/>
    <w:rsid w:val="00B959F8"/>
    <w:rsid w:val="00B95E05"/>
    <w:rsid w:val="00B963E1"/>
    <w:rsid w:val="00B96E66"/>
    <w:rsid w:val="00B97A43"/>
    <w:rsid w:val="00BA1729"/>
    <w:rsid w:val="00BA21AA"/>
    <w:rsid w:val="00BA328E"/>
    <w:rsid w:val="00BA38B4"/>
    <w:rsid w:val="00BA3965"/>
    <w:rsid w:val="00BA42D2"/>
    <w:rsid w:val="00BA4E5E"/>
    <w:rsid w:val="00BA54B8"/>
    <w:rsid w:val="00BB5C94"/>
    <w:rsid w:val="00BC418A"/>
    <w:rsid w:val="00BC45B8"/>
    <w:rsid w:val="00BC4B43"/>
    <w:rsid w:val="00BC5927"/>
    <w:rsid w:val="00BC67D0"/>
    <w:rsid w:val="00BD4446"/>
    <w:rsid w:val="00BD5624"/>
    <w:rsid w:val="00BD669F"/>
    <w:rsid w:val="00BD6939"/>
    <w:rsid w:val="00BE0F4F"/>
    <w:rsid w:val="00BE11EE"/>
    <w:rsid w:val="00BE1ED6"/>
    <w:rsid w:val="00BE1FE2"/>
    <w:rsid w:val="00BE5167"/>
    <w:rsid w:val="00BE58D3"/>
    <w:rsid w:val="00BE6984"/>
    <w:rsid w:val="00BE7202"/>
    <w:rsid w:val="00BF0269"/>
    <w:rsid w:val="00BF2324"/>
    <w:rsid w:val="00BF529F"/>
    <w:rsid w:val="00BF64FF"/>
    <w:rsid w:val="00C00359"/>
    <w:rsid w:val="00C0141F"/>
    <w:rsid w:val="00C025F1"/>
    <w:rsid w:val="00C04723"/>
    <w:rsid w:val="00C1338C"/>
    <w:rsid w:val="00C1433B"/>
    <w:rsid w:val="00C14D44"/>
    <w:rsid w:val="00C14EFC"/>
    <w:rsid w:val="00C159B9"/>
    <w:rsid w:val="00C1632F"/>
    <w:rsid w:val="00C168BA"/>
    <w:rsid w:val="00C21193"/>
    <w:rsid w:val="00C21750"/>
    <w:rsid w:val="00C2335A"/>
    <w:rsid w:val="00C23FC8"/>
    <w:rsid w:val="00C2527E"/>
    <w:rsid w:val="00C26631"/>
    <w:rsid w:val="00C319D8"/>
    <w:rsid w:val="00C32493"/>
    <w:rsid w:val="00C33217"/>
    <w:rsid w:val="00C340FD"/>
    <w:rsid w:val="00C35CA3"/>
    <w:rsid w:val="00C361CF"/>
    <w:rsid w:val="00C45BC4"/>
    <w:rsid w:val="00C5016A"/>
    <w:rsid w:val="00C51004"/>
    <w:rsid w:val="00C51DA3"/>
    <w:rsid w:val="00C52F6C"/>
    <w:rsid w:val="00C5561B"/>
    <w:rsid w:val="00C56898"/>
    <w:rsid w:val="00C60A44"/>
    <w:rsid w:val="00C63673"/>
    <w:rsid w:val="00C6379A"/>
    <w:rsid w:val="00C645CE"/>
    <w:rsid w:val="00C65DCD"/>
    <w:rsid w:val="00C6645E"/>
    <w:rsid w:val="00C66E44"/>
    <w:rsid w:val="00C7021A"/>
    <w:rsid w:val="00C70FB6"/>
    <w:rsid w:val="00C75650"/>
    <w:rsid w:val="00C76C24"/>
    <w:rsid w:val="00C80183"/>
    <w:rsid w:val="00C8130F"/>
    <w:rsid w:val="00C82874"/>
    <w:rsid w:val="00C843FC"/>
    <w:rsid w:val="00C849E3"/>
    <w:rsid w:val="00C856AD"/>
    <w:rsid w:val="00C86965"/>
    <w:rsid w:val="00C87FCD"/>
    <w:rsid w:val="00C922CB"/>
    <w:rsid w:val="00C93C7D"/>
    <w:rsid w:val="00C95675"/>
    <w:rsid w:val="00C95E1E"/>
    <w:rsid w:val="00C97BB9"/>
    <w:rsid w:val="00CA3A21"/>
    <w:rsid w:val="00CA6F5C"/>
    <w:rsid w:val="00CB0A36"/>
    <w:rsid w:val="00CB12A1"/>
    <w:rsid w:val="00CB2771"/>
    <w:rsid w:val="00CB4CDE"/>
    <w:rsid w:val="00CB51E4"/>
    <w:rsid w:val="00CB5CD2"/>
    <w:rsid w:val="00CB6005"/>
    <w:rsid w:val="00CB6997"/>
    <w:rsid w:val="00CB699F"/>
    <w:rsid w:val="00CB6C24"/>
    <w:rsid w:val="00CB7FE3"/>
    <w:rsid w:val="00CC30F5"/>
    <w:rsid w:val="00CC3154"/>
    <w:rsid w:val="00CC37A6"/>
    <w:rsid w:val="00CC3A31"/>
    <w:rsid w:val="00CC4D5F"/>
    <w:rsid w:val="00CC4FCA"/>
    <w:rsid w:val="00CC5AC8"/>
    <w:rsid w:val="00CD0BBF"/>
    <w:rsid w:val="00CD4E84"/>
    <w:rsid w:val="00CD6C88"/>
    <w:rsid w:val="00CD739F"/>
    <w:rsid w:val="00CE0497"/>
    <w:rsid w:val="00CE2202"/>
    <w:rsid w:val="00CE3949"/>
    <w:rsid w:val="00CE39B2"/>
    <w:rsid w:val="00CE4420"/>
    <w:rsid w:val="00CE61A4"/>
    <w:rsid w:val="00CE63EF"/>
    <w:rsid w:val="00CF3721"/>
    <w:rsid w:val="00CF372E"/>
    <w:rsid w:val="00CF5FB2"/>
    <w:rsid w:val="00CF7340"/>
    <w:rsid w:val="00D01581"/>
    <w:rsid w:val="00D023CC"/>
    <w:rsid w:val="00D06778"/>
    <w:rsid w:val="00D10023"/>
    <w:rsid w:val="00D10EC5"/>
    <w:rsid w:val="00D13184"/>
    <w:rsid w:val="00D131BC"/>
    <w:rsid w:val="00D132A0"/>
    <w:rsid w:val="00D13B01"/>
    <w:rsid w:val="00D15B1A"/>
    <w:rsid w:val="00D16F03"/>
    <w:rsid w:val="00D21B58"/>
    <w:rsid w:val="00D304DC"/>
    <w:rsid w:val="00D30B93"/>
    <w:rsid w:val="00D30C74"/>
    <w:rsid w:val="00D31AAC"/>
    <w:rsid w:val="00D34075"/>
    <w:rsid w:val="00D34F00"/>
    <w:rsid w:val="00D3559D"/>
    <w:rsid w:val="00D366AD"/>
    <w:rsid w:val="00D40DC1"/>
    <w:rsid w:val="00D4108B"/>
    <w:rsid w:val="00D44033"/>
    <w:rsid w:val="00D5065F"/>
    <w:rsid w:val="00D506F1"/>
    <w:rsid w:val="00D51CF7"/>
    <w:rsid w:val="00D54467"/>
    <w:rsid w:val="00D54D44"/>
    <w:rsid w:val="00D54D72"/>
    <w:rsid w:val="00D54F94"/>
    <w:rsid w:val="00D56A5E"/>
    <w:rsid w:val="00D57B33"/>
    <w:rsid w:val="00D61EC2"/>
    <w:rsid w:val="00D62E19"/>
    <w:rsid w:val="00D6390F"/>
    <w:rsid w:val="00D63BE7"/>
    <w:rsid w:val="00D63F2B"/>
    <w:rsid w:val="00D64B1D"/>
    <w:rsid w:val="00D65D2A"/>
    <w:rsid w:val="00D669A1"/>
    <w:rsid w:val="00D67AE7"/>
    <w:rsid w:val="00D706F7"/>
    <w:rsid w:val="00D7087A"/>
    <w:rsid w:val="00D70BAA"/>
    <w:rsid w:val="00D72266"/>
    <w:rsid w:val="00D72F19"/>
    <w:rsid w:val="00D764AF"/>
    <w:rsid w:val="00D7712E"/>
    <w:rsid w:val="00D801B3"/>
    <w:rsid w:val="00D82F17"/>
    <w:rsid w:val="00D831C4"/>
    <w:rsid w:val="00D83608"/>
    <w:rsid w:val="00D85F3B"/>
    <w:rsid w:val="00D87C15"/>
    <w:rsid w:val="00D91873"/>
    <w:rsid w:val="00D932F6"/>
    <w:rsid w:val="00D97336"/>
    <w:rsid w:val="00D975AB"/>
    <w:rsid w:val="00D97BCD"/>
    <w:rsid w:val="00DA0466"/>
    <w:rsid w:val="00DA3533"/>
    <w:rsid w:val="00DA3C2D"/>
    <w:rsid w:val="00DA6AD9"/>
    <w:rsid w:val="00DB08B6"/>
    <w:rsid w:val="00DB11ED"/>
    <w:rsid w:val="00DB380A"/>
    <w:rsid w:val="00DB3D0A"/>
    <w:rsid w:val="00DB3F7F"/>
    <w:rsid w:val="00DB4556"/>
    <w:rsid w:val="00DB594A"/>
    <w:rsid w:val="00DB629E"/>
    <w:rsid w:val="00DB6336"/>
    <w:rsid w:val="00DB6A96"/>
    <w:rsid w:val="00DB7537"/>
    <w:rsid w:val="00DC0A60"/>
    <w:rsid w:val="00DC5573"/>
    <w:rsid w:val="00DC57FE"/>
    <w:rsid w:val="00DC6DEA"/>
    <w:rsid w:val="00DD1D50"/>
    <w:rsid w:val="00DD319A"/>
    <w:rsid w:val="00DD363D"/>
    <w:rsid w:val="00DD36D8"/>
    <w:rsid w:val="00DD4E20"/>
    <w:rsid w:val="00DD6B7F"/>
    <w:rsid w:val="00DD6C76"/>
    <w:rsid w:val="00DD6E14"/>
    <w:rsid w:val="00DD7468"/>
    <w:rsid w:val="00DE0373"/>
    <w:rsid w:val="00DE4FFB"/>
    <w:rsid w:val="00DE5F1C"/>
    <w:rsid w:val="00DE71B9"/>
    <w:rsid w:val="00DE7AE6"/>
    <w:rsid w:val="00DE7F5E"/>
    <w:rsid w:val="00DF1BE4"/>
    <w:rsid w:val="00DF4D88"/>
    <w:rsid w:val="00DF7C73"/>
    <w:rsid w:val="00E03171"/>
    <w:rsid w:val="00E0499E"/>
    <w:rsid w:val="00E04C9D"/>
    <w:rsid w:val="00E05182"/>
    <w:rsid w:val="00E1275F"/>
    <w:rsid w:val="00E12C73"/>
    <w:rsid w:val="00E130C4"/>
    <w:rsid w:val="00E14456"/>
    <w:rsid w:val="00E1492A"/>
    <w:rsid w:val="00E1519F"/>
    <w:rsid w:val="00E207CF"/>
    <w:rsid w:val="00E2088A"/>
    <w:rsid w:val="00E21B18"/>
    <w:rsid w:val="00E226C1"/>
    <w:rsid w:val="00E24B58"/>
    <w:rsid w:val="00E25F1A"/>
    <w:rsid w:val="00E27276"/>
    <w:rsid w:val="00E2741E"/>
    <w:rsid w:val="00E27AAE"/>
    <w:rsid w:val="00E302A9"/>
    <w:rsid w:val="00E32EB3"/>
    <w:rsid w:val="00E331E9"/>
    <w:rsid w:val="00E34273"/>
    <w:rsid w:val="00E3464A"/>
    <w:rsid w:val="00E34D68"/>
    <w:rsid w:val="00E356D0"/>
    <w:rsid w:val="00E35738"/>
    <w:rsid w:val="00E36935"/>
    <w:rsid w:val="00E40DD3"/>
    <w:rsid w:val="00E41463"/>
    <w:rsid w:val="00E44013"/>
    <w:rsid w:val="00E45866"/>
    <w:rsid w:val="00E50B11"/>
    <w:rsid w:val="00E5223C"/>
    <w:rsid w:val="00E52B85"/>
    <w:rsid w:val="00E55875"/>
    <w:rsid w:val="00E61E2A"/>
    <w:rsid w:val="00E64C09"/>
    <w:rsid w:val="00E65D3C"/>
    <w:rsid w:val="00E66AAF"/>
    <w:rsid w:val="00E72F80"/>
    <w:rsid w:val="00E7338E"/>
    <w:rsid w:val="00E7586D"/>
    <w:rsid w:val="00E75E4A"/>
    <w:rsid w:val="00E75EC1"/>
    <w:rsid w:val="00E76296"/>
    <w:rsid w:val="00E77628"/>
    <w:rsid w:val="00E80420"/>
    <w:rsid w:val="00E81B10"/>
    <w:rsid w:val="00E8303C"/>
    <w:rsid w:val="00E857B2"/>
    <w:rsid w:val="00E91187"/>
    <w:rsid w:val="00E917A8"/>
    <w:rsid w:val="00E9181E"/>
    <w:rsid w:val="00E91872"/>
    <w:rsid w:val="00E92C5B"/>
    <w:rsid w:val="00E93BCA"/>
    <w:rsid w:val="00E94F64"/>
    <w:rsid w:val="00E95977"/>
    <w:rsid w:val="00E95B58"/>
    <w:rsid w:val="00E95C29"/>
    <w:rsid w:val="00E95C3A"/>
    <w:rsid w:val="00E9632A"/>
    <w:rsid w:val="00E96DF9"/>
    <w:rsid w:val="00E97A4F"/>
    <w:rsid w:val="00E97A87"/>
    <w:rsid w:val="00EA0DBE"/>
    <w:rsid w:val="00EA1AAC"/>
    <w:rsid w:val="00EA6818"/>
    <w:rsid w:val="00EA7783"/>
    <w:rsid w:val="00EC07AE"/>
    <w:rsid w:val="00EC0E32"/>
    <w:rsid w:val="00EC21C4"/>
    <w:rsid w:val="00EC2224"/>
    <w:rsid w:val="00EC27CA"/>
    <w:rsid w:val="00EC384E"/>
    <w:rsid w:val="00EC3FD4"/>
    <w:rsid w:val="00EC49DA"/>
    <w:rsid w:val="00EC4F13"/>
    <w:rsid w:val="00EC655F"/>
    <w:rsid w:val="00EC6CFA"/>
    <w:rsid w:val="00ED03F8"/>
    <w:rsid w:val="00ED0453"/>
    <w:rsid w:val="00ED1275"/>
    <w:rsid w:val="00ED389C"/>
    <w:rsid w:val="00ED38D9"/>
    <w:rsid w:val="00ED4D5E"/>
    <w:rsid w:val="00ED65B0"/>
    <w:rsid w:val="00ED6FB9"/>
    <w:rsid w:val="00ED781C"/>
    <w:rsid w:val="00EE262E"/>
    <w:rsid w:val="00EE2864"/>
    <w:rsid w:val="00EE29D7"/>
    <w:rsid w:val="00EE2FE9"/>
    <w:rsid w:val="00EE66F1"/>
    <w:rsid w:val="00EE6D8D"/>
    <w:rsid w:val="00EF29D2"/>
    <w:rsid w:val="00EF3A6A"/>
    <w:rsid w:val="00EF4E43"/>
    <w:rsid w:val="00EF5368"/>
    <w:rsid w:val="00F00758"/>
    <w:rsid w:val="00F0226F"/>
    <w:rsid w:val="00F038A3"/>
    <w:rsid w:val="00F0474B"/>
    <w:rsid w:val="00F0480A"/>
    <w:rsid w:val="00F0651B"/>
    <w:rsid w:val="00F079A3"/>
    <w:rsid w:val="00F102F2"/>
    <w:rsid w:val="00F11CCA"/>
    <w:rsid w:val="00F12308"/>
    <w:rsid w:val="00F14B0A"/>
    <w:rsid w:val="00F14EB7"/>
    <w:rsid w:val="00F20AB2"/>
    <w:rsid w:val="00F218B1"/>
    <w:rsid w:val="00F21C77"/>
    <w:rsid w:val="00F260B5"/>
    <w:rsid w:val="00F34873"/>
    <w:rsid w:val="00F34EC8"/>
    <w:rsid w:val="00F40366"/>
    <w:rsid w:val="00F42B85"/>
    <w:rsid w:val="00F43285"/>
    <w:rsid w:val="00F50745"/>
    <w:rsid w:val="00F50EF5"/>
    <w:rsid w:val="00F527D2"/>
    <w:rsid w:val="00F53073"/>
    <w:rsid w:val="00F54010"/>
    <w:rsid w:val="00F54AB4"/>
    <w:rsid w:val="00F560E0"/>
    <w:rsid w:val="00F56342"/>
    <w:rsid w:val="00F574F3"/>
    <w:rsid w:val="00F576BC"/>
    <w:rsid w:val="00F60C93"/>
    <w:rsid w:val="00F63D06"/>
    <w:rsid w:val="00F63FA9"/>
    <w:rsid w:val="00F6550D"/>
    <w:rsid w:val="00F72051"/>
    <w:rsid w:val="00F728ED"/>
    <w:rsid w:val="00F740F3"/>
    <w:rsid w:val="00F747AE"/>
    <w:rsid w:val="00F75D0F"/>
    <w:rsid w:val="00F769ED"/>
    <w:rsid w:val="00F77482"/>
    <w:rsid w:val="00F77CD3"/>
    <w:rsid w:val="00F811A4"/>
    <w:rsid w:val="00F8143B"/>
    <w:rsid w:val="00F8381B"/>
    <w:rsid w:val="00F8581B"/>
    <w:rsid w:val="00F85C1E"/>
    <w:rsid w:val="00F875C5"/>
    <w:rsid w:val="00F93320"/>
    <w:rsid w:val="00F94CA8"/>
    <w:rsid w:val="00F96095"/>
    <w:rsid w:val="00F96D72"/>
    <w:rsid w:val="00F97ED4"/>
    <w:rsid w:val="00FA0FAC"/>
    <w:rsid w:val="00FA42B9"/>
    <w:rsid w:val="00FA496E"/>
    <w:rsid w:val="00FA4F0B"/>
    <w:rsid w:val="00FA611F"/>
    <w:rsid w:val="00FB00B9"/>
    <w:rsid w:val="00FB18F3"/>
    <w:rsid w:val="00FB1D61"/>
    <w:rsid w:val="00FB3184"/>
    <w:rsid w:val="00FB35A6"/>
    <w:rsid w:val="00FB3FF3"/>
    <w:rsid w:val="00FB46DC"/>
    <w:rsid w:val="00FB4F5C"/>
    <w:rsid w:val="00FB5F7E"/>
    <w:rsid w:val="00FB7656"/>
    <w:rsid w:val="00FC1A6B"/>
    <w:rsid w:val="00FC3D9D"/>
    <w:rsid w:val="00FC535C"/>
    <w:rsid w:val="00FC672F"/>
    <w:rsid w:val="00FC68DC"/>
    <w:rsid w:val="00FD157D"/>
    <w:rsid w:val="00FD3647"/>
    <w:rsid w:val="00FD397D"/>
    <w:rsid w:val="00FD46A6"/>
    <w:rsid w:val="00FD5465"/>
    <w:rsid w:val="00FE4DE4"/>
    <w:rsid w:val="00FF0A26"/>
    <w:rsid w:val="00FF0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ABBFD8"/>
  <w15:docId w15:val="{6015F95E-C67C-48EB-9829-F97244B3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01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5CD2"/>
    <w:pPr>
      <w:spacing w:before="240" w:after="60"/>
      <w:outlineLvl w:val="0"/>
    </w:pPr>
    <w:rPr>
      <w:rFonts w:ascii="Arial" w:eastAsia="Arial" w:hAnsi="Arial" w:cs="Arial"/>
      <w:b/>
      <w:bCs/>
      <w:color w:val="000000"/>
      <w:sz w:val="32"/>
      <w:szCs w:val="32"/>
    </w:rPr>
  </w:style>
  <w:style w:type="paragraph" w:styleId="Nagwek2">
    <w:name w:val="heading 2"/>
    <w:basedOn w:val="Normalny"/>
    <w:next w:val="Normalny"/>
    <w:link w:val="Nagwek2Znak"/>
    <w:qFormat/>
    <w:rsid w:val="00CB5CD2"/>
    <w:pPr>
      <w:spacing w:before="240" w:after="60"/>
      <w:outlineLvl w:val="1"/>
    </w:pPr>
    <w:rPr>
      <w:rFonts w:ascii="Arial" w:eastAsia="Arial" w:hAnsi="Arial" w:cs="Arial"/>
      <w:b/>
      <w:bCs/>
      <w:i/>
      <w:iCs/>
      <w:color w:val="000000"/>
      <w:sz w:val="28"/>
      <w:szCs w:val="28"/>
    </w:rPr>
  </w:style>
  <w:style w:type="paragraph" w:styleId="Nagwek3">
    <w:name w:val="heading 3"/>
    <w:basedOn w:val="Normalny"/>
    <w:next w:val="Normalny"/>
    <w:link w:val="Nagwek3Znak"/>
    <w:uiPriority w:val="9"/>
    <w:qFormat/>
    <w:rsid w:val="00CB5CD2"/>
    <w:pPr>
      <w:spacing w:before="240" w:after="60"/>
      <w:outlineLvl w:val="2"/>
    </w:pPr>
    <w:rPr>
      <w:rFonts w:ascii="Arial" w:eastAsia="Arial" w:hAnsi="Arial" w:cs="Arial"/>
      <w:b/>
      <w:bCs/>
      <w:color w:val="000000"/>
      <w:sz w:val="26"/>
      <w:szCs w:val="26"/>
    </w:rPr>
  </w:style>
  <w:style w:type="paragraph" w:styleId="Nagwek4">
    <w:name w:val="heading 4"/>
    <w:basedOn w:val="Normalny"/>
    <w:next w:val="Normalny"/>
    <w:link w:val="Nagwek4Znak"/>
    <w:qFormat/>
    <w:rsid w:val="00CB5CD2"/>
    <w:pPr>
      <w:spacing w:before="240" w:after="60"/>
      <w:outlineLvl w:val="3"/>
    </w:pPr>
    <w:rPr>
      <w:b/>
      <w:bCs/>
      <w:color w:val="000000"/>
      <w:sz w:val="28"/>
      <w:szCs w:val="28"/>
    </w:rPr>
  </w:style>
  <w:style w:type="paragraph" w:styleId="Nagwek5">
    <w:name w:val="heading 5"/>
    <w:basedOn w:val="Normalny"/>
    <w:next w:val="Normalny"/>
    <w:link w:val="Nagwek5Znak"/>
    <w:qFormat/>
    <w:rsid w:val="00CB5CD2"/>
    <w:pPr>
      <w:spacing w:before="240" w:after="60"/>
      <w:outlineLvl w:val="4"/>
    </w:pPr>
    <w:rPr>
      <w:b/>
      <w:bCs/>
      <w:i/>
      <w:iCs/>
      <w:color w:val="000000"/>
      <w:sz w:val="26"/>
      <w:szCs w:val="26"/>
    </w:rPr>
  </w:style>
  <w:style w:type="paragraph" w:styleId="Nagwek6">
    <w:name w:val="heading 6"/>
    <w:basedOn w:val="Normalny"/>
    <w:next w:val="Normalny"/>
    <w:link w:val="Nagwek6Znak"/>
    <w:qFormat/>
    <w:rsid w:val="00CB5CD2"/>
    <w:pPr>
      <w:spacing w:before="240" w:after="60"/>
      <w:outlineLvl w:val="5"/>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227580"/>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27580"/>
    <w:rPr>
      <w:sz w:val="20"/>
      <w:szCs w:val="20"/>
    </w:rPr>
  </w:style>
  <w:style w:type="character" w:customStyle="1" w:styleId="Znakiprzypiswdolnych">
    <w:name w:val="Znaki przypisów dolnych"/>
    <w:rsid w:val="00227580"/>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27580"/>
    <w:rPr>
      <w:vertAlign w:val="superscript"/>
    </w:rPr>
  </w:style>
  <w:style w:type="paragraph" w:styleId="Akapitzlist">
    <w:name w:val="List Paragraph"/>
    <w:basedOn w:val="Normalny"/>
    <w:uiPriority w:val="34"/>
    <w:qFormat/>
    <w:rsid w:val="00DB3F7F"/>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DB3F7F"/>
    <w:pPr>
      <w:spacing w:after="0" w:line="240" w:lineRule="auto"/>
    </w:pPr>
  </w:style>
  <w:style w:type="character" w:styleId="Odwoaniedokomentarza">
    <w:name w:val="annotation reference"/>
    <w:basedOn w:val="Domylnaczcionkaakapitu"/>
    <w:unhideWhenUsed/>
    <w:rsid w:val="009E41DF"/>
    <w:rPr>
      <w:sz w:val="16"/>
      <w:szCs w:val="16"/>
    </w:rPr>
  </w:style>
  <w:style w:type="paragraph" w:styleId="Tekstkomentarza">
    <w:name w:val="annotation text"/>
    <w:basedOn w:val="Normalny"/>
    <w:link w:val="TekstkomentarzaZnak"/>
    <w:unhideWhenUsed/>
    <w:rsid w:val="009E41DF"/>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9E41DF"/>
    <w:rPr>
      <w:sz w:val="20"/>
      <w:szCs w:val="20"/>
    </w:rPr>
  </w:style>
  <w:style w:type="paragraph" w:styleId="Tematkomentarza">
    <w:name w:val="annotation subject"/>
    <w:basedOn w:val="Tekstkomentarza"/>
    <w:next w:val="Tekstkomentarza"/>
    <w:link w:val="TematkomentarzaZnak"/>
    <w:unhideWhenUsed/>
    <w:rsid w:val="009E41DF"/>
    <w:rPr>
      <w:b/>
      <w:bCs/>
    </w:rPr>
  </w:style>
  <w:style w:type="character" w:customStyle="1" w:styleId="TematkomentarzaZnak">
    <w:name w:val="Temat komentarza Znak"/>
    <w:basedOn w:val="TekstkomentarzaZnak"/>
    <w:link w:val="Tematkomentarza"/>
    <w:rsid w:val="009E41DF"/>
    <w:rPr>
      <w:b/>
      <w:bCs/>
      <w:sz w:val="20"/>
      <w:szCs w:val="20"/>
    </w:rPr>
  </w:style>
  <w:style w:type="paragraph" w:styleId="Tekstdymka">
    <w:name w:val="Balloon Text"/>
    <w:basedOn w:val="Normalny"/>
    <w:link w:val="TekstdymkaZnak"/>
    <w:unhideWhenUsed/>
    <w:rsid w:val="009E41DF"/>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rsid w:val="009E41DF"/>
    <w:rPr>
      <w:rFonts w:ascii="Segoe UI" w:hAnsi="Segoe UI" w:cs="Segoe UI"/>
      <w:sz w:val="18"/>
      <w:szCs w:val="18"/>
    </w:rPr>
  </w:style>
  <w:style w:type="character" w:styleId="Hipercze">
    <w:name w:val="Hyperlink"/>
    <w:rsid w:val="009B689E"/>
    <w:rPr>
      <w:color w:val="0000FF"/>
      <w:u w:val="single"/>
    </w:rPr>
  </w:style>
  <w:style w:type="paragraph" w:styleId="Nagwek">
    <w:name w:val="header"/>
    <w:basedOn w:val="Normalny"/>
    <w:link w:val="Nagwek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5AA8"/>
  </w:style>
  <w:style w:type="paragraph" w:styleId="Stopka">
    <w:name w:val="footer"/>
    <w:basedOn w:val="Normalny"/>
    <w:link w:val="Stopka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95AA8"/>
  </w:style>
  <w:style w:type="table" w:styleId="Tabela-Siatka">
    <w:name w:val="Table Grid"/>
    <w:basedOn w:val="Standardowy"/>
    <w:uiPriority w:val="39"/>
    <w:rsid w:val="00034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D366AD"/>
    <w:rPr>
      <w:sz w:val="20"/>
      <w:szCs w:val="20"/>
    </w:rPr>
  </w:style>
  <w:style w:type="character" w:customStyle="1" w:styleId="TekstprzypisukocowegoZnak">
    <w:name w:val="Tekst przypisu końcowego Znak"/>
    <w:basedOn w:val="Domylnaczcionkaakapitu"/>
    <w:link w:val="Tekstprzypisukocowego"/>
    <w:rsid w:val="00D366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D366AD"/>
    <w:rPr>
      <w:vertAlign w:val="superscript"/>
    </w:rPr>
  </w:style>
  <w:style w:type="paragraph" w:customStyle="1" w:styleId="Default">
    <w:name w:val="Default"/>
    <w:rsid w:val="000C70C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uiPriority w:val="9"/>
    <w:rsid w:val="00CB5CD2"/>
    <w:rPr>
      <w:rFonts w:ascii="Arial" w:eastAsia="Arial" w:hAnsi="Arial" w:cs="Arial"/>
      <w:b/>
      <w:bCs/>
      <w:color w:val="000000"/>
      <w:sz w:val="32"/>
      <w:szCs w:val="32"/>
      <w:lang w:eastAsia="pl-PL"/>
    </w:rPr>
  </w:style>
  <w:style w:type="character" w:customStyle="1" w:styleId="Nagwek2Znak">
    <w:name w:val="Nagłówek 2 Znak"/>
    <w:basedOn w:val="Domylnaczcionkaakapitu"/>
    <w:link w:val="Nagwek2"/>
    <w:rsid w:val="00CB5CD2"/>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uiPriority w:val="9"/>
    <w:rsid w:val="00CB5CD2"/>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B5CD2"/>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B5CD2"/>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B5CD2"/>
    <w:rPr>
      <w:rFonts w:ascii="Times New Roman" w:eastAsia="Times New Roman" w:hAnsi="Times New Roman" w:cs="Times New Roman"/>
      <w:b/>
      <w:bCs/>
      <w:color w:val="000000"/>
      <w:lang w:eastAsia="pl-PL"/>
    </w:rPr>
  </w:style>
  <w:style w:type="character" w:styleId="Uwydatnienie">
    <w:name w:val="Emphasis"/>
    <w:uiPriority w:val="20"/>
    <w:qFormat/>
    <w:rsid w:val="00CB5CD2"/>
    <w:rPr>
      <w:i/>
      <w:iCs/>
    </w:rPr>
  </w:style>
  <w:style w:type="character" w:styleId="Numerstrony">
    <w:name w:val="page number"/>
    <w:rsid w:val="00CB5CD2"/>
  </w:style>
  <w:style w:type="paragraph" w:customStyle="1" w:styleId="titlefront">
    <w:name w:val="title_front"/>
    <w:basedOn w:val="Normalny"/>
    <w:rsid w:val="00CB5CD2"/>
    <w:pPr>
      <w:suppressAutoHyphens/>
      <w:spacing w:before="240"/>
      <w:ind w:left="1701"/>
      <w:jc w:val="right"/>
    </w:pPr>
    <w:rPr>
      <w:rFonts w:ascii="Optima" w:hAnsi="Optima"/>
      <w:b/>
      <w:sz w:val="28"/>
      <w:szCs w:val="20"/>
      <w:lang w:val="en-GB" w:eastAsia="ar-SA"/>
    </w:rPr>
  </w:style>
  <w:style w:type="paragraph" w:styleId="Cytatintensywny">
    <w:name w:val="Intense Quote"/>
    <w:basedOn w:val="Normalny"/>
    <w:next w:val="Normalny"/>
    <w:link w:val="CytatintensywnyZnak"/>
    <w:uiPriority w:val="30"/>
    <w:qFormat/>
    <w:rsid w:val="00CB5CD2"/>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CB5CD2"/>
    <w:rPr>
      <w:rFonts w:ascii="Calibri" w:eastAsia="Times New Roman" w:hAnsi="Calibri" w:cs="Times New Roman"/>
      <w:b/>
      <w:bCs/>
      <w:i/>
      <w:iCs/>
      <w:color w:val="4F81BD"/>
    </w:rPr>
  </w:style>
  <w:style w:type="paragraph" w:styleId="Tekstpodstawowy">
    <w:name w:val="Body Text"/>
    <w:aliases w:val="wypunktowanie"/>
    <w:basedOn w:val="Normalny"/>
    <w:link w:val="TekstpodstawowyZnak"/>
    <w:unhideWhenUsed/>
    <w:rsid w:val="00CB5CD2"/>
    <w:pPr>
      <w:spacing w:after="120"/>
    </w:pPr>
    <w:rPr>
      <w:color w:val="000000"/>
    </w:rPr>
  </w:style>
  <w:style w:type="character" w:customStyle="1" w:styleId="TekstpodstawowyZnak">
    <w:name w:val="Tekst podstawowy Znak"/>
    <w:aliases w:val="wypunktowanie Znak"/>
    <w:basedOn w:val="Domylnaczcionkaakapitu"/>
    <w:link w:val="Tekstpodstawowy"/>
    <w:rsid w:val="00CB5CD2"/>
    <w:rPr>
      <w:rFonts w:ascii="Times New Roman" w:eastAsia="Times New Roman" w:hAnsi="Times New Roman" w:cs="Times New Roman"/>
      <w:color w:val="000000"/>
      <w:sz w:val="24"/>
      <w:szCs w:val="24"/>
    </w:rPr>
  </w:style>
  <w:style w:type="character" w:customStyle="1" w:styleId="textexposedshow">
    <w:name w:val="text_exposed_show"/>
    <w:basedOn w:val="Domylnaczcionkaakapitu"/>
    <w:rsid w:val="00CB5CD2"/>
  </w:style>
  <w:style w:type="character" w:customStyle="1" w:styleId="u">
    <w:name w:val="u"/>
    <w:basedOn w:val="Domylnaczcionkaakapitu"/>
    <w:rsid w:val="00CB5CD2"/>
  </w:style>
  <w:style w:type="paragraph" w:styleId="NormalnyWeb">
    <w:name w:val="Normal (Web)"/>
    <w:basedOn w:val="Normalny"/>
    <w:uiPriority w:val="99"/>
    <w:unhideWhenUsed/>
    <w:rsid w:val="00CB5CD2"/>
    <w:pPr>
      <w:spacing w:before="100" w:beforeAutospacing="1" w:after="100" w:afterAutospacing="1"/>
    </w:pPr>
  </w:style>
  <w:style w:type="paragraph" w:customStyle="1" w:styleId="SubTitle2">
    <w:name w:val="SubTitle 2"/>
    <w:basedOn w:val="Normalny"/>
    <w:rsid w:val="00EC49DA"/>
    <w:pPr>
      <w:suppressAutoHyphens/>
      <w:spacing w:after="240"/>
      <w:jc w:val="center"/>
    </w:pPr>
    <w:rPr>
      <w:b/>
      <w:sz w:val="32"/>
      <w:szCs w:val="20"/>
      <w:lang w:eastAsia="ar-SA"/>
    </w:rPr>
  </w:style>
  <w:style w:type="numbering" w:customStyle="1" w:styleId="Bezlisty1">
    <w:name w:val="Bez listy1"/>
    <w:next w:val="Bezlisty"/>
    <w:semiHidden/>
    <w:unhideWhenUsed/>
    <w:rsid w:val="007D14A4"/>
  </w:style>
  <w:style w:type="paragraph" w:styleId="Tytu">
    <w:name w:val="Title"/>
    <w:basedOn w:val="Normalny"/>
    <w:link w:val="TytuZnak"/>
    <w:qFormat/>
    <w:rsid w:val="007D14A4"/>
    <w:pPr>
      <w:jc w:val="center"/>
    </w:pPr>
    <w:rPr>
      <w:b/>
      <w:bCs/>
    </w:rPr>
  </w:style>
  <w:style w:type="character" w:customStyle="1" w:styleId="TytuZnak">
    <w:name w:val="Tytuł Znak"/>
    <w:basedOn w:val="Domylnaczcionkaakapitu"/>
    <w:link w:val="Tytu"/>
    <w:rsid w:val="007D14A4"/>
    <w:rPr>
      <w:rFonts w:ascii="Times New Roman" w:eastAsia="Times New Roman" w:hAnsi="Times New Roman" w:cs="Times New Roman"/>
      <w:b/>
      <w:bCs/>
      <w:sz w:val="24"/>
      <w:szCs w:val="24"/>
      <w:lang w:eastAsia="pl-PL"/>
    </w:rPr>
  </w:style>
  <w:style w:type="character" w:customStyle="1" w:styleId="Nagwek1Znak1">
    <w:name w:val="Nagłówek 1 Znak1"/>
    <w:locked/>
    <w:rsid w:val="007D14A4"/>
    <w:rPr>
      <w:rFonts w:ascii="Arial" w:eastAsia="Times New Roman" w:hAnsi="Arial" w:cs="Arial"/>
      <w:b/>
      <w:bCs/>
      <w:kern w:val="32"/>
      <w:sz w:val="32"/>
      <w:szCs w:val="32"/>
      <w:lang w:eastAsia="pl-PL"/>
    </w:rPr>
  </w:style>
  <w:style w:type="table" w:customStyle="1" w:styleId="Tabela-Siatka3">
    <w:name w:val="Tabela - Siatka3"/>
    <w:basedOn w:val="Standardowy"/>
    <w:next w:val="Tabela-Siatka"/>
    <w:uiPriority w:val="59"/>
    <w:rsid w:val="007D14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D14A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7D14A4"/>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7D14A4"/>
    <w:pPr>
      <w:tabs>
        <w:tab w:val="decimal" w:pos="360"/>
      </w:tabs>
      <w:spacing w:after="200" w:line="276" w:lineRule="auto"/>
    </w:pPr>
    <w:rPr>
      <w:rFonts w:ascii="Calibri" w:eastAsia="Calibri" w:hAnsi="Calibri"/>
      <w:sz w:val="22"/>
      <w:szCs w:val="22"/>
    </w:rPr>
  </w:style>
  <w:style w:type="character" w:styleId="Wyrnieniedelikatne">
    <w:name w:val="Subtle Emphasis"/>
    <w:uiPriority w:val="19"/>
    <w:qFormat/>
    <w:rsid w:val="007D14A4"/>
    <w:rPr>
      <w:i/>
      <w:iCs/>
      <w:color w:val="000000"/>
    </w:rPr>
  </w:style>
  <w:style w:type="table" w:customStyle="1" w:styleId="Jasnecieniowanieakcent11">
    <w:name w:val="Jasne cieniowanie — akcent 11"/>
    <w:basedOn w:val="Standardowy"/>
    <w:uiPriority w:val="60"/>
    <w:rsid w:val="007D14A4"/>
    <w:pPr>
      <w:spacing w:after="0" w:line="240" w:lineRule="auto"/>
    </w:pPr>
    <w:rPr>
      <w:rFonts w:ascii="Calibri" w:eastAsia="Times New Roman" w:hAnsi="Calibri" w:cs="Times New Roman"/>
      <w:color w:val="4F81BD"/>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Klasyczny1">
    <w:name w:val="Table Classic 1"/>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5">
    <w:name w:val="Table List 5"/>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iatka6">
    <w:name w:val="Table Grid 6"/>
    <w:basedOn w:val="Standardowy"/>
    <w:rsid w:val="007D14A4"/>
    <w:pPr>
      <w:spacing w:after="0" w:line="240" w:lineRule="auto"/>
    </w:pPr>
    <w:rPr>
      <w:rFonts w:ascii="Times New Roman" w:eastAsia="Times New Roman" w:hAnsi="Times New Roman" w:cs="Times New Roman"/>
      <w:sz w:val="20"/>
      <w:szCs w:val="20"/>
      <w:lang w:eastAsia="pl-P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e1">
    <w:name w:val="Stile1"/>
    <w:basedOn w:val="Nagwek3"/>
    <w:rsid w:val="007D14A4"/>
    <w:pPr>
      <w:keepNext/>
      <w:shd w:val="clear" w:color="auto" w:fill="FFFF00"/>
      <w:spacing w:before="120" w:after="0"/>
      <w:jc w:val="both"/>
    </w:pPr>
    <w:rPr>
      <w:rFonts w:ascii="Verdana" w:eastAsia="Times New Roman" w:hAnsi="Verdana" w:cs="Lucida Sans Unicode"/>
      <w:color w:val="auto"/>
      <w:sz w:val="22"/>
      <w:szCs w:val="16"/>
      <w:lang w:val="it-IT" w:eastAsia="it-IT"/>
    </w:rPr>
  </w:style>
  <w:style w:type="character" w:customStyle="1" w:styleId="highlight">
    <w:name w:val="highlight"/>
    <w:basedOn w:val="Domylnaczcionkaakapitu"/>
    <w:rsid w:val="007D14A4"/>
  </w:style>
  <w:style w:type="character" w:customStyle="1" w:styleId="apple-converted-space">
    <w:name w:val="apple-converted-space"/>
    <w:basedOn w:val="Domylnaczcionkaakapitu"/>
    <w:rsid w:val="007D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0904">
      <w:bodyDiv w:val="1"/>
      <w:marLeft w:val="0"/>
      <w:marRight w:val="0"/>
      <w:marTop w:val="0"/>
      <w:marBottom w:val="0"/>
      <w:divBdr>
        <w:top w:val="none" w:sz="0" w:space="0" w:color="auto"/>
        <w:left w:val="none" w:sz="0" w:space="0" w:color="auto"/>
        <w:bottom w:val="none" w:sz="0" w:space="0" w:color="auto"/>
        <w:right w:val="none" w:sz="0" w:space="0" w:color="auto"/>
      </w:divBdr>
    </w:div>
    <w:div w:id="16379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CC30-C762-4DB3-9792-7A53DCDB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Pages>
  <Words>251</Words>
  <Characters>1510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USER3</cp:lastModifiedBy>
  <cp:revision>419</cp:revision>
  <cp:lastPrinted>2020-08-19T09:16:00Z</cp:lastPrinted>
  <dcterms:created xsi:type="dcterms:W3CDTF">2020-07-08T20:05:00Z</dcterms:created>
  <dcterms:modified xsi:type="dcterms:W3CDTF">2020-09-15T10:28:00Z</dcterms:modified>
</cp:coreProperties>
</file>