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4434E">
        <w:rPr>
          <w:rFonts w:ascii="Calibri" w:hAnsi="Calibri" w:cs="Calibri"/>
          <w:b/>
          <w:bCs/>
          <w:sz w:val="22"/>
          <w:szCs w:val="22"/>
        </w:rPr>
        <w:t xml:space="preserve">8 </w:t>
      </w:r>
      <w:r w:rsidRPr="00F06ABE">
        <w:rPr>
          <w:rFonts w:ascii="Calibri" w:hAnsi="Calibri" w:cs="Calibri"/>
          <w:b/>
          <w:bCs/>
          <w:sz w:val="22"/>
          <w:szCs w:val="22"/>
        </w:rPr>
        <w:t>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062127" w:rsidRPr="007D3A6A" w:rsidRDefault="00062127" w:rsidP="0006212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062127" w:rsidRDefault="00062127" w:rsidP="00062127"/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1A205D" w:rsidRDefault="001A205D" w:rsidP="001A205D"/>
    <w:p w:rsidR="005A23E2" w:rsidRDefault="005A23E2" w:rsidP="006B246E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6B246E" w:rsidRPr="006B246E" w:rsidRDefault="006B246E" w:rsidP="006B246E">
      <w:pPr>
        <w:ind w:left="2114" w:right="-20"/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IOS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E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K</w:t>
      </w:r>
      <w:r w:rsidRPr="006B246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</w:t>
      </w:r>
      <w:r w:rsidRPr="006B246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PO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OW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</w:t>
      </w:r>
      <w:r w:rsidRPr="006B246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R</w:t>
      </w:r>
      <w:r w:rsidRPr="006B246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O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PA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T</w:t>
      </w:r>
      <w:r w:rsidRPr="006B246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R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EN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IE</w:t>
      </w:r>
      <w:r w:rsidRPr="006B246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6B246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B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IZ</w:t>
      </w:r>
      <w:r w:rsidRPr="006B246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NESP</w:t>
      </w:r>
      <w:r w:rsidRPr="006B246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L</w:t>
      </w:r>
      <w:r w:rsidRPr="006B246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ANU</w:t>
      </w:r>
    </w:p>
    <w:p w:rsidR="006B246E" w:rsidRPr="006B246E" w:rsidRDefault="006B246E" w:rsidP="006B246E">
      <w:pPr>
        <w:spacing w:after="27" w:line="240" w:lineRule="exact"/>
        <w:rPr>
          <w:rFonts w:ascii="Calibri" w:eastAsia="Arial Narrow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6B246E" w:rsidRPr="006B246E" w:rsidTr="003C2CC3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09"/>
              <w:ind w:left="1624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FORM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JE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YPE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Ł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PRZEZ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OSOBĘ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PR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JMUJ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Ą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Ą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IOS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6B246E" w:rsidRPr="006B246E" w:rsidTr="003C2CC3">
        <w:trPr>
          <w:cantSplit/>
          <w:trHeight w:hRule="exact" w:val="516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17" w:line="120" w:lineRule="exact"/>
              <w:rPr>
                <w:rFonts w:ascii="Calibri" w:hAnsi="Calibri" w:cs="Calibri"/>
                <w:sz w:val="12"/>
                <w:szCs w:val="12"/>
              </w:rPr>
            </w:pPr>
          </w:p>
          <w:p w:rsidR="006B246E" w:rsidRPr="006B246E" w:rsidRDefault="006B246E" w:rsidP="006B246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umer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wniosku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51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16" w:line="120" w:lineRule="exact"/>
              <w:rPr>
                <w:rFonts w:ascii="Calibri" w:hAnsi="Calibri" w:cs="Calibri"/>
                <w:sz w:val="12"/>
                <w:szCs w:val="12"/>
              </w:rPr>
            </w:pPr>
          </w:p>
          <w:p w:rsidR="006B246E" w:rsidRPr="006B246E" w:rsidRDefault="006B246E" w:rsidP="006B246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ata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godzina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zł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żenia</w:t>
            </w:r>
            <w:r w:rsidRPr="006B246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515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16" w:line="120" w:lineRule="exact"/>
              <w:rPr>
                <w:rFonts w:ascii="Calibri" w:hAnsi="Calibri" w:cs="Calibri"/>
                <w:sz w:val="12"/>
                <w:szCs w:val="12"/>
              </w:rPr>
            </w:pPr>
          </w:p>
          <w:p w:rsidR="006B246E" w:rsidRPr="006B246E" w:rsidRDefault="006B246E" w:rsidP="006B246E">
            <w:pPr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Pod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is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osoby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yjmują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ej</w:t>
            </w:r>
            <w:r w:rsidRPr="006B246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wniosek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6B246E" w:rsidRPr="006B246E" w:rsidRDefault="006B246E" w:rsidP="006B246E">
      <w:pPr>
        <w:spacing w:line="240" w:lineRule="exact"/>
        <w:rPr>
          <w:rFonts w:ascii="Calibri" w:hAnsi="Calibri" w:cs="Calibri"/>
        </w:rPr>
      </w:pPr>
    </w:p>
    <w:p w:rsidR="006B246E" w:rsidRPr="006B246E" w:rsidRDefault="006B246E" w:rsidP="006B246E">
      <w:pPr>
        <w:spacing w:line="240" w:lineRule="exact"/>
        <w:rPr>
          <w:rFonts w:ascii="Calibri" w:hAnsi="Calibri" w:cs="Calibri"/>
        </w:rPr>
      </w:pPr>
    </w:p>
    <w:p w:rsidR="006B246E" w:rsidRPr="006B246E" w:rsidRDefault="006B246E" w:rsidP="006B246E">
      <w:pPr>
        <w:spacing w:after="39" w:line="240" w:lineRule="exact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6B246E" w:rsidRPr="006B246E" w:rsidTr="003C2CC3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09"/>
              <w:ind w:left="2011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FORM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JE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W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YPE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Ł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PRZ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UC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ES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OJE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K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TU</w:t>
            </w: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Imię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zwis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k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czest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ika</w:t>
            </w:r>
            <w:r w:rsidRPr="006B246E">
              <w:rPr>
                <w:rFonts w:ascii="Calibri" w:eastAsia="Arial Narrow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ojektu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B246E" w:rsidRPr="006B246E" w:rsidTr="003C2CC3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before="110"/>
              <w:ind w:left="108" w:right="-20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umer</w:t>
            </w:r>
            <w:r w:rsidRPr="006B246E">
              <w:rPr>
                <w:rFonts w:ascii="Calibri" w:eastAsia="Arial Narrow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ewiden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yjny</w:t>
            </w:r>
            <w:r w:rsidRPr="006B246E">
              <w:rPr>
                <w:rFonts w:ascii="Calibri" w:eastAsia="Arial Narrow" w:hAnsi="Calibri" w:cs="Calibri"/>
                <w:color w:val="000000"/>
                <w:sz w:val="22"/>
                <w:szCs w:val="22"/>
              </w:rPr>
              <w:t xml:space="preserve"> 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znes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p</w:t>
            </w:r>
            <w:r w:rsidRPr="006B246E">
              <w:rPr>
                <w:rFonts w:ascii="Calibri" w:eastAsia="Arial Narrow" w:hAnsi="Calibri" w:cs="Calibri"/>
                <w:b/>
                <w:bCs/>
                <w:color w:val="000000"/>
                <w:sz w:val="22"/>
                <w:szCs w:val="22"/>
              </w:rPr>
              <w:t>lanu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46E" w:rsidRPr="006B246E" w:rsidRDefault="006B246E" w:rsidP="006B246E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Pr="001226F9" w:rsidRDefault="005A23E2" w:rsidP="004C52E2">
      <w:pPr>
        <w:ind w:right="-20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/>
          <w:bCs/>
          <w:spacing w:val="-1"/>
          <w:sz w:val="22"/>
          <w:szCs w:val="22"/>
        </w:rPr>
        <w:t xml:space="preserve">Dane Beneficjenta:   </w:t>
      </w: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HOG POLSKA</w:t>
      </w:r>
    </w:p>
    <w:p w:rsidR="006B246E" w:rsidRPr="001226F9" w:rsidRDefault="00062127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>
        <w:rPr>
          <w:rFonts w:ascii="Calibri" w:eastAsia="Arial Narrow" w:hAnsi="Calibri" w:cs="Calibri"/>
          <w:bCs/>
          <w:spacing w:val="-1"/>
          <w:sz w:val="22"/>
          <w:szCs w:val="22"/>
        </w:rPr>
        <w:t>a</w:t>
      </w:r>
      <w:r w:rsidR="006B246E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l. Piłsudskiego 34, 35-001 Rzeszów </w:t>
      </w: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(C.H. EUROPA II - </w:t>
      </w:r>
      <w:r w:rsidR="001226F9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4</w:t>
      </w: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 piętro),</w:t>
      </w:r>
    </w:p>
    <w:p w:rsidR="006B246E" w:rsidRPr="001226F9" w:rsidRDefault="006B246E" w:rsidP="006B246E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tel. 698 693 340, e-mail: </w:t>
      </w:r>
      <w:r w:rsidR="001226F9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czasnafirme@</w:t>
      </w: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hogpolska.pl</w:t>
      </w:r>
    </w:p>
    <w:p w:rsidR="005A23E2" w:rsidRDefault="005A23E2" w:rsidP="00A67EF8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4C52E2">
      <w:pPr>
        <w:jc w:val="both"/>
        <w:rPr>
          <w:rFonts w:ascii="Verdana" w:hAnsi="Verdana" w:cs="Calibri"/>
          <w:b/>
          <w:sz w:val="18"/>
          <w:szCs w:val="18"/>
        </w:rPr>
      </w:pPr>
    </w:p>
    <w:p w:rsidR="004C52E2" w:rsidRPr="00DE0C68" w:rsidRDefault="004C52E2" w:rsidP="004C52E2">
      <w:pPr>
        <w:jc w:val="both"/>
        <w:rPr>
          <w:rFonts w:ascii="Verdana" w:hAnsi="Verdana"/>
          <w:b/>
          <w:sz w:val="20"/>
          <w:szCs w:val="20"/>
        </w:rPr>
      </w:pPr>
      <w:r w:rsidRPr="00DE0C68">
        <w:rPr>
          <w:rFonts w:ascii="Verdana" w:hAnsi="Verdana"/>
          <w:b/>
          <w:sz w:val="20"/>
          <w:szCs w:val="20"/>
        </w:rPr>
        <w:t>Odwołanie od oceny: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p w:rsidR="004C52E2" w:rsidRPr="004C52E2" w:rsidRDefault="004C52E2" w:rsidP="004C52E2">
      <w:pPr>
        <w:ind w:right="-20"/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</w:pPr>
    </w:p>
    <w:p w:rsidR="004C52E2" w:rsidRPr="004C52E2" w:rsidRDefault="004C52E2" w:rsidP="004C52E2">
      <w:pPr>
        <w:rPr>
          <w:rFonts w:asciiTheme="minorHAnsi" w:eastAsia="Arial Narrow" w:hAnsiTheme="minorHAnsi" w:cstheme="minorHAnsi"/>
          <w:bCs/>
          <w:color w:val="000000"/>
          <w:sz w:val="22"/>
          <w:szCs w:val="22"/>
        </w:rPr>
      </w:pPr>
      <w:r w:rsidRPr="004C52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2E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0E0">
        <w:rPr>
          <w:rFonts w:asciiTheme="minorHAnsi" w:hAnsiTheme="minorHAnsi" w:cstheme="minorHAnsi"/>
          <w:sz w:val="22"/>
          <w:szCs w:val="22"/>
        </w:rPr>
      </w:r>
      <w:r w:rsidR="008D50E0">
        <w:rPr>
          <w:rFonts w:asciiTheme="minorHAnsi" w:hAnsiTheme="minorHAnsi" w:cstheme="minorHAnsi"/>
          <w:sz w:val="22"/>
          <w:szCs w:val="22"/>
        </w:rPr>
        <w:fldChar w:fldCharType="separate"/>
      </w:r>
      <w:r w:rsidRPr="004C52E2">
        <w:rPr>
          <w:rFonts w:asciiTheme="minorHAnsi" w:hAnsiTheme="minorHAnsi" w:cstheme="minorHAnsi"/>
          <w:sz w:val="22"/>
          <w:szCs w:val="22"/>
        </w:rPr>
        <w:fldChar w:fldCharType="end"/>
      </w:r>
      <w:r w:rsidRPr="004C52E2">
        <w:rPr>
          <w:rFonts w:asciiTheme="minorHAnsi" w:hAnsiTheme="minorHAnsi" w:cstheme="minorHAnsi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1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  <w:r w:rsidRPr="004C52E2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O</w:t>
      </w:r>
      <w:r w:rsidRPr="004C52E2">
        <w:rPr>
          <w:rFonts w:asciiTheme="minorHAnsi" w:eastAsia="Arial Narrow" w:hAnsiTheme="minorHAnsi" w:cstheme="minorHAnsi"/>
          <w:bCs/>
          <w:color w:val="000000"/>
          <w:spacing w:val="-1"/>
          <w:sz w:val="22"/>
          <w:szCs w:val="22"/>
        </w:rPr>
        <w:t>CEN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A</w:t>
      </w:r>
      <w:r w:rsidRPr="004C52E2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FORM</w:t>
      </w:r>
      <w:r w:rsidRPr="004C52E2">
        <w:rPr>
          <w:rFonts w:asciiTheme="minorHAnsi" w:eastAsia="Arial Narrow" w:hAnsiTheme="minorHAnsi" w:cstheme="minorHAnsi"/>
          <w:bCs/>
          <w:color w:val="000000"/>
          <w:spacing w:val="-1"/>
          <w:sz w:val="22"/>
          <w:szCs w:val="22"/>
        </w:rPr>
        <w:t>A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L</w:t>
      </w:r>
      <w:r w:rsidRPr="004C52E2">
        <w:rPr>
          <w:rFonts w:asciiTheme="minorHAnsi" w:eastAsia="Arial Narrow" w:hAnsiTheme="minorHAnsi" w:cstheme="minorHAnsi"/>
          <w:bCs/>
          <w:color w:val="000000"/>
          <w:spacing w:val="-2"/>
          <w:sz w:val="22"/>
          <w:szCs w:val="22"/>
        </w:rPr>
        <w:t>N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A</w:t>
      </w:r>
    </w:p>
    <w:p w:rsidR="004C52E2" w:rsidRPr="004C52E2" w:rsidRDefault="004C52E2" w:rsidP="004C52E2">
      <w:pPr>
        <w:rPr>
          <w:rFonts w:asciiTheme="minorHAnsi" w:eastAsia="Arial Narrow" w:hAnsiTheme="minorHAnsi" w:cstheme="minorHAnsi"/>
          <w:bCs/>
          <w:color w:val="000000"/>
          <w:sz w:val="22"/>
          <w:szCs w:val="22"/>
        </w:rPr>
      </w:pPr>
    </w:p>
    <w:p w:rsidR="004C52E2" w:rsidRPr="004C52E2" w:rsidRDefault="004C52E2" w:rsidP="004C52E2">
      <w:pPr>
        <w:rPr>
          <w:rFonts w:asciiTheme="minorHAnsi" w:eastAsia="Arial Narrow" w:hAnsiTheme="minorHAnsi" w:cstheme="minorHAnsi"/>
          <w:bCs/>
          <w:color w:val="000000"/>
          <w:sz w:val="22"/>
          <w:szCs w:val="22"/>
        </w:rPr>
      </w:pPr>
      <w:r w:rsidRPr="004C52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52E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D50E0">
        <w:rPr>
          <w:rFonts w:asciiTheme="minorHAnsi" w:hAnsiTheme="minorHAnsi" w:cstheme="minorHAnsi"/>
          <w:sz w:val="22"/>
          <w:szCs w:val="22"/>
        </w:rPr>
      </w:r>
      <w:r w:rsidR="008D50E0">
        <w:rPr>
          <w:rFonts w:asciiTheme="minorHAnsi" w:hAnsiTheme="minorHAnsi" w:cstheme="minorHAnsi"/>
          <w:sz w:val="22"/>
          <w:szCs w:val="22"/>
        </w:rPr>
        <w:fldChar w:fldCharType="separate"/>
      </w:r>
      <w:r w:rsidRPr="004C52E2">
        <w:rPr>
          <w:rFonts w:asciiTheme="minorHAnsi" w:hAnsiTheme="minorHAnsi" w:cstheme="minorHAnsi"/>
          <w:sz w:val="22"/>
          <w:szCs w:val="22"/>
        </w:rPr>
        <w:fldChar w:fldCharType="end"/>
      </w:r>
      <w:r w:rsidRPr="004C52E2">
        <w:rPr>
          <w:rFonts w:asciiTheme="minorHAnsi" w:hAnsiTheme="minorHAnsi" w:cstheme="minorHAnsi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2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  <w:r w:rsidRPr="004C52E2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O</w:t>
      </w:r>
      <w:r w:rsidRPr="004C52E2">
        <w:rPr>
          <w:rFonts w:asciiTheme="minorHAnsi" w:eastAsia="Arial Narrow" w:hAnsiTheme="minorHAnsi" w:cstheme="minorHAnsi"/>
          <w:bCs/>
          <w:color w:val="000000"/>
          <w:spacing w:val="-1"/>
          <w:sz w:val="22"/>
          <w:szCs w:val="22"/>
        </w:rPr>
        <w:t>CEN</w:t>
      </w:r>
      <w:r w:rsidRPr="004C52E2">
        <w:rPr>
          <w:rFonts w:asciiTheme="minorHAnsi" w:eastAsia="Arial Narrow" w:hAnsiTheme="minorHAnsi" w:cstheme="minorHAnsi"/>
          <w:bCs/>
          <w:color w:val="000000"/>
          <w:sz w:val="22"/>
          <w:szCs w:val="22"/>
        </w:rPr>
        <w:t>A MERYTORYCZNA</w:t>
      </w:r>
    </w:p>
    <w:p w:rsidR="005A23E2" w:rsidRDefault="005A23E2" w:rsidP="004C52E2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Pr="004C52E2" w:rsidRDefault="005A23E2" w:rsidP="00A67EF8">
      <w:pPr>
        <w:ind w:right="-20"/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</w:pPr>
    </w:p>
    <w:p w:rsidR="004C52E2" w:rsidRPr="004C52E2" w:rsidRDefault="004C52E2" w:rsidP="004C52E2">
      <w:pPr>
        <w:pStyle w:val="Akapitzlist"/>
        <w:numPr>
          <w:ilvl w:val="0"/>
          <w:numId w:val="45"/>
        </w:numPr>
        <w:spacing w:after="0" w:line="358" w:lineRule="auto"/>
        <w:ind w:right="570"/>
        <w:rPr>
          <w:rFonts w:eastAsia="Arial Narrow" w:cstheme="minorHAnsi"/>
          <w:color w:val="000000"/>
        </w:rPr>
      </w:pPr>
      <w:r w:rsidRPr="004C52E2">
        <w:rPr>
          <w:rFonts w:eastAsia="Arial Narrow" w:cstheme="minorHAnsi"/>
          <w:b/>
          <w:bCs/>
          <w:color w:val="000000"/>
        </w:rPr>
        <w:t>Uwagi</w:t>
      </w:r>
      <w:r w:rsidRPr="004C52E2">
        <w:rPr>
          <w:rFonts w:eastAsia="Arial Narrow" w:cstheme="minorHAnsi"/>
          <w:color w:val="000000"/>
          <w:spacing w:val="50"/>
        </w:rPr>
        <w:t xml:space="preserve"> </w:t>
      </w:r>
      <w:r w:rsidRPr="004C52E2">
        <w:rPr>
          <w:rFonts w:eastAsia="Arial Narrow" w:cstheme="minorHAnsi"/>
          <w:b/>
          <w:bCs/>
          <w:color w:val="000000"/>
        </w:rPr>
        <w:t>do</w:t>
      </w:r>
      <w:r w:rsidRPr="004C52E2">
        <w:rPr>
          <w:rFonts w:eastAsia="Arial Narrow" w:cstheme="minorHAnsi"/>
          <w:color w:val="000000"/>
        </w:rPr>
        <w:t xml:space="preserve"> </w:t>
      </w:r>
      <w:r w:rsidRPr="004C52E2">
        <w:rPr>
          <w:rFonts w:eastAsia="Arial Narrow" w:cstheme="minorHAnsi"/>
          <w:b/>
          <w:bCs/>
          <w:color w:val="000000"/>
          <w:spacing w:val="-2"/>
        </w:rPr>
        <w:t>o</w:t>
      </w:r>
      <w:r w:rsidRPr="004C52E2">
        <w:rPr>
          <w:rFonts w:eastAsia="Arial Narrow" w:cstheme="minorHAnsi"/>
          <w:b/>
          <w:bCs/>
          <w:color w:val="000000"/>
        </w:rPr>
        <w:t>ceny</w:t>
      </w:r>
      <w:r w:rsidRPr="004C52E2">
        <w:rPr>
          <w:rFonts w:eastAsia="Arial Narrow" w:cstheme="minorHAnsi"/>
          <w:color w:val="000000"/>
        </w:rPr>
        <w:t xml:space="preserve"> </w:t>
      </w:r>
      <w:r w:rsidRPr="004C52E2">
        <w:rPr>
          <w:rFonts w:eastAsia="Arial Narrow" w:cstheme="minorHAnsi"/>
          <w:b/>
          <w:bCs/>
          <w:color w:val="000000"/>
        </w:rPr>
        <w:t>fo</w:t>
      </w:r>
      <w:r w:rsidRPr="004C52E2">
        <w:rPr>
          <w:rFonts w:eastAsia="Arial Narrow" w:cstheme="minorHAnsi"/>
          <w:b/>
          <w:bCs/>
          <w:color w:val="000000"/>
          <w:spacing w:val="-1"/>
        </w:rPr>
        <w:t>r</w:t>
      </w:r>
      <w:r w:rsidRPr="004C52E2">
        <w:rPr>
          <w:rFonts w:eastAsia="Arial Narrow" w:cstheme="minorHAnsi"/>
          <w:b/>
          <w:bCs/>
          <w:color w:val="000000"/>
        </w:rPr>
        <w:t>m</w:t>
      </w:r>
      <w:r w:rsidRPr="004C52E2">
        <w:rPr>
          <w:rFonts w:eastAsia="Arial Narrow" w:cstheme="minorHAnsi"/>
          <w:b/>
          <w:bCs/>
          <w:color w:val="000000"/>
          <w:spacing w:val="-2"/>
        </w:rPr>
        <w:t>a</w:t>
      </w:r>
      <w:r w:rsidRPr="004C52E2">
        <w:rPr>
          <w:rFonts w:eastAsia="Arial Narrow" w:cstheme="minorHAnsi"/>
          <w:b/>
          <w:bCs/>
          <w:color w:val="000000"/>
        </w:rPr>
        <w:t>ln</w:t>
      </w:r>
      <w:r w:rsidRPr="004C52E2">
        <w:rPr>
          <w:rFonts w:eastAsia="Arial Narrow" w:cstheme="minorHAnsi"/>
          <w:b/>
          <w:bCs/>
          <w:color w:val="000000"/>
          <w:spacing w:val="-3"/>
        </w:rPr>
        <w:t>e</w:t>
      </w:r>
      <w:r w:rsidRPr="004C52E2">
        <w:rPr>
          <w:rFonts w:eastAsia="Arial Narrow" w:cstheme="minorHAnsi"/>
          <w:b/>
          <w:bCs/>
          <w:color w:val="000000"/>
        </w:rPr>
        <w:t>j</w:t>
      </w:r>
      <w:r w:rsidRPr="004C52E2">
        <w:rPr>
          <w:rFonts w:eastAsia="Arial Narrow" w:cstheme="minorHAnsi"/>
          <w:color w:val="000000"/>
        </w:rPr>
        <w:t xml:space="preserve"> </w:t>
      </w:r>
      <w:r w:rsidRPr="004C52E2">
        <w:rPr>
          <w:rFonts w:eastAsia="Arial Narrow" w:cstheme="minorHAnsi"/>
          <w:b/>
          <w:bCs/>
          <w:color w:val="000000"/>
        </w:rPr>
        <w:t>biznesp</w:t>
      </w:r>
      <w:r w:rsidRPr="004C52E2">
        <w:rPr>
          <w:rFonts w:eastAsia="Arial Narrow" w:cstheme="minorHAnsi"/>
          <w:b/>
          <w:bCs/>
          <w:color w:val="000000"/>
          <w:spacing w:val="-2"/>
        </w:rPr>
        <w:t>l</w:t>
      </w:r>
      <w:r w:rsidRPr="004C52E2">
        <w:rPr>
          <w:rFonts w:eastAsia="Arial Narrow" w:cstheme="minorHAnsi"/>
          <w:b/>
          <w:bCs/>
          <w:color w:val="000000"/>
        </w:rPr>
        <w:t>anu:</w:t>
      </w:r>
      <w:r w:rsidRPr="004C52E2">
        <w:rPr>
          <w:rFonts w:eastAsia="Arial Narrow" w:cstheme="minorHAnsi"/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4C52E2" w:rsidRPr="004C52E2" w:rsidTr="003C2CC3">
        <w:tc>
          <w:tcPr>
            <w:tcW w:w="9214" w:type="dxa"/>
          </w:tcPr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C52E2" w:rsidRPr="004C52E2" w:rsidRDefault="004C52E2" w:rsidP="003C2CC3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</w:tc>
      </w:tr>
    </w:tbl>
    <w:p w:rsidR="004C52E2" w:rsidRPr="004C52E2" w:rsidRDefault="004C52E2" w:rsidP="004C52E2">
      <w:pPr>
        <w:ind w:left="69"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4C52E2" w:rsidRPr="004C52E2" w:rsidRDefault="004C52E2" w:rsidP="004C52E2">
      <w:pPr>
        <w:ind w:left="69"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2.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Uwagi</w:t>
      </w:r>
      <w:r w:rsidRPr="004C52E2">
        <w:rPr>
          <w:rFonts w:asciiTheme="minorHAnsi" w:eastAsia="Arial Narrow" w:hAnsiTheme="minorHAnsi" w:cstheme="minorHAnsi"/>
          <w:color w:val="000000"/>
          <w:spacing w:val="5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do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ceny</w:t>
      </w:r>
      <w:r w:rsidRPr="004C52E2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meryto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r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ycznej</w:t>
      </w:r>
      <w:r w:rsidRPr="004C52E2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b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i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znesp</w:t>
      </w:r>
      <w:r w:rsidRPr="004C52E2">
        <w:rPr>
          <w:rFonts w:asciiTheme="minorHAnsi" w:eastAsia="Arial Narrow" w:hAnsiTheme="minorHAnsi" w:cstheme="minorHAnsi"/>
          <w:b/>
          <w:bCs/>
          <w:color w:val="000000"/>
          <w:spacing w:val="-2"/>
          <w:sz w:val="22"/>
          <w:szCs w:val="22"/>
        </w:rPr>
        <w:t>l</w:t>
      </w:r>
      <w:r w:rsidRPr="004C52E2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anu:</w:t>
      </w:r>
    </w:p>
    <w:p w:rsidR="004C52E2" w:rsidRPr="004C52E2" w:rsidRDefault="004C52E2" w:rsidP="004C52E2">
      <w:pPr>
        <w:ind w:left="69"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90"/>
        <w:gridCol w:w="6164"/>
      </w:tblGrid>
      <w:tr w:rsidR="004C52E2" w:rsidRPr="004C52E2" w:rsidTr="003C2CC3">
        <w:trPr>
          <w:cantSplit/>
          <w:trHeight w:hRule="exact" w:val="5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azwa kryte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ium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Lista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uw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g 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odn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es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eniu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o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k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ryteri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u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m 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>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ny B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zne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s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pla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u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raz 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u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asa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nie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iem</w:t>
            </w:r>
          </w:p>
        </w:tc>
      </w:tr>
      <w:tr w:rsidR="004C52E2" w:rsidRPr="004C52E2" w:rsidTr="003C2CC3">
        <w:trPr>
          <w:cantSplit/>
          <w:trHeight w:hRule="exact" w:val="14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ind w:hanging="50"/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ind w:hanging="50"/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Doś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iad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ie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>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do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9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 umiejęt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oś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C52E2" w:rsidRPr="004C52E2" w:rsidRDefault="004C52E2" w:rsidP="003C2C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II.</w:t>
            </w:r>
          </w:p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Spójn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ść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26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Racj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naln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 xml:space="preserve">ść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br/>
              <w:t>p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sięw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ę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P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lan ope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y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jny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Wykon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ln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ść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br/>
              <w:t>p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r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zed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s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ięwz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ię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C52E2" w:rsidRPr="004C52E2" w:rsidTr="003C2CC3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VI.</w:t>
            </w:r>
          </w:p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C52E2" w:rsidRPr="004C52E2" w:rsidRDefault="004C52E2" w:rsidP="003C2CC3">
            <w:pPr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Zasad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ość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prz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y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zna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ia</w:t>
            </w:r>
          </w:p>
          <w:p w:rsidR="004C52E2" w:rsidRPr="004C52E2" w:rsidRDefault="004C52E2" w:rsidP="003C2CC3">
            <w:pPr>
              <w:jc w:val="center"/>
              <w:rPr>
                <w:rFonts w:asciiTheme="minorHAnsi" w:eastAsia="Arial Narrow" w:hAnsiTheme="minorHAnsi" w:cstheme="minorHAnsi"/>
                <w:b/>
                <w:color w:val="000000"/>
              </w:rPr>
            </w:pP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>w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sparc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2"/>
                <w:szCs w:val="22"/>
              </w:rPr>
              <w:t>i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pom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2"/>
                <w:szCs w:val="22"/>
              </w:rPr>
              <w:t>o</w:t>
            </w:r>
            <w:r w:rsidRPr="004C52E2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stowego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2E2" w:rsidRPr="004C52E2" w:rsidRDefault="004C52E2" w:rsidP="003C2CC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5A23E2" w:rsidRDefault="005A23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Default="004C52E2" w:rsidP="00A67EF8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  <w:bookmarkStart w:id="0" w:name="_GoBack"/>
      <w:bookmarkEnd w:id="0"/>
    </w:p>
    <w:p w:rsidR="004C52E2" w:rsidRDefault="004C52E2" w:rsidP="005A23E2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4C52E2" w:rsidRPr="004C52E2" w:rsidRDefault="004C52E2" w:rsidP="004C52E2">
      <w:pPr>
        <w:ind w:right="-20"/>
        <w:rPr>
          <w:rFonts w:ascii="Calibri" w:eastAsia="Arial Narrow" w:hAnsi="Calibri" w:cs="Calibri"/>
          <w:i/>
          <w:color w:val="000000"/>
        </w:rPr>
      </w:pPr>
      <w:r w:rsidRPr="004C52E2">
        <w:rPr>
          <w:rFonts w:ascii="Calibri" w:eastAsia="Arial Narrow" w:hAnsi="Calibri" w:cs="Calibri"/>
          <w:i/>
          <w:color w:val="000000"/>
        </w:rPr>
        <w:t>W zwią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z</w:t>
      </w:r>
      <w:r w:rsidRPr="004C52E2">
        <w:rPr>
          <w:rFonts w:ascii="Calibri" w:eastAsia="Arial Narrow" w:hAnsi="Calibri" w:cs="Calibri"/>
          <w:i/>
          <w:color w:val="000000"/>
        </w:rPr>
        <w:t>ku z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 xml:space="preserve"> </w:t>
      </w:r>
      <w:r w:rsidRPr="004C52E2">
        <w:rPr>
          <w:rFonts w:ascii="Calibri" w:eastAsia="Arial Narrow" w:hAnsi="Calibri" w:cs="Calibri"/>
          <w:i/>
          <w:color w:val="000000"/>
        </w:rPr>
        <w:t>powy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ż</w:t>
      </w:r>
      <w:r w:rsidRPr="004C52E2">
        <w:rPr>
          <w:rFonts w:ascii="Calibri" w:eastAsia="Arial Narrow" w:hAnsi="Calibri" w:cs="Calibri"/>
          <w:i/>
          <w:color w:val="000000"/>
        </w:rPr>
        <w:t>sz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y</w:t>
      </w:r>
      <w:r w:rsidRPr="004C52E2">
        <w:rPr>
          <w:rFonts w:ascii="Calibri" w:eastAsia="Arial Narrow" w:hAnsi="Calibri" w:cs="Calibri"/>
          <w:i/>
          <w:color w:val="000000"/>
        </w:rPr>
        <w:t>m wni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o</w:t>
      </w:r>
      <w:r w:rsidRPr="004C52E2">
        <w:rPr>
          <w:rFonts w:ascii="Calibri" w:eastAsia="Arial Narrow" w:hAnsi="Calibri" w:cs="Calibri"/>
          <w:i/>
          <w:color w:val="000000"/>
        </w:rPr>
        <w:t>skuję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 xml:space="preserve"> </w:t>
      </w:r>
      <w:r w:rsidRPr="004C52E2">
        <w:rPr>
          <w:rFonts w:ascii="Calibri" w:eastAsia="Arial Narrow" w:hAnsi="Calibri" w:cs="Calibri"/>
          <w:i/>
          <w:color w:val="000000"/>
        </w:rPr>
        <w:t>o po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n</w:t>
      </w:r>
      <w:r w:rsidRPr="004C52E2">
        <w:rPr>
          <w:rFonts w:ascii="Calibri" w:eastAsia="Arial Narrow" w:hAnsi="Calibri" w:cs="Calibri"/>
          <w:i/>
          <w:color w:val="000000"/>
        </w:rPr>
        <w:t>o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w</w:t>
      </w:r>
      <w:r w:rsidRPr="004C52E2">
        <w:rPr>
          <w:rFonts w:ascii="Calibri" w:eastAsia="Arial Narrow" w:hAnsi="Calibri" w:cs="Calibri"/>
          <w:i/>
          <w:color w:val="000000"/>
        </w:rPr>
        <w:t>ne rozpatr</w:t>
      </w:r>
      <w:r w:rsidRPr="004C52E2">
        <w:rPr>
          <w:rFonts w:ascii="Calibri" w:eastAsia="Arial Narrow" w:hAnsi="Calibri" w:cs="Calibri"/>
          <w:i/>
          <w:color w:val="000000"/>
          <w:spacing w:val="1"/>
        </w:rPr>
        <w:t>z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e</w:t>
      </w:r>
      <w:r w:rsidRPr="004C52E2">
        <w:rPr>
          <w:rFonts w:ascii="Calibri" w:eastAsia="Arial Narrow" w:hAnsi="Calibri" w:cs="Calibri"/>
          <w:i/>
          <w:color w:val="000000"/>
        </w:rPr>
        <w:t>nie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 xml:space="preserve"> </w:t>
      </w:r>
      <w:r w:rsidRPr="004C52E2">
        <w:rPr>
          <w:rFonts w:ascii="Calibri" w:eastAsia="Arial Narrow" w:hAnsi="Calibri" w:cs="Calibri"/>
          <w:i/>
          <w:color w:val="000000"/>
        </w:rPr>
        <w:t>bi</w:t>
      </w:r>
      <w:r w:rsidRPr="004C52E2">
        <w:rPr>
          <w:rFonts w:ascii="Calibri" w:eastAsia="Arial Narrow" w:hAnsi="Calibri" w:cs="Calibri"/>
          <w:i/>
          <w:color w:val="000000"/>
          <w:spacing w:val="1"/>
        </w:rPr>
        <w:t>z</w:t>
      </w:r>
      <w:r w:rsidRPr="004C52E2">
        <w:rPr>
          <w:rFonts w:ascii="Calibri" w:eastAsia="Arial Narrow" w:hAnsi="Calibri" w:cs="Calibri"/>
          <w:i/>
          <w:color w:val="000000"/>
        </w:rPr>
        <w:t>n</w:t>
      </w:r>
      <w:r w:rsidRPr="004C52E2">
        <w:rPr>
          <w:rFonts w:ascii="Calibri" w:eastAsia="Arial Narrow" w:hAnsi="Calibri" w:cs="Calibri"/>
          <w:i/>
          <w:color w:val="000000"/>
          <w:spacing w:val="-2"/>
        </w:rPr>
        <w:t>e</w:t>
      </w:r>
      <w:r w:rsidRPr="004C52E2">
        <w:rPr>
          <w:rFonts w:ascii="Calibri" w:eastAsia="Arial Narrow" w:hAnsi="Calibri" w:cs="Calibri"/>
          <w:i/>
          <w:color w:val="000000"/>
        </w:rPr>
        <w:t>spl</w:t>
      </w:r>
      <w:r w:rsidRPr="004C52E2">
        <w:rPr>
          <w:rFonts w:ascii="Calibri" w:eastAsia="Arial Narrow" w:hAnsi="Calibri" w:cs="Calibri"/>
          <w:i/>
          <w:color w:val="000000"/>
          <w:spacing w:val="-1"/>
        </w:rPr>
        <w:t>a</w:t>
      </w:r>
      <w:r w:rsidRPr="004C52E2">
        <w:rPr>
          <w:rFonts w:ascii="Calibri" w:eastAsia="Arial Narrow" w:hAnsi="Calibri" w:cs="Calibri"/>
          <w:i/>
          <w:color w:val="000000"/>
        </w:rPr>
        <w:t>nu.</w:t>
      </w:r>
    </w:p>
    <w:p w:rsidR="004C52E2" w:rsidRPr="004C52E2" w:rsidRDefault="004C52E2" w:rsidP="004C52E2">
      <w:pPr>
        <w:spacing w:after="11" w:line="240" w:lineRule="exact"/>
        <w:rPr>
          <w:rFonts w:ascii="Calibri" w:eastAsia="Arial Narrow" w:hAnsi="Calibri" w:cs="Calibri"/>
          <w:i/>
        </w:rPr>
      </w:pPr>
    </w:p>
    <w:p w:rsidR="005A23E2" w:rsidRDefault="005A23E2" w:rsidP="004C52E2">
      <w:pPr>
        <w:ind w:right="-20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1A205D" w:rsidRPr="004C52E2" w:rsidRDefault="001A205D" w:rsidP="004C52E2">
      <w:pPr>
        <w:ind w:right="533"/>
        <w:jc w:val="both"/>
        <w:rPr>
          <w:rFonts w:ascii="Calibri" w:eastAsia="Arial Narrow" w:hAnsi="Calibri" w:cs="Calibri"/>
          <w:sz w:val="18"/>
          <w:szCs w:val="20"/>
        </w:rPr>
      </w:pPr>
    </w:p>
    <w:tbl>
      <w:tblPr>
        <w:tblpPr w:leftFromText="141" w:rightFromText="141" w:vertAnchor="text" w:horzAnchor="margin" w:tblpY="60"/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2D568A" w:rsidRPr="00F35F2E" w:rsidTr="002D568A">
        <w:trPr>
          <w:cantSplit/>
          <w:trHeight w:hRule="exact" w:val="56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  <w:p w:rsidR="002D568A" w:rsidRPr="00F35F2E" w:rsidRDefault="002D568A" w:rsidP="002D568A">
            <w:pPr>
              <w:ind w:left="1200" w:right="-20"/>
              <w:rPr>
                <w:rFonts w:ascii="Calibri" w:eastAsia="Arial Narrow" w:hAnsi="Calibri" w:cs="Calibri"/>
                <w:b/>
                <w:bCs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ind w:left="1239" w:right="-20"/>
              <w:rPr>
                <w:rFonts w:ascii="Calibri" w:eastAsia="Arial Narrow" w:hAnsi="Calibri" w:cs="Calibri"/>
                <w:b/>
                <w:bCs/>
              </w:rPr>
            </w:pPr>
          </w:p>
        </w:tc>
      </w:tr>
      <w:tr w:rsidR="002D568A" w:rsidRPr="00F35F2E" w:rsidTr="002D568A">
        <w:trPr>
          <w:cantSplit/>
          <w:trHeight w:hRule="exact" w:val="500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spacing w:after="9" w:line="120" w:lineRule="exac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2D568A" w:rsidRPr="00F35F2E" w:rsidRDefault="002D568A" w:rsidP="002D568A">
            <w:pPr>
              <w:ind w:left="108" w:right="-20"/>
              <w:jc w:val="center"/>
              <w:rPr>
                <w:rFonts w:ascii="Calibri" w:eastAsia="Arial Narrow" w:hAnsi="Calibri" w:cs="Calibri"/>
                <w:b/>
              </w:rPr>
            </w:pPr>
            <w:r w:rsidRPr="00F35F2E">
              <w:rPr>
                <w:rFonts w:ascii="Calibri" w:eastAsia="Arial Narrow" w:hAnsi="Calibri" w:cs="Calibri"/>
                <w:b/>
                <w:spacing w:val="-1"/>
                <w:sz w:val="20"/>
              </w:rPr>
              <w:t>Miejscowość, data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8A" w:rsidRPr="00F35F2E" w:rsidRDefault="002D568A" w:rsidP="002D568A">
            <w:pPr>
              <w:spacing w:after="9" w:line="120" w:lineRule="exac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2D568A" w:rsidRPr="00F35F2E" w:rsidRDefault="002D568A" w:rsidP="004236D2">
            <w:pPr>
              <w:ind w:left="108" w:right="-20"/>
              <w:jc w:val="center"/>
              <w:rPr>
                <w:rFonts w:ascii="Calibri" w:eastAsia="Arial Narrow" w:hAnsi="Calibri" w:cs="Calibri"/>
                <w:b/>
              </w:rPr>
            </w:pPr>
            <w:r w:rsidRPr="00F35F2E">
              <w:rPr>
                <w:rFonts w:ascii="Calibri" w:eastAsia="Arial Narrow" w:hAnsi="Calibri" w:cs="Calibri"/>
                <w:b/>
                <w:spacing w:val="-1"/>
                <w:sz w:val="20"/>
              </w:rPr>
              <w:t xml:space="preserve">Podpis </w:t>
            </w:r>
            <w:r>
              <w:rPr>
                <w:rFonts w:ascii="Calibri" w:eastAsia="Arial Narrow" w:hAnsi="Calibri" w:cs="Calibri"/>
                <w:b/>
                <w:spacing w:val="-1"/>
                <w:sz w:val="20"/>
              </w:rPr>
              <w:t xml:space="preserve"> </w:t>
            </w:r>
            <w:r w:rsidR="004236D2">
              <w:rPr>
                <w:rFonts w:ascii="Calibri" w:eastAsia="Arial Narrow" w:hAnsi="Calibri" w:cs="Calibri"/>
                <w:b/>
                <w:spacing w:val="-1"/>
                <w:sz w:val="20"/>
              </w:rPr>
              <w:t xml:space="preserve"> Uczestnika projektu </w:t>
            </w:r>
          </w:p>
        </w:tc>
      </w:tr>
    </w:tbl>
    <w:p w:rsidR="001A205D" w:rsidRPr="00F35F2E" w:rsidRDefault="001A205D" w:rsidP="001A205D">
      <w:pPr>
        <w:jc w:val="both"/>
        <w:rPr>
          <w:rFonts w:ascii="Calibri" w:hAnsi="Calibri" w:cs="Calibri"/>
          <w:sz w:val="10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1A205D" w:rsidRDefault="001A205D" w:rsidP="001A205D">
      <w:pPr>
        <w:jc w:val="both"/>
        <w:rPr>
          <w:rFonts w:ascii="Calibri" w:hAnsi="Calibri" w:cs="Calibri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8"/>
          <w:szCs w:val="28"/>
        </w:rPr>
      </w:pPr>
    </w:p>
    <w:sectPr w:rsidR="00F06ABE" w:rsidRPr="00F06ABE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E0" w:rsidRDefault="008D50E0" w:rsidP="00227580">
      <w:r>
        <w:separator/>
      </w:r>
    </w:p>
  </w:endnote>
  <w:endnote w:type="continuationSeparator" w:id="0">
    <w:p w:rsidR="008D50E0" w:rsidRDefault="008D50E0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8937"/>
      <w:docPartObj>
        <w:docPartGallery w:val="Page Numbers (Bottom of Page)"/>
        <w:docPartUnique/>
      </w:docPartObj>
    </w:sdtPr>
    <w:sdtEndPr/>
    <w:sdtContent>
      <w:p w:rsidR="004532B0" w:rsidRDefault="008D50E0">
        <w:pPr>
          <w:pStyle w:val="Stopka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58" type="#_x0000_t202" style="position:absolute;left:0;text-align:left;margin-left:52.25pt;margin-top:-1.2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4532B0" w:rsidRPr="00760F72" w:rsidRDefault="004532B0" w:rsidP="004532B0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4532B0" w:rsidRPr="00760F72" w:rsidRDefault="004532B0" w:rsidP="004532B0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4532B0" w:rsidRPr="00760F72" w:rsidRDefault="004532B0" w:rsidP="004532B0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4532B0" w:rsidRPr="00760F72" w:rsidRDefault="004532B0" w:rsidP="004532B0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4532B0" w:rsidRDefault="004532B0" w:rsidP="004532B0"/>
                </w:txbxContent>
              </v:textbox>
            </v:shape>
          </w:pict>
        </w:r>
        <w:r w:rsidR="004532B0">
          <w:rPr>
            <w:noProof/>
            <w:lang w:eastAsia="pl-PL"/>
          </w:rPr>
          <w:drawing>
            <wp:anchor distT="0" distB="0" distL="114300" distR="114300" simplePos="0" relativeHeight="251660800" behindDoc="1" locked="0" layoutInCell="1" allowOverlap="1" wp14:anchorId="68F4DCA7" wp14:editId="14C1D008">
              <wp:simplePos x="0" y="0"/>
              <wp:positionH relativeFrom="column">
                <wp:posOffset>-428625</wp:posOffset>
              </wp:positionH>
              <wp:positionV relativeFrom="paragraph">
                <wp:posOffset>-229870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532B0">
          <w:fldChar w:fldCharType="begin"/>
        </w:r>
        <w:r w:rsidR="004532B0">
          <w:instrText>PAGE   \* MERGEFORMAT</w:instrText>
        </w:r>
        <w:r w:rsidR="004532B0">
          <w:fldChar w:fldCharType="separate"/>
        </w:r>
        <w:r w:rsidR="00A67EF8">
          <w:rPr>
            <w:noProof/>
          </w:rPr>
          <w:t>2</w:t>
        </w:r>
        <w:r w:rsidR="004532B0">
          <w:fldChar w:fldCharType="end"/>
        </w:r>
      </w:p>
    </w:sdtContent>
  </w:sdt>
  <w:p w:rsidR="00BE5B00" w:rsidRDefault="00BE5B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E0" w:rsidRDefault="008D50E0" w:rsidP="00227580">
      <w:r>
        <w:separator/>
      </w:r>
    </w:p>
  </w:footnote>
  <w:footnote w:type="continuationSeparator" w:id="0">
    <w:p w:rsidR="008D50E0" w:rsidRDefault="008D50E0" w:rsidP="00227580">
      <w:r>
        <w:continuationSeparator/>
      </w:r>
    </w:p>
  </w:footnote>
  <w:footnote w:id="1">
    <w:p w:rsidR="004C52E2" w:rsidRDefault="004C52E2" w:rsidP="004C52E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00" w:rsidRDefault="00C60824">
    <w:r w:rsidRPr="00D907F5">
      <w:rPr>
        <w:rFonts w:ascii="Arial" w:hAnsi="Arial" w:cs="Arial"/>
        <w:noProof/>
      </w:rPr>
      <w:drawing>
        <wp:inline distT="0" distB="0" distL="0" distR="0" wp14:anchorId="5257B30C" wp14:editId="097CB0C3">
          <wp:extent cx="5760720" cy="504658"/>
          <wp:effectExtent l="0" t="0" r="0" b="0"/>
          <wp:docPr id="3" name="Obraz 3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B00" w:rsidRDefault="00BE5B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D755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5E33FC"/>
    <w:multiLevelType w:val="hybridMultilevel"/>
    <w:tmpl w:val="9D7AEEB8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21"/>
  </w:num>
  <w:num w:numId="5">
    <w:abstractNumId w:val="9"/>
  </w:num>
  <w:num w:numId="6">
    <w:abstractNumId w:val="28"/>
  </w:num>
  <w:num w:numId="7">
    <w:abstractNumId w:val="20"/>
  </w:num>
  <w:num w:numId="8">
    <w:abstractNumId w:val="27"/>
  </w:num>
  <w:num w:numId="9">
    <w:abstractNumId w:val="25"/>
  </w:num>
  <w:num w:numId="10">
    <w:abstractNumId w:val="48"/>
  </w:num>
  <w:num w:numId="11">
    <w:abstractNumId w:val="37"/>
  </w:num>
  <w:num w:numId="12">
    <w:abstractNumId w:val="42"/>
  </w:num>
  <w:num w:numId="13">
    <w:abstractNumId w:val="49"/>
  </w:num>
  <w:num w:numId="14">
    <w:abstractNumId w:val="32"/>
  </w:num>
  <w:num w:numId="15">
    <w:abstractNumId w:val="40"/>
  </w:num>
  <w:num w:numId="16">
    <w:abstractNumId w:val="13"/>
  </w:num>
  <w:num w:numId="17">
    <w:abstractNumId w:val="47"/>
  </w:num>
  <w:num w:numId="18">
    <w:abstractNumId w:val="26"/>
  </w:num>
  <w:num w:numId="19">
    <w:abstractNumId w:val="44"/>
  </w:num>
  <w:num w:numId="20">
    <w:abstractNumId w:val="41"/>
  </w:num>
  <w:num w:numId="21">
    <w:abstractNumId w:val="24"/>
  </w:num>
  <w:num w:numId="22">
    <w:abstractNumId w:val="34"/>
  </w:num>
  <w:num w:numId="23">
    <w:abstractNumId w:val="31"/>
  </w:num>
  <w:num w:numId="24">
    <w:abstractNumId w:val="30"/>
  </w:num>
  <w:num w:numId="25">
    <w:abstractNumId w:val="17"/>
  </w:num>
  <w:num w:numId="26">
    <w:abstractNumId w:val="3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</w:num>
  <w:num w:numId="30">
    <w:abstractNumId w:val="45"/>
  </w:num>
  <w:num w:numId="31">
    <w:abstractNumId w:val="19"/>
  </w:num>
  <w:num w:numId="32">
    <w:abstractNumId w:val="23"/>
  </w:num>
  <w:num w:numId="33">
    <w:abstractNumId w:val="22"/>
  </w:num>
  <w:num w:numId="34">
    <w:abstractNumId w:val="33"/>
  </w:num>
  <w:num w:numId="35">
    <w:abstractNumId w:val="29"/>
  </w:num>
  <w:num w:numId="36">
    <w:abstractNumId w:val="8"/>
  </w:num>
  <w:num w:numId="37">
    <w:abstractNumId w:val="14"/>
  </w:num>
  <w:num w:numId="38">
    <w:abstractNumId w:val="11"/>
  </w:num>
  <w:num w:numId="39">
    <w:abstractNumId w:val="35"/>
  </w:num>
  <w:num w:numId="40">
    <w:abstractNumId w:val="38"/>
  </w:num>
  <w:num w:numId="41">
    <w:abstractNumId w:val="10"/>
  </w:num>
  <w:num w:numId="42">
    <w:abstractNumId w:val="16"/>
  </w:num>
  <w:num w:numId="43">
    <w:abstractNumId w:val="46"/>
  </w:num>
  <w:num w:numId="44">
    <w:abstractNumId w:val="43"/>
  </w:num>
  <w:num w:numId="4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03C6C"/>
    <w:rsid w:val="00004527"/>
    <w:rsid w:val="00005093"/>
    <w:rsid w:val="00006AB2"/>
    <w:rsid w:val="000070BF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2127"/>
    <w:rsid w:val="0006347A"/>
    <w:rsid w:val="00063A96"/>
    <w:rsid w:val="00064208"/>
    <w:rsid w:val="00064EC9"/>
    <w:rsid w:val="00065C2F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B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4F9F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26F9"/>
    <w:rsid w:val="00125C6E"/>
    <w:rsid w:val="00125E62"/>
    <w:rsid w:val="0012674A"/>
    <w:rsid w:val="00127806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F81"/>
    <w:rsid w:val="00194892"/>
    <w:rsid w:val="00194FC7"/>
    <w:rsid w:val="0019714B"/>
    <w:rsid w:val="00197743"/>
    <w:rsid w:val="001A1F7B"/>
    <w:rsid w:val="001A205D"/>
    <w:rsid w:val="001A3EC9"/>
    <w:rsid w:val="001A7B51"/>
    <w:rsid w:val="001B2E1B"/>
    <w:rsid w:val="001B3DDB"/>
    <w:rsid w:val="001B44C3"/>
    <w:rsid w:val="001B6A90"/>
    <w:rsid w:val="001B71E5"/>
    <w:rsid w:val="001B7B59"/>
    <w:rsid w:val="001B7F5B"/>
    <w:rsid w:val="001C0C4A"/>
    <w:rsid w:val="001C5289"/>
    <w:rsid w:val="001D1EAB"/>
    <w:rsid w:val="001D38EE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F1B9D"/>
    <w:rsid w:val="001F2DA7"/>
    <w:rsid w:val="001F33EA"/>
    <w:rsid w:val="001F3E27"/>
    <w:rsid w:val="001F5ACA"/>
    <w:rsid w:val="001F73BA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434E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A03"/>
    <w:rsid w:val="002B2BE0"/>
    <w:rsid w:val="002B4AE6"/>
    <w:rsid w:val="002B539A"/>
    <w:rsid w:val="002B58F2"/>
    <w:rsid w:val="002B59AF"/>
    <w:rsid w:val="002B69AA"/>
    <w:rsid w:val="002B6AC8"/>
    <w:rsid w:val="002B754D"/>
    <w:rsid w:val="002B7E53"/>
    <w:rsid w:val="002C2AB3"/>
    <w:rsid w:val="002C2DF5"/>
    <w:rsid w:val="002C7DEB"/>
    <w:rsid w:val="002D14C7"/>
    <w:rsid w:val="002D562D"/>
    <w:rsid w:val="002D568A"/>
    <w:rsid w:val="002D5786"/>
    <w:rsid w:val="002D6681"/>
    <w:rsid w:val="002E1CBA"/>
    <w:rsid w:val="002E20E5"/>
    <w:rsid w:val="002E2270"/>
    <w:rsid w:val="002E2AEF"/>
    <w:rsid w:val="002E3B99"/>
    <w:rsid w:val="002E5E83"/>
    <w:rsid w:val="002E64EB"/>
    <w:rsid w:val="002E6D4A"/>
    <w:rsid w:val="002F0499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58FD"/>
    <w:rsid w:val="003170B3"/>
    <w:rsid w:val="00317596"/>
    <w:rsid w:val="0032050C"/>
    <w:rsid w:val="0032198D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63B"/>
    <w:rsid w:val="00377CBC"/>
    <w:rsid w:val="00380053"/>
    <w:rsid w:val="00381FE6"/>
    <w:rsid w:val="0038231A"/>
    <w:rsid w:val="00382AD8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6F24"/>
    <w:rsid w:val="003979D4"/>
    <w:rsid w:val="003A277F"/>
    <w:rsid w:val="003A3407"/>
    <w:rsid w:val="003A61FF"/>
    <w:rsid w:val="003A67C6"/>
    <w:rsid w:val="003A68C6"/>
    <w:rsid w:val="003A6FE8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3F7D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72B3"/>
    <w:rsid w:val="00417EF2"/>
    <w:rsid w:val="004219EB"/>
    <w:rsid w:val="00422375"/>
    <w:rsid w:val="00422976"/>
    <w:rsid w:val="004236D2"/>
    <w:rsid w:val="00423ED6"/>
    <w:rsid w:val="00424FD5"/>
    <w:rsid w:val="00425A2C"/>
    <w:rsid w:val="00427117"/>
    <w:rsid w:val="00431DD0"/>
    <w:rsid w:val="00431F5A"/>
    <w:rsid w:val="00433589"/>
    <w:rsid w:val="004340EE"/>
    <w:rsid w:val="00434511"/>
    <w:rsid w:val="00436A2C"/>
    <w:rsid w:val="00437386"/>
    <w:rsid w:val="00437D25"/>
    <w:rsid w:val="00442065"/>
    <w:rsid w:val="004426AA"/>
    <w:rsid w:val="00442D3C"/>
    <w:rsid w:val="004433B5"/>
    <w:rsid w:val="0044381D"/>
    <w:rsid w:val="00443CC1"/>
    <w:rsid w:val="00446DB1"/>
    <w:rsid w:val="004506CD"/>
    <w:rsid w:val="00451ADB"/>
    <w:rsid w:val="004532B0"/>
    <w:rsid w:val="004534F2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5604"/>
    <w:rsid w:val="00496109"/>
    <w:rsid w:val="00496BCA"/>
    <w:rsid w:val="0049740C"/>
    <w:rsid w:val="004A0A94"/>
    <w:rsid w:val="004A1EA6"/>
    <w:rsid w:val="004A25C7"/>
    <w:rsid w:val="004A27F6"/>
    <w:rsid w:val="004A4CF9"/>
    <w:rsid w:val="004A692F"/>
    <w:rsid w:val="004A75CF"/>
    <w:rsid w:val="004B058A"/>
    <w:rsid w:val="004B27F0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C52E2"/>
    <w:rsid w:val="004D1235"/>
    <w:rsid w:val="004D2F7B"/>
    <w:rsid w:val="004D3429"/>
    <w:rsid w:val="004D38E7"/>
    <w:rsid w:val="004D5A4E"/>
    <w:rsid w:val="004D6C79"/>
    <w:rsid w:val="004D7A4F"/>
    <w:rsid w:val="004E0739"/>
    <w:rsid w:val="004E1031"/>
    <w:rsid w:val="004E4360"/>
    <w:rsid w:val="004E45E1"/>
    <w:rsid w:val="004E5D45"/>
    <w:rsid w:val="004E6CAA"/>
    <w:rsid w:val="004E7CAD"/>
    <w:rsid w:val="004F0512"/>
    <w:rsid w:val="004F119B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47044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81"/>
    <w:rsid w:val="005804BA"/>
    <w:rsid w:val="0058104A"/>
    <w:rsid w:val="00581FF3"/>
    <w:rsid w:val="00582220"/>
    <w:rsid w:val="00583D57"/>
    <w:rsid w:val="00584E84"/>
    <w:rsid w:val="00585B1C"/>
    <w:rsid w:val="00585F2F"/>
    <w:rsid w:val="00586DA5"/>
    <w:rsid w:val="00586EDD"/>
    <w:rsid w:val="00591658"/>
    <w:rsid w:val="0059509C"/>
    <w:rsid w:val="00596661"/>
    <w:rsid w:val="0059686D"/>
    <w:rsid w:val="00596AE5"/>
    <w:rsid w:val="00596E89"/>
    <w:rsid w:val="005A01BA"/>
    <w:rsid w:val="005A1422"/>
    <w:rsid w:val="005A23E2"/>
    <w:rsid w:val="005A2CE7"/>
    <w:rsid w:val="005A49DE"/>
    <w:rsid w:val="005A4F90"/>
    <w:rsid w:val="005A59F3"/>
    <w:rsid w:val="005A6C17"/>
    <w:rsid w:val="005A709A"/>
    <w:rsid w:val="005B048E"/>
    <w:rsid w:val="005B134E"/>
    <w:rsid w:val="005B1506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0DDD"/>
    <w:rsid w:val="005D2AF2"/>
    <w:rsid w:val="005D3EF4"/>
    <w:rsid w:val="005D515A"/>
    <w:rsid w:val="005D6328"/>
    <w:rsid w:val="005D6D48"/>
    <w:rsid w:val="005E14B5"/>
    <w:rsid w:val="005E1A16"/>
    <w:rsid w:val="005E1C48"/>
    <w:rsid w:val="005E2AAD"/>
    <w:rsid w:val="005E46AB"/>
    <w:rsid w:val="005E4DD3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343C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0EBD"/>
    <w:rsid w:val="0064187D"/>
    <w:rsid w:val="006433EE"/>
    <w:rsid w:val="0064436A"/>
    <w:rsid w:val="00646BF7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246E"/>
    <w:rsid w:val="006B3DB1"/>
    <w:rsid w:val="006B4EC4"/>
    <w:rsid w:val="006B67A0"/>
    <w:rsid w:val="006B72CD"/>
    <w:rsid w:val="006C2E65"/>
    <w:rsid w:val="006C49C3"/>
    <w:rsid w:val="006C6091"/>
    <w:rsid w:val="006D0A3A"/>
    <w:rsid w:val="006D1A30"/>
    <w:rsid w:val="006D1CC3"/>
    <w:rsid w:val="006D2719"/>
    <w:rsid w:val="006D421D"/>
    <w:rsid w:val="006D459E"/>
    <w:rsid w:val="006D4EE1"/>
    <w:rsid w:val="006D7149"/>
    <w:rsid w:val="006D7BCF"/>
    <w:rsid w:val="006E06D2"/>
    <w:rsid w:val="006E06E6"/>
    <w:rsid w:val="006E14CC"/>
    <w:rsid w:val="006E42D8"/>
    <w:rsid w:val="006E54C9"/>
    <w:rsid w:val="006E6B18"/>
    <w:rsid w:val="006E715F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5121"/>
    <w:rsid w:val="0079680A"/>
    <w:rsid w:val="00796EB7"/>
    <w:rsid w:val="00796F90"/>
    <w:rsid w:val="007A18A5"/>
    <w:rsid w:val="007A201E"/>
    <w:rsid w:val="007A31E2"/>
    <w:rsid w:val="007A34BF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0628"/>
    <w:rsid w:val="00803448"/>
    <w:rsid w:val="00804484"/>
    <w:rsid w:val="0080536B"/>
    <w:rsid w:val="00811E67"/>
    <w:rsid w:val="008137BD"/>
    <w:rsid w:val="0081516C"/>
    <w:rsid w:val="00815953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7BE0"/>
    <w:rsid w:val="00853E75"/>
    <w:rsid w:val="00853F06"/>
    <w:rsid w:val="0085454E"/>
    <w:rsid w:val="008550C8"/>
    <w:rsid w:val="0085594A"/>
    <w:rsid w:val="008561F0"/>
    <w:rsid w:val="00860B8B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427"/>
    <w:rsid w:val="008A19DB"/>
    <w:rsid w:val="008A2894"/>
    <w:rsid w:val="008A3413"/>
    <w:rsid w:val="008A435F"/>
    <w:rsid w:val="008A65F0"/>
    <w:rsid w:val="008A78D7"/>
    <w:rsid w:val="008B0D94"/>
    <w:rsid w:val="008B17B8"/>
    <w:rsid w:val="008B1EBA"/>
    <w:rsid w:val="008B2242"/>
    <w:rsid w:val="008B2868"/>
    <w:rsid w:val="008B2BF0"/>
    <w:rsid w:val="008B5EE6"/>
    <w:rsid w:val="008B7F32"/>
    <w:rsid w:val="008C19F1"/>
    <w:rsid w:val="008C3BD1"/>
    <w:rsid w:val="008D0478"/>
    <w:rsid w:val="008D0D9E"/>
    <w:rsid w:val="008D1B1F"/>
    <w:rsid w:val="008D268D"/>
    <w:rsid w:val="008D286D"/>
    <w:rsid w:val="008D327A"/>
    <w:rsid w:val="008D492D"/>
    <w:rsid w:val="008D50DC"/>
    <w:rsid w:val="008D50E0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2B6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4CE"/>
    <w:rsid w:val="00A42729"/>
    <w:rsid w:val="00A4276B"/>
    <w:rsid w:val="00A44562"/>
    <w:rsid w:val="00A44C18"/>
    <w:rsid w:val="00A44D5D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42EA"/>
    <w:rsid w:val="00A65DF2"/>
    <w:rsid w:val="00A67EF8"/>
    <w:rsid w:val="00A709F3"/>
    <w:rsid w:val="00A710C1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C7DA3"/>
    <w:rsid w:val="00AD3467"/>
    <w:rsid w:val="00AD3D98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7388"/>
    <w:rsid w:val="00AF0E81"/>
    <w:rsid w:val="00AF1428"/>
    <w:rsid w:val="00AF2F05"/>
    <w:rsid w:val="00AF4F28"/>
    <w:rsid w:val="00AF7399"/>
    <w:rsid w:val="00B01584"/>
    <w:rsid w:val="00B01643"/>
    <w:rsid w:val="00B017D7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59B1"/>
    <w:rsid w:val="00B27AAF"/>
    <w:rsid w:val="00B27CAF"/>
    <w:rsid w:val="00B303F2"/>
    <w:rsid w:val="00B3074A"/>
    <w:rsid w:val="00B31D48"/>
    <w:rsid w:val="00B32B00"/>
    <w:rsid w:val="00B34FE9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C2C2D"/>
    <w:rsid w:val="00BC45B8"/>
    <w:rsid w:val="00BC4B43"/>
    <w:rsid w:val="00BC5DB4"/>
    <w:rsid w:val="00BC67D0"/>
    <w:rsid w:val="00BD10D8"/>
    <w:rsid w:val="00BD1FEB"/>
    <w:rsid w:val="00BD4446"/>
    <w:rsid w:val="00BD5624"/>
    <w:rsid w:val="00BD669F"/>
    <w:rsid w:val="00BE0A20"/>
    <w:rsid w:val="00BE0F4F"/>
    <w:rsid w:val="00BE11EE"/>
    <w:rsid w:val="00BE1ED6"/>
    <w:rsid w:val="00BE1FE2"/>
    <w:rsid w:val="00BE2E42"/>
    <w:rsid w:val="00BE4A28"/>
    <w:rsid w:val="00BE5167"/>
    <w:rsid w:val="00BE58D3"/>
    <w:rsid w:val="00BE5B00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4B59"/>
    <w:rsid w:val="00C04C93"/>
    <w:rsid w:val="00C1338C"/>
    <w:rsid w:val="00C1387A"/>
    <w:rsid w:val="00C1433B"/>
    <w:rsid w:val="00C14D44"/>
    <w:rsid w:val="00C14DEF"/>
    <w:rsid w:val="00C14EFC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0824"/>
    <w:rsid w:val="00C63673"/>
    <w:rsid w:val="00C6379A"/>
    <w:rsid w:val="00C63BB2"/>
    <w:rsid w:val="00C65AEC"/>
    <w:rsid w:val="00C6645E"/>
    <w:rsid w:val="00C66E44"/>
    <w:rsid w:val="00C66E7D"/>
    <w:rsid w:val="00C66F16"/>
    <w:rsid w:val="00C7021A"/>
    <w:rsid w:val="00C707B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B0A36"/>
    <w:rsid w:val="00CB12A1"/>
    <w:rsid w:val="00CB2771"/>
    <w:rsid w:val="00CB3086"/>
    <w:rsid w:val="00CB4CDE"/>
    <w:rsid w:val="00CB543C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FCA"/>
    <w:rsid w:val="00CC5AC8"/>
    <w:rsid w:val="00CC730C"/>
    <w:rsid w:val="00CD0BBF"/>
    <w:rsid w:val="00CD12B1"/>
    <w:rsid w:val="00CD1627"/>
    <w:rsid w:val="00CD4E84"/>
    <w:rsid w:val="00CD6C88"/>
    <w:rsid w:val="00CD72A3"/>
    <w:rsid w:val="00CD739F"/>
    <w:rsid w:val="00CE0497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6778"/>
    <w:rsid w:val="00D10C85"/>
    <w:rsid w:val="00D10EC5"/>
    <w:rsid w:val="00D12768"/>
    <w:rsid w:val="00D12B9A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2898"/>
    <w:rsid w:val="00D33D57"/>
    <w:rsid w:val="00D33DD3"/>
    <w:rsid w:val="00D34EE1"/>
    <w:rsid w:val="00D3559D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2B85"/>
    <w:rsid w:val="00E54FC7"/>
    <w:rsid w:val="00E55875"/>
    <w:rsid w:val="00E56028"/>
    <w:rsid w:val="00E61E2A"/>
    <w:rsid w:val="00E620C5"/>
    <w:rsid w:val="00E65B4C"/>
    <w:rsid w:val="00E65D3C"/>
    <w:rsid w:val="00E66AAF"/>
    <w:rsid w:val="00E72F80"/>
    <w:rsid w:val="00E7338E"/>
    <w:rsid w:val="00E74497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453"/>
    <w:rsid w:val="00E917A8"/>
    <w:rsid w:val="00E9245A"/>
    <w:rsid w:val="00E92C5B"/>
    <w:rsid w:val="00E95B58"/>
    <w:rsid w:val="00E95C29"/>
    <w:rsid w:val="00E95C3A"/>
    <w:rsid w:val="00E96DE4"/>
    <w:rsid w:val="00E97103"/>
    <w:rsid w:val="00E97A4F"/>
    <w:rsid w:val="00E97A87"/>
    <w:rsid w:val="00EA0DBE"/>
    <w:rsid w:val="00EA5F6F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29D2"/>
    <w:rsid w:val="00EF3A6A"/>
    <w:rsid w:val="00EF4E43"/>
    <w:rsid w:val="00EF51BA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4B0A"/>
    <w:rsid w:val="00F218B1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5C1E"/>
    <w:rsid w:val="00F875C5"/>
    <w:rsid w:val="00F91A1A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E0CC3"/>
    <w:rsid w:val="00FE19A1"/>
    <w:rsid w:val="00FE4DE4"/>
    <w:rsid w:val="00FE60F9"/>
    <w:rsid w:val="00FE6F73"/>
    <w:rsid w:val="00FF0A26"/>
    <w:rsid w:val="00FF0F59"/>
    <w:rsid w:val="00FF258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02F6DA1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5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  <w:style w:type="paragraph" w:customStyle="1" w:styleId="WW-Tekstpodstawowy3">
    <w:name w:val="WW-Tekst podstawowy 3"/>
    <w:basedOn w:val="Normalny"/>
    <w:rsid w:val="001A205D"/>
    <w:pPr>
      <w:widowControl w:val="0"/>
      <w:suppressAutoHyphens/>
      <w:jc w:val="both"/>
    </w:pPr>
    <w:rPr>
      <w:rFonts w:eastAsia="Lucida Sans Unicode"/>
    </w:rPr>
  </w:style>
  <w:style w:type="paragraph" w:customStyle="1" w:styleId="Standardowy1">
    <w:name w:val="Standardowy1"/>
    <w:rsid w:val="001A205D"/>
    <w:pPr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8B10-807D-48F6-8CDF-2C5EB943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1636</cp:revision>
  <cp:lastPrinted>2020-07-21T06:14:00Z</cp:lastPrinted>
  <dcterms:created xsi:type="dcterms:W3CDTF">2020-07-02T08:48:00Z</dcterms:created>
  <dcterms:modified xsi:type="dcterms:W3CDTF">2020-09-15T10:53:00Z</dcterms:modified>
</cp:coreProperties>
</file>