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4" w:rsidRPr="002D44D5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D44D5">
        <w:rPr>
          <w:rFonts w:asciiTheme="minorHAnsi" w:hAnsiTheme="minorHAnsi" w:cstheme="minorHAnsi"/>
          <w:b/>
          <w:bCs/>
          <w:sz w:val="22"/>
          <w:szCs w:val="22"/>
        </w:rPr>
        <w:t>Załącznik nr</w:t>
      </w:r>
      <w:r w:rsidR="000D05E2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2D44D5">
        <w:rPr>
          <w:rFonts w:asciiTheme="minorHAnsi" w:hAnsiTheme="minorHAnsi" w:cstheme="minorHAnsi"/>
          <w:b/>
          <w:bCs/>
          <w:sz w:val="22"/>
          <w:szCs w:val="22"/>
        </w:rPr>
        <w:t xml:space="preserve"> do Regulaminu rekrutacji i </w:t>
      </w:r>
      <w:r w:rsidR="00DE72DC">
        <w:rPr>
          <w:rFonts w:asciiTheme="minorHAnsi" w:hAnsiTheme="minorHAnsi" w:cstheme="minorHAnsi"/>
          <w:b/>
          <w:bCs/>
          <w:sz w:val="22"/>
          <w:szCs w:val="22"/>
        </w:rPr>
        <w:t>uczestnictwa</w:t>
      </w:r>
      <w:r w:rsidR="00DE72DC" w:rsidRPr="002D44D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D44D5">
        <w:rPr>
          <w:rFonts w:asciiTheme="minorHAnsi" w:hAnsiTheme="minorHAnsi" w:cstheme="minorHAnsi"/>
          <w:b/>
          <w:bCs/>
          <w:sz w:val="22"/>
          <w:szCs w:val="22"/>
        </w:rPr>
        <w:t xml:space="preserve">w projekcie </w:t>
      </w:r>
      <w:bookmarkStart w:id="0" w:name="_GoBack"/>
      <w:bookmarkEnd w:id="0"/>
    </w:p>
    <w:p w:rsidR="00CB5CD2" w:rsidRPr="002D44D5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C6630" w:rsidRPr="007D3A6A" w:rsidRDefault="002C6630" w:rsidP="002C663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Projekt „</w:t>
      </w:r>
      <w:r w:rsidRPr="007D3A6A">
        <w:rPr>
          <w:rFonts w:asciiTheme="minorHAnsi" w:hAnsiTheme="minorHAnsi" w:cstheme="minorHAnsi"/>
          <w:i/>
          <w:sz w:val="20"/>
          <w:szCs w:val="20"/>
        </w:rPr>
        <w:t>Czas na własną firmę</w:t>
      </w:r>
      <w:r w:rsidRPr="007D3A6A">
        <w:rPr>
          <w:rFonts w:asciiTheme="minorHAnsi" w:hAnsiTheme="minorHAnsi" w:cstheme="minorHAnsi"/>
          <w:sz w:val="20"/>
          <w:szCs w:val="20"/>
        </w:rPr>
        <w:t>”</w:t>
      </w:r>
    </w:p>
    <w:p w:rsidR="002C6630" w:rsidRPr="007D3A6A" w:rsidRDefault="002C6630" w:rsidP="002C663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współfinansowany ze środków Europejskiego Funduszu Społecznego </w:t>
      </w:r>
      <w:r w:rsidRPr="007D3A6A">
        <w:rPr>
          <w:rFonts w:asciiTheme="minorHAnsi" w:hAnsiTheme="minorHAnsi" w:cstheme="minorHAnsi"/>
          <w:sz w:val="20"/>
          <w:szCs w:val="20"/>
        </w:rPr>
        <w:br/>
        <w:t>w ramach Regionalnego Programu Operacyjnego Województwa Podkarpackiego na lata 2014-2020</w:t>
      </w:r>
    </w:p>
    <w:p w:rsidR="002C6630" w:rsidRPr="007D3A6A" w:rsidRDefault="002C6630" w:rsidP="002C663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realizowany przez  HOG POLSKA Jakub Gibała</w:t>
      </w:r>
    </w:p>
    <w:p w:rsidR="002C6630" w:rsidRPr="007D3A6A" w:rsidRDefault="002C6630" w:rsidP="002C663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 xml:space="preserve">na podstawie Umowy nr </w:t>
      </w:r>
      <w:r>
        <w:rPr>
          <w:rFonts w:asciiTheme="minorHAnsi" w:hAnsiTheme="minorHAnsi" w:cstheme="minorHAnsi"/>
          <w:sz w:val="20"/>
          <w:szCs w:val="20"/>
        </w:rPr>
        <w:t>RPPK.07.03.00-18-0060/19-00</w:t>
      </w:r>
      <w:r w:rsidRPr="007D3A6A">
        <w:rPr>
          <w:rFonts w:asciiTheme="minorHAnsi" w:hAnsiTheme="minorHAnsi" w:cstheme="minorHAnsi"/>
          <w:sz w:val="20"/>
          <w:szCs w:val="20"/>
        </w:rPr>
        <w:br/>
        <w:t xml:space="preserve"> zawartej z Wojewódzkim U</w:t>
      </w:r>
      <w:r>
        <w:rPr>
          <w:rFonts w:asciiTheme="minorHAnsi" w:hAnsiTheme="minorHAnsi" w:cstheme="minorHAnsi"/>
          <w:sz w:val="20"/>
          <w:szCs w:val="20"/>
        </w:rPr>
        <w:t>rzędem Pracy w Rzeszowie w dniu 10.09.</w:t>
      </w:r>
      <w:r w:rsidRPr="007D3A6A">
        <w:rPr>
          <w:rFonts w:asciiTheme="minorHAnsi" w:hAnsiTheme="minorHAnsi" w:cstheme="minorHAnsi"/>
          <w:sz w:val="20"/>
          <w:szCs w:val="20"/>
        </w:rPr>
        <w:t xml:space="preserve">2020 r. </w:t>
      </w:r>
    </w:p>
    <w:p w:rsidR="002C6630" w:rsidRPr="007D3A6A" w:rsidRDefault="002C6630" w:rsidP="002C663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Oś Priorytetowa VII Regionalny rynek pracy</w:t>
      </w:r>
    </w:p>
    <w:p w:rsidR="002C6630" w:rsidRPr="007D3A6A" w:rsidRDefault="002C6630" w:rsidP="002C6630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7D3A6A">
        <w:rPr>
          <w:rFonts w:asciiTheme="minorHAnsi" w:hAnsiTheme="minorHAnsi" w:cstheme="minorHAnsi"/>
          <w:sz w:val="20"/>
          <w:szCs w:val="20"/>
        </w:rPr>
        <w:t>Działanie 7.3 Wsparcie rozwoju przedsiębiorczości</w:t>
      </w:r>
    </w:p>
    <w:p w:rsidR="000F3BA2" w:rsidRPr="000F3BA2" w:rsidRDefault="000F3BA2" w:rsidP="000F3BA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864D90" w:rsidRPr="002D44D5" w:rsidRDefault="00703BAA" w:rsidP="005716EE">
      <w:pPr>
        <w:jc w:val="center"/>
        <w:rPr>
          <w:rFonts w:ascii="Calibri" w:hAnsi="Calibri" w:cs="Calibri"/>
          <w:b/>
          <w:sz w:val="28"/>
          <w:szCs w:val="28"/>
        </w:rPr>
      </w:pPr>
      <w:r w:rsidRPr="002D44D5">
        <w:rPr>
          <w:rFonts w:ascii="Calibri" w:hAnsi="Calibri" w:cs="Calibri"/>
          <w:b/>
          <w:sz w:val="28"/>
          <w:szCs w:val="28"/>
        </w:rPr>
        <w:t>DEKLARACJA UCZESTNICTWA W  PROJEKCIE</w:t>
      </w:r>
      <w:r w:rsidR="005716EE" w:rsidRPr="002D44D5">
        <w:rPr>
          <w:rFonts w:ascii="Calibri" w:hAnsi="Calibri" w:cs="Calibri"/>
          <w:b/>
          <w:sz w:val="28"/>
          <w:szCs w:val="28"/>
        </w:rPr>
        <w:t xml:space="preserve"> „CZAS NA WŁASNĄ FIRMĘ”</w:t>
      </w:r>
    </w:p>
    <w:p w:rsidR="000D06DD" w:rsidRDefault="000D06DD" w:rsidP="001C07F6">
      <w:pPr>
        <w:rPr>
          <w:rFonts w:ascii="Calibri" w:hAnsi="Calibri" w:cs="Calibri"/>
          <w:sz w:val="20"/>
          <w:szCs w:val="20"/>
        </w:rPr>
      </w:pPr>
    </w:p>
    <w:p w:rsidR="001C07F6" w:rsidRPr="002D44D5" w:rsidRDefault="001C07F6" w:rsidP="001C07F6">
      <w:pPr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C07F6" w:rsidRPr="002D44D5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(imię i nazwisko)</w:t>
      </w:r>
    </w:p>
    <w:p w:rsidR="001C07F6" w:rsidRPr="002D44D5" w:rsidRDefault="001C07F6" w:rsidP="001C07F6">
      <w:pPr>
        <w:rPr>
          <w:rFonts w:ascii="Calibri" w:hAnsi="Calibri" w:cs="Calibri"/>
          <w:sz w:val="20"/>
          <w:szCs w:val="20"/>
        </w:rPr>
      </w:pPr>
    </w:p>
    <w:p w:rsidR="001C07F6" w:rsidRPr="002D44D5" w:rsidRDefault="001C07F6" w:rsidP="001C07F6">
      <w:pPr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C07F6" w:rsidRPr="002D44D5" w:rsidRDefault="001C07F6" w:rsidP="001C07F6">
      <w:pPr>
        <w:jc w:val="center"/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(adres zamieszkania)</w:t>
      </w:r>
    </w:p>
    <w:p w:rsidR="001C07F6" w:rsidRPr="002D44D5" w:rsidRDefault="001C07F6" w:rsidP="001C07F6">
      <w:pPr>
        <w:jc w:val="center"/>
        <w:rPr>
          <w:rFonts w:ascii="Calibri" w:hAnsi="Calibri" w:cs="Calibri"/>
          <w:sz w:val="20"/>
          <w:szCs w:val="20"/>
        </w:rPr>
      </w:pPr>
    </w:p>
    <w:p w:rsidR="00365A1A" w:rsidRPr="002D44D5" w:rsidRDefault="001C07F6" w:rsidP="001C07F6">
      <w:pPr>
        <w:rPr>
          <w:rFonts w:ascii="Calibri" w:hAnsi="Calibri" w:cs="Calibri"/>
          <w:sz w:val="20"/>
          <w:szCs w:val="20"/>
        </w:rPr>
      </w:pPr>
      <w:r w:rsidRPr="002D44D5">
        <w:rPr>
          <w:rFonts w:ascii="Calibri" w:hAnsi="Calibri" w:cs="Calibri"/>
          <w:sz w:val="20"/>
          <w:szCs w:val="20"/>
        </w:rPr>
        <w:t>PESEL</w:t>
      </w:r>
      <w:r w:rsidRPr="002D44D5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1C07F6" w:rsidRPr="00377D61" w:rsidRDefault="008536C7" w:rsidP="001C07F6">
      <w:pPr>
        <w:rPr>
          <w:rFonts w:ascii="Calibri" w:hAnsi="Calibri" w:cs="Calibri"/>
          <w:sz w:val="20"/>
          <w:szCs w:val="20"/>
        </w:rPr>
      </w:pPr>
      <w:r w:rsidRPr="00377D61">
        <w:rPr>
          <w:rFonts w:ascii="Calibri" w:hAnsi="Calibri" w:cs="Calibri"/>
          <w:sz w:val="20"/>
          <w:szCs w:val="20"/>
        </w:rPr>
        <w:t xml:space="preserve">     </w:t>
      </w:r>
      <w:r w:rsidR="001C07F6" w:rsidRPr="00377D61">
        <w:rPr>
          <w:rFonts w:ascii="Calibri" w:hAnsi="Calibri" w:cs="Calibri"/>
          <w:sz w:val="20"/>
          <w:szCs w:val="20"/>
        </w:rPr>
        <w:t xml:space="preserve">           </w:t>
      </w:r>
    </w:p>
    <w:p w:rsidR="00BB2F87" w:rsidRPr="00CF6347" w:rsidRDefault="00420C61" w:rsidP="00CF6347">
      <w:pPr>
        <w:numPr>
          <w:ilvl w:val="0"/>
          <w:numId w:val="25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377D61">
        <w:rPr>
          <w:rFonts w:ascii="Calibri" w:hAnsi="Calibri" w:cs="Calibri"/>
          <w:bCs/>
          <w:sz w:val="20"/>
          <w:szCs w:val="20"/>
        </w:rPr>
        <w:t xml:space="preserve">Wyrażam zgodę na uczestnictwo w projekcie </w:t>
      </w:r>
      <w:r w:rsidRPr="00377D61">
        <w:rPr>
          <w:rFonts w:ascii="Calibri" w:hAnsi="Calibri" w:cs="Calibri"/>
          <w:b/>
          <w:bCs/>
          <w:sz w:val="20"/>
          <w:szCs w:val="20"/>
        </w:rPr>
        <w:t>„</w:t>
      </w:r>
      <w:r w:rsidR="004B5EB9" w:rsidRPr="00377D61">
        <w:rPr>
          <w:rFonts w:ascii="Calibri" w:hAnsi="Calibri" w:cs="Calibri"/>
          <w:b/>
          <w:bCs/>
          <w:i/>
          <w:sz w:val="20"/>
          <w:szCs w:val="20"/>
        </w:rPr>
        <w:t>Czas na własną firmę</w:t>
      </w:r>
      <w:r w:rsidRPr="00377D61">
        <w:rPr>
          <w:rFonts w:ascii="Calibri" w:hAnsi="Calibri" w:cs="Calibri"/>
          <w:b/>
          <w:bCs/>
          <w:sz w:val="20"/>
          <w:szCs w:val="20"/>
        </w:rPr>
        <w:t>”</w:t>
      </w:r>
      <w:r w:rsidRPr="00377D61">
        <w:rPr>
          <w:rFonts w:ascii="Calibri" w:hAnsi="Calibri" w:cs="Calibri"/>
          <w:bCs/>
          <w:sz w:val="20"/>
          <w:szCs w:val="20"/>
        </w:rPr>
        <w:t xml:space="preserve"> zwanym dalej Projektem, </w:t>
      </w:r>
      <w:r w:rsidR="00CF6347" w:rsidRPr="00CF6347">
        <w:rPr>
          <w:rFonts w:ascii="Calibri" w:hAnsi="Calibri" w:cs="Calibri"/>
          <w:bCs/>
          <w:sz w:val="20"/>
          <w:szCs w:val="20"/>
        </w:rPr>
        <w:t>realizowanym przez HOG POLSKA Jakub Gibała</w:t>
      </w:r>
      <w:r w:rsidR="00CF6347">
        <w:rPr>
          <w:rFonts w:ascii="Calibri" w:hAnsi="Calibri" w:cs="Calibri"/>
          <w:bCs/>
          <w:sz w:val="20"/>
          <w:szCs w:val="20"/>
        </w:rPr>
        <w:t xml:space="preserve"> </w:t>
      </w:r>
      <w:r w:rsidRPr="00377D61">
        <w:rPr>
          <w:rFonts w:ascii="Calibri" w:hAnsi="Calibri" w:cs="Calibri"/>
          <w:bCs/>
          <w:sz w:val="20"/>
          <w:szCs w:val="20"/>
        </w:rPr>
        <w:t xml:space="preserve">w ramach Regionalnego Programu Operacyjnego Województwa Podkarpackiego na lata 2014-2020, </w:t>
      </w:r>
      <w:r w:rsidR="00600AE4">
        <w:rPr>
          <w:rFonts w:ascii="Calibri" w:hAnsi="Calibri" w:cs="Calibri"/>
          <w:bCs/>
          <w:sz w:val="20"/>
          <w:szCs w:val="20"/>
        </w:rPr>
        <w:t>Oś Priorytetowa</w:t>
      </w:r>
      <w:r w:rsidRPr="00377D61">
        <w:rPr>
          <w:rFonts w:ascii="Calibri" w:hAnsi="Calibri" w:cs="Calibri"/>
          <w:bCs/>
          <w:sz w:val="20"/>
          <w:szCs w:val="20"/>
        </w:rPr>
        <w:t xml:space="preserve">: VII Regionalny rynek pracy, </w:t>
      </w:r>
      <w:r w:rsidR="006809CE">
        <w:rPr>
          <w:rFonts w:ascii="Calibri" w:hAnsi="Calibri" w:cs="Calibri"/>
          <w:bCs/>
          <w:sz w:val="20"/>
          <w:szCs w:val="20"/>
        </w:rPr>
        <w:t>Działanie</w:t>
      </w:r>
      <w:r w:rsidRPr="00377D61">
        <w:rPr>
          <w:rFonts w:ascii="Calibri" w:hAnsi="Calibri" w:cs="Calibri"/>
          <w:bCs/>
          <w:sz w:val="20"/>
          <w:szCs w:val="20"/>
        </w:rPr>
        <w:t>: 7.3 Wspa</w:t>
      </w:r>
      <w:r w:rsidR="006809CE">
        <w:rPr>
          <w:rFonts w:ascii="Calibri" w:hAnsi="Calibri" w:cs="Calibri"/>
          <w:bCs/>
          <w:sz w:val="20"/>
          <w:szCs w:val="20"/>
        </w:rPr>
        <w:t xml:space="preserve">rcie rozwoju przedsiębiorczości, </w:t>
      </w:r>
      <w:r w:rsidR="00CF6347" w:rsidRPr="00CF6347">
        <w:rPr>
          <w:rFonts w:ascii="Calibri" w:hAnsi="Calibri" w:cs="Calibri"/>
          <w:bCs/>
          <w:sz w:val="20"/>
          <w:szCs w:val="20"/>
        </w:rPr>
        <w:t xml:space="preserve">współfinansowanym ze środków Europejskiego Funduszu Społecznego oraz </w:t>
      </w:r>
      <w:r w:rsidR="00CF6347">
        <w:rPr>
          <w:rFonts w:ascii="Calibri" w:hAnsi="Calibri" w:cs="Calibri"/>
          <w:bCs/>
          <w:sz w:val="20"/>
          <w:szCs w:val="20"/>
        </w:rPr>
        <w:t>budżetu państwa.</w:t>
      </w:r>
    </w:p>
    <w:p w:rsidR="00BB2F87" w:rsidRPr="00377D61" w:rsidRDefault="00BB2F87" w:rsidP="000D1B5E">
      <w:pPr>
        <w:numPr>
          <w:ilvl w:val="0"/>
          <w:numId w:val="25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0"/>
          <w:szCs w:val="20"/>
        </w:rPr>
      </w:pPr>
      <w:r w:rsidRPr="00377D61">
        <w:rPr>
          <w:rFonts w:ascii="Calibri" w:hAnsi="Calibri" w:cs="Calibri"/>
          <w:bCs/>
          <w:sz w:val="20"/>
          <w:szCs w:val="20"/>
        </w:rPr>
        <w:t xml:space="preserve">Deklaruję udział w zaproponowanych w ramach projektu </w:t>
      </w:r>
      <w:r w:rsidRPr="000E3D31">
        <w:rPr>
          <w:rFonts w:ascii="Calibri" w:hAnsi="Calibri" w:cs="Calibri"/>
          <w:bCs/>
          <w:i/>
          <w:sz w:val="20"/>
          <w:szCs w:val="20"/>
        </w:rPr>
        <w:t xml:space="preserve">„Czas na własną firmę” </w:t>
      </w:r>
      <w:r w:rsidRPr="00377D61">
        <w:rPr>
          <w:rFonts w:ascii="Calibri" w:hAnsi="Calibri" w:cs="Calibri"/>
          <w:bCs/>
          <w:sz w:val="20"/>
          <w:szCs w:val="20"/>
        </w:rPr>
        <w:t>formach wsparcia.</w:t>
      </w:r>
    </w:p>
    <w:p w:rsidR="00822E79" w:rsidRPr="00377D61" w:rsidRDefault="00D66146" w:rsidP="00822E7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Na</w:t>
      </w:r>
      <w:r w:rsidR="0045593D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dzień podpisania niniejszej dek</w:t>
      </w:r>
      <w:r w:rsidR="00B61D35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laracji</w:t>
      </w:r>
      <w:r w:rsidR="0045593D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s</w:t>
      </w:r>
      <w:r w:rsidR="00551F61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pełniam kryteria kwalifikacyjne </w:t>
      </w:r>
      <w:r w:rsidR="001A0DF0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uczestnictwa w projekcie</w:t>
      </w:r>
      <w:r w:rsidR="00551F61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określone w § 3 Regulaminu rekrutacji i uczestnictwa w projekcie „Czas na własną firmę”  oraz nie podlegam wykluczeniem z udziału w projekcie zgodnie z §  4 Regulaminu. </w:t>
      </w:r>
    </w:p>
    <w:p w:rsidR="001C6E8E" w:rsidRPr="00377D61" w:rsidRDefault="008536C7" w:rsidP="000D1B5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Nie</w:t>
      </w:r>
      <w:r w:rsidR="00454506"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jestem Uczestnikiem projektu/</w:t>
      </w: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>Beneficjentem</w:t>
      </w:r>
      <w:r w:rsidR="005C0E43">
        <w:rPr>
          <w:rStyle w:val="Odwoanieprzypisudolnego"/>
          <w:rFonts w:ascii="Calibri" w:eastAsia="Times New Roman" w:hAnsi="Calibri" w:cs="Calibri"/>
          <w:bCs/>
          <w:sz w:val="20"/>
          <w:szCs w:val="20"/>
          <w:lang w:eastAsia="pl-PL"/>
        </w:rPr>
        <w:footnoteReference w:id="1"/>
      </w:r>
      <w:r w:rsidRPr="00377D6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pomocy w innym projekcie realizowanym w ramach Działania 7.3 RPO WP  oraz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3667A7" w:rsidRPr="00377D61" w:rsidRDefault="00BB2F87" w:rsidP="000D1B5E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77D61">
        <w:rPr>
          <w:rFonts w:ascii="Calibri" w:hAnsi="Calibri" w:cs="Calibri"/>
          <w:bCs/>
          <w:sz w:val="20"/>
          <w:szCs w:val="20"/>
        </w:rPr>
        <w:t>Zostałam/-em poinformowany o współfinansowaniu projektu ze środków Unii Europejskiej w ramach Europejskiego Funduszu Społecznego w ramach Regionalnego Programu Operacyjnego Województwa Podkarpackiego na lata 2014-2020, Działanie 7.3 Wspar</w:t>
      </w:r>
      <w:r w:rsidR="003667A7" w:rsidRPr="00377D61">
        <w:rPr>
          <w:rFonts w:ascii="Calibri" w:hAnsi="Calibri" w:cs="Calibri"/>
          <w:bCs/>
          <w:sz w:val="20"/>
          <w:szCs w:val="20"/>
        </w:rPr>
        <w:t>cie rozwoju przedsiębiorczości.</w:t>
      </w:r>
    </w:p>
    <w:p w:rsidR="000F3BA2" w:rsidRPr="005C0E43" w:rsidRDefault="006963AF" w:rsidP="000D1B5E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377D61">
        <w:rPr>
          <w:rFonts w:ascii="Calibri" w:hAnsi="Calibri" w:cs="Calibri"/>
          <w:sz w:val="20"/>
          <w:szCs w:val="20"/>
        </w:rPr>
        <w:t>Zapoznałam/-em si</w:t>
      </w:r>
      <w:r w:rsidR="003667A7" w:rsidRPr="00377D61">
        <w:rPr>
          <w:rFonts w:ascii="Calibri" w:hAnsi="Calibri" w:cs="Calibri"/>
          <w:sz w:val="20"/>
          <w:szCs w:val="20"/>
        </w:rPr>
        <w:t>ę z pełną dokumentacją projektu</w:t>
      </w:r>
      <w:r w:rsidR="004724BE" w:rsidRPr="00377D61">
        <w:rPr>
          <w:rFonts w:ascii="Calibri" w:hAnsi="Calibri" w:cs="Calibri"/>
          <w:sz w:val="20"/>
          <w:szCs w:val="20"/>
        </w:rPr>
        <w:t xml:space="preserve"> </w:t>
      </w:r>
      <w:r w:rsidR="004724BE" w:rsidRPr="000E3D31">
        <w:rPr>
          <w:rFonts w:ascii="Calibri" w:hAnsi="Calibri" w:cs="Calibri"/>
          <w:i/>
          <w:sz w:val="20"/>
          <w:szCs w:val="20"/>
        </w:rPr>
        <w:t>„Czas na własną firmę”</w:t>
      </w:r>
      <w:r w:rsidR="004724BE" w:rsidRPr="00377D61">
        <w:rPr>
          <w:rFonts w:ascii="Calibri" w:hAnsi="Calibri" w:cs="Calibri"/>
          <w:sz w:val="20"/>
          <w:szCs w:val="20"/>
        </w:rPr>
        <w:t xml:space="preserve"> </w:t>
      </w:r>
      <w:r w:rsidRPr="00377D61">
        <w:rPr>
          <w:rFonts w:ascii="Calibri" w:hAnsi="Calibri" w:cs="Calibri"/>
          <w:sz w:val="20"/>
          <w:szCs w:val="20"/>
        </w:rPr>
        <w:t xml:space="preserve">tym Regulaminem rekrutacji i uczestnictwa w projekcie oraz </w:t>
      </w:r>
      <w:r w:rsidRPr="00377D61">
        <w:rPr>
          <w:rFonts w:ascii="Calibri" w:eastAsia="Arial" w:hAnsi="Calibri" w:cs="Calibri"/>
          <w:sz w:val="20"/>
          <w:szCs w:val="20"/>
        </w:rPr>
        <w:t>Regulaminem przyznawania środków finansowych na rozwój przedsiębiorczości</w:t>
      </w:r>
      <w:r w:rsidR="002379C0" w:rsidRPr="00377D61">
        <w:rPr>
          <w:rFonts w:ascii="Calibri" w:hAnsi="Calibri" w:cs="Calibri"/>
          <w:sz w:val="20"/>
          <w:szCs w:val="20"/>
        </w:rPr>
        <w:t xml:space="preserve"> i akceptuję ich zapisy.</w:t>
      </w:r>
    </w:p>
    <w:p w:rsidR="005C0E43" w:rsidRPr="00377D61" w:rsidRDefault="005C0E43" w:rsidP="005C0E43">
      <w:pPr>
        <w:pStyle w:val="Akapitzlist"/>
        <w:tabs>
          <w:tab w:val="left" w:pos="426"/>
        </w:tabs>
        <w:autoSpaceDE w:val="0"/>
        <w:spacing w:line="24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665166" w:rsidRDefault="000F3BA2" w:rsidP="00665166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  <w:r w:rsidRPr="00066644">
        <w:rPr>
          <w:rFonts w:ascii="Calibri" w:hAnsi="Calibri" w:cs="Calibri"/>
          <w:bCs/>
          <w:i/>
          <w:sz w:val="18"/>
          <w:szCs w:val="18"/>
        </w:rPr>
        <w:t>Uprzedzony/a o odpowiedzialności za złożenie nieprawdziwego oświadczenia lub zatajenie prawdy, niniejszym oświadczam, że dane zawarte w Deklaracji uczestnictwa są zgodne z prawdą.</w:t>
      </w:r>
    </w:p>
    <w:p w:rsidR="005C0E43" w:rsidRDefault="005C0E43" w:rsidP="00665166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</w:p>
    <w:p w:rsidR="00377D61" w:rsidRPr="00066644" w:rsidRDefault="00377D61" w:rsidP="00665166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</w:p>
    <w:tbl>
      <w:tblPr>
        <w:tblStyle w:val="Tabela-Siatka"/>
        <w:tblW w:w="8641" w:type="dxa"/>
        <w:tblInd w:w="421" w:type="dxa"/>
        <w:tblLook w:val="04A0" w:firstRow="1" w:lastRow="0" w:firstColumn="1" w:lastColumn="0" w:noHBand="0" w:noVBand="1"/>
      </w:tblPr>
      <w:tblGrid>
        <w:gridCol w:w="4073"/>
        <w:gridCol w:w="4568"/>
      </w:tblGrid>
      <w:tr w:rsidR="002D44D5" w:rsidRPr="002D44D5" w:rsidTr="000F3BA2">
        <w:trPr>
          <w:trHeight w:val="697"/>
        </w:trPr>
        <w:tc>
          <w:tcPr>
            <w:tcW w:w="4073" w:type="dxa"/>
          </w:tcPr>
          <w:p w:rsidR="00C97BB9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97BB9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377C" w:rsidRPr="002D44D5" w:rsidRDefault="000A377C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68" w:type="dxa"/>
          </w:tcPr>
          <w:p w:rsidR="00C97BB9" w:rsidRPr="002D44D5" w:rsidRDefault="00C97BB9" w:rsidP="00C97BB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D44D5" w:rsidRPr="002D44D5" w:rsidTr="00365A1A">
        <w:tc>
          <w:tcPr>
            <w:tcW w:w="4073" w:type="dxa"/>
            <w:shd w:val="clear" w:color="auto" w:fill="D9D9D9"/>
          </w:tcPr>
          <w:p w:rsidR="00C97BB9" w:rsidRPr="002D44D5" w:rsidRDefault="00C97BB9" w:rsidP="00C97B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44D5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68" w:type="dxa"/>
            <w:shd w:val="clear" w:color="auto" w:fill="D9D9D9"/>
          </w:tcPr>
          <w:p w:rsidR="00C97BB9" w:rsidRPr="002D44D5" w:rsidRDefault="00C97BB9" w:rsidP="00837B06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D44D5">
              <w:rPr>
                <w:rFonts w:ascii="Calibri" w:hAnsi="Calibri" w:cs="Calibri"/>
                <w:b/>
                <w:sz w:val="20"/>
              </w:rPr>
              <w:t>czytelny podpis</w:t>
            </w:r>
            <w:r w:rsidR="00837B06">
              <w:rPr>
                <w:rFonts w:ascii="Calibri" w:hAnsi="Calibri" w:cs="Calibri"/>
                <w:b/>
                <w:sz w:val="20"/>
              </w:rPr>
              <w:t xml:space="preserve"> Uczestnika projektu </w:t>
            </w:r>
          </w:p>
        </w:tc>
      </w:tr>
    </w:tbl>
    <w:p w:rsidR="008D377F" w:rsidRPr="002D44D5" w:rsidRDefault="008D377F" w:rsidP="00997EF6">
      <w:pPr>
        <w:tabs>
          <w:tab w:val="num" w:pos="454"/>
        </w:tabs>
        <w:suppressAutoHyphens/>
        <w:rPr>
          <w:rFonts w:asciiTheme="minorHAnsi" w:hAnsiTheme="minorHAnsi" w:cstheme="minorHAnsi"/>
          <w:sz w:val="22"/>
          <w:szCs w:val="22"/>
        </w:rPr>
      </w:pPr>
    </w:p>
    <w:sectPr w:rsidR="008D377F" w:rsidRPr="002D44D5" w:rsidSect="00A343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3C" w:rsidRDefault="00195C3C" w:rsidP="00227580">
      <w:r>
        <w:separator/>
      </w:r>
    </w:p>
  </w:endnote>
  <w:endnote w:type="continuationSeparator" w:id="0">
    <w:p w:rsidR="00195C3C" w:rsidRDefault="00195C3C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91034"/>
      <w:docPartObj>
        <w:docPartGallery w:val="Page Numbers (Bottom of Page)"/>
        <w:docPartUnique/>
      </w:docPartObj>
    </w:sdtPr>
    <w:sdtEndPr/>
    <w:sdtContent>
      <w:p w:rsidR="00ED03F8" w:rsidRDefault="00195C3C">
        <w:pPr>
          <w:pStyle w:val="Stopka"/>
          <w:jc w:val="right"/>
        </w:pPr>
        <w:r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2049" type="#_x0000_t202" style="position:absolute;left:0;text-align:left;margin-left:51.4pt;margin-top:-2pt;width:168.8pt;height:42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" fillcolor="white [3201]" stroked="f" strokeweight=".5pt">
              <v:path arrowok="t"/>
              <v:textbox>
                <w:txbxContent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Biuro projektu: HOG POLSKA</w:t>
                    </w:r>
                  </w:p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al. Piłsudskiego 34 (C.H. EUROPA II, 4 piętro) 35-001 Rzeszów</w:t>
                    </w:r>
                  </w:p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tel. 698 693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 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340</w:t>
                    </w:r>
                    <w:r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,</w:t>
                    </w: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e-mail: czasnafirme@hogpolska.pl</w:t>
                    </w:r>
                  </w:p>
                  <w:p w:rsidR="00AD7C41" w:rsidRPr="00760F72" w:rsidRDefault="00AD7C41" w:rsidP="00AD7C41">
                    <w:pPr>
                      <w:spacing w:line="276" w:lineRule="auto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760F72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http://www.hogpolska.pl</w:t>
                    </w:r>
                  </w:p>
                  <w:p w:rsidR="00ED03F8" w:rsidRDefault="00ED03F8"/>
                </w:txbxContent>
              </v:textbox>
            </v:shape>
          </w:pict>
        </w:r>
        <w:r w:rsidR="00ED03F8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-442595</wp:posOffset>
              </wp:positionH>
              <wp:positionV relativeFrom="paragraph">
                <wp:posOffset>-214630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3A57E0">
          <w:fldChar w:fldCharType="begin"/>
        </w:r>
        <w:r w:rsidR="00ED03F8">
          <w:instrText>PAGE   \* MERGEFORMAT</w:instrText>
        </w:r>
        <w:r w:rsidR="003A57E0">
          <w:fldChar w:fldCharType="separate"/>
        </w:r>
        <w:r w:rsidR="00EC6A72">
          <w:rPr>
            <w:noProof/>
          </w:rPr>
          <w:t>1</w:t>
        </w:r>
        <w:r w:rsidR="003A57E0">
          <w:rPr>
            <w:noProof/>
          </w:rPr>
          <w:fldChar w:fldCharType="end"/>
        </w:r>
      </w:p>
    </w:sdtContent>
  </w:sdt>
  <w:p w:rsidR="00ED03F8" w:rsidRDefault="00ED03F8" w:rsidP="008176D5">
    <w:pPr>
      <w:pStyle w:val="Stopka"/>
      <w:tabs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3C" w:rsidRDefault="00195C3C" w:rsidP="00227580">
      <w:r>
        <w:separator/>
      </w:r>
    </w:p>
  </w:footnote>
  <w:footnote w:type="continuationSeparator" w:id="0">
    <w:p w:rsidR="00195C3C" w:rsidRDefault="00195C3C" w:rsidP="00227580">
      <w:r>
        <w:continuationSeparator/>
      </w:r>
    </w:p>
  </w:footnote>
  <w:footnote w:id="1">
    <w:p w:rsidR="005C0E43" w:rsidRPr="005C0E43" w:rsidRDefault="005C0E43" w:rsidP="005C0E43">
      <w:pPr>
        <w:pStyle w:val="Tekstprzypisudolnego"/>
        <w:rPr>
          <w:sz w:val="16"/>
          <w:szCs w:val="16"/>
        </w:rPr>
      </w:pPr>
      <w:r w:rsidRPr="005C0E43">
        <w:rPr>
          <w:rStyle w:val="Odwoanieprzypisudolnego"/>
          <w:sz w:val="16"/>
          <w:szCs w:val="16"/>
        </w:rPr>
        <w:footnoteRef/>
      </w:r>
      <w:r w:rsidRPr="005C0E43">
        <w:rPr>
          <w:sz w:val="16"/>
          <w:szCs w:val="16"/>
        </w:rPr>
        <w:t xml:space="preserve"> Uczestnik projektu – Kandydat, który już został zakwalifikowany do udziału w innym projekcie niż „Czas na własną firmę” i korzysta ze wsparcia przewidzianego w tym innym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3F8" w:rsidRDefault="006B5D00">
    <w:pPr>
      <w:pStyle w:val="Nagwek"/>
    </w:pPr>
    <w:r w:rsidRPr="00D907F5">
      <w:rPr>
        <w:rFonts w:ascii="Arial" w:hAnsi="Arial" w:cs="Arial"/>
        <w:noProof/>
        <w:lang w:eastAsia="pl-PL"/>
      </w:rPr>
      <w:drawing>
        <wp:inline distT="0" distB="0" distL="0" distR="0" wp14:anchorId="62CADF92" wp14:editId="1BEFD6FB">
          <wp:extent cx="5760720" cy="504190"/>
          <wp:effectExtent l="0" t="0" r="0" b="0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 w15:restartNumberingAfterBreak="0">
    <w:nsid w:val="00892347"/>
    <w:multiLevelType w:val="hybridMultilevel"/>
    <w:tmpl w:val="8354D650"/>
    <w:lvl w:ilvl="0" w:tplc="44422324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0D87DFA"/>
    <w:multiLevelType w:val="hybridMultilevel"/>
    <w:tmpl w:val="C938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E3089"/>
    <w:multiLevelType w:val="hybridMultilevel"/>
    <w:tmpl w:val="6E763F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B6086"/>
    <w:multiLevelType w:val="hybridMultilevel"/>
    <w:tmpl w:val="71AEA816"/>
    <w:lvl w:ilvl="0" w:tplc="00000012">
      <w:start w:val="1"/>
      <w:numFmt w:val="bullet"/>
      <w:lvlText w:val="­"/>
      <w:lvlJc w:val="left"/>
      <w:pPr>
        <w:ind w:left="144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C2EA8"/>
    <w:multiLevelType w:val="hybridMultilevel"/>
    <w:tmpl w:val="19343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 w15:restartNumberingAfterBreak="0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24846"/>
    <w:multiLevelType w:val="hybridMultilevel"/>
    <w:tmpl w:val="F4C4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70057"/>
    <w:multiLevelType w:val="hybridMultilevel"/>
    <w:tmpl w:val="768A1B24"/>
    <w:lvl w:ilvl="0" w:tplc="D298B002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933F5"/>
    <w:multiLevelType w:val="hybridMultilevel"/>
    <w:tmpl w:val="DB421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74524BBE"/>
    <w:multiLevelType w:val="hybridMultilevel"/>
    <w:tmpl w:val="8D80D52A"/>
    <w:lvl w:ilvl="0" w:tplc="D7CAD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1"/>
  </w:num>
  <w:num w:numId="7">
    <w:abstractNumId w:val="16"/>
  </w:num>
  <w:num w:numId="8">
    <w:abstractNumId w:val="34"/>
  </w:num>
  <w:num w:numId="9">
    <w:abstractNumId w:val="23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20"/>
  </w:num>
  <w:num w:numId="14">
    <w:abstractNumId w:val="30"/>
  </w:num>
  <w:num w:numId="15">
    <w:abstractNumId w:val="15"/>
  </w:num>
  <w:num w:numId="16">
    <w:abstractNumId w:val="25"/>
  </w:num>
  <w:num w:numId="17">
    <w:abstractNumId w:val="27"/>
  </w:num>
  <w:num w:numId="18">
    <w:abstractNumId w:val="35"/>
  </w:num>
  <w:num w:numId="19">
    <w:abstractNumId w:val="36"/>
  </w:num>
  <w:num w:numId="20">
    <w:abstractNumId w:val="37"/>
  </w:num>
  <w:num w:numId="21">
    <w:abstractNumId w:val="18"/>
  </w:num>
  <w:num w:numId="22">
    <w:abstractNumId w:val="33"/>
  </w:num>
  <w:num w:numId="23">
    <w:abstractNumId w:val="24"/>
  </w:num>
  <w:num w:numId="24">
    <w:abstractNumId w:val="32"/>
  </w:num>
  <w:num w:numId="25">
    <w:abstractNumId w:val="28"/>
  </w:num>
  <w:num w:numId="26">
    <w:abstractNumId w:val="19"/>
  </w:num>
  <w:num w:numId="27">
    <w:abstractNumId w:val="17"/>
  </w:num>
  <w:num w:numId="2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308E"/>
    <w:rsid w:val="000146B0"/>
    <w:rsid w:val="00014C0C"/>
    <w:rsid w:val="00015064"/>
    <w:rsid w:val="00016B6B"/>
    <w:rsid w:val="00020215"/>
    <w:rsid w:val="00020292"/>
    <w:rsid w:val="00024ADA"/>
    <w:rsid w:val="00026907"/>
    <w:rsid w:val="0003283F"/>
    <w:rsid w:val="000329C2"/>
    <w:rsid w:val="00032E9A"/>
    <w:rsid w:val="00034C76"/>
    <w:rsid w:val="00034FFA"/>
    <w:rsid w:val="00037ADE"/>
    <w:rsid w:val="00037B5B"/>
    <w:rsid w:val="0004001F"/>
    <w:rsid w:val="000404F7"/>
    <w:rsid w:val="000420C6"/>
    <w:rsid w:val="00042173"/>
    <w:rsid w:val="00043CDD"/>
    <w:rsid w:val="00044AE3"/>
    <w:rsid w:val="00046059"/>
    <w:rsid w:val="000473E3"/>
    <w:rsid w:val="00050D98"/>
    <w:rsid w:val="000528EF"/>
    <w:rsid w:val="00052C50"/>
    <w:rsid w:val="00054215"/>
    <w:rsid w:val="00056547"/>
    <w:rsid w:val="0005698D"/>
    <w:rsid w:val="000608BA"/>
    <w:rsid w:val="00060FF3"/>
    <w:rsid w:val="000614C6"/>
    <w:rsid w:val="00063A96"/>
    <w:rsid w:val="00064208"/>
    <w:rsid w:val="00064EC9"/>
    <w:rsid w:val="000660EB"/>
    <w:rsid w:val="00066644"/>
    <w:rsid w:val="00066F5D"/>
    <w:rsid w:val="00067FDD"/>
    <w:rsid w:val="00071B6D"/>
    <w:rsid w:val="00072731"/>
    <w:rsid w:val="00074BC5"/>
    <w:rsid w:val="00075DE1"/>
    <w:rsid w:val="00077CA2"/>
    <w:rsid w:val="00080573"/>
    <w:rsid w:val="000812FC"/>
    <w:rsid w:val="00082F49"/>
    <w:rsid w:val="00083589"/>
    <w:rsid w:val="000841CB"/>
    <w:rsid w:val="00084E6F"/>
    <w:rsid w:val="00085654"/>
    <w:rsid w:val="00087E9B"/>
    <w:rsid w:val="00090FE6"/>
    <w:rsid w:val="0009177A"/>
    <w:rsid w:val="00095F85"/>
    <w:rsid w:val="00096252"/>
    <w:rsid w:val="00097420"/>
    <w:rsid w:val="000A1E21"/>
    <w:rsid w:val="000A2FCF"/>
    <w:rsid w:val="000A377C"/>
    <w:rsid w:val="000A5E4D"/>
    <w:rsid w:val="000B2029"/>
    <w:rsid w:val="000B3F29"/>
    <w:rsid w:val="000B463A"/>
    <w:rsid w:val="000B4731"/>
    <w:rsid w:val="000B4AAC"/>
    <w:rsid w:val="000B5DE6"/>
    <w:rsid w:val="000C0B45"/>
    <w:rsid w:val="000C3AAA"/>
    <w:rsid w:val="000C4138"/>
    <w:rsid w:val="000C4B38"/>
    <w:rsid w:val="000C70C1"/>
    <w:rsid w:val="000C77E5"/>
    <w:rsid w:val="000D03F4"/>
    <w:rsid w:val="000D05E2"/>
    <w:rsid w:val="000D06DD"/>
    <w:rsid w:val="000D1182"/>
    <w:rsid w:val="000D1B5E"/>
    <w:rsid w:val="000D1D0A"/>
    <w:rsid w:val="000D2FF9"/>
    <w:rsid w:val="000D3808"/>
    <w:rsid w:val="000D3E4B"/>
    <w:rsid w:val="000D5344"/>
    <w:rsid w:val="000D55FD"/>
    <w:rsid w:val="000D7A8A"/>
    <w:rsid w:val="000E0133"/>
    <w:rsid w:val="000E1D87"/>
    <w:rsid w:val="000E3C42"/>
    <w:rsid w:val="000E3D31"/>
    <w:rsid w:val="000E3D5A"/>
    <w:rsid w:val="000E54E9"/>
    <w:rsid w:val="000E5D3E"/>
    <w:rsid w:val="000E703F"/>
    <w:rsid w:val="000F0818"/>
    <w:rsid w:val="000F08F2"/>
    <w:rsid w:val="000F0C16"/>
    <w:rsid w:val="000F3068"/>
    <w:rsid w:val="000F3BA2"/>
    <w:rsid w:val="000F3FCD"/>
    <w:rsid w:val="000F6629"/>
    <w:rsid w:val="000F6880"/>
    <w:rsid w:val="000F68C4"/>
    <w:rsid w:val="000F6F40"/>
    <w:rsid w:val="000F73F7"/>
    <w:rsid w:val="00101685"/>
    <w:rsid w:val="001016EF"/>
    <w:rsid w:val="001029CF"/>
    <w:rsid w:val="00102DFE"/>
    <w:rsid w:val="001030EC"/>
    <w:rsid w:val="00103D92"/>
    <w:rsid w:val="00104A6E"/>
    <w:rsid w:val="00114098"/>
    <w:rsid w:val="00115648"/>
    <w:rsid w:val="00115830"/>
    <w:rsid w:val="00115E6E"/>
    <w:rsid w:val="00117DEA"/>
    <w:rsid w:val="001211F9"/>
    <w:rsid w:val="001219EE"/>
    <w:rsid w:val="00123AC3"/>
    <w:rsid w:val="00125C6E"/>
    <w:rsid w:val="00125E62"/>
    <w:rsid w:val="00126EC7"/>
    <w:rsid w:val="0012750C"/>
    <w:rsid w:val="001308D9"/>
    <w:rsid w:val="001325FC"/>
    <w:rsid w:val="0013320E"/>
    <w:rsid w:val="001337DB"/>
    <w:rsid w:val="001338B0"/>
    <w:rsid w:val="00136545"/>
    <w:rsid w:val="001366DE"/>
    <w:rsid w:val="00140974"/>
    <w:rsid w:val="0014247A"/>
    <w:rsid w:val="00142BC7"/>
    <w:rsid w:val="00150D15"/>
    <w:rsid w:val="00151EF3"/>
    <w:rsid w:val="00152A3E"/>
    <w:rsid w:val="00153045"/>
    <w:rsid w:val="00153947"/>
    <w:rsid w:val="0015501F"/>
    <w:rsid w:val="001573DB"/>
    <w:rsid w:val="00157A78"/>
    <w:rsid w:val="00157C12"/>
    <w:rsid w:val="00160FF0"/>
    <w:rsid w:val="001616A5"/>
    <w:rsid w:val="001621C3"/>
    <w:rsid w:val="001629CB"/>
    <w:rsid w:val="00163742"/>
    <w:rsid w:val="00165DE8"/>
    <w:rsid w:val="00170D11"/>
    <w:rsid w:val="00171A2E"/>
    <w:rsid w:val="001735BC"/>
    <w:rsid w:val="001745B2"/>
    <w:rsid w:val="00175BBC"/>
    <w:rsid w:val="00181814"/>
    <w:rsid w:val="001825A5"/>
    <w:rsid w:val="00183DDC"/>
    <w:rsid w:val="001849AB"/>
    <w:rsid w:val="00184C8F"/>
    <w:rsid w:val="001851D3"/>
    <w:rsid w:val="001852E1"/>
    <w:rsid w:val="001865E8"/>
    <w:rsid w:val="0019193D"/>
    <w:rsid w:val="00193F81"/>
    <w:rsid w:val="00194892"/>
    <w:rsid w:val="00194FC7"/>
    <w:rsid w:val="00195C3C"/>
    <w:rsid w:val="0019714B"/>
    <w:rsid w:val="00197743"/>
    <w:rsid w:val="001A0DF0"/>
    <w:rsid w:val="001A11E3"/>
    <w:rsid w:val="001A1F7B"/>
    <w:rsid w:val="001A3379"/>
    <w:rsid w:val="001B0E3C"/>
    <w:rsid w:val="001B2E1B"/>
    <w:rsid w:val="001B44C3"/>
    <w:rsid w:val="001B4671"/>
    <w:rsid w:val="001B6A90"/>
    <w:rsid w:val="001B71E5"/>
    <w:rsid w:val="001B7B59"/>
    <w:rsid w:val="001C07F6"/>
    <w:rsid w:val="001C0C4A"/>
    <w:rsid w:val="001C243D"/>
    <w:rsid w:val="001C5289"/>
    <w:rsid w:val="001C5CD3"/>
    <w:rsid w:val="001C6E8E"/>
    <w:rsid w:val="001D1A84"/>
    <w:rsid w:val="001D1EAB"/>
    <w:rsid w:val="001D33C5"/>
    <w:rsid w:val="001D38EE"/>
    <w:rsid w:val="001D632A"/>
    <w:rsid w:val="001D6E5A"/>
    <w:rsid w:val="001E0956"/>
    <w:rsid w:val="001E3210"/>
    <w:rsid w:val="001E338F"/>
    <w:rsid w:val="001E4192"/>
    <w:rsid w:val="001E49F5"/>
    <w:rsid w:val="001E51D8"/>
    <w:rsid w:val="001F1B9D"/>
    <w:rsid w:val="001F2DA7"/>
    <w:rsid w:val="001F58DA"/>
    <w:rsid w:val="001F6CA6"/>
    <w:rsid w:val="001F6ECF"/>
    <w:rsid w:val="001F73BA"/>
    <w:rsid w:val="0020324B"/>
    <w:rsid w:val="002034DD"/>
    <w:rsid w:val="002064DD"/>
    <w:rsid w:val="00206600"/>
    <w:rsid w:val="00210234"/>
    <w:rsid w:val="00211CEC"/>
    <w:rsid w:val="0021220A"/>
    <w:rsid w:val="00213963"/>
    <w:rsid w:val="0021515D"/>
    <w:rsid w:val="002153DF"/>
    <w:rsid w:val="002203CC"/>
    <w:rsid w:val="00220ED9"/>
    <w:rsid w:val="00221AA8"/>
    <w:rsid w:val="00224EF6"/>
    <w:rsid w:val="00226B71"/>
    <w:rsid w:val="0022714E"/>
    <w:rsid w:val="00227580"/>
    <w:rsid w:val="00231C50"/>
    <w:rsid w:val="00232228"/>
    <w:rsid w:val="0023436A"/>
    <w:rsid w:val="00234529"/>
    <w:rsid w:val="002351E5"/>
    <w:rsid w:val="00236CF8"/>
    <w:rsid w:val="002371A2"/>
    <w:rsid w:val="002379C0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509"/>
    <w:rsid w:val="00274B4C"/>
    <w:rsid w:val="002753EB"/>
    <w:rsid w:val="00280FF0"/>
    <w:rsid w:val="00284281"/>
    <w:rsid w:val="00285D86"/>
    <w:rsid w:val="00291309"/>
    <w:rsid w:val="00292CE4"/>
    <w:rsid w:val="00292ED4"/>
    <w:rsid w:val="00294498"/>
    <w:rsid w:val="00295BC3"/>
    <w:rsid w:val="0029726E"/>
    <w:rsid w:val="00297DB5"/>
    <w:rsid w:val="002A0F76"/>
    <w:rsid w:val="002A10B3"/>
    <w:rsid w:val="002A1957"/>
    <w:rsid w:val="002A2E25"/>
    <w:rsid w:val="002A357A"/>
    <w:rsid w:val="002A50D5"/>
    <w:rsid w:val="002A50F1"/>
    <w:rsid w:val="002A5EB9"/>
    <w:rsid w:val="002A7B99"/>
    <w:rsid w:val="002B0033"/>
    <w:rsid w:val="002B27C1"/>
    <w:rsid w:val="002B2F56"/>
    <w:rsid w:val="002B347C"/>
    <w:rsid w:val="002B4AE6"/>
    <w:rsid w:val="002B54DA"/>
    <w:rsid w:val="002B58F2"/>
    <w:rsid w:val="002B6AC8"/>
    <w:rsid w:val="002B754D"/>
    <w:rsid w:val="002B7E53"/>
    <w:rsid w:val="002C2AB3"/>
    <w:rsid w:val="002C6618"/>
    <w:rsid w:val="002C6630"/>
    <w:rsid w:val="002D44D5"/>
    <w:rsid w:val="002D5786"/>
    <w:rsid w:val="002D7F31"/>
    <w:rsid w:val="002E20E5"/>
    <w:rsid w:val="002E2AEF"/>
    <w:rsid w:val="002E5E83"/>
    <w:rsid w:val="002F3BA6"/>
    <w:rsid w:val="002F3DDE"/>
    <w:rsid w:val="002F3F5A"/>
    <w:rsid w:val="002F4C19"/>
    <w:rsid w:val="002F530B"/>
    <w:rsid w:val="0030126F"/>
    <w:rsid w:val="003013F0"/>
    <w:rsid w:val="003025DA"/>
    <w:rsid w:val="00303804"/>
    <w:rsid w:val="0030795C"/>
    <w:rsid w:val="00311909"/>
    <w:rsid w:val="0031251A"/>
    <w:rsid w:val="0031275A"/>
    <w:rsid w:val="00312EEB"/>
    <w:rsid w:val="003143EE"/>
    <w:rsid w:val="00314D3B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55A3"/>
    <w:rsid w:val="003375BA"/>
    <w:rsid w:val="003403F3"/>
    <w:rsid w:val="00341109"/>
    <w:rsid w:val="003426B1"/>
    <w:rsid w:val="003437E1"/>
    <w:rsid w:val="00343BFF"/>
    <w:rsid w:val="00346215"/>
    <w:rsid w:val="00346DD9"/>
    <w:rsid w:val="00350E72"/>
    <w:rsid w:val="0035177E"/>
    <w:rsid w:val="00351FF2"/>
    <w:rsid w:val="003536AA"/>
    <w:rsid w:val="00355583"/>
    <w:rsid w:val="00356BCF"/>
    <w:rsid w:val="003571B7"/>
    <w:rsid w:val="00361C5C"/>
    <w:rsid w:val="00362A10"/>
    <w:rsid w:val="00365A1A"/>
    <w:rsid w:val="003667A7"/>
    <w:rsid w:val="003720A0"/>
    <w:rsid w:val="0037344B"/>
    <w:rsid w:val="00375FA8"/>
    <w:rsid w:val="003771E0"/>
    <w:rsid w:val="00377CBC"/>
    <w:rsid w:val="00377D61"/>
    <w:rsid w:val="00381FE6"/>
    <w:rsid w:val="0038231A"/>
    <w:rsid w:val="00382AD8"/>
    <w:rsid w:val="00383A59"/>
    <w:rsid w:val="00384512"/>
    <w:rsid w:val="00393B4E"/>
    <w:rsid w:val="00395EAE"/>
    <w:rsid w:val="003A26E5"/>
    <w:rsid w:val="003A3407"/>
    <w:rsid w:val="003A57E0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765"/>
    <w:rsid w:val="003C7D0B"/>
    <w:rsid w:val="003D1CC3"/>
    <w:rsid w:val="003D2FFA"/>
    <w:rsid w:val="003D45D5"/>
    <w:rsid w:val="003D54C8"/>
    <w:rsid w:val="003D640B"/>
    <w:rsid w:val="003D71CB"/>
    <w:rsid w:val="003D7DCE"/>
    <w:rsid w:val="003E1B54"/>
    <w:rsid w:val="003E41E1"/>
    <w:rsid w:val="003F1DC1"/>
    <w:rsid w:val="003F2CC4"/>
    <w:rsid w:val="003F3F77"/>
    <w:rsid w:val="003F4CD9"/>
    <w:rsid w:val="003F5262"/>
    <w:rsid w:val="003F5BFA"/>
    <w:rsid w:val="00400FFE"/>
    <w:rsid w:val="00403ABA"/>
    <w:rsid w:val="004047C2"/>
    <w:rsid w:val="00404C2E"/>
    <w:rsid w:val="00404CEF"/>
    <w:rsid w:val="00404CFB"/>
    <w:rsid w:val="00405141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20C61"/>
    <w:rsid w:val="004219EB"/>
    <w:rsid w:val="00421B82"/>
    <w:rsid w:val="00422375"/>
    <w:rsid w:val="00422976"/>
    <w:rsid w:val="00423ED6"/>
    <w:rsid w:val="00424FD5"/>
    <w:rsid w:val="00425A2C"/>
    <w:rsid w:val="00427C01"/>
    <w:rsid w:val="00430927"/>
    <w:rsid w:val="00433589"/>
    <w:rsid w:val="00440656"/>
    <w:rsid w:val="00440688"/>
    <w:rsid w:val="00440AF1"/>
    <w:rsid w:val="00442065"/>
    <w:rsid w:val="004433B5"/>
    <w:rsid w:val="0044381D"/>
    <w:rsid w:val="00445DCF"/>
    <w:rsid w:val="00446DB1"/>
    <w:rsid w:val="00451ADB"/>
    <w:rsid w:val="00453E21"/>
    <w:rsid w:val="00454506"/>
    <w:rsid w:val="0045543D"/>
    <w:rsid w:val="0045593D"/>
    <w:rsid w:val="00457E43"/>
    <w:rsid w:val="00461A9C"/>
    <w:rsid w:val="00461BED"/>
    <w:rsid w:val="004724BE"/>
    <w:rsid w:val="00473ADA"/>
    <w:rsid w:val="00474DE4"/>
    <w:rsid w:val="0047518D"/>
    <w:rsid w:val="0048387B"/>
    <w:rsid w:val="00483969"/>
    <w:rsid w:val="00483E60"/>
    <w:rsid w:val="00486BC4"/>
    <w:rsid w:val="0049084D"/>
    <w:rsid w:val="00494E2B"/>
    <w:rsid w:val="0049577A"/>
    <w:rsid w:val="0049740C"/>
    <w:rsid w:val="004A0114"/>
    <w:rsid w:val="004A0A94"/>
    <w:rsid w:val="004A25C7"/>
    <w:rsid w:val="004A75CF"/>
    <w:rsid w:val="004B32A8"/>
    <w:rsid w:val="004B4D7A"/>
    <w:rsid w:val="004B5EB9"/>
    <w:rsid w:val="004B6914"/>
    <w:rsid w:val="004B69B8"/>
    <w:rsid w:val="004B7A06"/>
    <w:rsid w:val="004C08DF"/>
    <w:rsid w:val="004C1CF0"/>
    <w:rsid w:val="004C2471"/>
    <w:rsid w:val="004C51B0"/>
    <w:rsid w:val="004C64F2"/>
    <w:rsid w:val="004D38E7"/>
    <w:rsid w:val="004D42FB"/>
    <w:rsid w:val="004E1031"/>
    <w:rsid w:val="004E42F1"/>
    <w:rsid w:val="004E45E1"/>
    <w:rsid w:val="004E5D45"/>
    <w:rsid w:val="004E6CAA"/>
    <w:rsid w:val="004E7CAD"/>
    <w:rsid w:val="004F119B"/>
    <w:rsid w:val="004F1BBA"/>
    <w:rsid w:val="004F2ECC"/>
    <w:rsid w:val="004F755F"/>
    <w:rsid w:val="0050051B"/>
    <w:rsid w:val="0050139B"/>
    <w:rsid w:val="005026AB"/>
    <w:rsid w:val="00502CE2"/>
    <w:rsid w:val="005042A0"/>
    <w:rsid w:val="00504558"/>
    <w:rsid w:val="00504C07"/>
    <w:rsid w:val="00506254"/>
    <w:rsid w:val="005139B4"/>
    <w:rsid w:val="00514A0C"/>
    <w:rsid w:val="00517E75"/>
    <w:rsid w:val="00517EFC"/>
    <w:rsid w:val="00520862"/>
    <w:rsid w:val="00520ECD"/>
    <w:rsid w:val="00521206"/>
    <w:rsid w:val="0052355C"/>
    <w:rsid w:val="005241AD"/>
    <w:rsid w:val="00524887"/>
    <w:rsid w:val="005249AF"/>
    <w:rsid w:val="00525C15"/>
    <w:rsid w:val="00531613"/>
    <w:rsid w:val="00532579"/>
    <w:rsid w:val="005349B9"/>
    <w:rsid w:val="00534C03"/>
    <w:rsid w:val="00534E99"/>
    <w:rsid w:val="005350CB"/>
    <w:rsid w:val="00535980"/>
    <w:rsid w:val="00542580"/>
    <w:rsid w:val="00542A4B"/>
    <w:rsid w:val="00543F87"/>
    <w:rsid w:val="00544B87"/>
    <w:rsid w:val="00545C5C"/>
    <w:rsid w:val="00551244"/>
    <w:rsid w:val="00551C8A"/>
    <w:rsid w:val="00551F61"/>
    <w:rsid w:val="00552028"/>
    <w:rsid w:val="005531FB"/>
    <w:rsid w:val="00556063"/>
    <w:rsid w:val="0055614E"/>
    <w:rsid w:val="00557A13"/>
    <w:rsid w:val="00561384"/>
    <w:rsid w:val="00565433"/>
    <w:rsid w:val="0056596E"/>
    <w:rsid w:val="00566FE1"/>
    <w:rsid w:val="0057152E"/>
    <w:rsid w:val="005716EE"/>
    <w:rsid w:val="00572B24"/>
    <w:rsid w:val="00576D14"/>
    <w:rsid w:val="005804BA"/>
    <w:rsid w:val="00581FF3"/>
    <w:rsid w:val="00584E84"/>
    <w:rsid w:val="00585B1C"/>
    <w:rsid w:val="00585F2F"/>
    <w:rsid w:val="00586AFE"/>
    <w:rsid w:val="00586DA5"/>
    <w:rsid w:val="00590382"/>
    <w:rsid w:val="00591EE0"/>
    <w:rsid w:val="00596E89"/>
    <w:rsid w:val="005A01BA"/>
    <w:rsid w:val="005A1126"/>
    <w:rsid w:val="005A2BBC"/>
    <w:rsid w:val="005A2CE7"/>
    <w:rsid w:val="005A4F90"/>
    <w:rsid w:val="005A6C17"/>
    <w:rsid w:val="005A7CF2"/>
    <w:rsid w:val="005B048E"/>
    <w:rsid w:val="005B134E"/>
    <w:rsid w:val="005B2894"/>
    <w:rsid w:val="005B4F44"/>
    <w:rsid w:val="005B52D5"/>
    <w:rsid w:val="005B5ACC"/>
    <w:rsid w:val="005B5CA1"/>
    <w:rsid w:val="005C0E43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3DBA"/>
    <w:rsid w:val="005F4F37"/>
    <w:rsid w:val="005F631A"/>
    <w:rsid w:val="005F704E"/>
    <w:rsid w:val="005F7FE9"/>
    <w:rsid w:val="00600AE4"/>
    <w:rsid w:val="006014CD"/>
    <w:rsid w:val="00604629"/>
    <w:rsid w:val="00604EA3"/>
    <w:rsid w:val="00605B27"/>
    <w:rsid w:val="0060605D"/>
    <w:rsid w:val="00607CDD"/>
    <w:rsid w:val="0061274F"/>
    <w:rsid w:val="0061576D"/>
    <w:rsid w:val="00616E61"/>
    <w:rsid w:val="006207E5"/>
    <w:rsid w:val="00620ACC"/>
    <w:rsid w:val="00620FC6"/>
    <w:rsid w:val="00622491"/>
    <w:rsid w:val="00622B7C"/>
    <w:rsid w:val="00623D46"/>
    <w:rsid w:val="00626AE0"/>
    <w:rsid w:val="00626E5B"/>
    <w:rsid w:val="0063062A"/>
    <w:rsid w:val="00633AF3"/>
    <w:rsid w:val="0064187D"/>
    <w:rsid w:val="00641B2B"/>
    <w:rsid w:val="00643332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0AF"/>
    <w:rsid w:val="00655A3C"/>
    <w:rsid w:val="00656FEC"/>
    <w:rsid w:val="00657394"/>
    <w:rsid w:val="006600E7"/>
    <w:rsid w:val="006636E1"/>
    <w:rsid w:val="00663F62"/>
    <w:rsid w:val="00665166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9CE"/>
    <w:rsid w:val="00680D00"/>
    <w:rsid w:val="006810E1"/>
    <w:rsid w:val="00681655"/>
    <w:rsid w:val="006862C8"/>
    <w:rsid w:val="0068651E"/>
    <w:rsid w:val="00686D22"/>
    <w:rsid w:val="006923D5"/>
    <w:rsid w:val="0069305C"/>
    <w:rsid w:val="00693BA0"/>
    <w:rsid w:val="00694D1E"/>
    <w:rsid w:val="006963AF"/>
    <w:rsid w:val="00696507"/>
    <w:rsid w:val="00697094"/>
    <w:rsid w:val="006A2103"/>
    <w:rsid w:val="006A3983"/>
    <w:rsid w:val="006A5299"/>
    <w:rsid w:val="006A5A25"/>
    <w:rsid w:val="006A6F7F"/>
    <w:rsid w:val="006B5B02"/>
    <w:rsid w:val="006B5D00"/>
    <w:rsid w:val="006B67A0"/>
    <w:rsid w:val="006B70C6"/>
    <w:rsid w:val="006B72CD"/>
    <w:rsid w:val="006C08D3"/>
    <w:rsid w:val="006C49C3"/>
    <w:rsid w:val="006C5CFD"/>
    <w:rsid w:val="006C6091"/>
    <w:rsid w:val="006C6BF5"/>
    <w:rsid w:val="006D048F"/>
    <w:rsid w:val="006D29E8"/>
    <w:rsid w:val="006D7BCF"/>
    <w:rsid w:val="006E06E6"/>
    <w:rsid w:val="006E14CC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BAA"/>
    <w:rsid w:val="00703DBD"/>
    <w:rsid w:val="00704210"/>
    <w:rsid w:val="007043BD"/>
    <w:rsid w:val="007057FE"/>
    <w:rsid w:val="00706E21"/>
    <w:rsid w:val="00707050"/>
    <w:rsid w:val="00711D0F"/>
    <w:rsid w:val="00715E61"/>
    <w:rsid w:val="007170B3"/>
    <w:rsid w:val="0071795F"/>
    <w:rsid w:val="00722A54"/>
    <w:rsid w:val="00724925"/>
    <w:rsid w:val="00726A7C"/>
    <w:rsid w:val="00726D46"/>
    <w:rsid w:val="007340C7"/>
    <w:rsid w:val="00735584"/>
    <w:rsid w:val="00737133"/>
    <w:rsid w:val="00740AED"/>
    <w:rsid w:val="00740B34"/>
    <w:rsid w:val="00741808"/>
    <w:rsid w:val="00742EBF"/>
    <w:rsid w:val="00743BA1"/>
    <w:rsid w:val="007441CE"/>
    <w:rsid w:val="00744918"/>
    <w:rsid w:val="00745FE5"/>
    <w:rsid w:val="007463EC"/>
    <w:rsid w:val="00746FC7"/>
    <w:rsid w:val="00751694"/>
    <w:rsid w:val="00751AFC"/>
    <w:rsid w:val="00752F35"/>
    <w:rsid w:val="0075468D"/>
    <w:rsid w:val="00755908"/>
    <w:rsid w:val="00756AE4"/>
    <w:rsid w:val="0076267B"/>
    <w:rsid w:val="00764E7B"/>
    <w:rsid w:val="00766DBF"/>
    <w:rsid w:val="00766F87"/>
    <w:rsid w:val="00771BD8"/>
    <w:rsid w:val="00772A86"/>
    <w:rsid w:val="00774988"/>
    <w:rsid w:val="00780A37"/>
    <w:rsid w:val="00783DB1"/>
    <w:rsid w:val="0078430D"/>
    <w:rsid w:val="00786445"/>
    <w:rsid w:val="007867B7"/>
    <w:rsid w:val="00791409"/>
    <w:rsid w:val="00793725"/>
    <w:rsid w:val="00794117"/>
    <w:rsid w:val="007957BB"/>
    <w:rsid w:val="0079680A"/>
    <w:rsid w:val="00796EB7"/>
    <w:rsid w:val="00796F90"/>
    <w:rsid w:val="007A03C2"/>
    <w:rsid w:val="007A3B20"/>
    <w:rsid w:val="007A4971"/>
    <w:rsid w:val="007A49B3"/>
    <w:rsid w:val="007A54E0"/>
    <w:rsid w:val="007A6A2D"/>
    <w:rsid w:val="007A7DA7"/>
    <w:rsid w:val="007B3515"/>
    <w:rsid w:val="007B60FE"/>
    <w:rsid w:val="007B7BCB"/>
    <w:rsid w:val="007C08F7"/>
    <w:rsid w:val="007C2163"/>
    <w:rsid w:val="007C4A29"/>
    <w:rsid w:val="007C7F95"/>
    <w:rsid w:val="007D14A4"/>
    <w:rsid w:val="007D223B"/>
    <w:rsid w:val="007D4EC7"/>
    <w:rsid w:val="007D521D"/>
    <w:rsid w:val="007D7817"/>
    <w:rsid w:val="007D7AA0"/>
    <w:rsid w:val="007E00E7"/>
    <w:rsid w:val="007E1EF8"/>
    <w:rsid w:val="007E3831"/>
    <w:rsid w:val="007E650B"/>
    <w:rsid w:val="007F0028"/>
    <w:rsid w:val="007F0ABD"/>
    <w:rsid w:val="007F0DA8"/>
    <w:rsid w:val="007F1217"/>
    <w:rsid w:val="007F4125"/>
    <w:rsid w:val="008029C1"/>
    <w:rsid w:val="00803448"/>
    <w:rsid w:val="00803480"/>
    <w:rsid w:val="00804484"/>
    <w:rsid w:val="008049CB"/>
    <w:rsid w:val="0080536B"/>
    <w:rsid w:val="00811E67"/>
    <w:rsid w:val="008137BD"/>
    <w:rsid w:val="0081516C"/>
    <w:rsid w:val="00815953"/>
    <w:rsid w:val="00817611"/>
    <w:rsid w:val="008176D5"/>
    <w:rsid w:val="008216A7"/>
    <w:rsid w:val="00822E79"/>
    <w:rsid w:val="00823E63"/>
    <w:rsid w:val="00824014"/>
    <w:rsid w:val="00824348"/>
    <w:rsid w:val="00824797"/>
    <w:rsid w:val="0082500E"/>
    <w:rsid w:val="00825806"/>
    <w:rsid w:val="00826BEF"/>
    <w:rsid w:val="00832D69"/>
    <w:rsid w:val="00833728"/>
    <w:rsid w:val="0083532F"/>
    <w:rsid w:val="008372AE"/>
    <w:rsid w:val="00837B06"/>
    <w:rsid w:val="00840A0A"/>
    <w:rsid w:val="00840BC8"/>
    <w:rsid w:val="00840C16"/>
    <w:rsid w:val="00841480"/>
    <w:rsid w:val="008437B5"/>
    <w:rsid w:val="00846175"/>
    <w:rsid w:val="00847BE0"/>
    <w:rsid w:val="008536C7"/>
    <w:rsid w:val="00853E75"/>
    <w:rsid w:val="008550C8"/>
    <w:rsid w:val="008561F0"/>
    <w:rsid w:val="00860B8B"/>
    <w:rsid w:val="008636C3"/>
    <w:rsid w:val="00863D7C"/>
    <w:rsid w:val="00864871"/>
    <w:rsid w:val="00864D90"/>
    <w:rsid w:val="0086599F"/>
    <w:rsid w:val="00865A1F"/>
    <w:rsid w:val="00866D94"/>
    <w:rsid w:val="00867377"/>
    <w:rsid w:val="00870535"/>
    <w:rsid w:val="00872ABC"/>
    <w:rsid w:val="008733C0"/>
    <w:rsid w:val="00874A54"/>
    <w:rsid w:val="00874DB4"/>
    <w:rsid w:val="008759AD"/>
    <w:rsid w:val="00883A67"/>
    <w:rsid w:val="00885B27"/>
    <w:rsid w:val="0088609E"/>
    <w:rsid w:val="008867DE"/>
    <w:rsid w:val="00887A02"/>
    <w:rsid w:val="008929D4"/>
    <w:rsid w:val="00894479"/>
    <w:rsid w:val="00894D9E"/>
    <w:rsid w:val="008A1427"/>
    <w:rsid w:val="008A19DB"/>
    <w:rsid w:val="008A3413"/>
    <w:rsid w:val="008A64AB"/>
    <w:rsid w:val="008A78D7"/>
    <w:rsid w:val="008B08F3"/>
    <w:rsid w:val="008B0908"/>
    <w:rsid w:val="008B17B8"/>
    <w:rsid w:val="008B2242"/>
    <w:rsid w:val="008B5EE6"/>
    <w:rsid w:val="008C3BD1"/>
    <w:rsid w:val="008C4B10"/>
    <w:rsid w:val="008C6012"/>
    <w:rsid w:val="008D0D9E"/>
    <w:rsid w:val="008D1B1F"/>
    <w:rsid w:val="008D268D"/>
    <w:rsid w:val="008D327A"/>
    <w:rsid w:val="008D36C1"/>
    <w:rsid w:val="008D377F"/>
    <w:rsid w:val="008D492D"/>
    <w:rsid w:val="008D5B0A"/>
    <w:rsid w:val="008D75BB"/>
    <w:rsid w:val="008E0693"/>
    <w:rsid w:val="008E6034"/>
    <w:rsid w:val="008E6EFD"/>
    <w:rsid w:val="0090043C"/>
    <w:rsid w:val="009026E1"/>
    <w:rsid w:val="00903042"/>
    <w:rsid w:val="009054C0"/>
    <w:rsid w:val="00912552"/>
    <w:rsid w:val="009141E8"/>
    <w:rsid w:val="00914E65"/>
    <w:rsid w:val="00916B6D"/>
    <w:rsid w:val="009170FD"/>
    <w:rsid w:val="00917610"/>
    <w:rsid w:val="00920D75"/>
    <w:rsid w:val="009237EA"/>
    <w:rsid w:val="00923A59"/>
    <w:rsid w:val="00924E83"/>
    <w:rsid w:val="0092545D"/>
    <w:rsid w:val="0092682E"/>
    <w:rsid w:val="009269CB"/>
    <w:rsid w:val="00926B85"/>
    <w:rsid w:val="00927492"/>
    <w:rsid w:val="009278BC"/>
    <w:rsid w:val="0092798B"/>
    <w:rsid w:val="00931742"/>
    <w:rsid w:val="00932F4B"/>
    <w:rsid w:val="00934FDE"/>
    <w:rsid w:val="00936081"/>
    <w:rsid w:val="00936B61"/>
    <w:rsid w:val="00936BB7"/>
    <w:rsid w:val="009378AD"/>
    <w:rsid w:val="009403F1"/>
    <w:rsid w:val="009451C2"/>
    <w:rsid w:val="0094694D"/>
    <w:rsid w:val="00950BF2"/>
    <w:rsid w:val="00954B81"/>
    <w:rsid w:val="00955688"/>
    <w:rsid w:val="00956C52"/>
    <w:rsid w:val="00961BA0"/>
    <w:rsid w:val="00961C79"/>
    <w:rsid w:val="00962561"/>
    <w:rsid w:val="00962F40"/>
    <w:rsid w:val="00966358"/>
    <w:rsid w:val="009667F3"/>
    <w:rsid w:val="009670BD"/>
    <w:rsid w:val="00967E35"/>
    <w:rsid w:val="009700DF"/>
    <w:rsid w:val="0097478A"/>
    <w:rsid w:val="009758CE"/>
    <w:rsid w:val="00981CEA"/>
    <w:rsid w:val="00982177"/>
    <w:rsid w:val="00983FB3"/>
    <w:rsid w:val="00984199"/>
    <w:rsid w:val="00985078"/>
    <w:rsid w:val="00985081"/>
    <w:rsid w:val="0098626E"/>
    <w:rsid w:val="00990103"/>
    <w:rsid w:val="0099077E"/>
    <w:rsid w:val="009907B4"/>
    <w:rsid w:val="0099217D"/>
    <w:rsid w:val="00992B93"/>
    <w:rsid w:val="00995AA8"/>
    <w:rsid w:val="00996AA4"/>
    <w:rsid w:val="00997EF6"/>
    <w:rsid w:val="009A26F2"/>
    <w:rsid w:val="009A3891"/>
    <w:rsid w:val="009A3A25"/>
    <w:rsid w:val="009A4A15"/>
    <w:rsid w:val="009A5B4A"/>
    <w:rsid w:val="009A6189"/>
    <w:rsid w:val="009A6B3F"/>
    <w:rsid w:val="009B0D8C"/>
    <w:rsid w:val="009B550A"/>
    <w:rsid w:val="009B689E"/>
    <w:rsid w:val="009B692D"/>
    <w:rsid w:val="009B6BFD"/>
    <w:rsid w:val="009B6E3F"/>
    <w:rsid w:val="009C2647"/>
    <w:rsid w:val="009C466B"/>
    <w:rsid w:val="009C6407"/>
    <w:rsid w:val="009C69ED"/>
    <w:rsid w:val="009D0A66"/>
    <w:rsid w:val="009D3723"/>
    <w:rsid w:val="009D394D"/>
    <w:rsid w:val="009D3B16"/>
    <w:rsid w:val="009E0C8C"/>
    <w:rsid w:val="009E4115"/>
    <w:rsid w:val="009E41DF"/>
    <w:rsid w:val="009F0124"/>
    <w:rsid w:val="009F08F5"/>
    <w:rsid w:val="009F3892"/>
    <w:rsid w:val="009F3F07"/>
    <w:rsid w:val="009F3F41"/>
    <w:rsid w:val="009F48A9"/>
    <w:rsid w:val="009F5398"/>
    <w:rsid w:val="00A013E0"/>
    <w:rsid w:val="00A02943"/>
    <w:rsid w:val="00A02B89"/>
    <w:rsid w:val="00A03BD6"/>
    <w:rsid w:val="00A040E9"/>
    <w:rsid w:val="00A0441F"/>
    <w:rsid w:val="00A05444"/>
    <w:rsid w:val="00A05968"/>
    <w:rsid w:val="00A06AE9"/>
    <w:rsid w:val="00A07712"/>
    <w:rsid w:val="00A100AC"/>
    <w:rsid w:val="00A1138A"/>
    <w:rsid w:val="00A122B1"/>
    <w:rsid w:val="00A127A4"/>
    <w:rsid w:val="00A132D4"/>
    <w:rsid w:val="00A136D4"/>
    <w:rsid w:val="00A13ED7"/>
    <w:rsid w:val="00A14BED"/>
    <w:rsid w:val="00A15DBC"/>
    <w:rsid w:val="00A1703C"/>
    <w:rsid w:val="00A22B0E"/>
    <w:rsid w:val="00A2347D"/>
    <w:rsid w:val="00A23684"/>
    <w:rsid w:val="00A23D64"/>
    <w:rsid w:val="00A268C9"/>
    <w:rsid w:val="00A2781A"/>
    <w:rsid w:val="00A31216"/>
    <w:rsid w:val="00A3219D"/>
    <w:rsid w:val="00A322F7"/>
    <w:rsid w:val="00A32989"/>
    <w:rsid w:val="00A3320F"/>
    <w:rsid w:val="00A33F1D"/>
    <w:rsid w:val="00A3431B"/>
    <w:rsid w:val="00A35054"/>
    <w:rsid w:val="00A35901"/>
    <w:rsid w:val="00A412D5"/>
    <w:rsid w:val="00A424CE"/>
    <w:rsid w:val="00A43B77"/>
    <w:rsid w:val="00A44C18"/>
    <w:rsid w:val="00A45789"/>
    <w:rsid w:val="00A45A57"/>
    <w:rsid w:val="00A45E96"/>
    <w:rsid w:val="00A4771F"/>
    <w:rsid w:val="00A50025"/>
    <w:rsid w:val="00A51D55"/>
    <w:rsid w:val="00A53228"/>
    <w:rsid w:val="00A53FBD"/>
    <w:rsid w:val="00A604F1"/>
    <w:rsid w:val="00A642EA"/>
    <w:rsid w:val="00A64C59"/>
    <w:rsid w:val="00A65DF2"/>
    <w:rsid w:val="00A709F3"/>
    <w:rsid w:val="00A70DD2"/>
    <w:rsid w:val="00A727B8"/>
    <w:rsid w:val="00A747ED"/>
    <w:rsid w:val="00A7640D"/>
    <w:rsid w:val="00A76FBE"/>
    <w:rsid w:val="00A772AC"/>
    <w:rsid w:val="00A901F5"/>
    <w:rsid w:val="00A920D2"/>
    <w:rsid w:val="00A95012"/>
    <w:rsid w:val="00AA02BB"/>
    <w:rsid w:val="00AA0C58"/>
    <w:rsid w:val="00AA18A1"/>
    <w:rsid w:val="00AA25D7"/>
    <w:rsid w:val="00AA5C91"/>
    <w:rsid w:val="00AA685F"/>
    <w:rsid w:val="00AA6EB6"/>
    <w:rsid w:val="00AA7A5C"/>
    <w:rsid w:val="00AB2917"/>
    <w:rsid w:val="00AB3787"/>
    <w:rsid w:val="00AB39E7"/>
    <w:rsid w:val="00AB3E78"/>
    <w:rsid w:val="00AB515C"/>
    <w:rsid w:val="00AB5D69"/>
    <w:rsid w:val="00AB76DB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0A9B"/>
    <w:rsid w:val="00AD3467"/>
    <w:rsid w:val="00AD5ACA"/>
    <w:rsid w:val="00AD5E94"/>
    <w:rsid w:val="00AD7BE2"/>
    <w:rsid w:val="00AD7C41"/>
    <w:rsid w:val="00AE0ABC"/>
    <w:rsid w:val="00AE16FA"/>
    <w:rsid w:val="00AE2333"/>
    <w:rsid w:val="00AE480B"/>
    <w:rsid w:val="00AE4864"/>
    <w:rsid w:val="00AE52D8"/>
    <w:rsid w:val="00AE7388"/>
    <w:rsid w:val="00AF1428"/>
    <w:rsid w:val="00AF1662"/>
    <w:rsid w:val="00AF489C"/>
    <w:rsid w:val="00AF7399"/>
    <w:rsid w:val="00B006B2"/>
    <w:rsid w:val="00B01643"/>
    <w:rsid w:val="00B02D9C"/>
    <w:rsid w:val="00B0369B"/>
    <w:rsid w:val="00B0506C"/>
    <w:rsid w:val="00B06AFA"/>
    <w:rsid w:val="00B1015D"/>
    <w:rsid w:val="00B13655"/>
    <w:rsid w:val="00B13B21"/>
    <w:rsid w:val="00B147C2"/>
    <w:rsid w:val="00B15CA5"/>
    <w:rsid w:val="00B17631"/>
    <w:rsid w:val="00B20F7C"/>
    <w:rsid w:val="00B22A9F"/>
    <w:rsid w:val="00B26B34"/>
    <w:rsid w:val="00B27AAF"/>
    <w:rsid w:val="00B27C36"/>
    <w:rsid w:val="00B27CAF"/>
    <w:rsid w:val="00B30451"/>
    <w:rsid w:val="00B311F7"/>
    <w:rsid w:val="00B32B00"/>
    <w:rsid w:val="00B346EC"/>
    <w:rsid w:val="00B34FE9"/>
    <w:rsid w:val="00B35D2B"/>
    <w:rsid w:val="00B379C6"/>
    <w:rsid w:val="00B41593"/>
    <w:rsid w:val="00B44A28"/>
    <w:rsid w:val="00B44C15"/>
    <w:rsid w:val="00B45AC0"/>
    <w:rsid w:val="00B46BB5"/>
    <w:rsid w:val="00B46CDB"/>
    <w:rsid w:val="00B474A7"/>
    <w:rsid w:val="00B50428"/>
    <w:rsid w:val="00B50C05"/>
    <w:rsid w:val="00B51F01"/>
    <w:rsid w:val="00B51FD5"/>
    <w:rsid w:val="00B53D33"/>
    <w:rsid w:val="00B53D9D"/>
    <w:rsid w:val="00B55A63"/>
    <w:rsid w:val="00B56F2F"/>
    <w:rsid w:val="00B5719C"/>
    <w:rsid w:val="00B60FDE"/>
    <w:rsid w:val="00B61D35"/>
    <w:rsid w:val="00B621C8"/>
    <w:rsid w:val="00B637F3"/>
    <w:rsid w:val="00B64E77"/>
    <w:rsid w:val="00B65894"/>
    <w:rsid w:val="00B70608"/>
    <w:rsid w:val="00B7184C"/>
    <w:rsid w:val="00B721E0"/>
    <w:rsid w:val="00B76AFD"/>
    <w:rsid w:val="00B77D88"/>
    <w:rsid w:val="00B83015"/>
    <w:rsid w:val="00B844A8"/>
    <w:rsid w:val="00B849AA"/>
    <w:rsid w:val="00B853A1"/>
    <w:rsid w:val="00B8620D"/>
    <w:rsid w:val="00B904E9"/>
    <w:rsid w:val="00B90E28"/>
    <w:rsid w:val="00B90E40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2F87"/>
    <w:rsid w:val="00BB5C94"/>
    <w:rsid w:val="00BC2C7C"/>
    <w:rsid w:val="00BC45B8"/>
    <w:rsid w:val="00BC4B43"/>
    <w:rsid w:val="00BC67D0"/>
    <w:rsid w:val="00BD41D0"/>
    <w:rsid w:val="00BD4446"/>
    <w:rsid w:val="00BD5624"/>
    <w:rsid w:val="00BD669F"/>
    <w:rsid w:val="00BE0F4F"/>
    <w:rsid w:val="00BE11EE"/>
    <w:rsid w:val="00BE1ED6"/>
    <w:rsid w:val="00BE1FE2"/>
    <w:rsid w:val="00BE5167"/>
    <w:rsid w:val="00BE58D3"/>
    <w:rsid w:val="00BE6984"/>
    <w:rsid w:val="00BE7202"/>
    <w:rsid w:val="00BF0269"/>
    <w:rsid w:val="00BF2324"/>
    <w:rsid w:val="00BF529F"/>
    <w:rsid w:val="00BF57C2"/>
    <w:rsid w:val="00BF64FF"/>
    <w:rsid w:val="00C00359"/>
    <w:rsid w:val="00C025F1"/>
    <w:rsid w:val="00C06E99"/>
    <w:rsid w:val="00C1338C"/>
    <w:rsid w:val="00C1433B"/>
    <w:rsid w:val="00C14D44"/>
    <w:rsid w:val="00C14EFC"/>
    <w:rsid w:val="00C159B9"/>
    <w:rsid w:val="00C1632F"/>
    <w:rsid w:val="00C168BA"/>
    <w:rsid w:val="00C21193"/>
    <w:rsid w:val="00C21750"/>
    <w:rsid w:val="00C2335A"/>
    <w:rsid w:val="00C23FC8"/>
    <w:rsid w:val="00C2527E"/>
    <w:rsid w:val="00C26631"/>
    <w:rsid w:val="00C319D8"/>
    <w:rsid w:val="00C32493"/>
    <w:rsid w:val="00C33217"/>
    <w:rsid w:val="00C340FD"/>
    <w:rsid w:val="00C35CA3"/>
    <w:rsid w:val="00C40140"/>
    <w:rsid w:val="00C45BC4"/>
    <w:rsid w:val="00C5016A"/>
    <w:rsid w:val="00C51004"/>
    <w:rsid w:val="00C51DA3"/>
    <w:rsid w:val="00C52F6C"/>
    <w:rsid w:val="00C5561B"/>
    <w:rsid w:val="00C56898"/>
    <w:rsid w:val="00C60A44"/>
    <w:rsid w:val="00C615AD"/>
    <w:rsid w:val="00C63673"/>
    <w:rsid w:val="00C6379A"/>
    <w:rsid w:val="00C645CE"/>
    <w:rsid w:val="00C6645E"/>
    <w:rsid w:val="00C66E44"/>
    <w:rsid w:val="00C7021A"/>
    <w:rsid w:val="00C70FB6"/>
    <w:rsid w:val="00C76C24"/>
    <w:rsid w:val="00C80183"/>
    <w:rsid w:val="00C82874"/>
    <w:rsid w:val="00C843FC"/>
    <w:rsid w:val="00C856AD"/>
    <w:rsid w:val="00C86965"/>
    <w:rsid w:val="00C87FCD"/>
    <w:rsid w:val="00C90076"/>
    <w:rsid w:val="00C922CB"/>
    <w:rsid w:val="00C93C7D"/>
    <w:rsid w:val="00C95675"/>
    <w:rsid w:val="00C95E1E"/>
    <w:rsid w:val="00C97BB9"/>
    <w:rsid w:val="00CA3A21"/>
    <w:rsid w:val="00CA6F5C"/>
    <w:rsid w:val="00CB0A36"/>
    <w:rsid w:val="00CB12A1"/>
    <w:rsid w:val="00CB2771"/>
    <w:rsid w:val="00CB4CDE"/>
    <w:rsid w:val="00CB4F82"/>
    <w:rsid w:val="00CB51E4"/>
    <w:rsid w:val="00CB5CD2"/>
    <w:rsid w:val="00CB6005"/>
    <w:rsid w:val="00CB6997"/>
    <w:rsid w:val="00CB699F"/>
    <w:rsid w:val="00CB6C24"/>
    <w:rsid w:val="00CB7FE3"/>
    <w:rsid w:val="00CC163D"/>
    <w:rsid w:val="00CC30F5"/>
    <w:rsid w:val="00CC3154"/>
    <w:rsid w:val="00CC37A6"/>
    <w:rsid w:val="00CC3A31"/>
    <w:rsid w:val="00CC4D5F"/>
    <w:rsid w:val="00CC4FCA"/>
    <w:rsid w:val="00CC5AC8"/>
    <w:rsid w:val="00CD0BBF"/>
    <w:rsid w:val="00CD4E84"/>
    <w:rsid w:val="00CD6C88"/>
    <w:rsid w:val="00CD739F"/>
    <w:rsid w:val="00CE0497"/>
    <w:rsid w:val="00CE2202"/>
    <w:rsid w:val="00CE3949"/>
    <w:rsid w:val="00CE39B2"/>
    <w:rsid w:val="00CE4420"/>
    <w:rsid w:val="00CE61A4"/>
    <w:rsid w:val="00CE63EF"/>
    <w:rsid w:val="00CF3721"/>
    <w:rsid w:val="00CF372E"/>
    <w:rsid w:val="00CF5FB2"/>
    <w:rsid w:val="00CF6347"/>
    <w:rsid w:val="00CF7340"/>
    <w:rsid w:val="00D01581"/>
    <w:rsid w:val="00D023CC"/>
    <w:rsid w:val="00D06778"/>
    <w:rsid w:val="00D10023"/>
    <w:rsid w:val="00D10EC5"/>
    <w:rsid w:val="00D131BC"/>
    <w:rsid w:val="00D132A0"/>
    <w:rsid w:val="00D13B01"/>
    <w:rsid w:val="00D15B1A"/>
    <w:rsid w:val="00D16F03"/>
    <w:rsid w:val="00D21B58"/>
    <w:rsid w:val="00D304DC"/>
    <w:rsid w:val="00D30C74"/>
    <w:rsid w:val="00D31AAC"/>
    <w:rsid w:val="00D331F1"/>
    <w:rsid w:val="00D34075"/>
    <w:rsid w:val="00D34F00"/>
    <w:rsid w:val="00D3559D"/>
    <w:rsid w:val="00D366AD"/>
    <w:rsid w:val="00D4108B"/>
    <w:rsid w:val="00D44033"/>
    <w:rsid w:val="00D4585F"/>
    <w:rsid w:val="00D5065F"/>
    <w:rsid w:val="00D506F1"/>
    <w:rsid w:val="00D51CF7"/>
    <w:rsid w:val="00D54467"/>
    <w:rsid w:val="00D54D44"/>
    <w:rsid w:val="00D54D72"/>
    <w:rsid w:val="00D54F94"/>
    <w:rsid w:val="00D56A5E"/>
    <w:rsid w:val="00D57B33"/>
    <w:rsid w:val="00D61EC2"/>
    <w:rsid w:val="00D62E19"/>
    <w:rsid w:val="00D6390F"/>
    <w:rsid w:val="00D63BE7"/>
    <w:rsid w:val="00D63F2B"/>
    <w:rsid w:val="00D64B1D"/>
    <w:rsid w:val="00D65D2A"/>
    <w:rsid w:val="00D66146"/>
    <w:rsid w:val="00D669A1"/>
    <w:rsid w:val="00D67AE7"/>
    <w:rsid w:val="00D706F7"/>
    <w:rsid w:val="00D7087A"/>
    <w:rsid w:val="00D70BAA"/>
    <w:rsid w:val="00D72F19"/>
    <w:rsid w:val="00D764AF"/>
    <w:rsid w:val="00D7712E"/>
    <w:rsid w:val="00D801B3"/>
    <w:rsid w:val="00D83608"/>
    <w:rsid w:val="00D85F3B"/>
    <w:rsid w:val="00D87C15"/>
    <w:rsid w:val="00D91873"/>
    <w:rsid w:val="00D932F6"/>
    <w:rsid w:val="00D97336"/>
    <w:rsid w:val="00D975AB"/>
    <w:rsid w:val="00D97BCD"/>
    <w:rsid w:val="00DA0466"/>
    <w:rsid w:val="00DA3533"/>
    <w:rsid w:val="00DA3C2D"/>
    <w:rsid w:val="00DA6AD9"/>
    <w:rsid w:val="00DB08B6"/>
    <w:rsid w:val="00DB11ED"/>
    <w:rsid w:val="00DB380A"/>
    <w:rsid w:val="00DB3D0A"/>
    <w:rsid w:val="00DB3F7F"/>
    <w:rsid w:val="00DB4556"/>
    <w:rsid w:val="00DB594A"/>
    <w:rsid w:val="00DB629E"/>
    <w:rsid w:val="00DB6336"/>
    <w:rsid w:val="00DB6A96"/>
    <w:rsid w:val="00DB7537"/>
    <w:rsid w:val="00DC0A60"/>
    <w:rsid w:val="00DC3E29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72DC"/>
    <w:rsid w:val="00DE7AE6"/>
    <w:rsid w:val="00DE7F5E"/>
    <w:rsid w:val="00DF1BE4"/>
    <w:rsid w:val="00DF4D88"/>
    <w:rsid w:val="00DF7C73"/>
    <w:rsid w:val="00E03171"/>
    <w:rsid w:val="00E0499E"/>
    <w:rsid w:val="00E04C9D"/>
    <w:rsid w:val="00E05182"/>
    <w:rsid w:val="00E1275F"/>
    <w:rsid w:val="00E12C73"/>
    <w:rsid w:val="00E130C4"/>
    <w:rsid w:val="00E14456"/>
    <w:rsid w:val="00E1492A"/>
    <w:rsid w:val="00E207CF"/>
    <w:rsid w:val="00E2088A"/>
    <w:rsid w:val="00E21B18"/>
    <w:rsid w:val="00E226C1"/>
    <w:rsid w:val="00E24B58"/>
    <w:rsid w:val="00E25F1A"/>
    <w:rsid w:val="00E27276"/>
    <w:rsid w:val="00E2741E"/>
    <w:rsid w:val="00E27AAE"/>
    <w:rsid w:val="00E302A9"/>
    <w:rsid w:val="00E31086"/>
    <w:rsid w:val="00E31FA7"/>
    <w:rsid w:val="00E331E9"/>
    <w:rsid w:val="00E34273"/>
    <w:rsid w:val="00E3464A"/>
    <w:rsid w:val="00E34D68"/>
    <w:rsid w:val="00E356D0"/>
    <w:rsid w:val="00E35738"/>
    <w:rsid w:val="00E36935"/>
    <w:rsid w:val="00E40DD3"/>
    <w:rsid w:val="00E41463"/>
    <w:rsid w:val="00E44013"/>
    <w:rsid w:val="00E50B11"/>
    <w:rsid w:val="00E52B85"/>
    <w:rsid w:val="00E55875"/>
    <w:rsid w:val="00E5742E"/>
    <w:rsid w:val="00E61E2A"/>
    <w:rsid w:val="00E64C09"/>
    <w:rsid w:val="00E65D3C"/>
    <w:rsid w:val="00E66AAF"/>
    <w:rsid w:val="00E72F80"/>
    <w:rsid w:val="00E7338E"/>
    <w:rsid w:val="00E7586D"/>
    <w:rsid w:val="00E75E4A"/>
    <w:rsid w:val="00E75EC1"/>
    <w:rsid w:val="00E76296"/>
    <w:rsid w:val="00E77628"/>
    <w:rsid w:val="00E80420"/>
    <w:rsid w:val="00E81B10"/>
    <w:rsid w:val="00E8303C"/>
    <w:rsid w:val="00E857B2"/>
    <w:rsid w:val="00E91187"/>
    <w:rsid w:val="00E917A8"/>
    <w:rsid w:val="00E9181E"/>
    <w:rsid w:val="00E91872"/>
    <w:rsid w:val="00E92C5B"/>
    <w:rsid w:val="00E93BCA"/>
    <w:rsid w:val="00E95B58"/>
    <w:rsid w:val="00E95C29"/>
    <w:rsid w:val="00E95C3A"/>
    <w:rsid w:val="00E9632A"/>
    <w:rsid w:val="00E96DF9"/>
    <w:rsid w:val="00E97A4F"/>
    <w:rsid w:val="00E97A87"/>
    <w:rsid w:val="00EA0DBE"/>
    <w:rsid w:val="00EA1AAC"/>
    <w:rsid w:val="00EA6818"/>
    <w:rsid w:val="00EC07AE"/>
    <w:rsid w:val="00EC0E32"/>
    <w:rsid w:val="00EC21C4"/>
    <w:rsid w:val="00EC2224"/>
    <w:rsid w:val="00EC27CA"/>
    <w:rsid w:val="00EC384E"/>
    <w:rsid w:val="00EC3FD4"/>
    <w:rsid w:val="00EC49DA"/>
    <w:rsid w:val="00EC655F"/>
    <w:rsid w:val="00EC6A72"/>
    <w:rsid w:val="00EC6CFA"/>
    <w:rsid w:val="00ED03F8"/>
    <w:rsid w:val="00ED0453"/>
    <w:rsid w:val="00ED1275"/>
    <w:rsid w:val="00ED389C"/>
    <w:rsid w:val="00ED38D9"/>
    <w:rsid w:val="00ED4D5E"/>
    <w:rsid w:val="00ED65B0"/>
    <w:rsid w:val="00ED6FB9"/>
    <w:rsid w:val="00ED781C"/>
    <w:rsid w:val="00EE262E"/>
    <w:rsid w:val="00EE2864"/>
    <w:rsid w:val="00EE29D7"/>
    <w:rsid w:val="00EE2FE9"/>
    <w:rsid w:val="00EE66F1"/>
    <w:rsid w:val="00EE6D8D"/>
    <w:rsid w:val="00EF29D2"/>
    <w:rsid w:val="00EF3A6A"/>
    <w:rsid w:val="00EF4E43"/>
    <w:rsid w:val="00EF5368"/>
    <w:rsid w:val="00F00758"/>
    <w:rsid w:val="00F038A3"/>
    <w:rsid w:val="00F0474B"/>
    <w:rsid w:val="00F0480A"/>
    <w:rsid w:val="00F0651B"/>
    <w:rsid w:val="00F079A3"/>
    <w:rsid w:val="00F102F2"/>
    <w:rsid w:val="00F106CD"/>
    <w:rsid w:val="00F12308"/>
    <w:rsid w:val="00F14B0A"/>
    <w:rsid w:val="00F20AB2"/>
    <w:rsid w:val="00F218B1"/>
    <w:rsid w:val="00F21C77"/>
    <w:rsid w:val="00F260B5"/>
    <w:rsid w:val="00F34873"/>
    <w:rsid w:val="00F34EC8"/>
    <w:rsid w:val="00F40366"/>
    <w:rsid w:val="00F42B85"/>
    <w:rsid w:val="00F43285"/>
    <w:rsid w:val="00F50745"/>
    <w:rsid w:val="00F50EF5"/>
    <w:rsid w:val="00F527D2"/>
    <w:rsid w:val="00F53073"/>
    <w:rsid w:val="00F53EC2"/>
    <w:rsid w:val="00F54010"/>
    <w:rsid w:val="00F54AB4"/>
    <w:rsid w:val="00F560E0"/>
    <w:rsid w:val="00F56342"/>
    <w:rsid w:val="00F574F3"/>
    <w:rsid w:val="00F576BC"/>
    <w:rsid w:val="00F60C93"/>
    <w:rsid w:val="00F63D06"/>
    <w:rsid w:val="00F63FA9"/>
    <w:rsid w:val="00F6550D"/>
    <w:rsid w:val="00F72051"/>
    <w:rsid w:val="00F72065"/>
    <w:rsid w:val="00F728ED"/>
    <w:rsid w:val="00F747AE"/>
    <w:rsid w:val="00F75D0F"/>
    <w:rsid w:val="00F769ED"/>
    <w:rsid w:val="00F77482"/>
    <w:rsid w:val="00F77CD3"/>
    <w:rsid w:val="00F811A4"/>
    <w:rsid w:val="00F8143B"/>
    <w:rsid w:val="00F8381B"/>
    <w:rsid w:val="00F8581B"/>
    <w:rsid w:val="00F85C1E"/>
    <w:rsid w:val="00F875C5"/>
    <w:rsid w:val="00F93320"/>
    <w:rsid w:val="00F94CA8"/>
    <w:rsid w:val="00F96095"/>
    <w:rsid w:val="00F96D72"/>
    <w:rsid w:val="00F97864"/>
    <w:rsid w:val="00F97ED4"/>
    <w:rsid w:val="00FA42B9"/>
    <w:rsid w:val="00FA496E"/>
    <w:rsid w:val="00FA4F0B"/>
    <w:rsid w:val="00FA611F"/>
    <w:rsid w:val="00FB00B9"/>
    <w:rsid w:val="00FB18F3"/>
    <w:rsid w:val="00FB1D61"/>
    <w:rsid w:val="00FB3184"/>
    <w:rsid w:val="00FB35A6"/>
    <w:rsid w:val="00FB3FF3"/>
    <w:rsid w:val="00FB46DC"/>
    <w:rsid w:val="00FB4F5C"/>
    <w:rsid w:val="00FB5F7E"/>
    <w:rsid w:val="00FB7656"/>
    <w:rsid w:val="00FC1A6B"/>
    <w:rsid w:val="00FC3D9D"/>
    <w:rsid w:val="00FC535C"/>
    <w:rsid w:val="00FC672F"/>
    <w:rsid w:val="00FC68DC"/>
    <w:rsid w:val="00FD157D"/>
    <w:rsid w:val="00FD3647"/>
    <w:rsid w:val="00FD397D"/>
    <w:rsid w:val="00FD46A6"/>
    <w:rsid w:val="00FE4DE4"/>
    <w:rsid w:val="00FF0A26"/>
    <w:rsid w:val="00FF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471C6A"/>
  <w15:docId w15:val="{618BAC0C-1ED4-49D4-908C-71D0DA80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4A52-4806-4B54-A1FC-B0813522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52</cp:revision>
  <cp:lastPrinted>2020-07-22T08:50:00Z</cp:lastPrinted>
  <dcterms:created xsi:type="dcterms:W3CDTF">2020-07-22T08:30:00Z</dcterms:created>
  <dcterms:modified xsi:type="dcterms:W3CDTF">2020-09-15T10:29:00Z</dcterms:modified>
</cp:coreProperties>
</file>