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17" w:rsidRPr="009B3999" w:rsidRDefault="00826A17" w:rsidP="009B3999">
      <w:pPr>
        <w:pStyle w:val="Tekstpodstawowy2"/>
        <w:spacing w:line="276" w:lineRule="auto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104B2">
        <w:rPr>
          <w:rFonts w:asciiTheme="minorHAnsi" w:hAnsiTheme="minorHAnsi"/>
          <w:sz w:val="22"/>
          <w:szCs w:val="22"/>
        </w:rPr>
        <w:t>Załącznik nr 1</w:t>
      </w:r>
    </w:p>
    <w:p w:rsidR="00826A17" w:rsidRPr="00A104B2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104B2">
        <w:rPr>
          <w:rFonts w:asciiTheme="minorHAnsi" w:hAnsiTheme="minorHAnsi" w:cs="Arial"/>
          <w:sz w:val="22"/>
          <w:szCs w:val="22"/>
        </w:rPr>
        <w:t>…………………………………………………..</w:t>
      </w:r>
    </w:p>
    <w:p w:rsidR="00826A17" w:rsidRPr="00A104B2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104B2">
        <w:rPr>
          <w:rFonts w:asciiTheme="minorHAnsi" w:hAnsiTheme="minorHAnsi" w:cs="Arial"/>
          <w:sz w:val="22"/>
          <w:szCs w:val="22"/>
        </w:rPr>
        <w:t>Imię i nazwisko Uczestnika projektu</w:t>
      </w:r>
    </w:p>
    <w:p w:rsidR="00826A17" w:rsidRPr="00A104B2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26A17" w:rsidRPr="00A104B2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104B2">
        <w:rPr>
          <w:rFonts w:asciiTheme="minorHAnsi" w:hAnsiTheme="minorHAnsi" w:cs="Arial"/>
          <w:sz w:val="22"/>
          <w:szCs w:val="22"/>
        </w:rPr>
        <w:t>…………………………………………………….</w:t>
      </w:r>
    </w:p>
    <w:p w:rsidR="00826A17" w:rsidRPr="00A104B2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26A17" w:rsidRPr="00A104B2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104B2">
        <w:rPr>
          <w:rFonts w:asciiTheme="minorHAnsi" w:hAnsiTheme="minorHAnsi" w:cs="Arial"/>
          <w:sz w:val="22"/>
          <w:szCs w:val="22"/>
        </w:rPr>
        <w:t>…………………………………………………….</w:t>
      </w:r>
    </w:p>
    <w:p w:rsidR="00826A17" w:rsidRPr="00A104B2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104B2">
        <w:rPr>
          <w:rFonts w:asciiTheme="minorHAnsi" w:hAnsiTheme="minorHAnsi" w:cs="Arial"/>
          <w:sz w:val="22"/>
          <w:szCs w:val="22"/>
        </w:rPr>
        <w:t>Adres Uczestnika projektu</w:t>
      </w:r>
    </w:p>
    <w:p w:rsidR="00826A17" w:rsidRPr="00426AD3" w:rsidRDefault="00826A17" w:rsidP="00826A17">
      <w:pPr>
        <w:pStyle w:val="Tekstpodstawowy2"/>
        <w:spacing w:line="276" w:lineRule="auto"/>
        <w:jc w:val="both"/>
        <w:rPr>
          <w:rFonts w:asciiTheme="minorHAnsi" w:hAnsiTheme="minorHAnsi"/>
          <w:b/>
        </w:rPr>
      </w:pPr>
    </w:p>
    <w:p w:rsidR="00826A17" w:rsidRPr="00426AD3" w:rsidRDefault="00D74494" w:rsidP="00F53AA4">
      <w:pPr>
        <w:pStyle w:val="Tekstpodstawowy2"/>
        <w:spacing w:after="0" w:line="276" w:lineRule="auto"/>
        <w:jc w:val="center"/>
        <w:rPr>
          <w:rFonts w:asciiTheme="minorHAnsi" w:hAnsiTheme="minorHAnsi" w:cs="Calibri"/>
          <w:b/>
          <w:lang w:eastAsia="ar-SA"/>
        </w:rPr>
      </w:pPr>
      <w:r w:rsidRPr="00426AD3">
        <w:rPr>
          <w:rFonts w:asciiTheme="minorHAnsi" w:hAnsiTheme="minorHAnsi" w:cs="Calibri"/>
          <w:b/>
          <w:lang w:eastAsia="ar-SA"/>
        </w:rPr>
        <w:t xml:space="preserve">WNIOSEK O ZWROT KOSZTÓW DOJAZDU NA SZKOLENIE </w:t>
      </w:r>
      <w:r w:rsidR="00F53AA4" w:rsidRPr="00426AD3">
        <w:rPr>
          <w:rFonts w:asciiTheme="minorHAnsi" w:hAnsiTheme="minorHAnsi" w:cs="Calibri"/>
          <w:b/>
          <w:lang w:eastAsia="ar-SA"/>
        </w:rPr>
        <w:br/>
      </w:r>
      <w:r w:rsidR="00A66095" w:rsidRPr="00426AD3">
        <w:rPr>
          <w:rFonts w:asciiTheme="minorHAnsi" w:hAnsiTheme="minorHAnsi" w:cs="Calibri"/>
          <w:b/>
          <w:lang w:eastAsia="ar-SA"/>
        </w:rPr>
        <w:t xml:space="preserve">„JAK ZAŁOŻYĆ I PROWADZIĆ WŁASNĄ DZIAŁALNOŚĆ GOSPODARCZĄ” </w:t>
      </w:r>
      <w:r w:rsidR="00F53AA4" w:rsidRPr="00426AD3">
        <w:rPr>
          <w:rFonts w:asciiTheme="minorHAnsi" w:hAnsiTheme="minorHAnsi" w:cs="Calibri"/>
          <w:b/>
          <w:lang w:eastAsia="ar-SA"/>
        </w:rPr>
        <w:br/>
      </w:r>
      <w:r w:rsidRPr="00426AD3">
        <w:rPr>
          <w:rFonts w:asciiTheme="minorHAnsi" w:hAnsiTheme="minorHAnsi" w:cs="Calibri"/>
          <w:b/>
          <w:lang w:eastAsia="ar-SA"/>
        </w:rPr>
        <w:t>W PROJEKCIE</w:t>
      </w:r>
      <w:r w:rsidR="00F53AA4" w:rsidRPr="00426AD3">
        <w:rPr>
          <w:rFonts w:asciiTheme="minorHAnsi" w:hAnsiTheme="minorHAnsi" w:cs="Calibri"/>
          <w:b/>
          <w:lang w:eastAsia="ar-SA"/>
        </w:rPr>
        <w:t xml:space="preserve"> </w:t>
      </w:r>
      <w:r w:rsidR="00826A17" w:rsidRPr="00426AD3">
        <w:rPr>
          <w:rFonts w:asciiTheme="minorHAnsi" w:hAnsiTheme="minorHAnsi" w:cs="Calibri"/>
          <w:b/>
          <w:lang w:eastAsia="ar-SA"/>
        </w:rPr>
        <w:t xml:space="preserve"> „</w:t>
      </w:r>
      <w:r w:rsidRPr="00426AD3">
        <w:rPr>
          <w:rFonts w:asciiTheme="minorHAnsi" w:hAnsiTheme="minorHAnsi" w:cs="Calibri"/>
          <w:b/>
          <w:lang w:eastAsia="ar-SA"/>
        </w:rPr>
        <w:t>CZAS NA WŁASNĄ FIRMĘ</w:t>
      </w:r>
      <w:r w:rsidR="00826A17" w:rsidRPr="00426AD3">
        <w:rPr>
          <w:rFonts w:asciiTheme="minorHAnsi" w:hAnsiTheme="minorHAnsi" w:cs="Calibri"/>
          <w:b/>
          <w:lang w:eastAsia="ar-SA"/>
        </w:rPr>
        <w:t>”</w:t>
      </w:r>
    </w:p>
    <w:p w:rsidR="002A3D34" w:rsidRPr="00426AD3" w:rsidRDefault="002A3D34" w:rsidP="00F53AA4">
      <w:pPr>
        <w:spacing w:line="259" w:lineRule="auto"/>
        <w:jc w:val="center"/>
        <w:rPr>
          <w:rFonts w:asciiTheme="minorHAnsi" w:hAnsiTheme="minorHAnsi"/>
          <w:b/>
        </w:rPr>
      </w:pPr>
      <w:r w:rsidRPr="00426AD3">
        <w:rPr>
          <w:rFonts w:asciiTheme="minorHAnsi" w:hAnsiTheme="minorHAnsi"/>
          <w:b/>
        </w:rPr>
        <w:t>nr  RPPK.07.03.00-18-0060/19</w:t>
      </w:r>
    </w:p>
    <w:p w:rsidR="002A3D34" w:rsidRPr="00961BD1" w:rsidRDefault="002A3D34" w:rsidP="002A3D34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2A3D34" w:rsidRPr="00E4462C" w:rsidRDefault="002A3D34" w:rsidP="002A3D34">
      <w:pPr>
        <w:jc w:val="center"/>
        <w:rPr>
          <w:rFonts w:asciiTheme="minorHAnsi" w:hAnsiTheme="minorHAnsi"/>
          <w:sz w:val="20"/>
          <w:szCs w:val="20"/>
        </w:rPr>
      </w:pPr>
      <w:r w:rsidRPr="00E4462C">
        <w:rPr>
          <w:rFonts w:asciiTheme="minorHAnsi" w:hAnsiTheme="minorHAnsi"/>
          <w:sz w:val="20"/>
          <w:szCs w:val="20"/>
        </w:rPr>
        <w:t>w ramach</w:t>
      </w:r>
    </w:p>
    <w:p w:rsidR="002A3D34" w:rsidRPr="00E4462C" w:rsidRDefault="002A3D34" w:rsidP="002A3D34">
      <w:pPr>
        <w:jc w:val="center"/>
        <w:rPr>
          <w:rFonts w:asciiTheme="minorHAnsi" w:hAnsiTheme="minorHAnsi"/>
          <w:sz w:val="20"/>
          <w:szCs w:val="20"/>
        </w:rPr>
      </w:pPr>
      <w:r w:rsidRPr="00E4462C">
        <w:rPr>
          <w:rFonts w:asciiTheme="minorHAnsi" w:hAnsiTheme="minorHAnsi"/>
          <w:sz w:val="20"/>
          <w:szCs w:val="20"/>
        </w:rPr>
        <w:t>Regionalnego Programu Operacyjnego Województwa Podkarpackiego na lata 2014-2020</w:t>
      </w:r>
    </w:p>
    <w:p w:rsidR="002A3D34" w:rsidRPr="00E4462C" w:rsidRDefault="002A3D34" w:rsidP="002A3D34">
      <w:pPr>
        <w:jc w:val="center"/>
        <w:rPr>
          <w:rFonts w:asciiTheme="minorHAnsi" w:hAnsiTheme="minorHAnsi"/>
          <w:sz w:val="20"/>
          <w:szCs w:val="20"/>
        </w:rPr>
      </w:pPr>
      <w:r w:rsidRPr="00E4462C">
        <w:rPr>
          <w:rFonts w:asciiTheme="minorHAnsi" w:hAnsiTheme="minorHAnsi"/>
          <w:sz w:val="20"/>
          <w:szCs w:val="20"/>
        </w:rPr>
        <w:t>Oś priorytetowa VII Regionalny rynek pracy</w:t>
      </w:r>
    </w:p>
    <w:p w:rsidR="002A3D34" w:rsidRPr="00E4462C" w:rsidRDefault="002A3D34" w:rsidP="002A3D34">
      <w:pPr>
        <w:jc w:val="center"/>
        <w:rPr>
          <w:rFonts w:asciiTheme="minorHAnsi" w:hAnsiTheme="minorHAnsi"/>
          <w:sz w:val="20"/>
          <w:szCs w:val="20"/>
        </w:rPr>
      </w:pPr>
      <w:r w:rsidRPr="00E4462C">
        <w:rPr>
          <w:rFonts w:asciiTheme="minorHAnsi" w:hAnsiTheme="minorHAnsi"/>
          <w:sz w:val="20"/>
          <w:szCs w:val="20"/>
        </w:rPr>
        <w:t>Działanie 7.3 Wsparcie rozwoju przedsiębiorczości</w:t>
      </w:r>
    </w:p>
    <w:p w:rsidR="002A3D34" w:rsidRPr="004E5238" w:rsidRDefault="002A3D34" w:rsidP="002A3D34">
      <w:pPr>
        <w:ind w:right="104"/>
        <w:rPr>
          <w:rFonts w:asciiTheme="minorHAnsi" w:hAnsiTheme="minorHAnsi" w:cs="Arial"/>
          <w:sz w:val="22"/>
          <w:szCs w:val="22"/>
        </w:rPr>
      </w:pPr>
    </w:p>
    <w:p w:rsidR="00AF4159" w:rsidRPr="00A104B2" w:rsidRDefault="00AF4159" w:rsidP="00AF4159">
      <w:pPr>
        <w:rPr>
          <w:rFonts w:asciiTheme="minorHAnsi" w:hAnsiTheme="minorHAnsi"/>
          <w:sz w:val="22"/>
          <w:szCs w:val="22"/>
        </w:rPr>
      </w:pPr>
    </w:p>
    <w:p w:rsidR="00826A17" w:rsidRPr="00A104B2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A104B2">
        <w:rPr>
          <w:rFonts w:asciiTheme="minorHAnsi" w:hAnsiTheme="minorHAnsi" w:cs="Calibri"/>
          <w:sz w:val="22"/>
          <w:szCs w:val="22"/>
          <w:lang w:eastAsia="ar-SA"/>
        </w:rPr>
        <w:t>Wnioskuję o zwrot kosztów dojazdu z  miejsca zamieszkania do miejsca  realizacji</w:t>
      </w:r>
      <w:r w:rsidR="00AF4159" w:rsidRPr="00A104B2">
        <w:rPr>
          <w:rFonts w:asciiTheme="minorHAnsi" w:hAnsiTheme="minorHAnsi" w:cs="Calibri"/>
          <w:sz w:val="22"/>
          <w:szCs w:val="22"/>
          <w:lang w:eastAsia="ar-SA"/>
        </w:rPr>
        <w:t xml:space="preserve"> szkolenia</w:t>
      </w:r>
      <w:r w:rsidRPr="00A104B2">
        <w:rPr>
          <w:rFonts w:asciiTheme="minorHAnsi" w:hAnsiTheme="minorHAnsi" w:cs="Calibri"/>
          <w:sz w:val="22"/>
          <w:szCs w:val="22"/>
          <w:lang w:eastAsia="ar-SA"/>
        </w:rPr>
        <w:t xml:space="preserve">: </w:t>
      </w:r>
    </w:p>
    <w:p w:rsidR="00826A17" w:rsidRPr="00A104B2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2A3D34" w:rsidRPr="00A104B2" w:rsidRDefault="00814C06" w:rsidP="00826A17">
      <w:pPr>
        <w:jc w:val="both"/>
        <w:rPr>
          <w:rFonts w:asciiTheme="minorHAnsi" w:hAnsiTheme="minorHAnsi" w:cs="Arial"/>
          <w:sz w:val="22"/>
          <w:szCs w:val="22"/>
        </w:rPr>
      </w:pPr>
      <w:r w:rsidRPr="00A104B2">
        <w:rPr>
          <w:rFonts w:asciiTheme="minorHAnsi" w:hAnsiTheme="minorHAnsi" w:cs="Arial"/>
          <w:sz w:val="22"/>
          <w:szCs w:val="22"/>
        </w:rPr>
        <w:t>Szkolenie „</w:t>
      </w:r>
      <w:r w:rsidR="00F60315" w:rsidRPr="00A104B2">
        <w:rPr>
          <w:rFonts w:asciiTheme="minorHAnsi" w:hAnsiTheme="minorHAnsi" w:cs="Arial"/>
          <w:sz w:val="22"/>
          <w:szCs w:val="22"/>
        </w:rPr>
        <w:t>Jak założyć i prowadzić własną działalność gospodarczą”</w:t>
      </w:r>
    </w:p>
    <w:p w:rsidR="00826A17" w:rsidRPr="00A104B2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A104B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………………………………………………………………………………………………………………………………….…………………………</w:t>
      </w:r>
    </w:p>
    <w:p w:rsidR="00826A17" w:rsidRPr="00A104B2" w:rsidRDefault="00826A17" w:rsidP="00826A17">
      <w:pPr>
        <w:rPr>
          <w:rFonts w:asciiTheme="minorHAnsi" w:hAnsiTheme="minorHAnsi" w:cs="Calibri"/>
          <w:sz w:val="22"/>
          <w:szCs w:val="22"/>
          <w:lang w:eastAsia="ar-SA"/>
        </w:rPr>
      </w:pPr>
      <w:r w:rsidRPr="00A104B2">
        <w:rPr>
          <w:rFonts w:asciiTheme="minorHAnsi" w:hAnsiTheme="minorHAnsi" w:cs="Calibri"/>
          <w:sz w:val="22"/>
          <w:szCs w:val="22"/>
          <w:lang w:eastAsia="ar-SA"/>
        </w:rPr>
        <w:t>Nazwa formy wsparcia</w:t>
      </w:r>
    </w:p>
    <w:p w:rsidR="00826A17" w:rsidRPr="00A104B2" w:rsidRDefault="00826A17" w:rsidP="00826A17">
      <w:pPr>
        <w:rPr>
          <w:rFonts w:asciiTheme="minorHAnsi" w:hAnsiTheme="minorHAnsi" w:cs="Calibri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40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985"/>
        <w:gridCol w:w="1995"/>
        <w:gridCol w:w="1801"/>
        <w:gridCol w:w="1801"/>
      </w:tblGrid>
      <w:tr w:rsidR="00826A17" w:rsidRPr="00A104B2" w:rsidTr="00862A59">
        <w:trPr>
          <w:cantSplit/>
          <w:trHeight w:val="13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A17" w:rsidRPr="00A104B2" w:rsidRDefault="00826A17" w:rsidP="00862A5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A104B2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A17" w:rsidRPr="00A104B2" w:rsidRDefault="00826A17" w:rsidP="00862A5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A104B2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A17" w:rsidRPr="00A104B2" w:rsidRDefault="00826A17" w:rsidP="00862A5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A104B2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A17" w:rsidRPr="00A104B2" w:rsidRDefault="00826A17" w:rsidP="00862A5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A104B2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A17" w:rsidRPr="00A104B2" w:rsidRDefault="00826A17" w:rsidP="00862A5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A104B2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5</w:t>
            </w:r>
          </w:p>
        </w:tc>
      </w:tr>
      <w:tr w:rsidR="00826A17" w:rsidRPr="00A104B2" w:rsidTr="00862A5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A17" w:rsidRPr="00A104B2" w:rsidRDefault="00826A17" w:rsidP="00862A5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A104B2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Miejsce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A17" w:rsidRPr="00A104B2" w:rsidRDefault="00826A17" w:rsidP="00862A5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A104B2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Miejsce realizacji  wsparcia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A17" w:rsidRPr="00A104B2" w:rsidRDefault="00826A17" w:rsidP="00862A5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A104B2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Łączny koszt przejazdu tam i z  powrotem z za 1 dzień Uczestnictwa we wsparciu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A17" w:rsidRPr="00A104B2" w:rsidRDefault="00826A17" w:rsidP="00862A5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A104B2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Liczba dni uczestnictwa w danej formie wsparcia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A17" w:rsidRPr="00A104B2" w:rsidRDefault="00826A17" w:rsidP="00862A5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A104B2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Całkowity koszt przejazdu</w:t>
            </w:r>
          </w:p>
        </w:tc>
      </w:tr>
      <w:tr w:rsidR="00826A17" w:rsidRPr="00A104B2" w:rsidTr="00862A5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17" w:rsidRPr="00A104B2" w:rsidRDefault="00826A17" w:rsidP="00862A59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17" w:rsidRPr="00A104B2" w:rsidRDefault="00826A17" w:rsidP="00862A59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  <w:p w:rsidR="00826A17" w:rsidRPr="00A104B2" w:rsidRDefault="00826A17" w:rsidP="00862A59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  <w:p w:rsidR="00826A17" w:rsidRPr="00A104B2" w:rsidRDefault="00826A17" w:rsidP="00862A59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17" w:rsidRPr="00A104B2" w:rsidRDefault="00826A17" w:rsidP="00862A59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17" w:rsidRPr="00A104B2" w:rsidRDefault="00826A17" w:rsidP="00862A59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17" w:rsidRPr="00A104B2" w:rsidRDefault="00826A17" w:rsidP="00862A59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</w:tr>
    </w:tbl>
    <w:p w:rsidR="00826A17" w:rsidRPr="00A104B2" w:rsidRDefault="00826A17" w:rsidP="00826A17">
      <w:pPr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both"/>
        <w:rPr>
          <w:rFonts w:asciiTheme="minorHAnsi" w:hAnsiTheme="minorHAnsi" w:cs="Arial"/>
          <w:sz w:val="22"/>
          <w:szCs w:val="22"/>
        </w:rPr>
      </w:pPr>
      <w:r w:rsidRPr="00A104B2">
        <w:rPr>
          <w:rFonts w:asciiTheme="minorHAnsi" w:hAnsiTheme="minorHAnsi" w:cs="Calibri"/>
          <w:sz w:val="22"/>
          <w:szCs w:val="22"/>
          <w:lang w:eastAsia="ar-SA"/>
        </w:rPr>
        <w:t>Nr rachunku bankowego Uczestnika,</w:t>
      </w:r>
      <w:r w:rsidRPr="00A104B2">
        <w:rPr>
          <w:rFonts w:asciiTheme="minorHAnsi" w:hAnsiTheme="minorHAnsi" w:cs="Arial"/>
          <w:sz w:val="22"/>
          <w:szCs w:val="22"/>
        </w:rPr>
        <w:t xml:space="preserve"> na który mają być  przekazane środki pieniężne za zwrot kosztów dojazdu:</w:t>
      </w:r>
      <w:r w:rsidR="00AF4159" w:rsidRPr="00A104B2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A104B2">
        <w:rPr>
          <w:rFonts w:asciiTheme="minorHAnsi" w:hAnsiTheme="minorHAnsi" w:cs="Arial"/>
          <w:sz w:val="22"/>
          <w:szCs w:val="22"/>
        </w:rPr>
        <w:t xml:space="preserve">  </w:t>
      </w:r>
    </w:p>
    <w:p w:rsidR="00826A17" w:rsidRPr="00A104B2" w:rsidRDefault="00826A17" w:rsidP="00826A17">
      <w:pPr>
        <w:jc w:val="both"/>
        <w:rPr>
          <w:rFonts w:asciiTheme="minorHAnsi" w:hAnsiTheme="minorHAnsi" w:cs="Arial"/>
          <w:sz w:val="22"/>
          <w:szCs w:val="22"/>
        </w:rPr>
      </w:pPr>
    </w:p>
    <w:p w:rsidR="00826A17" w:rsidRPr="002A3D34" w:rsidRDefault="00826A17" w:rsidP="002A3D34">
      <w:pPr>
        <w:jc w:val="both"/>
        <w:rPr>
          <w:rFonts w:asciiTheme="minorHAnsi" w:hAnsiTheme="minorHAnsi" w:cs="Arial"/>
          <w:sz w:val="22"/>
          <w:szCs w:val="22"/>
        </w:rPr>
      </w:pPr>
      <w:r w:rsidRPr="00A104B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………………………………………………………………………………………………………………………………….…………………………</w:t>
      </w:r>
      <w:r w:rsidRPr="00A104B2">
        <w:rPr>
          <w:rFonts w:asciiTheme="minorHAnsi" w:hAnsiTheme="minorHAnsi" w:cs="Arial"/>
          <w:sz w:val="22"/>
          <w:szCs w:val="22"/>
        </w:rPr>
        <w:tab/>
      </w:r>
      <w:r w:rsidRPr="00A104B2">
        <w:rPr>
          <w:rFonts w:asciiTheme="minorHAnsi" w:hAnsiTheme="minorHAnsi" w:cs="Arial"/>
          <w:sz w:val="22"/>
          <w:szCs w:val="22"/>
        </w:rPr>
        <w:tab/>
      </w:r>
      <w:r w:rsidRPr="00A104B2">
        <w:rPr>
          <w:rFonts w:asciiTheme="minorHAnsi" w:hAnsiTheme="minorHAnsi" w:cs="Arial"/>
          <w:sz w:val="22"/>
          <w:szCs w:val="22"/>
        </w:rPr>
        <w:tab/>
      </w:r>
      <w:r w:rsidRPr="00A104B2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A104B2">
        <w:rPr>
          <w:rFonts w:asciiTheme="minorHAnsi" w:hAnsiTheme="minorHAnsi" w:cs="Arial"/>
          <w:i/>
          <w:sz w:val="22"/>
          <w:szCs w:val="22"/>
        </w:rPr>
        <w:t>nr konta bankowego</w:t>
      </w:r>
      <w:r w:rsidRPr="00A104B2">
        <w:rPr>
          <w:rFonts w:asciiTheme="minorHAnsi" w:hAnsiTheme="minorHAnsi" w:cs="Arial"/>
          <w:sz w:val="22"/>
          <w:szCs w:val="22"/>
        </w:rPr>
        <w:tab/>
      </w:r>
      <w:r w:rsidRPr="00A104B2">
        <w:rPr>
          <w:rFonts w:asciiTheme="minorHAnsi" w:hAnsiTheme="minorHAnsi" w:cs="Arial"/>
          <w:sz w:val="22"/>
          <w:szCs w:val="22"/>
        </w:rPr>
        <w:tab/>
      </w:r>
      <w:r w:rsidRPr="00A104B2">
        <w:rPr>
          <w:rFonts w:asciiTheme="minorHAnsi" w:hAnsiTheme="minorHAnsi" w:cs="Arial"/>
          <w:sz w:val="22"/>
          <w:szCs w:val="22"/>
        </w:rPr>
        <w:tab/>
      </w:r>
      <w:r w:rsidRPr="00A104B2">
        <w:rPr>
          <w:rFonts w:asciiTheme="minorHAnsi" w:hAnsiTheme="minorHAnsi" w:cs="Arial"/>
          <w:sz w:val="22"/>
          <w:szCs w:val="22"/>
        </w:rPr>
        <w:tab/>
      </w:r>
    </w:p>
    <w:p w:rsidR="002A3D34" w:rsidRDefault="002A3D34" w:rsidP="00826A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26A17" w:rsidRPr="00A104B2" w:rsidRDefault="00826A17" w:rsidP="00826A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104B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………………………………………………………………………………………………………………………………….…………………………</w:t>
      </w:r>
    </w:p>
    <w:p w:rsidR="00826A17" w:rsidRPr="00A104B2" w:rsidRDefault="00826A17" w:rsidP="00826A17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  <w:lang w:eastAsia="ar-SA"/>
        </w:rPr>
      </w:pPr>
      <w:r w:rsidRPr="00A104B2">
        <w:rPr>
          <w:rFonts w:asciiTheme="minorHAnsi" w:hAnsiTheme="minorHAnsi" w:cs="Calibri"/>
          <w:i/>
          <w:sz w:val="22"/>
          <w:szCs w:val="22"/>
          <w:lang w:eastAsia="ar-SA"/>
        </w:rPr>
        <w:t>Właściciel konta (Imię, nazwisko i adres)</w:t>
      </w:r>
      <w:r w:rsidRPr="00A104B2">
        <w:rPr>
          <w:rStyle w:val="Odwoanieprzypisudolnego"/>
          <w:rFonts w:asciiTheme="minorHAnsi" w:hAnsiTheme="minorHAnsi" w:cs="Calibri"/>
          <w:i/>
          <w:sz w:val="22"/>
          <w:szCs w:val="22"/>
          <w:lang w:eastAsia="ar-SA"/>
        </w:rPr>
        <w:footnoteReference w:id="2"/>
      </w:r>
    </w:p>
    <w:p w:rsidR="00826A17" w:rsidRPr="00A104B2" w:rsidRDefault="00826A17" w:rsidP="00826A17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AF4159" w:rsidP="00826A17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A104B2">
        <w:rPr>
          <w:rFonts w:asciiTheme="minorHAnsi" w:hAnsiTheme="minorHAnsi" w:cs="Calibri"/>
          <w:b/>
          <w:sz w:val="22"/>
          <w:szCs w:val="22"/>
          <w:lang w:eastAsia="ar-SA"/>
        </w:rPr>
        <w:t>Oświadczam, że</w:t>
      </w:r>
      <w:r w:rsidR="00826A17" w:rsidRPr="00A104B2">
        <w:rPr>
          <w:rFonts w:asciiTheme="minorHAnsi" w:hAnsiTheme="minorHAnsi" w:cs="Calibri"/>
          <w:b/>
          <w:sz w:val="22"/>
          <w:szCs w:val="22"/>
          <w:lang w:eastAsia="ar-SA"/>
        </w:rPr>
        <w:t xml:space="preserve"> koszt dojazdu dotyczy najtańszego publicznego</w:t>
      </w:r>
      <w:r w:rsidR="00D74494">
        <w:rPr>
          <w:rFonts w:asciiTheme="minorHAnsi" w:hAnsiTheme="minorHAnsi" w:cs="Calibri"/>
          <w:b/>
          <w:sz w:val="22"/>
          <w:szCs w:val="22"/>
          <w:lang w:eastAsia="ar-SA"/>
        </w:rPr>
        <w:t>/ prywatnego</w:t>
      </w:r>
      <w:r w:rsidR="00826A17" w:rsidRPr="00A104B2">
        <w:rPr>
          <w:rFonts w:asciiTheme="minorHAnsi" w:hAnsiTheme="minorHAnsi" w:cs="Calibri"/>
          <w:b/>
          <w:sz w:val="22"/>
          <w:szCs w:val="22"/>
          <w:lang w:eastAsia="ar-SA"/>
        </w:rPr>
        <w:t xml:space="preserve"> </w:t>
      </w:r>
      <w:r w:rsidR="00D74494">
        <w:rPr>
          <w:rFonts w:asciiTheme="minorHAnsi" w:hAnsiTheme="minorHAnsi" w:cs="Calibri"/>
          <w:b/>
          <w:sz w:val="22"/>
          <w:szCs w:val="22"/>
          <w:lang w:eastAsia="ar-SA"/>
        </w:rPr>
        <w:t xml:space="preserve">zbiorowego </w:t>
      </w:r>
      <w:r w:rsidR="00826A17" w:rsidRPr="00A104B2">
        <w:rPr>
          <w:rFonts w:asciiTheme="minorHAnsi" w:hAnsiTheme="minorHAnsi" w:cs="Calibri"/>
          <w:b/>
          <w:sz w:val="22"/>
          <w:szCs w:val="22"/>
          <w:lang w:eastAsia="ar-SA"/>
        </w:rPr>
        <w:t>środka transportu na danej trasie</w:t>
      </w:r>
      <w:r w:rsidR="00062580" w:rsidRPr="00A104B2">
        <w:rPr>
          <w:rFonts w:asciiTheme="minorHAnsi" w:hAnsiTheme="minorHAnsi" w:cs="Calibri"/>
          <w:b/>
          <w:sz w:val="22"/>
          <w:szCs w:val="22"/>
          <w:lang w:eastAsia="ar-SA"/>
        </w:rPr>
        <w:t>.</w:t>
      </w:r>
    </w:p>
    <w:p w:rsidR="00826A17" w:rsidRPr="00A104B2" w:rsidRDefault="00826A17" w:rsidP="0088063E">
      <w:pPr>
        <w:spacing w:line="276" w:lineRule="auto"/>
        <w:jc w:val="both"/>
        <w:rPr>
          <w:rFonts w:asciiTheme="minorHAnsi" w:hAnsiTheme="minorHAnsi" w:cs="Calibri"/>
          <w:i/>
          <w:sz w:val="22"/>
          <w:szCs w:val="22"/>
          <w:lang w:eastAsia="ar-SA"/>
        </w:rPr>
      </w:pPr>
    </w:p>
    <w:p w:rsidR="00826A17" w:rsidRPr="00A104B2" w:rsidRDefault="00826A17" w:rsidP="0088063E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8063E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8063E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A104B2">
        <w:rPr>
          <w:rFonts w:asciiTheme="minorHAnsi" w:hAnsiTheme="minorHAnsi" w:cs="Calibri"/>
          <w:sz w:val="22"/>
          <w:szCs w:val="22"/>
          <w:lang w:eastAsia="ar-SA"/>
        </w:rPr>
        <w:t xml:space="preserve">Do wniosku przedkładam następujące </w:t>
      </w:r>
      <w:r w:rsidR="00273F80">
        <w:rPr>
          <w:rFonts w:asciiTheme="minorHAnsi" w:hAnsiTheme="minorHAnsi" w:cs="Calibri"/>
          <w:sz w:val="22"/>
          <w:szCs w:val="22"/>
          <w:lang w:eastAsia="ar-SA"/>
        </w:rPr>
        <w:t xml:space="preserve">załączniki: </w:t>
      </w:r>
      <w:r w:rsidR="00273F80">
        <w:rPr>
          <w:rStyle w:val="Odwoanieprzypisudolnego"/>
          <w:rFonts w:asciiTheme="minorHAnsi" w:hAnsiTheme="minorHAnsi" w:cs="Calibri"/>
          <w:sz w:val="22"/>
          <w:szCs w:val="22"/>
          <w:lang w:eastAsia="ar-SA"/>
        </w:rPr>
        <w:footnoteReference w:id="3"/>
      </w:r>
    </w:p>
    <w:p w:rsidR="00826A17" w:rsidRPr="00A104B2" w:rsidRDefault="00826A17" w:rsidP="0088063E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104B2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4B2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FA5A6F">
        <w:rPr>
          <w:rFonts w:asciiTheme="minorHAnsi" w:hAnsiTheme="minorHAnsi" w:cs="Calibri"/>
          <w:sz w:val="22"/>
          <w:szCs w:val="22"/>
        </w:rPr>
      </w:r>
      <w:r w:rsidR="00FA5A6F">
        <w:rPr>
          <w:rFonts w:asciiTheme="minorHAnsi" w:hAnsiTheme="minorHAnsi" w:cs="Calibri"/>
          <w:sz w:val="22"/>
          <w:szCs w:val="22"/>
        </w:rPr>
        <w:fldChar w:fldCharType="separate"/>
      </w:r>
      <w:r w:rsidRPr="00A104B2">
        <w:rPr>
          <w:rFonts w:asciiTheme="minorHAnsi" w:hAnsiTheme="minorHAnsi" w:cs="Calibri"/>
          <w:sz w:val="22"/>
          <w:szCs w:val="22"/>
        </w:rPr>
        <w:fldChar w:fldCharType="end"/>
      </w:r>
      <w:r w:rsidRPr="00A104B2">
        <w:rPr>
          <w:rFonts w:asciiTheme="minorHAnsi" w:hAnsiTheme="minorHAnsi" w:cs="Calibri"/>
          <w:sz w:val="22"/>
          <w:szCs w:val="22"/>
        </w:rPr>
        <w:t xml:space="preserve"> Bilety najtańszego przejazdu publicznymi</w:t>
      </w:r>
      <w:r w:rsidR="002A3D34">
        <w:rPr>
          <w:rFonts w:asciiTheme="minorHAnsi" w:hAnsiTheme="minorHAnsi" w:cs="Calibri"/>
          <w:sz w:val="22"/>
          <w:szCs w:val="22"/>
        </w:rPr>
        <w:t>/prywatnymi</w:t>
      </w:r>
      <w:r w:rsidRPr="00A104B2">
        <w:rPr>
          <w:rFonts w:asciiTheme="minorHAnsi" w:hAnsiTheme="minorHAnsi" w:cs="Calibri"/>
          <w:sz w:val="22"/>
          <w:szCs w:val="22"/>
        </w:rPr>
        <w:t xml:space="preserve"> środkami transportu </w:t>
      </w:r>
      <w:r w:rsidR="002A3D34">
        <w:rPr>
          <w:rFonts w:asciiTheme="minorHAnsi" w:hAnsiTheme="minorHAnsi" w:cs="Calibri"/>
          <w:sz w:val="22"/>
          <w:szCs w:val="22"/>
        </w:rPr>
        <w:t xml:space="preserve">zbiorowego </w:t>
      </w:r>
      <w:r w:rsidRPr="00A104B2">
        <w:rPr>
          <w:rFonts w:asciiTheme="minorHAnsi" w:hAnsiTheme="minorHAnsi" w:cs="Calibri"/>
          <w:sz w:val="22"/>
          <w:szCs w:val="22"/>
        </w:rPr>
        <w:t xml:space="preserve">na danej </w:t>
      </w:r>
      <w:r w:rsidR="002A3D34">
        <w:rPr>
          <w:rFonts w:asciiTheme="minorHAnsi" w:hAnsiTheme="minorHAnsi" w:cs="Calibri"/>
          <w:sz w:val="22"/>
          <w:szCs w:val="22"/>
        </w:rPr>
        <w:t xml:space="preserve">    trasie</w:t>
      </w:r>
      <w:r w:rsidR="0093683A">
        <w:rPr>
          <w:rFonts w:asciiTheme="minorHAnsi" w:hAnsiTheme="minorHAnsi" w:cs="Calibri"/>
          <w:sz w:val="22"/>
          <w:szCs w:val="22"/>
        </w:rPr>
        <w:t>.</w:t>
      </w:r>
    </w:p>
    <w:p w:rsidR="00826A17" w:rsidRPr="00A104B2" w:rsidRDefault="00826A17" w:rsidP="0088063E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104B2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4B2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FA5A6F">
        <w:rPr>
          <w:rFonts w:asciiTheme="minorHAnsi" w:hAnsiTheme="minorHAnsi" w:cs="Calibri"/>
          <w:sz w:val="22"/>
          <w:szCs w:val="22"/>
        </w:rPr>
      </w:r>
      <w:r w:rsidR="00FA5A6F">
        <w:rPr>
          <w:rFonts w:asciiTheme="minorHAnsi" w:hAnsiTheme="minorHAnsi" w:cs="Calibri"/>
          <w:sz w:val="22"/>
          <w:szCs w:val="22"/>
        </w:rPr>
        <w:fldChar w:fldCharType="separate"/>
      </w:r>
      <w:r w:rsidRPr="00A104B2">
        <w:rPr>
          <w:rFonts w:asciiTheme="minorHAnsi" w:hAnsiTheme="minorHAnsi" w:cs="Calibri"/>
          <w:sz w:val="22"/>
          <w:szCs w:val="22"/>
        </w:rPr>
        <w:fldChar w:fldCharType="end"/>
      </w:r>
      <w:r w:rsidRPr="00A104B2">
        <w:rPr>
          <w:rFonts w:asciiTheme="minorHAnsi" w:hAnsiTheme="minorHAnsi"/>
          <w:sz w:val="22"/>
          <w:szCs w:val="22"/>
        </w:rPr>
        <w:t xml:space="preserve"> </w:t>
      </w:r>
      <w:r w:rsidR="0093683A">
        <w:rPr>
          <w:rFonts w:asciiTheme="minorHAnsi" w:hAnsiTheme="minorHAnsi" w:cs="Calibri"/>
          <w:sz w:val="22"/>
          <w:szCs w:val="22"/>
        </w:rPr>
        <w:t>Zaświadczenie od przewoźnika.</w:t>
      </w:r>
    </w:p>
    <w:p w:rsidR="0093683A" w:rsidRPr="00CC52C8" w:rsidRDefault="00826A17" w:rsidP="0088063E">
      <w:pPr>
        <w:spacing w:line="276" w:lineRule="auto"/>
        <w:jc w:val="both"/>
        <w:rPr>
          <w:rFonts w:cs="Calibri"/>
        </w:rPr>
      </w:pPr>
      <w:r w:rsidRPr="00A104B2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4B2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FA5A6F">
        <w:rPr>
          <w:rFonts w:asciiTheme="minorHAnsi" w:hAnsiTheme="minorHAnsi" w:cs="Calibri"/>
          <w:sz w:val="22"/>
          <w:szCs w:val="22"/>
        </w:rPr>
      </w:r>
      <w:r w:rsidR="00FA5A6F">
        <w:rPr>
          <w:rFonts w:asciiTheme="minorHAnsi" w:hAnsiTheme="minorHAnsi" w:cs="Calibri"/>
          <w:sz w:val="22"/>
          <w:szCs w:val="22"/>
        </w:rPr>
        <w:fldChar w:fldCharType="separate"/>
      </w:r>
      <w:r w:rsidRPr="00A104B2">
        <w:rPr>
          <w:rFonts w:asciiTheme="minorHAnsi" w:hAnsiTheme="minorHAnsi" w:cs="Calibri"/>
          <w:sz w:val="22"/>
          <w:szCs w:val="22"/>
        </w:rPr>
        <w:fldChar w:fldCharType="end"/>
      </w:r>
      <w:r w:rsidRPr="00A104B2">
        <w:rPr>
          <w:rFonts w:asciiTheme="minorHAnsi" w:hAnsiTheme="minorHAnsi" w:cs="Calibri"/>
          <w:sz w:val="22"/>
          <w:szCs w:val="22"/>
        </w:rPr>
        <w:t xml:space="preserve"> </w:t>
      </w:r>
      <w:r w:rsidR="0093683A" w:rsidRPr="00CC52C8">
        <w:rPr>
          <w:rFonts w:asciiTheme="minorHAnsi" w:eastAsia="Calibri" w:hAnsiTheme="minorHAnsi" w:cs="Calibri"/>
          <w:sz w:val="22"/>
          <w:szCs w:val="22"/>
          <w:lang w:eastAsia="en-US"/>
        </w:rPr>
        <w:t>Oświadczenie</w:t>
      </w:r>
      <w:r w:rsidR="0093683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93683A">
        <w:rPr>
          <w:rFonts w:asciiTheme="minorHAnsi" w:hAnsiTheme="minorHAnsi" w:cs="Calibri"/>
          <w:sz w:val="22"/>
          <w:szCs w:val="22"/>
        </w:rPr>
        <w:t>Uczestnika projektu</w:t>
      </w:r>
      <w:r w:rsidR="0093683A" w:rsidRPr="00CC52C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o odbyciu podróży sa</w:t>
      </w:r>
      <w:r w:rsidR="0093683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mochodem prywatnym na szkolenie. </w:t>
      </w:r>
    </w:p>
    <w:p w:rsidR="00826A17" w:rsidRPr="00A104B2" w:rsidRDefault="00826A17" w:rsidP="0088063E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26A17" w:rsidRPr="00A104B2" w:rsidRDefault="00826A17" w:rsidP="00426AD3">
      <w:pPr>
        <w:spacing w:line="276" w:lineRule="auto"/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826A17" w:rsidRPr="00A104B2" w:rsidRDefault="00826A17" w:rsidP="00826A17">
      <w:pPr>
        <w:widowControl w:val="0"/>
        <w:autoSpaceDE w:val="0"/>
        <w:autoSpaceDN w:val="0"/>
        <w:adjustRightInd w:val="0"/>
        <w:ind w:left="5664"/>
        <w:jc w:val="both"/>
        <w:rPr>
          <w:rFonts w:asciiTheme="minorHAnsi" w:hAnsiTheme="minorHAnsi" w:cs="Arial"/>
          <w:sz w:val="22"/>
          <w:szCs w:val="22"/>
        </w:rPr>
      </w:pPr>
      <w:r w:rsidRPr="00A104B2">
        <w:rPr>
          <w:rFonts w:asciiTheme="minorHAnsi" w:hAnsiTheme="minorHAnsi" w:cs="Arial"/>
          <w:sz w:val="22"/>
          <w:szCs w:val="22"/>
        </w:rPr>
        <w:t>……..………………….…………………..…………</w:t>
      </w:r>
    </w:p>
    <w:p w:rsidR="00826A17" w:rsidRPr="00A104B2" w:rsidRDefault="002A3D34" w:rsidP="00826A17">
      <w:pPr>
        <w:widowControl w:val="0"/>
        <w:tabs>
          <w:tab w:val="left" w:pos="4035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  <w:t xml:space="preserve">  </w:t>
      </w:r>
      <w:r w:rsidR="00826A17" w:rsidRPr="00A104B2">
        <w:rPr>
          <w:rFonts w:asciiTheme="minorHAnsi" w:hAnsiTheme="minorHAnsi" w:cs="Arial"/>
          <w:i/>
          <w:sz w:val="22"/>
          <w:szCs w:val="22"/>
        </w:rPr>
        <w:t>Data i podpis Uczestnika projektu</w:t>
      </w:r>
    </w:p>
    <w:p w:rsidR="00826A17" w:rsidRPr="00A104B2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  <w:r w:rsidRPr="00A104B2">
        <w:rPr>
          <w:rFonts w:asciiTheme="minorHAnsi" w:hAnsiTheme="min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153670</wp:posOffset>
                </wp:positionV>
                <wp:extent cx="6400800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DBF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5.85pt;margin-top:12.1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H7Og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"/>
            </w:pict>
          </mc:Fallback>
        </mc:AlternateContent>
      </w:r>
    </w:p>
    <w:p w:rsidR="00826A17" w:rsidRPr="00A104B2" w:rsidRDefault="00826A17" w:rsidP="00826A17">
      <w:pPr>
        <w:jc w:val="right"/>
        <w:rPr>
          <w:rFonts w:asciiTheme="minorHAnsi" w:hAnsiTheme="minorHAnsi" w:cs="Calibri"/>
          <w:b/>
          <w:sz w:val="22"/>
          <w:szCs w:val="22"/>
          <w:lang w:eastAsia="ar-SA"/>
        </w:rPr>
      </w:pPr>
    </w:p>
    <w:p w:rsidR="00826A17" w:rsidRPr="00A104B2" w:rsidRDefault="00826A17" w:rsidP="00826A17">
      <w:pPr>
        <w:rPr>
          <w:rFonts w:asciiTheme="minorHAnsi" w:hAnsiTheme="minorHAnsi" w:cs="Calibri"/>
          <w:sz w:val="22"/>
          <w:szCs w:val="22"/>
          <w:lang w:eastAsia="ar-SA"/>
        </w:rPr>
      </w:pPr>
      <w:r w:rsidRPr="00A104B2">
        <w:rPr>
          <w:rFonts w:asciiTheme="minorHAnsi" w:hAnsiTheme="minorHAnsi" w:cs="Calibri"/>
          <w:sz w:val="22"/>
          <w:szCs w:val="22"/>
          <w:lang w:eastAsia="ar-SA"/>
        </w:rPr>
        <w:t>Wypełnia Realizator projektu:</w:t>
      </w: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right" w:tblpY="114"/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</w:tblGrid>
      <w:tr w:rsidR="00826A17" w:rsidRPr="00A104B2" w:rsidTr="00862A5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A17" w:rsidRPr="00A104B2" w:rsidRDefault="00826A17" w:rsidP="00862A59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A104B2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Kwota do wypłaty</w:t>
            </w:r>
          </w:p>
        </w:tc>
      </w:tr>
      <w:tr w:rsidR="00826A17" w:rsidRPr="00A104B2" w:rsidTr="00862A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17" w:rsidRPr="00A104B2" w:rsidRDefault="00826A17" w:rsidP="00862A59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  <w:p w:rsidR="00826A17" w:rsidRPr="00A104B2" w:rsidRDefault="00826A17" w:rsidP="00862A59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  <w:p w:rsidR="00826A17" w:rsidRPr="00A104B2" w:rsidRDefault="00826A17" w:rsidP="00862A59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  <w:p w:rsidR="00826A17" w:rsidRPr="00A104B2" w:rsidRDefault="00826A17" w:rsidP="00862A59">
            <w:pPr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</w:tr>
    </w:tbl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  <w:r w:rsidRPr="00A104B2">
        <w:rPr>
          <w:rFonts w:asciiTheme="minorHAnsi" w:hAnsiTheme="minorHAnsi" w:cs="Calibri"/>
          <w:sz w:val="22"/>
          <w:szCs w:val="22"/>
          <w:lang w:eastAsia="ar-SA"/>
        </w:rPr>
        <w:t xml:space="preserve">Zatwierdzam: </w:t>
      </w:r>
    </w:p>
    <w:p w:rsidR="00826A17" w:rsidRPr="00A104B2" w:rsidRDefault="00826A17" w:rsidP="00826A17">
      <w:pPr>
        <w:jc w:val="right"/>
        <w:rPr>
          <w:rFonts w:asciiTheme="minorHAnsi" w:hAnsiTheme="minorHAnsi" w:cs="Calibri"/>
          <w:b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b/>
          <w:sz w:val="22"/>
          <w:szCs w:val="22"/>
          <w:lang w:eastAsia="ar-SA"/>
        </w:rPr>
      </w:pPr>
    </w:p>
    <w:p w:rsidR="00826A17" w:rsidRPr="00A104B2" w:rsidRDefault="00826A17" w:rsidP="00826A17">
      <w:pPr>
        <w:widowControl w:val="0"/>
        <w:autoSpaceDE w:val="0"/>
        <w:autoSpaceDN w:val="0"/>
        <w:adjustRightInd w:val="0"/>
        <w:ind w:left="5664"/>
        <w:jc w:val="both"/>
        <w:rPr>
          <w:rFonts w:asciiTheme="minorHAnsi" w:hAnsiTheme="minorHAnsi" w:cs="Arial"/>
          <w:sz w:val="22"/>
          <w:szCs w:val="22"/>
        </w:rPr>
      </w:pPr>
      <w:r w:rsidRPr="00A104B2">
        <w:rPr>
          <w:rFonts w:asciiTheme="minorHAnsi" w:hAnsiTheme="minorHAnsi" w:cs="Arial"/>
          <w:sz w:val="22"/>
          <w:szCs w:val="22"/>
        </w:rPr>
        <w:t>……..………………….…………………..………</w:t>
      </w:r>
      <w:r w:rsidR="00573F60">
        <w:rPr>
          <w:rFonts w:asciiTheme="minorHAnsi" w:hAnsiTheme="minorHAnsi" w:cs="Arial"/>
          <w:sz w:val="22"/>
          <w:szCs w:val="22"/>
        </w:rPr>
        <w:t>…</w:t>
      </w: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  <w:r w:rsidRPr="00A104B2">
        <w:rPr>
          <w:rFonts w:asciiTheme="minorHAnsi" w:hAnsiTheme="minorHAnsi" w:cs="Arial"/>
          <w:i/>
          <w:sz w:val="22"/>
          <w:szCs w:val="22"/>
        </w:rPr>
        <w:tab/>
      </w:r>
      <w:r w:rsidRPr="00A104B2">
        <w:rPr>
          <w:rFonts w:asciiTheme="minorHAnsi" w:hAnsiTheme="minorHAnsi" w:cs="Arial"/>
          <w:i/>
          <w:sz w:val="22"/>
          <w:szCs w:val="22"/>
        </w:rPr>
        <w:tab/>
      </w:r>
      <w:r w:rsidRPr="00A104B2">
        <w:rPr>
          <w:rFonts w:asciiTheme="minorHAnsi" w:hAnsiTheme="minorHAnsi" w:cs="Arial"/>
          <w:i/>
          <w:sz w:val="22"/>
          <w:szCs w:val="22"/>
        </w:rPr>
        <w:tab/>
      </w:r>
      <w:r w:rsidRPr="00A104B2">
        <w:rPr>
          <w:rFonts w:asciiTheme="minorHAnsi" w:hAnsiTheme="minorHAnsi" w:cs="Arial"/>
          <w:i/>
          <w:sz w:val="22"/>
          <w:szCs w:val="22"/>
        </w:rPr>
        <w:tab/>
        <w:t xml:space="preserve">        Data i podpis  Realizatora projektu</w:t>
      </w: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BD5EDD" w:rsidRDefault="00BD5EDD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BD5EDD" w:rsidRPr="00A104B2" w:rsidRDefault="00BD5EDD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A104B2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9B3999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  <w:r w:rsidRPr="00573F60">
        <w:rPr>
          <w:rFonts w:asciiTheme="minorHAnsi" w:hAnsiTheme="minorHAnsi" w:cs="Calibri"/>
          <w:sz w:val="22"/>
          <w:szCs w:val="22"/>
          <w:lang w:eastAsia="ar-SA"/>
        </w:rPr>
        <w:lastRenderedPageBreak/>
        <w:t>Załącznik nr 2</w:t>
      </w:r>
    </w:p>
    <w:p w:rsidR="00826A17" w:rsidRPr="00573F60" w:rsidRDefault="00826A17" w:rsidP="00826A17">
      <w:pPr>
        <w:jc w:val="center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826A17">
      <w:pPr>
        <w:jc w:val="center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826A17">
      <w:pPr>
        <w:jc w:val="center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573F60">
        <w:rPr>
          <w:rFonts w:asciiTheme="minorHAnsi" w:hAnsiTheme="minorHAnsi" w:cs="Calibri"/>
          <w:sz w:val="22"/>
          <w:szCs w:val="22"/>
          <w:lang w:eastAsia="ar-SA"/>
        </w:rPr>
        <w:t xml:space="preserve">.........................................                         </w:t>
      </w:r>
      <w:r w:rsidRPr="00573F60">
        <w:rPr>
          <w:rFonts w:asciiTheme="minorHAnsi" w:hAnsiTheme="minorHAnsi" w:cs="Calibri"/>
          <w:sz w:val="22"/>
          <w:szCs w:val="22"/>
          <w:lang w:eastAsia="ar-SA"/>
        </w:rPr>
        <w:tab/>
      </w:r>
      <w:r w:rsidRPr="00573F60">
        <w:rPr>
          <w:rFonts w:asciiTheme="minorHAnsi" w:hAnsiTheme="minorHAnsi" w:cs="Calibri"/>
          <w:sz w:val="22"/>
          <w:szCs w:val="22"/>
          <w:lang w:eastAsia="ar-SA"/>
        </w:rPr>
        <w:tab/>
      </w:r>
      <w:r w:rsidRPr="00573F60">
        <w:rPr>
          <w:rFonts w:asciiTheme="minorHAnsi" w:hAnsiTheme="minorHAnsi" w:cs="Calibri"/>
          <w:sz w:val="22"/>
          <w:szCs w:val="22"/>
          <w:lang w:eastAsia="ar-SA"/>
        </w:rPr>
        <w:tab/>
        <w:t xml:space="preserve"> </w:t>
      </w:r>
      <w:r w:rsidRPr="00573F60">
        <w:rPr>
          <w:rFonts w:asciiTheme="minorHAnsi" w:hAnsiTheme="minorHAnsi" w:cs="Calibri"/>
          <w:sz w:val="22"/>
          <w:szCs w:val="22"/>
          <w:lang w:eastAsia="ar-SA"/>
        </w:rPr>
        <w:tab/>
      </w:r>
      <w:r w:rsidRPr="00573F60">
        <w:rPr>
          <w:rFonts w:asciiTheme="minorHAnsi" w:hAnsiTheme="minorHAnsi" w:cs="Calibri"/>
          <w:sz w:val="22"/>
          <w:szCs w:val="22"/>
          <w:lang w:eastAsia="ar-SA"/>
        </w:rPr>
        <w:tab/>
        <w:t xml:space="preserve">  ..............................................</w:t>
      </w:r>
    </w:p>
    <w:p w:rsidR="00826A17" w:rsidRPr="00573F60" w:rsidRDefault="002A3D34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826A17" w:rsidRPr="00573F60">
        <w:rPr>
          <w:rFonts w:asciiTheme="minorHAnsi" w:hAnsiTheme="minorHAnsi" w:cs="Calibri"/>
          <w:sz w:val="22"/>
          <w:szCs w:val="22"/>
          <w:lang w:eastAsia="ar-SA"/>
        </w:rPr>
        <w:t xml:space="preserve"> (pieczęć przewoźnika)</w:t>
      </w:r>
      <w:r w:rsidR="00826A17" w:rsidRPr="00573F60">
        <w:rPr>
          <w:rFonts w:asciiTheme="minorHAnsi" w:hAnsiTheme="minorHAnsi" w:cs="Calibri"/>
          <w:sz w:val="22"/>
          <w:szCs w:val="22"/>
          <w:lang w:eastAsia="ar-SA"/>
        </w:rPr>
        <w:tab/>
        <w:t xml:space="preserve">                                </w:t>
      </w:r>
      <w:r w:rsidR="00826A17" w:rsidRPr="00573F60">
        <w:rPr>
          <w:rFonts w:asciiTheme="minorHAnsi" w:hAnsiTheme="minorHAnsi" w:cs="Calibri"/>
          <w:sz w:val="22"/>
          <w:szCs w:val="22"/>
          <w:lang w:eastAsia="ar-SA"/>
        </w:rPr>
        <w:tab/>
      </w:r>
      <w:r w:rsidR="00826A17" w:rsidRPr="00573F60">
        <w:rPr>
          <w:rFonts w:asciiTheme="minorHAnsi" w:hAnsiTheme="minorHAnsi" w:cs="Calibri"/>
          <w:sz w:val="22"/>
          <w:szCs w:val="22"/>
          <w:lang w:eastAsia="ar-SA"/>
        </w:rPr>
        <w:tab/>
      </w:r>
      <w:r w:rsidR="00826A17" w:rsidRPr="00573F60">
        <w:rPr>
          <w:rFonts w:asciiTheme="minorHAnsi" w:hAnsiTheme="minorHAnsi" w:cs="Calibri"/>
          <w:sz w:val="22"/>
          <w:szCs w:val="22"/>
          <w:lang w:eastAsia="ar-SA"/>
        </w:rPr>
        <w:tab/>
        <w:t xml:space="preserve">      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                </w:t>
      </w:r>
      <w:r w:rsidR="00826A17" w:rsidRPr="00573F60">
        <w:rPr>
          <w:rFonts w:asciiTheme="minorHAnsi" w:hAnsiTheme="minorHAnsi" w:cs="Calibri"/>
          <w:sz w:val="22"/>
          <w:szCs w:val="22"/>
          <w:lang w:eastAsia="ar-SA"/>
        </w:rPr>
        <w:t>(miejscowość i data)</w:t>
      </w:r>
    </w:p>
    <w:p w:rsidR="00826A17" w:rsidRPr="00573F60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573F60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</w:p>
    <w:p w:rsidR="00826A17" w:rsidRPr="00573F60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426AD3" w:rsidRDefault="00826A17" w:rsidP="00826A17">
      <w:pPr>
        <w:jc w:val="both"/>
        <w:rPr>
          <w:rFonts w:asciiTheme="minorHAnsi" w:hAnsiTheme="minorHAnsi" w:cs="Calibri"/>
          <w:lang w:eastAsia="ar-SA"/>
        </w:rPr>
      </w:pPr>
    </w:p>
    <w:p w:rsidR="00826A17" w:rsidRPr="00426AD3" w:rsidRDefault="00826A17" w:rsidP="00826A17">
      <w:pPr>
        <w:jc w:val="center"/>
        <w:rPr>
          <w:rFonts w:asciiTheme="minorHAnsi" w:hAnsiTheme="minorHAnsi" w:cs="Calibri"/>
          <w:b/>
          <w:lang w:eastAsia="ar-SA"/>
        </w:rPr>
      </w:pPr>
      <w:r w:rsidRPr="00426AD3">
        <w:rPr>
          <w:rFonts w:asciiTheme="minorHAnsi" w:hAnsiTheme="minorHAnsi" w:cs="Calibri"/>
          <w:b/>
          <w:lang w:eastAsia="ar-SA"/>
        </w:rPr>
        <w:t>ZAŚWIADCZENIE</w:t>
      </w:r>
    </w:p>
    <w:p w:rsidR="00826A17" w:rsidRPr="00573F60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826A17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D07D7C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573F60">
        <w:rPr>
          <w:rFonts w:asciiTheme="minorHAnsi" w:hAnsiTheme="minorHAnsi" w:cs="Calibri"/>
          <w:sz w:val="22"/>
          <w:szCs w:val="22"/>
          <w:lang w:eastAsia="ar-SA"/>
        </w:rPr>
        <w:t xml:space="preserve">Zaświadczam, że wykonuje regularne rozkładowe przewozy pasażerskie na trasie </w:t>
      </w:r>
      <w:r w:rsidR="0073565C">
        <w:rPr>
          <w:rFonts w:asciiTheme="minorHAnsi" w:hAnsiTheme="minorHAnsi" w:cs="Calibri"/>
          <w:sz w:val="22"/>
          <w:szCs w:val="22"/>
          <w:lang w:eastAsia="ar-SA"/>
        </w:rPr>
        <w:br/>
      </w:r>
      <w:r w:rsidRPr="00573F60">
        <w:rPr>
          <w:rFonts w:asciiTheme="minorHAnsi" w:hAnsiTheme="minorHAnsi" w:cs="Calibri"/>
          <w:sz w:val="22"/>
          <w:szCs w:val="22"/>
          <w:lang w:eastAsia="ar-SA"/>
        </w:rPr>
        <w:t>z .................................. do ...................................    i w drogę powrotną.</w:t>
      </w:r>
    </w:p>
    <w:p w:rsidR="00826A17" w:rsidRPr="00573F60" w:rsidRDefault="00826A17" w:rsidP="00D07D7C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D07D7C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573F60">
        <w:rPr>
          <w:rFonts w:asciiTheme="minorHAnsi" w:hAnsiTheme="minorHAnsi" w:cs="Calibri"/>
          <w:sz w:val="22"/>
          <w:szCs w:val="22"/>
          <w:lang w:eastAsia="ar-SA"/>
        </w:rPr>
        <w:t>Koszt biletu na wskazanej powyżej trasie w komunikacji zwykłe</w:t>
      </w:r>
      <w:r w:rsidR="00AF4159" w:rsidRPr="00573F60">
        <w:rPr>
          <w:rFonts w:asciiTheme="minorHAnsi" w:hAnsiTheme="minorHAnsi" w:cs="Calibri"/>
          <w:sz w:val="22"/>
          <w:szCs w:val="22"/>
          <w:lang w:eastAsia="ar-SA"/>
        </w:rPr>
        <w:t xml:space="preserve">j w jedną stronę wynosi  ........... PLN, </w:t>
      </w:r>
      <w:r w:rsidR="0073565C">
        <w:rPr>
          <w:rFonts w:asciiTheme="minorHAnsi" w:hAnsiTheme="minorHAnsi" w:cs="Calibri"/>
          <w:sz w:val="22"/>
          <w:szCs w:val="22"/>
          <w:lang w:eastAsia="ar-SA"/>
        </w:rPr>
        <w:br/>
      </w:r>
      <w:r w:rsidR="00AF4159" w:rsidRPr="00573F60">
        <w:rPr>
          <w:rFonts w:asciiTheme="minorHAnsi" w:hAnsiTheme="minorHAnsi" w:cs="Calibri"/>
          <w:sz w:val="22"/>
          <w:szCs w:val="22"/>
          <w:lang w:eastAsia="ar-SA"/>
        </w:rPr>
        <w:t>w obydwie .....</w:t>
      </w:r>
      <w:r w:rsidRPr="00573F60">
        <w:rPr>
          <w:rFonts w:asciiTheme="minorHAnsi" w:hAnsiTheme="minorHAnsi" w:cs="Calibri"/>
          <w:sz w:val="22"/>
          <w:szCs w:val="22"/>
          <w:lang w:eastAsia="ar-SA"/>
        </w:rPr>
        <w:t>..... PLN.</w:t>
      </w:r>
    </w:p>
    <w:p w:rsidR="00826A17" w:rsidRPr="00573F60" w:rsidRDefault="00826A17" w:rsidP="00D07D7C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2A3D34" w:rsidRPr="003C1287" w:rsidRDefault="00826A17" w:rsidP="00D07D7C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573F60">
        <w:rPr>
          <w:rFonts w:asciiTheme="minorHAnsi" w:hAnsiTheme="minorHAnsi" w:cs="Calibri"/>
          <w:sz w:val="22"/>
          <w:szCs w:val="22"/>
          <w:lang w:eastAsia="ar-SA"/>
        </w:rPr>
        <w:t xml:space="preserve">Niniejsze zaświadczenie wydaje się na </w:t>
      </w:r>
      <w:r w:rsidR="002A3D34">
        <w:rPr>
          <w:rFonts w:asciiTheme="minorHAnsi" w:hAnsiTheme="minorHAnsi" w:cs="Calibri"/>
          <w:sz w:val="22"/>
          <w:szCs w:val="22"/>
          <w:lang w:eastAsia="ar-SA"/>
        </w:rPr>
        <w:t>prośbę zainteresowanego</w:t>
      </w:r>
      <w:r w:rsidR="003C1287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3C1287">
        <w:rPr>
          <w:rFonts w:asciiTheme="minorHAnsi" w:hAnsiTheme="minorHAnsi" w:cs="Calibri"/>
          <w:sz w:val="22"/>
          <w:szCs w:val="22"/>
          <w:lang w:eastAsia="ar-SA"/>
        </w:rPr>
        <w:br/>
      </w:r>
      <w:r w:rsidRPr="00573F60">
        <w:rPr>
          <w:rFonts w:asciiTheme="minorHAnsi" w:hAnsiTheme="minorHAnsi" w:cs="Calibri"/>
          <w:sz w:val="22"/>
          <w:szCs w:val="22"/>
          <w:lang w:eastAsia="ar-SA"/>
        </w:rPr>
        <w:t>............................................................</w:t>
      </w:r>
      <w:r w:rsidR="003C1287">
        <w:rPr>
          <w:rFonts w:asciiTheme="minorHAnsi" w:hAnsiTheme="minorHAnsi" w:cs="Calibri"/>
          <w:sz w:val="22"/>
          <w:szCs w:val="22"/>
          <w:lang w:eastAsia="ar-SA"/>
        </w:rPr>
        <w:t>....................................</w:t>
      </w:r>
      <w:r w:rsidRPr="00573F60">
        <w:rPr>
          <w:rFonts w:asciiTheme="minorHAnsi" w:hAnsiTheme="minorHAnsi" w:cs="Calibri"/>
          <w:sz w:val="22"/>
          <w:szCs w:val="22"/>
          <w:lang w:eastAsia="ar-SA"/>
        </w:rPr>
        <w:t xml:space="preserve"> (imię i nazwisko Uczestnika  projektu) celem przedłożenia do rozliczeń kosztów dojazdu </w:t>
      </w:r>
      <w:r w:rsidR="0094642F">
        <w:rPr>
          <w:rFonts w:asciiTheme="minorHAnsi" w:hAnsiTheme="minorHAnsi" w:cs="Calibri"/>
          <w:sz w:val="22"/>
          <w:szCs w:val="22"/>
          <w:lang w:eastAsia="ar-SA"/>
        </w:rPr>
        <w:t xml:space="preserve">na szkolenie </w:t>
      </w:r>
      <w:r w:rsidRPr="00573F60">
        <w:rPr>
          <w:rFonts w:asciiTheme="minorHAnsi" w:hAnsiTheme="minorHAnsi" w:cs="Calibri"/>
          <w:sz w:val="22"/>
          <w:szCs w:val="22"/>
          <w:lang w:eastAsia="ar-SA"/>
        </w:rPr>
        <w:t>w p</w:t>
      </w:r>
      <w:r w:rsidR="002A3D34">
        <w:rPr>
          <w:rFonts w:asciiTheme="minorHAnsi" w:hAnsiTheme="minorHAnsi" w:cs="Calibri"/>
          <w:sz w:val="22"/>
          <w:szCs w:val="22"/>
          <w:lang w:eastAsia="ar-SA"/>
        </w:rPr>
        <w:t xml:space="preserve">rojekcie „Czas na własną firmę” </w:t>
      </w:r>
      <w:r w:rsidR="00420EF6">
        <w:rPr>
          <w:rFonts w:asciiTheme="minorHAnsi" w:hAnsiTheme="minorHAnsi" w:cs="Calibri"/>
          <w:sz w:val="22"/>
          <w:szCs w:val="22"/>
          <w:lang w:eastAsia="ar-SA"/>
        </w:rPr>
        <w:br/>
      </w:r>
      <w:r w:rsidR="002A3D34">
        <w:rPr>
          <w:rFonts w:asciiTheme="minorHAnsi" w:hAnsiTheme="minorHAnsi" w:cs="Calibri"/>
          <w:sz w:val="22"/>
          <w:szCs w:val="22"/>
          <w:lang w:eastAsia="ar-SA"/>
        </w:rPr>
        <w:t>nr RPPK.07.03.00-18-0060/19</w:t>
      </w:r>
      <w:r w:rsidRPr="00573F60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535B57">
        <w:rPr>
          <w:rFonts w:asciiTheme="minorHAnsi" w:hAnsiTheme="minorHAnsi" w:cs="Calibri"/>
          <w:sz w:val="22"/>
          <w:szCs w:val="22"/>
          <w:lang w:eastAsia="ar-SA"/>
        </w:rPr>
        <w:t xml:space="preserve">realizowanego </w:t>
      </w:r>
      <w:r w:rsidRPr="00573F60">
        <w:rPr>
          <w:rFonts w:asciiTheme="minorHAnsi" w:hAnsiTheme="minorHAnsi" w:cs="Calibri"/>
          <w:sz w:val="22"/>
          <w:szCs w:val="22"/>
          <w:lang w:eastAsia="ar-SA"/>
        </w:rPr>
        <w:t>w ramach Regionalnego Programu Operacyjnego Województwa Podkarpackiego na lata 2014-</w:t>
      </w:r>
      <w:r w:rsidRPr="002A3D34">
        <w:rPr>
          <w:rFonts w:asciiTheme="minorHAnsi" w:hAnsiTheme="minorHAnsi" w:cs="Calibri"/>
          <w:sz w:val="22"/>
          <w:szCs w:val="22"/>
          <w:lang w:eastAsia="ar-SA"/>
        </w:rPr>
        <w:t>2020</w:t>
      </w:r>
      <w:r w:rsidR="0013084D">
        <w:rPr>
          <w:rFonts w:asciiTheme="minorHAnsi" w:hAnsiTheme="minorHAnsi" w:cs="Calibri"/>
          <w:sz w:val="22"/>
          <w:szCs w:val="22"/>
          <w:lang w:eastAsia="ar-SA"/>
        </w:rPr>
        <w:t>,</w:t>
      </w:r>
      <w:r w:rsidRPr="002A3D34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2A3D34" w:rsidRPr="002A3D34">
        <w:rPr>
          <w:rFonts w:asciiTheme="minorHAnsi" w:hAnsiTheme="minorHAnsi"/>
          <w:sz w:val="22"/>
          <w:szCs w:val="22"/>
        </w:rPr>
        <w:t>Oś priorytetowa VII Regionalny rynek pracy</w:t>
      </w:r>
      <w:r w:rsidR="0013084D">
        <w:rPr>
          <w:rFonts w:asciiTheme="minorHAnsi" w:hAnsiTheme="minorHAnsi"/>
          <w:sz w:val="22"/>
          <w:szCs w:val="22"/>
        </w:rPr>
        <w:t>,</w:t>
      </w:r>
      <w:r w:rsidR="00D07D7C">
        <w:rPr>
          <w:rFonts w:asciiTheme="minorHAnsi" w:hAnsiTheme="minorHAnsi"/>
          <w:sz w:val="22"/>
          <w:szCs w:val="22"/>
        </w:rPr>
        <w:t xml:space="preserve"> </w:t>
      </w:r>
      <w:r w:rsidR="002A3D34" w:rsidRPr="002A3D34">
        <w:rPr>
          <w:rFonts w:asciiTheme="minorHAnsi" w:hAnsiTheme="minorHAnsi"/>
          <w:sz w:val="22"/>
          <w:szCs w:val="22"/>
        </w:rPr>
        <w:t>Działanie 7.3 Wsparcie rozwoju przedsiębiorczości</w:t>
      </w:r>
      <w:r w:rsidR="00535B57">
        <w:rPr>
          <w:rFonts w:asciiTheme="minorHAnsi" w:hAnsiTheme="minorHAnsi"/>
          <w:sz w:val="22"/>
          <w:szCs w:val="22"/>
        </w:rPr>
        <w:t xml:space="preserve">, </w:t>
      </w:r>
      <w:r w:rsidR="00535B57" w:rsidRPr="00BE0F2D">
        <w:rPr>
          <w:rFonts w:ascii="Calibri" w:hAnsi="Calibri" w:cs="Calibri"/>
          <w:sz w:val="22"/>
          <w:szCs w:val="22"/>
          <w:lang w:eastAsia="ar-SA"/>
        </w:rPr>
        <w:t>współfinansowanego ze środków Europejskiego Funduszu Społecznego oraz budżetu państwa.</w:t>
      </w:r>
    </w:p>
    <w:p w:rsidR="002A3D34" w:rsidRPr="002A3D34" w:rsidRDefault="002A3D34" w:rsidP="002A3D34">
      <w:pPr>
        <w:ind w:right="104"/>
        <w:rPr>
          <w:rFonts w:asciiTheme="minorHAnsi" w:hAnsiTheme="minorHAnsi" w:cs="Arial"/>
          <w:sz w:val="22"/>
          <w:szCs w:val="22"/>
        </w:rPr>
      </w:pPr>
    </w:p>
    <w:p w:rsidR="00826A17" w:rsidRPr="00573F60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826A17">
      <w:pPr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:rsidR="00826A17" w:rsidRPr="00573F60" w:rsidRDefault="00826A17" w:rsidP="00826A17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  <w:r w:rsidRPr="00573F60">
        <w:rPr>
          <w:rFonts w:asciiTheme="minorHAnsi" w:hAnsiTheme="minorHAnsi" w:cs="Calibri"/>
          <w:sz w:val="22"/>
          <w:szCs w:val="22"/>
          <w:lang w:eastAsia="ar-SA"/>
        </w:rPr>
        <w:t>................................................</w:t>
      </w:r>
    </w:p>
    <w:p w:rsidR="00826A17" w:rsidRPr="00573F60" w:rsidRDefault="00826A17" w:rsidP="00826A17">
      <w:pPr>
        <w:jc w:val="right"/>
        <w:rPr>
          <w:rFonts w:asciiTheme="minorHAnsi" w:hAnsiTheme="minorHAnsi" w:cs="Calibri"/>
          <w:sz w:val="22"/>
          <w:szCs w:val="22"/>
        </w:rPr>
      </w:pPr>
      <w:r w:rsidRPr="00573F60">
        <w:rPr>
          <w:rFonts w:asciiTheme="minorHAnsi" w:hAnsiTheme="minorHAnsi" w:cs="Calibri"/>
          <w:sz w:val="22"/>
          <w:szCs w:val="22"/>
        </w:rPr>
        <w:t>Podpis i pieczęć osoby upoważnionej</w:t>
      </w:r>
    </w:p>
    <w:p w:rsidR="00826A17" w:rsidRPr="00573F60" w:rsidRDefault="00826A17" w:rsidP="00826A17">
      <w:pPr>
        <w:jc w:val="right"/>
        <w:rPr>
          <w:rFonts w:asciiTheme="minorHAnsi" w:hAnsiTheme="minorHAnsi" w:cs="Calibri"/>
          <w:sz w:val="22"/>
          <w:szCs w:val="22"/>
        </w:rPr>
      </w:pPr>
    </w:p>
    <w:p w:rsidR="00826A17" w:rsidRPr="00573F60" w:rsidRDefault="00826A17" w:rsidP="00826A17">
      <w:pPr>
        <w:jc w:val="right"/>
        <w:rPr>
          <w:rFonts w:asciiTheme="minorHAnsi" w:hAnsiTheme="minorHAnsi" w:cs="Calibri"/>
          <w:sz w:val="22"/>
          <w:szCs w:val="22"/>
        </w:rPr>
      </w:pPr>
    </w:p>
    <w:p w:rsidR="00826A17" w:rsidRPr="00573F60" w:rsidRDefault="00826A17" w:rsidP="00826A17">
      <w:pPr>
        <w:jc w:val="right"/>
        <w:rPr>
          <w:rFonts w:asciiTheme="minorHAnsi" w:hAnsiTheme="minorHAnsi" w:cs="Calibri"/>
          <w:sz w:val="22"/>
          <w:szCs w:val="22"/>
        </w:rPr>
      </w:pPr>
    </w:p>
    <w:p w:rsidR="00826A17" w:rsidRPr="00573F60" w:rsidRDefault="00826A17" w:rsidP="00B6231B">
      <w:pPr>
        <w:rPr>
          <w:rFonts w:asciiTheme="minorHAnsi" w:hAnsiTheme="minorHAnsi" w:cs="Calibri"/>
          <w:sz w:val="22"/>
          <w:szCs w:val="22"/>
        </w:rPr>
      </w:pPr>
    </w:p>
    <w:p w:rsidR="00826A17" w:rsidRDefault="00826A17" w:rsidP="00826A17">
      <w:pPr>
        <w:jc w:val="right"/>
        <w:rPr>
          <w:rFonts w:asciiTheme="minorHAnsi" w:hAnsiTheme="minorHAnsi" w:cs="Calibri"/>
          <w:sz w:val="22"/>
          <w:szCs w:val="22"/>
        </w:rPr>
      </w:pPr>
    </w:p>
    <w:p w:rsidR="00D477A8" w:rsidRDefault="00D477A8" w:rsidP="00826A17">
      <w:pPr>
        <w:jc w:val="right"/>
        <w:rPr>
          <w:rFonts w:asciiTheme="minorHAnsi" w:hAnsiTheme="minorHAnsi" w:cs="Calibri"/>
          <w:sz w:val="22"/>
          <w:szCs w:val="22"/>
        </w:rPr>
      </w:pPr>
    </w:p>
    <w:p w:rsidR="00D477A8" w:rsidRDefault="00D477A8" w:rsidP="00826A17">
      <w:pPr>
        <w:jc w:val="right"/>
        <w:rPr>
          <w:rFonts w:asciiTheme="minorHAnsi" w:hAnsiTheme="minorHAnsi" w:cs="Calibri"/>
          <w:sz w:val="22"/>
          <w:szCs w:val="22"/>
        </w:rPr>
      </w:pPr>
    </w:p>
    <w:p w:rsidR="00D477A8" w:rsidRDefault="00D477A8" w:rsidP="00826A17">
      <w:pPr>
        <w:jc w:val="right"/>
        <w:rPr>
          <w:rFonts w:asciiTheme="minorHAnsi" w:hAnsiTheme="minorHAnsi" w:cs="Calibri"/>
          <w:sz w:val="22"/>
          <w:szCs w:val="22"/>
        </w:rPr>
      </w:pPr>
    </w:p>
    <w:p w:rsidR="00D477A8" w:rsidRDefault="00D477A8" w:rsidP="00826A17">
      <w:pPr>
        <w:jc w:val="right"/>
        <w:rPr>
          <w:rFonts w:asciiTheme="minorHAnsi" w:hAnsiTheme="minorHAnsi" w:cs="Calibri"/>
          <w:sz w:val="22"/>
          <w:szCs w:val="22"/>
        </w:rPr>
      </w:pPr>
    </w:p>
    <w:p w:rsidR="00D477A8" w:rsidRPr="00573F60" w:rsidRDefault="00D477A8" w:rsidP="00826A17">
      <w:pPr>
        <w:jc w:val="right"/>
        <w:rPr>
          <w:rFonts w:asciiTheme="minorHAnsi" w:hAnsiTheme="minorHAnsi" w:cs="Calibri"/>
          <w:sz w:val="22"/>
          <w:szCs w:val="22"/>
        </w:rPr>
      </w:pPr>
    </w:p>
    <w:p w:rsidR="00826A17" w:rsidRPr="00573F60" w:rsidRDefault="00826A17" w:rsidP="00826A17">
      <w:pPr>
        <w:jc w:val="right"/>
        <w:rPr>
          <w:rFonts w:asciiTheme="minorHAnsi" w:hAnsiTheme="minorHAnsi" w:cs="Calibri"/>
          <w:sz w:val="22"/>
          <w:szCs w:val="22"/>
        </w:rPr>
      </w:pPr>
    </w:p>
    <w:p w:rsidR="006152D6" w:rsidRDefault="006152D6" w:rsidP="006152D6">
      <w:pPr>
        <w:rPr>
          <w:rFonts w:asciiTheme="minorHAnsi" w:hAnsiTheme="minorHAnsi" w:cs="Calibri"/>
          <w:sz w:val="22"/>
          <w:szCs w:val="22"/>
        </w:rPr>
      </w:pPr>
    </w:p>
    <w:p w:rsidR="0082500F" w:rsidRDefault="0082500F" w:rsidP="006152D6">
      <w:pPr>
        <w:rPr>
          <w:rFonts w:asciiTheme="minorHAnsi" w:hAnsiTheme="minorHAnsi" w:cs="Calibri"/>
          <w:sz w:val="22"/>
          <w:szCs w:val="22"/>
        </w:rPr>
      </w:pPr>
    </w:p>
    <w:p w:rsidR="00826A17" w:rsidRPr="00573F60" w:rsidRDefault="00826A17" w:rsidP="006152D6">
      <w:pPr>
        <w:jc w:val="right"/>
        <w:rPr>
          <w:rFonts w:asciiTheme="minorHAnsi" w:hAnsiTheme="minorHAnsi" w:cs="Calibri"/>
          <w:sz w:val="22"/>
          <w:szCs w:val="22"/>
          <w:lang w:eastAsia="ar-SA"/>
        </w:rPr>
      </w:pPr>
      <w:r w:rsidRPr="00573F60">
        <w:rPr>
          <w:rFonts w:asciiTheme="minorHAnsi" w:hAnsiTheme="minorHAnsi" w:cs="Calibri"/>
          <w:sz w:val="22"/>
          <w:szCs w:val="22"/>
          <w:lang w:eastAsia="ar-SA"/>
        </w:rPr>
        <w:lastRenderedPageBreak/>
        <w:t>Załącznik nr 3</w:t>
      </w:r>
    </w:p>
    <w:p w:rsidR="00826A17" w:rsidRPr="00573F60" w:rsidRDefault="00826A17" w:rsidP="00826A17">
      <w:pPr>
        <w:jc w:val="right"/>
        <w:rPr>
          <w:rFonts w:asciiTheme="minorHAnsi" w:hAnsiTheme="minorHAnsi" w:cs="Calibri"/>
          <w:sz w:val="22"/>
          <w:szCs w:val="22"/>
        </w:rPr>
      </w:pPr>
    </w:p>
    <w:p w:rsidR="00826A17" w:rsidRPr="004B5B87" w:rsidRDefault="00826A17" w:rsidP="006B32E3">
      <w:pPr>
        <w:keepNext/>
        <w:suppressAutoHyphens/>
        <w:ind w:left="720"/>
        <w:jc w:val="center"/>
        <w:outlineLvl w:val="0"/>
        <w:rPr>
          <w:rFonts w:asciiTheme="minorHAnsi" w:hAnsiTheme="minorHAnsi" w:cs="Calibri"/>
          <w:b/>
          <w:lang w:eastAsia="ar-SA"/>
        </w:rPr>
      </w:pPr>
      <w:r w:rsidRPr="004B5B87">
        <w:rPr>
          <w:rFonts w:asciiTheme="minorHAnsi" w:hAnsiTheme="minorHAnsi" w:cs="Calibri"/>
          <w:b/>
          <w:lang w:val="x-none" w:eastAsia="ar-SA"/>
        </w:rPr>
        <w:t xml:space="preserve">OŚWIADCZENIE </w:t>
      </w:r>
      <w:r w:rsidRPr="004B5B87">
        <w:rPr>
          <w:rFonts w:asciiTheme="minorHAnsi" w:hAnsiTheme="minorHAnsi" w:cs="Calibri"/>
          <w:b/>
          <w:lang w:eastAsia="ar-SA"/>
        </w:rPr>
        <w:t>UCZESTNIKA PROJEKTU</w:t>
      </w:r>
    </w:p>
    <w:p w:rsidR="002A3D34" w:rsidRPr="004B5B87" w:rsidRDefault="00826A17" w:rsidP="008333B7">
      <w:pPr>
        <w:keepNext/>
        <w:suppressAutoHyphens/>
        <w:ind w:left="720"/>
        <w:jc w:val="center"/>
        <w:outlineLvl w:val="0"/>
        <w:rPr>
          <w:rFonts w:asciiTheme="minorHAnsi" w:hAnsiTheme="minorHAnsi" w:cs="Calibri"/>
          <w:b/>
          <w:lang w:eastAsia="ar-SA"/>
        </w:rPr>
      </w:pPr>
      <w:r w:rsidRPr="004B5B87">
        <w:rPr>
          <w:rFonts w:asciiTheme="minorHAnsi" w:hAnsiTheme="minorHAnsi" w:cs="Calibri"/>
          <w:b/>
          <w:lang w:val="x-none" w:eastAsia="ar-SA"/>
        </w:rPr>
        <w:t>O ODBYCIU PODRÓŻY SAMOCHODEM PRYWATNYM</w:t>
      </w:r>
      <w:r w:rsidRPr="004B5B87">
        <w:rPr>
          <w:rFonts w:asciiTheme="minorHAnsi" w:hAnsiTheme="minorHAnsi" w:cs="Calibri"/>
          <w:b/>
          <w:lang w:eastAsia="ar-SA"/>
        </w:rPr>
        <w:t xml:space="preserve"> </w:t>
      </w:r>
      <w:r w:rsidR="002A3D34" w:rsidRPr="004B5B87">
        <w:rPr>
          <w:rFonts w:asciiTheme="minorHAnsi" w:hAnsiTheme="minorHAnsi" w:cs="Calibri"/>
          <w:b/>
          <w:lang w:eastAsia="ar-SA"/>
        </w:rPr>
        <w:t xml:space="preserve">NA SZKOLENIE </w:t>
      </w:r>
      <w:r w:rsidR="008333B7">
        <w:rPr>
          <w:rFonts w:asciiTheme="minorHAnsi" w:hAnsiTheme="minorHAnsi" w:cs="Calibri"/>
          <w:b/>
          <w:lang w:eastAsia="ar-SA"/>
        </w:rPr>
        <w:br/>
      </w:r>
      <w:r w:rsidR="00D74494" w:rsidRPr="004B5B87">
        <w:rPr>
          <w:rFonts w:asciiTheme="minorHAnsi" w:hAnsiTheme="minorHAnsi" w:cs="Calibri"/>
          <w:b/>
          <w:lang w:eastAsia="ar-SA"/>
        </w:rPr>
        <w:t>„JAK ZAŁOŻYĆ I PROWADZIĆ WŁASNĄ DZIAŁALNOŚĆ GOSPODARCZĄ</w:t>
      </w:r>
      <w:r w:rsidR="006152D6">
        <w:rPr>
          <w:rFonts w:asciiTheme="minorHAnsi" w:hAnsiTheme="minorHAnsi" w:cs="Calibri"/>
          <w:b/>
          <w:lang w:eastAsia="ar-SA"/>
        </w:rPr>
        <w:t>”</w:t>
      </w:r>
      <w:r w:rsidR="00D74494" w:rsidRPr="004B5B87">
        <w:rPr>
          <w:rFonts w:asciiTheme="minorHAnsi" w:hAnsiTheme="minorHAnsi" w:cs="Calibri"/>
          <w:b/>
          <w:lang w:eastAsia="ar-SA"/>
        </w:rPr>
        <w:t xml:space="preserve"> </w:t>
      </w:r>
      <w:r w:rsidR="008333B7">
        <w:rPr>
          <w:rFonts w:asciiTheme="minorHAnsi" w:hAnsiTheme="minorHAnsi" w:cs="Calibri"/>
          <w:b/>
          <w:lang w:eastAsia="ar-SA"/>
        </w:rPr>
        <w:br/>
      </w:r>
      <w:r w:rsidR="002A3D34" w:rsidRPr="004B5B87">
        <w:rPr>
          <w:rFonts w:asciiTheme="minorHAnsi" w:hAnsiTheme="minorHAnsi" w:cs="Calibri"/>
          <w:b/>
          <w:lang w:eastAsia="ar-SA"/>
        </w:rPr>
        <w:t xml:space="preserve">W </w:t>
      </w:r>
      <w:r w:rsidRPr="004B5B87">
        <w:rPr>
          <w:rFonts w:asciiTheme="minorHAnsi" w:hAnsiTheme="minorHAnsi" w:cs="Calibri"/>
          <w:b/>
          <w:lang w:eastAsia="ar-SA"/>
        </w:rPr>
        <w:t>PROJEKCIE</w:t>
      </w:r>
      <w:r w:rsidR="008333B7">
        <w:rPr>
          <w:rFonts w:asciiTheme="minorHAnsi" w:hAnsiTheme="minorHAnsi" w:cs="Calibri"/>
          <w:b/>
          <w:lang w:eastAsia="ar-SA"/>
        </w:rPr>
        <w:t xml:space="preserve"> </w:t>
      </w:r>
      <w:r w:rsidRPr="004B5B87">
        <w:rPr>
          <w:rFonts w:asciiTheme="minorHAnsi" w:hAnsiTheme="minorHAnsi" w:cs="Calibri"/>
          <w:b/>
          <w:lang w:eastAsia="ar-SA"/>
        </w:rPr>
        <w:t>„</w:t>
      </w:r>
      <w:r w:rsidR="002A3D34" w:rsidRPr="004B5B87">
        <w:rPr>
          <w:rFonts w:asciiTheme="minorHAnsi" w:hAnsiTheme="minorHAnsi" w:cs="Calibri"/>
          <w:b/>
          <w:lang w:eastAsia="ar-SA"/>
        </w:rPr>
        <w:t>CZAS NA WŁASNĄ FIRMĘ</w:t>
      </w:r>
      <w:r w:rsidRPr="004B5B87">
        <w:rPr>
          <w:rFonts w:asciiTheme="minorHAnsi" w:hAnsiTheme="minorHAnsi" w:cs="Calibri"/>
          <w:b/>
          <w:lang w:eastAsia="ar-SA"/>
        </w:rPr>
        <w:t>”</w:t>
      </w:r>
      <w:r w:rsidR="006B32E3" w:rsidRPr="004B5B87">
        <w:rPr>
          <w:rFonts w:asciiTheme="minorHAnsi" w:hAnsiTheme="minorHAnsi"/>
          <w:b/>
        </w:rPr>
        <w:t xml:space="preserve"> </w:t>
      </w:r>
      <w:r w:rsidR="002A3D34" w:rsidRPr="004B5B87">
        <w:rPr>
          <w:rFonts w:asciiTheme="minorHAnsi" w:hAnsiTheme="minorHAnsi"/>
          <w:b/>
        </w:rPr>
        <w:t>nr  RPPK.07.03.00-18-0060/19</w:t>
      </w:r>
    </w:p>
    <w:p w:rsidR="002A3D34" w:rsidRPr="00573F60" w:rsidRDefault="002A3D34" w:rsidP="00826A17">
      <w:pPr>
        <w:keepNext/>
        <w:suppressAutoHyphens/>
        <w:ind w:left="720"/>
        <w:jc w:val="center"/>
        <w:outlineLvl w:val="0"/>
        <w:rPr>
          <w:rFonts w:asciiTheme="minorHAnsi" w:hAnsiTheme="minorHAnsi" w:cs="Calibri"/>
          <w:b/>
          <w:sz w:val="22"/>
          <w:szCs w:val="22"/>
          <w:lang w:eastAsia="ar-SA"/>
        </w:rPr>
      </w:pPr>
    </w:p>
    <w:p w:rsidR="006B32E3" w:rsidRPr="00E04BE8" w:rsidRDefault="006B32E3" w:rsidP="006B32E3">
      <w:pPr>
        <w:jc w:val="center"/>
        <w:rPr>
          <w:rFonts w:asciiTheme="minorHAnsi" w:hAnsiTheme="minorHAnsi"/>
          <w:sz w:val="20"/>
          <w:szCs w:val="20"/>
        </w:rPr>
      </w:pPr>
      <w:r w:rsidRPr="00E04BE8">
        <w:rPr>
          <w:rFonts w:asciiTheme="minorHAnsi" w:hAnsiTheme="minorHAnsi"/>
          <w:sz w:val="20"/>
          <w:szCs w:val="20"/>
        </w:rPr>
        <w:t>w ramach</w:t>
      </w:r>
    </w:p>
    <w:p w:rsidR="006B32E3" w:rsidRPr="00E04BE8" w:rsidRDefault="006B32E3" w:rsidP="006B32E3">
      <w:pPr>
        <w:jc w:val="center"/>
        <w:rPr>
          <w:rFonts w:asciiTheme="minorHAnsi" w:hAnsiTheme="minorHAnsi"/>
          <w:sz w:val="20"/>
          <w:szCs w:val="20"/>
        </w:rPr>
      </w:pPr>
      <w:r w:rsidRPr="00E04BE8">
        <w:rPr>
          <w:rFonts w:asciiTheme="minorHAnsi" w:hAnsiTheme="minorHAnsi"/>
          <w:sz w:val="20"/>
          <w:szCs w:val="20"/>
        </w:rPr>
        <w:t>Regionalnego Programu Operacyjnego Województwa Podkarpackiego na lata 2014-2020</w:t>
      </w:r>
    </w:p>
    <w:p w:rsidR="006B32E3" w:rsidRPr="00E04BE8" w:rsidRDefault="006B32E3" w:rsidP="006B32E3">
      <w:pPr>
        <w:jc w:val="center"/>
        <w:rPr>
          <w:rFonts w:asciiTheme="minorHAnsi" w:hAnsiTheme="minorHAnsi"/>
          <w:sz w:val="20"/>
          <w:szCs w:val="20"/>
        </w:rPr>
      </w:pPr>
      <w:r w:rsidRPr="00E04BE8">
        <w:rPr>
          <w:rFonts w:asciiTheme="minorHAnsi" w:hAnsiTheme="minorHAnsi"/>
          <w:sz w:val="20"/>
          <w:szCs w:val="20"/>
        </w:rPr>
        <w:t>Oś priorytetowa VII Regionalny rynek pracy</w:t>
      </w:r>
    </w:p>
    <w:p w:rsidR="006B32E3" w:rsidRPr="00E04BE8" w:rsidRDefault="006B32E3" w:rsidP="006B32E3">
      <w:pPr>
        <w:jc w:val="center"/>
        <w:rPr>
          <w:rFonts w:asciiTheme="minorHAnsi" w:hAnsiTheme="minorHAnsi"/>
          <w:sz w:val="20"/>
          <w:szCs w:val="20"/>
        </w:rPr>
      </w:pPr>
      <w:r w:rsidRPr="00E04BE8">
        <w:rPr>
          <w:rFonts w:asciiTheme="minorHAnsi" w:hAnsiTheme="minorHAnsi"/>
          <w:sz w:val="20"/>
          <w:szCs w:val="20"/>
        </w:rPr>
        <w:t>Działanie 7.3 Wsparcie rozwoju przedsiębiorczości</w:t>
      </w:r>
    </w:p>
    <w:p w:rsidR="00AF4159" w:rsidRDefault="00AF4159" w:rsidP="00AF4159">
      <w:pPr>
        <w:rPr>
          <w:rFonts w:asciiTheme="minorHAnsi" w:hAnsiTheme="minorHAnsi"/>
          <w:sz w:val="20"/>
          <w:szCs w:val="20"/>
        </w:rPr>
      </w:pPr>
    </w:p>
    <w:p w:rsidR="004B5B87" w:rsidRPr="00E04BE8" w:rsidRDefault="004B5B87" w:rsidP="00AF4159">
      <w:pPr>
        <w:rPr>
          <w:rFonts w:asciiTheme="minorHAnsi" w:hAnsiTheme="minorHAnsi"/>
          <w:sz w:val="20"/>
          <w:szCs w:val="20"/>
        </w:rPr>
      </w:pPr>
    </w:p>
    <w:p w:rsidR="00826A17" w:rsidRPr="00573F60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73F60">
        <w:rPr>
          <w:rFonts w:asciiTheme="minorHAnsi" w:hAnsiTheme="minorHAnsi" w:cs="Arial"/>
          <w:sz w:val="22"/>
          <w:szCs w:val="22"/>
        </w:rPr>
        <w:t>…………………………………………………..</w:t>
      </w:r>
    </w:p>
    <w:p w:rsidR="00826A17" w:rsidRPr="00573F60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73F60">
        <w:rPr>
          <w:rFonts w:asciiTheme="minorHAnsi" w:hAnsiTheme="minorHAnsi" w:cs="Arial"/>
          <w:sz w:val="22"/>
          <w:szCs w:val="22"/>
        </w:rPr>
        <w:t>Imię i nazwisko Uczestnika projektu</w:t>
      </w:r>
    </w:p>
    <w:p w:rsidR="00826A17" w:rsidRPr="00573F60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26A17" w:rsidRPr="00573F60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73F60">
        <w:rPr>
          <w:rFonts w:asciiTheme="minorHAnsi" w:hAnsiTheme="minorHAnsi" w:cs="Arial"/>
          <w:sz w:val="22"/>
          <w:szCs w:val="22"/>
        </w:rPr>
        <w:t>…………………………………………………….</w:t>
      </w:r>
    </w:p>
    <w:p w:rsidR="00826A17" w:rsidRPr="00573F60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26A17" w:rsidRPr="00573F60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73F60">
        <w:rPr>
          <w:rFonts w:asciiTheme="minorHAnsi" w:hAnsiTheme="minorHAnsi" w:cs="Arial"/>
          <w:sz w:val="22"/>
          <w:szCs w:val="22"/>
        </w:rPr>
        <w:t>…………………………………………………….</w:t>
      </w:r>
    </w:p>
    <w:p w:rsidR="00826A17" w:rsidRPr="00573F60" w:rsidRDefault="00826A17" w:rsidP="00826A17">
      <w:pPr>
        <w:widowControl w:val="0"/>
        <w:tabs>
          <w:tab w:val="left" w:leader="dot" w:pos="4320"/>
          <w:tab w:val="left" w:pos="6300"/>
          <w:tab w:val="left" w:leader="dot" w:pos="102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73F60">
        <w:rPr>
          <w:rFonts w:asciiTheme="minorHAnsi" w:hAnsiTheme="minorHAnsi" w:cs="Arial"/>
          <w:sz w:val="22"/>
          <w:szCs w:val="22"/>
        </w:rPr>
        <w:t>Adres Uczestnika projektu</w:t>
      </w:r>
    </w:p>
    <w:p w:rsidR="00826A17" w:rsidRPr="00573F60" w:rsidRDefault="00826A17" w:rsidP="00826A17">
      <w:pPr>
        <w:rPr>
          <w:rFonts w:asciiTheme="minorHAnsi" w:hAnsiTheme="minorHAnsi" w:cs="Calibri"/>
          <w:sz w:val="22"/>
          <w:szCs w:val="22"/>
        </w:rPr>
      </w:pPr>
    </w:p>
    <w:p w:rsidR="00826A17" w:rsidRPr="00573F60" w:rsidRDefault="00826A17" w:rsidP="00012A9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826A17" w:rsidRPr="00573F60" w:rsidRDefault="00826A17" w:rsidP="00012A9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73F60">
        <w:rPr>
          <w:rFonts w:asciiTheme="minorHAnsi" w:hAnsiTheme="minorHAnsi" w:cs="Calibri"/>
          <w:sz w:val="22"/>
          <w:szCs w:val="22"/>
        </w:rPr>
        <w:t xml:space="preserve">Proszę o zatwierdzenie oraz zwrot kosztów dojazdu samochodem </w:t>
      </w:r>
      <w:r w:rsidR="00BD40D7">
        <w:rPr>
          <w:rFonts w:asciiTheme="minorHAnsi" w:hAnsiTheme="minorHAnsi" w:cs="Calibri"/>
          <w:sz w:val="22"/>
          <w:szCs w:val="22"/>
        </w:rPr>
        <w:t xml:space="preserve">prywatnym </w:t>
      </w:r>
      <w:r w:rsidRPr="00573F60">
        <w:rPr>
          <w:rFonts w:asciiTheme="minorHAnsi" w:hAnsiTheme="minorHAnsi" w:cs="Calibri"/>
          <w:sz w:val="22"/>
          <w:szCs w:val="22"/>
        </w:rPr>
        <w:t>z</w:t>
      </w:r>
      <w:r w:rsidR="00D54D6D">
        <w:rPr>
          <w:rFonts w:asciiTheme="minorHAnsi" w:hAnsiTheme="minorHAnsi" w:cs="Calibri"/>
          <w:sz w:val="22"/>
          <w:szCs w:val="22"/>
        </w:rPr>
        <w:t xml:space="preserve"> miejsca zamieszkania do miejsca</w:t>
      </w:r>
      <w:r w:rsidRPr="00573F60">
        <w:rPr>
          <w:rFonts w:asciiTheme="minorHAnsi" w:hAnsiTheme="minorHAnsi" w:cs="Calibri"/>
          <w:sz w:val="22"/>
          <w:szCs w:val="22"/>
        </w:rPr>
        <w:t xml:space="preserve"> realizacji </w:t>
      </w:r>
      <w:r w:rsidR="005E7162" w:rsidRPr="00573F60">
        <w:rPr>
          <w:rFonts w:asciiTheme="minorHAnsi" w:hAnsiTheme="minorHAnsi" w:cs="Calibri"/>
          <w:sz w:val="22"/>
          <w:szCs w:val="22"/>
        </w:rPr>
        <w:t xml:space="preserve">szkolenia </w:t>
      </w:r>
      <w:r w:rsidRPr="00573F60">
        <w:rPr>
          <w:rFonts w:asciiTheme="minorHAnsi" w:hAnsiTheme="minorHAnsi" w:cs="Calibri"/>
          <w:sz w:val="22"/>
          <w:szCs w:val="22"/>
        </w:rPr>
        <w:t>do wysokości ceny biletów na tej trasie, zgodnie z przedłożonym przeze mnie Wnioskiem o zwrot kosztów dojazdu.</w:t>
      </w:r>
    </w:p>
    <w:p w:rsidR="00826A17" w:rsidRPr="00573F60" w:rsidRDefault="00826A17" w:rsidP="00012A9D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826A17" w:rsidRPr="00573F60" w:rsidRDefault="00826A17" w:rsidP="00012A9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73F60">
        <w:rPr>
          <w:rFonts w:asciiTheme="minorHAnsi" w:hAnsiTheme="minorHAnsi" w:cs="Calibri"/>
          <w:sz w:val="22"/>
          <w:szCs w:val="22"/>
        </w:rPr>
        <w:t>Dane samochodu osobowego:</w:t>
      </w:r>
    </w:p>
    <w:p w:rsidR="00826A17" w:rsidRPr="00573F60" w:rsidRDefault="00826A17" w:rsidP="00012A9D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73F60">
        <w:rPr>
          <w:rFonts w:asciiTheme="minorHAnsi" w:hAnsiTheme="minorHAnsi" w:cs="Calibri"/>
          <w:sz w:val="22"/>
          <w:szCs w:val="22"/>
        </w:rPr>
        <w:t>Marka pojazdu .....................................................</w:t>
      </w:r>
    </w:p>
    <w:p w:rsidR="00826A17" w:rsidRPr="00573F60" w:rsidRDefault="00826A17" w:rsidP="00012A9D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73F60">
        <w:rPr>
          <w:rFonts w:asciiTheme="minorHAnsi" w:hAnsiTheme="minorHAnsi" w:cs="Calibri"/>
          <w:sz w:val="22"/>
          <w:szCs w:val="22"/>
        </w:rPr>
        <w:t>Właściciel pojazdu ................................................</w:t>
      </w:r>
    </w:p>
    <w:p w:rsidR="00826A17" w:rsidRDefault="00826A17" w:rsidP="00012A9D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73F60">
        <w:rPr>
          <w:rFonts w:asciiTheme="minorHAnsi" w:hAnsiTheme="minorHAnsi" w:cs="Calibri"/>
          <w:sz w:val="22"/>
          <w:szCs w:val="22"/>
        </w:rPr>
        <w:t>Nr rejestracyjny ..................................................</w:t>
      </w:r>
    </w:p>
    <w:p w:rsidR="00643AE9" w:rsidRPr="00573F60" w:rsidRDefault="00643AE9" w:rsidP="00643AE9">
      <w:pPr>
        <w:spacing w:line="276" w:lineRule="auto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:rsidR="00826A17" w:rsidRPr="001726CE" w:rsidRDefault="00826A17" w:rsidP="001726CE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1726CE">
        <w:rPr>
          <w:rFonts w:cs="Calibri"/>
        </w:rPr>
        <w:t>Załączniki:</w:t>
      </w:r>
      <w:r w:rsidR="00273F80">
        <w:rPr>
          <w:rStyle w:val="Odwoanieprzypisudolnego"/>
          <w:rFonts w:cs="Calibri"/>
        </w:rPr>
        <w:footnoteReference w:id="4"/>
      </w:r>
    </w:p>
    <w:p w:rsidR="00826A17" w:rsidRPr="00573F60" w:rsidRDefault="00E1741B" w:rsidP="00E1741B">
      <w:pPr>
        <w:spacing w:line="276" w:lineRule="auto"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A104B2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4B2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FA5A6F">
        <w:rPr>
          <w:rFonts w:asciiTheme="minorHAnsi" w:hAnsiTheme="minorHAnsi" w:cs="Calibri"/>
          <w:sz w:val="22"/>
          <w:szCs w:val="22"/>
        </w:rPr>
      </w:r>
      <w:r w:rsidR="00FA5A6F">
        <w:rPr>
          <w:rFonts w:asciiTheme="minorHAnsi" w:hAnsiTheme="minorHAnsi" w:cs="Calibri"/>
          <w:sz w:val="22"/>
          <w:szCs w:val="22"/>
        </w:rPr>
        <w:fldChar w:fldCharType="separate"/>
      </w:r>
      <w:r w:rsidRPr="00A104B2"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826A17" w:rsidRPr="00573F60">
        <w:rPr>
          <w:rFonts w:asciiTheme="minorHAnsi" w:hAnsiTheme="minorHAnsi" w:cs="Calibri"/>
          <w:sz w:val="22"/>
          <w:szCs w:val="22"/>
        </w:rPr>
        <w:t xml:space="preserve">Kserokopia prawa jazdy </w:t>
      </w:r>
      <w:r w:rsidR="0082500F">
        <w:rPr>
          <w:rFonts w:asciiTheme="minorHAnsi" w:hAnsiTheme="minorHAnsi" w:cs="Calibri"/>
          <w:sz w:val="22"/>
          <w:szCs w:val="22"/>
        </w:rPr>
        <w:t>(</w:t>
      </w:r>
      <w:r w:rsidR="00826A17" w:rsidRPr="00573F60">
        <w:rPr>
          <w:rFonts w:asciiTheme="minorHAnsi" w:hAnsiTheme="minorHAnsi" w:cs="Calibri"/>
          <w:sz w:val="22"/>
          <w:szCs w:val="22"/>
        </w:rPr>
        <w:t>potwierdzona za zgodność z oryginałem</w:t>
      </w:r>
      <w:r w:rsidR="0082500F">
        <w:rPr>
          <w:rFonts w:asciiTheme="minorHAnsi" w:hAnsiTheme="minorHAnsi" w:cs="Calibri"/>
          <w:sz w:val="22"/>
          <w:szCs w:val="22"/>
        </w:rPr>
        <w:t>).</w:t>
      </w:r>
    </w:p>
    <w:p w:rsidR="00826A17" w:rsidRPr="00573F60" w:rsidRDefault="00E1741B" w:rsidP="00E1741B">
      <w:pPr>
        <w:spacing w:line="276" w:lineRule="auto"/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A104B2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4B2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FA5A6F">
        <w:rPr>
          <w:rFonts w:asciiTheme="minorHAnsi" w:hAnsiTheme="minorHAnsi" w:cs="Calibri"/>
          <w:sz w:val="22"/>
          <w:szCs w:val="22"/>
        </w:rPr>
      </w:r>
      <w:r w:rsidR="00FA5A6F">
        <w:rPr>
          <w:rFonts w:asciiTheme="minorHAnsi" w:hAnsiTheme="minorHAnsi" w:cs="Calibri"/>
          <w:sz w:val="22"/>
          <w:szCs w:val="22"/>
        </w:rPr>
        <w:fldChar w:fldCharType="separate"/>
      </w:r>
      <w:r w:rsidRPr="00A104B2"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826A17" w:rsidRPr="00573F60">
        <w:rPr>
          <w:rFonts w:asciiTheme="minorHAnsi" w:hAnsiTheme="minorHAnsi" w:cs="Calibri"/>
          <w:sz w:val="22"/>
          <w:szCs w:val="22"/>
        </w:rPr>
        <w:t xml:space="preserve">Kserokopia dowodu rejestracyjnego samochodu osobowego </w:t>
      </w:r>
      <w:r w:rsidR="0082500F">
        <w:rPr>
          <w:rFonts w:asciiTheme="minorHAnsi" w:hAnsiTheme="minorHAnsi" w:cs="Calibri"/>
          <w:sz w:val="22"/>
          <w:szCs w:val="22"/>
        </w:rPr>
        <w:t>(</w:t>
      </w:r>
      <w:r w:rsidR="00826A17" w:rsidRPr="00573F60">
        <w:rPr>
          <w:rFonts w:asciiTheme="minorHAnsi" w:hAnsiTheme="minorHAnsi" w:cs="Calibri"/>
          <w:sz w:val="22"/>
          <w:szCs w:val="22"/>
        </w:rPr>
        <w:t>potwierdzona za zgodność z oryginałem</w:t>
      </w:r>
      <w:r w:rsidR="0082500F">
        <w:rPr>
          <w:rFonts w:asciiTheme="minorHAnsi" w:hAnsiTheme="minorHAnsi" w:cs="Calibri"/>
          <w:sz w:val="22"/>
          <w:szCs w:val="22"/>
        </w:rPr>
        <w:t>)</w:t>
      </w:r>
      <w:r w:rsidR="003F4184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="00800E44">
        <w:rPr>
          <w:rFonts w:asciiTheme="minorHAnsi" w:hAnsiTheme="minorHAnsi" w:cs="Calibri"/>
          <w:sz w:val="22"/>
          <w:szCs w:val="22"/>
        </w:rPr>
        <w:t>.</w:t>
      </w:r>
    </w:p>
    <w:p w:rsidR="00826A17" w:rsidRPr="00573F60" w:rsidRDefault="00E1741B" w:rsidP="00E1741B">
      <w:pPr>
        <w:spacing w:line="276" w:lineRule="auto"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A104B2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4B2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FA5A6F">
        <w:rPr>
          <w:rFonts w:asciiTheme="minorHAnsi" w:hAnsiTheme="minorHAnsi" w:cs="Calibri"/>
          <w:sz w:val="22"/>
          <w:szCs w:val="22"/>
        </w:rPr>
      </w:r>
      <w:r w:rsidR="00FA5A6F">
        <w:rPr>
          <w:rFonts w:asciiTheme="minorHAnsi" w:hAnsiTheme="minorHAnsi" w:cs="Calibri"/>
          <w:sz w:val="22"/>
          <w:szCs w:val="22"/>
        </w:rPr>
        <w:fldChar w:fldCharType="separate"/>
      </w:r>
      <w:r w:rsidRPr="00A104B2">
        <w:rPr>
          <w:rFonts w:asciiTheme="minorHAnsi" w:hAnsiTheme="minorHAnsi" w:cs="Calibri"/>
          <w:sz w:val="22"/>
          <w:szCs w:val="22"/>
        </w:rPr>
        <w:fldChar w:fldCharType="end"/>
      </w:r>
      <w:r w:rsidR="00800E44">
        <w:rPr>
          <w:rFonts w:asciiTheme="minorHAnsi" w:hAnsiTheme="minorHAnsi" w:cs="Calibri"/>
          <w:sz w:val="22"/>
          <w:szCs w:val="22"/>
        </w:rPr>
        <w:t xml:space="preserve"> Kserokopia umowy</w:t>
      </w:r>
      <w:r w:rsidR="00826A17" w:rsidRPr="00573F60">
        <w:rPr>
          <w:rFonts w:asciiTheme="minorHAnsi" w:hAnsiTheme="minorHAnsi" w:cs="Calibri"/>
          <w:sz w:val="22"/>
          <w:szCs w:val="22"/>
        </w:rPr>
        <w:t xml:space="preserve"> u</w:t>
      </w:r>
      <w:r w:rsidR="005C22F0">
        <w:rPr>
          <w:rFonts w:asciiTheme="minorHAnsi" w:hAnsiTheme="minorHAnsi" w:cs="Calibri"/>
          <w:sz w:val="22"/>
          <w:szCs w:val="22"/>
        </w:rPr>
        <w:t>życzenia pojazdu (</w:t>
      </w:r>
      <w:r w:rsidR="005C22F0" w:rsidRPr="00573F60">
        <w:rPr>
          <w:rFonts w:asciiTheme="minorHAnsi" w:hAnsiTheme="minorHAnsi" w:cs="Calibri"/>
          <w:sz w:val="22"/>
          <w:szCs w:val="22"/>
        </w:rPr>
        <w:t>potwierdzona za zgodność z oryginałem</w:t>
      </w:r>
      <w:r w:rsidR="005C22F0" w:rsidRPr="00573F60">
        <w:rPr>
          <w:rStyle w:val="Odwoanieprzypisudolnego"/>
          <w:rFonts w:asciiTheme="minorHAnsi" w:hAnsiTheme="minorHAnsi" w:cs="Calibri"/>
          <w:sz w:val="22"/>
          <w:szCs w:val="22"/>
        </w:rPr>
        <w:t xml:space="preserve"> </w:t>
      </w:r>
      <w:r w:rsidR="005C22F0">
        <w:rPr>
          <w:rFonts w:asciiTheme="minorHAnsi" w:hAnsiTheme="minorHAnsi" w:cs="Calibri"/>
          <w:sz w:val="22"/>
          <w:szCs w:val="22"/>
        </w:rPr>
        <w:t>)</w:t>
      </w:r>
      <w:r w:rsidR="00826A17" w:rsidRPr="00573F60">
        <w:rPr>
          <w:rStyle w:val="Odwoanieprzypisudolnego"/>
          <w:rFonts w:asciiTheme="minorHAnsi" w:hAnsiTheme="minorHAnsi" w:cs="Calibri"/>
          <w:sz w:val="22"/>
          <w:szCs w:val="22"/>
        </w:rPr>
        <w:footnoteReference w:id="6"/>
      </w:r>
      <w:r w:rsidR="00D72AC9">
        <w:rPr>
          <w:rFonts w:asciiTheme="minorHAnsi" w:hAnsiTheme="minorHAnsi" w:cs="Calibri"/>
          <w:sz w:val="22"/>
          <w:szCs w:val="22"/>
        </w:rPr>
        <w:t>.</w:t>
      </w:r>
    </w:p>
    <w:p w:rsidR="00826A17" w:rsidRPr="00573F60" w:rsidRDefault="00826A17" w:rsidP="006152D6">
      <w:pPr>
        <w:rPr>
          <w:rFonts w:asciiTheme="minorHAnsi" w:hAnsiTheme="minorHAnsi"/>
          <w:sz w:val="22"/>
          <w:szCs w:val="22"/>
        </w:rPr>
      </w:pPr>
    </w:p>
    <w:p w:rsidR="00826A17" w:rsidRPr="00573F60" w:rsidRDefault="00826A17" w:rsidP="00826A17">
      <w:pPr>
        <w:jc w:val="center"/>
        <w:rPr>
          <w:rFonts w:asciiTheme="minorHAnsi" w:hAnsiTheme="minorHAnsi"/>
          <w:sz w:val="22"/>
          <w:szCs w:val="22"/>
        </w:rPr>
      </w:pPr>
    </w:p>
    <w:p w:rsidR="00826A17" w:rsidRPr="00573F60" w:rsidRDefault="00826A17" w:rsidP="00826A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826A17" w:rsidRPr="00573F60" w:rsidRDefault="00826A17" w:rsidP="00826A17">
      <w:pPr>
        <w:widowControl w:val="0"/>
        <w:autoSpaceDE w:val="0"/>
        <w:autoSpaceDN w:val="0"/>
        <w:adjustRightInd w:val="0"/>
        <w:ind w:left="5664"/>
        <w:jc w:val="both"/>
        <w:rPr>
          <w:rFonts w:asciiTheme="minorHAnsi" w:hAnsiTheme="minorHAnsi" w:cs="Arial"/>
          <w:sz w:val="22"/>
          <w:szCs w:val="22"/>
        </w:rPr>
      </w:pPr>
      <w:r w:rsidRPr="00573F60">
        <w:rPr>
          <w:rFonts w:asciiTheme="minorHAnsi" w:hAnsiTheme="minorHAnsi" w:cs="Arial"/>
          <w:sz w:val="22"/>
          <w:szCs w:val="22"/>
        </w:rPr>
        <w:t>……..………………….…………………..…………</w:t>
      </w:r>
    </w:p>
    <w:p w:rsidR="00826A17" w:rsidRPr="00573F60" w:rsidRDefault="006B32E3" w:rsidP="00826A17">
      <w:pPr>
        <w:widowControl w:val="0"/>
        <w:tabs>
          <w:tab w:val="left" w:pos="4035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  <w:t xml:space="preserve">   </w:t>
      </w:r>
      <w:r w:rsidR="00826A17" w:rsidRPr="00573F60">
        <w:rPr>
          <w:rFonts w:asciiTheme="minorHAnsi" w:hAnsiTheme="minorHAnsi" w:cs="Arial"/>
          <w:i/>
          <w:sz w:val="22"/>
          <w:szCs w:val="22"/>
        </w:rPr>
        <w:t xml:space="preserve"> Data i podpis Uczestnika projektu</w:t>
      </w:r>
    </w:p>
    <w:p w:rsidR="00826A17" w:rsidRPr="00573F60" w:rsidRDefault="00826A17" w:rsidP="00826A17">
      <w:pPr>
        <w:jc w:val="right"/>
        <w:rPr>
          <w:rFonts w:asciiTheme="minorHAnsi" w:hAnsiTheme="minorHAnsi" w:cs="Calibri"/>
          <w:sz w:val="22"/>
          <w:szCs w:val="22"/>
        </w:rPr>
      </w:pPr>
    </w:p>
    <w:p w:rsidR="00BF78F1" w:rsidRPr="00573F60" w:rsidRDefault="00BF78F1" w:rsidP="009E587D">
      <w:pPr>
        <w:suppressAutoHyphens/>
        <w:autoSpaceDN w:val="0"/>
        <w:textAlignment w:val="baseline"/>
        <w:rPr>
          <w:rFonts w:asciiTheme="minorHAnsi" w:hAnsiTheme="minorHAnsi"/>
          <w:sz w:val="22"/>
          <w:szCs w:val="22"/>
        </w:rPr>
      </w:pPr>
    </w:p>
    <w:sectPr w:rsidR="00BF78F1" w:rsidRPr="00573F60" w:rsidSect="00A3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6F" w:rsidRDefault="00FA5A6F" w:rsidP="00227580">
      <w:r>
        <w:separator/>
      </w:r>
    </w:p>
  </w:endnote>
  <w:endnote w:type="continuationSeparator" w:id="0">
    <w:p w:rsidR="00FA5A6F" w:rsidRDefault="00FA5A6F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1F" w:rsidRDefault="004F02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8D0D9E" w:rsidRDefault="00F34EC8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18897D1" wp14:editId="50351A8C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-119380</wp:posOffset>
                  </wp:positionV>
                  <wp:extent cx="2171700" cy="739775"/>
                  <wp:effectExtent l="0" t="0" r="0" b="3175"/>
                  <wp:wrapNone/>
                  <wp:docPr id="8" name="Pole tekstow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71700" cy="739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4B2" w:rsidRPr="00760F72" w:rsidRDefault="00A104B2" w:rsidP="00A104B2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Biuro projektu: HOG POLSKA</w:t>
                              </w:r>
                            </w:p>
                            <w:p w:rsidR="00A104B2" w:rsidRPr="00760F72" w:rsidRDefault="00A104B2" w:rsidP="00A104B2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al. Piłsudskiego 34 (C.H. EUROPA II, 4 piętro) 35-001 Rzeszów</w:t>
                              </w:r>
                            </w:p>
                            <w:p w:rsidR="00A104B2" w:rsidRPr="00057B86" w:rsidRDefault="00A104B2" w:rsidP="00A104B2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057B86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en-US"/>
                                </w:rPr>
                                <w:t>tel. 698 693 340, e-mail: czasnafirme@hogpolska.pl</w:t>
                              </w:r>
                            </w:p>
                            <w:p w:rsidR="00A104B2" w:rsidRPr="00760F72" w:rsidRDefault="00A104B2" w:rsidP="00A104B2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http://www.hogpolska.pl</w:t>
                              </w:r>
                            </w:p>
                            <w:p w:rsidR="00A104B2" w:rsidRDefault="00A104B2" w:rsidP="00A104B2"/>
                            <w:p w:rsidR="008176D5" w:rsidRDefault="008176D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8897D1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41.05pt;margin-top:-9.4pt;width:171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AXFh1a3wAAAAkBAAAPAAAAAAAAAAAAAAAAAPAEAABkcnMvZG93&#10;bnJldi54bWxQSwUGAAAAAAQABADzAAAA/AUAAAAA&#10;" fillcolor="white [3201]" stroked="f" strokeweight=".5pt">
                  <v:path arrowok="t"/>
                  <v:textbox>
                    <w:txbxContent>
                      <w:p w:rsidR="00A104B2" w:rsidRPr="00760F72" w:rsidRDefault="00A104B2" w:rsidP="00A104B2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Biuro projektu: HOG POLSKA</w:t>
                        </w:r>
                      </w:p>
                      <w:p w:rsidR="00A104B2" w:rsidRPr="00760F72" w:rsidRDefault="00A104B2" w:rsidP="00A104B2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al. Piłsudskiego 34 (C.H. EUROPA II, 4 piętro) 35-001 Rzeszów</w:t>
                        </w:r>
                      </w:p>
                      <w:p w:rsidR="00A104B2" w:rsidRPr="00057B86" w:rsidRDefault="00A104B2" w:rsidP="00A104B2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n-US"/>
                          </w:rPr>
                        </w:pPr>
                        <w:r w:rsidRPr="00057B86"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en-US"/>
                          </w:rPr>
                          <w:t>tel. 698 693 340, e-mail: czasnafirme@hogpolska.pl</w:t>
                        </w:r>
                      </w:p>
                      <w:p w:rsidR="00A104B2" w:rsidRPr="00760F72" w:rsidRDefault="00A104B2" w:rsidP="00A104B2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http://www.hogpolska.pl</w:t>
                        </w:r>
                      </w:p>
                      <w:p w:rsidR="00A104B2" w:rsidRDefault="00A104B2" w:rsidP="00A104B2"/>
                      <w:p w:rsidR="008176D5" w:rsidRDefault="008176D5"/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6099E06D" wp14:editId="0A43AE76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31FB">
          <w:fldChar w:fldCharType="begin"/>
        </w:r>
        <w:r w:rsidR="008D0D9E">
          <w:instrText>PAGE   \* MERGEFORMAT</w:instrText>
        </w:r>
        <w:r w:rsidR="005531FB">
          <w:fldChar w:fldCharType="separate"/>
        </w:r>
        <w:r w:rsidR="00F507E0">
          <w:rPr>
            <w:noProof/>
          </w:rPr>
          <w:t>4</w:t>
        </w:r>
        <w:r w:rsidR="005531FB">
          <w:fldChar w:fldCharType="end"/>
        </w:r>
      </w:p>
    </w:sdtContent>
  </w:sdt>
  <w:p w:rsidR="008D0D9E" w:rsidRDefault="008D0D9E" w:rsidP="008176D5">
    <w:pPr>
      <w:pStyle w:val="Stopka"/>
      <w:tabs>
        <w:tab w:val="lef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1F" w:rsidRDefault="004F0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6F" w:rsidRDefault="00FA5A6F" w:rsidP="00227580">
      <w:r>
        <w:separator/>
      </w:r>
    </w:p>
  </w:footnote>
  <w:footnote w:type="continuationSeparator" w:id="0">
    <w:p w:rsidR="00FA5A6F" w:rsidRDefault="00FA5A6F" w:rsidP="00227580">
      <w:r>
        <w:continuationSeparator/>
      </w:r>
    </w:p>
  </w:footnote>
  <w:footnote w:id="1">
    <w:p w:rsidR="00AF4159" w:rsidRPr="005E7162" w:rsidRDefault="00AF4159" w:rsidP="00AF4159">
      <w:pPr>
        <w:pStyle w:val="Tekstprzypisudolnego"/>
        <w:rPr>
          <w:rFonts w:ascii="Verdana" w:hAnsi="Verdana"/>
          <w:sz w:val="14"/>
          <w:szCs w:val="14"/>
        </w:rPr>
      </w:pPr>
      <w:r w:rsidRPr="005E7162">
        <w:rPr>
          <w:rStyle w:val="Odwoanieprzypisudolnego"/>
          <w:rFonts w:ascii="Verdana" w:hAnsi="Verdana"/>
          <w:sz w:val="14"/>
          <w:szCs w:val="14"/>
        </w:rPr>
        <w:footnoteRef/>
      </w:r>
      <w:r w:rsidRPr="005E7162">
        <w:rPr>
          <w:rFonts w:ascii="Verdana" w:hAnsi="Verdana"/>
          <w:sz w:val="14"/>
          <w:szCs w:val="14"/>
        </w:rPr>
        <w:t xml:space="preserve"> </w:t>
      </w:r>
      <w:r w:rsidR="00062580" w:rsidRPr="005E7162">
        <w:rPr>
          <w:rFonts w:ascii="Verdana" w:hAnsi="Verdana" w:cs="Calibri"/>
          <w:sz w:val="14"/>
          <w:szCs w:val="14"/>
          <w:lang w:eastAsia="ar-SA"/>
        </w:rPr>
        <w:t>W</w:t>
      </w:r>
      <w:r w:rsidRPr="005E7162">
        <w:rPr>
          <w:rFonts w:ascii="Verdana" w:hAnsi="Verdana" w:cs="Calibri"/>
          <w:sz w:val="14"/>
          <w:szCs w:val="14"/>
          <w:lang w:eastAsia="ar-SA"/>
        </w:rPr>
        <w:t xml:space="preserve"> przypadku zmiany n</w:t>
      </w:r>
      <w:r w:rsidR="00062580" w:rsidRPr="005E7162">
        <w:rPr>
          <w:rFonts w:ascii="Verdana" w:hAnsi="Verdana" w:cs="Calibri"/>
          <w:sz w:val="14"/>
          <w:szCs w:val="14"/>
          <w:lang w:eastAsia="ar-SA"/>
        </w:rPr>
        <w:t>umeru</w:t>
      </w:r>
      <w:r w:rsidRPr="005E7162">
        <w:rPr>
          <w:rFonts w:ascii="Verdana" w:hAnsi="Verdana" w:cs="Calibri"/>
          <w:sz w:val="14"/>
          <w:szCs w:val="14"/>
          <w:lang w:eastAsia="ar-SA"/>
        </w:rPr>
        <w:t xml:space="preserve"> konta zobowiązuję się </w:t>
      </w:r>
      <w:r w:rsidR="000640DA">
        <w:rPr>
          <w:rFonts w:ascii="Verdana" w:hAnsi="Verdana" w:cs="Calibri"/>
          <w:sz w:val="14"/>
          <w:szCs w:val="14"/>
          <w:lang w:eastAsia="ar-SA"/>
        </w:rPr>
        <w:t xml:space="preserve">do każdorazowego powiadomienia </w:t>
      </w:r>
      <w:r w:rsidRPr="005E7162">
        <w:rPr>
          <w:rFonts w:ascii="Verdana" w:hAnsi="Verdana" w:cs="Calibri"/>
          <w:sz w:val="14"/>
          <w:szCs w:val="14"/>
          <w:lang w:eastAsia="ar-SA"/>
        </w:rPr>
        <w:t>Realizatora projektu o  takiej zmianie</w:t>
      </w:r>
      <w:r w:rsidRPr="005E7162">
        <w:rPr>
          <w:rFonts w:ascii="Verdana" w:hAnsi="Verdana" w:cs="Calibri"/>
          <w:i/>
          <w:sz w:val="14"/>
          <w:szCs w:val="14"/>
          <w:lang w:eastAsia="ar-SA"/>
        </w:rPr>
        <w:t>.</w:t>
      </w:r>
    </w:p>
  </w:footnote>
  <w:footnote w:id="2">
    <w:p w:rsidR="00826A17" w:rsidRPr="005E7162" w:rsidRDefault="00826A17" w:rsidP="00826A17">
      <w:pPr>
        <w:pStyle w:val="Tekstprzypisudolnego"/>
        <w:rPr>
          <w:rFonts w:ascii="Verdana" w:hAnsi="Verdana"/>
          <w:sz w:val="14"/>
          <w:szCs w:val="14"/>
        </w:rPr>
      </w:pPr>
      <w:r w:rsidRPr="005E7162">
        <w:rPr>
          <w:rStyle w:val="Odwoanieprzypisudolnego"/>
          <w:rFonts w:ascii="Verdana" w:hAnsi="Verdana"/>
          <w:sz w:val="14"/>
          <w:szCs w:val="14"/>
        </w:rPr>
        <w:footnoteRef/>
      </w:r>
      <w:r w:rsidRPr="005E7162">
        <w:rPr>
          <w:rFonts w:ascii="Verdana" w:hAnsi="Verdana"/>
          <w:sz w:val="14"/>
          <w:szCs w:val="14"/>
        </w:rPr>
        <w:t xml:space="preserve"> </w:t>
      </w:r>
      <w:r w:rsidR="00AF4159" w:rsidRPr="005E7162">
        <w:rPr>
          <w:rFonts w:ascii="Verdana" w:hAnsi="Verdana"/>
          <w:sz w:val="14"/>
          <w:szCs w:val="14"/>
        </w:rPr>
        <w:t>Wypełnić, jeżeli</w:t>
      </w:r>
      <w:r w:rsidRPr="005E7162">
        <w:rPr>
          <w:rFonts w:ascii="Verdana" w:hAnsi="Verdana"/>
          <w:sz w:val="14"/>
          <w:szCs w:val="14"/>
        </w:rPr>
        <w:t xml:space="preserve"> Uczestnik projektu nie jest właścicielem nr konta</w:t>
      </w:r>
      <w:r w:rsidR="008B2048">
        <w:rPr>
          <w:rFonts w:ascii="Verdana" w:hAnsi="Verdana"/>
          <w:sz w:val="14"/>
          <w:szCs w:val="14"/>
        </w:rPr>
        <w:t>.</w:t>
      </w:r>
    </w:p>
  </w:footnote>
  <w:footnote w:id="3">
    <w:p w:rsidR="00273F80" w:rsidRPr="00273F80" w:rsidRDefault="00273F80">
      <w:pPr>
        <w:pStyle w:val="Tekstprzypisudolnego"/>
        <w:rPr>
          <w:sz w:val="16"/>
          <w:szCs w:val="16"/>
        </w:rPr>
      </w:pPr>
      <w:r w:rsidRPr="00273F80">
        <w:rPr>
          <w:rStyle w:val="Odwoanieprzypisudolnego"/>
          <w:sz w:val="16"/>
          <w:szCs w:val="16"/>
        </w:rPr>
        <w:footnoteRef/>
      </w:r>
      <w:r w:rsidRPr="00273F80">
        <w:rPr>
          <w:sz w:val="16"/>
          <w:szCs w:val="16"/>
        </w:rPr>
        <w:t xml:space="preserve"> Właściwe zaznaczyć</w:t>
      </w:r>
      <w:r>
        <w:rPr>
          <w:sz w:val="16"/>
          <w:szCs w:val="16"/>
        </w:rPr>
        <w:t>.</w:t>
      </w:r>
    </w:p>
  </w:footnote>
  <w:footnote w:id="4">
    <w:p w:rsidR="00273F80" w:rsidRPr="008948AF" w:rsidRDefault="00273F80" w:rsidP="003F4184">
      <w:pPr>
        <w:pStyle w:val="Tekstprzypisudolnego"/>
        <w:jc w:val="both"/>
        <w:rPr>
          <w:rFonts w:cstheme="minorHAnsi"/>
          <w:sz w:val="16"/>
          <w:szCs w:val="16"/>
        </w:rPr>
      </w:pPr>
      <w:r w:rsidRPr="008948AF">
        <w:rPr>
          <w:rStyle w:val="Odwoanieprzypisudolnego"/>
          <w:rFonts w:cstheme="minorHAnsi"/>
          <w:sz w:val="16"/>
          <w:szCs w:val="16"/>
        </w:rPr>
        <w:footnoteRef/>
      </w:r>
      <w:r w:rsidRPr="008948AF">
        <w:rPr>
          <w:rFonts w:cstheme="minorHAnsi"/>
          <w:sz w:val="16"/>
          <w:szCs w:val="16"/>
        </w:rPr>
        <w:t xml:space="preserve"> Właściwe zaznaczyć.</w:t>
      </w:r>
    </w:p>
  </w:footnote>
  <w:footnote w:id="5">
    <w:p w:rsidR="003F4184" w:rsidRPr="003F4184" w:rsidRDefault="003F4184" w:rsidP="003F4184">
      <w:pPr>
        <w:pStyle w:val="Tekstprzypisudolnego"/>
        <w:jc w:val="both"/>
        <w:rPr>
          <w:sz w:val="16"/>
          <w:szCs w:val="16"/>
        </w:rPr>
      </w:pPr>
      <w:r w:rsidRPr="003F4184">
        <w:rPr>
          <w:rStyle w:val="Odwoanieprzypisudolnego"/>
          <w:sz w:val="16"/>
          <w:szCs w:val="16"/>
        </w:rPr>
        <w:footnoteRef/>
      </w:r>
      <w:r w:rsidRPr="003F4184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3F4184">
        <w:rPr>
          <w:sz w:val="16"/>
          <w:szCs w:val="16"/>
        </w:rPr>
        <w:t xml:space="preserve"> przypadku właściciel</w:t>
      </w:r>
      <w:r w:rsidR="00507313">
        <w:rPr>
          <w:sz w:val="16"/>
          <w:szCs w:val="16"/>
        </w:rPr>
        <w:t xml:space="preserve">a/ współwłaściciela   pojazdu. </w:t>
      </w:r>
    </w:p>
  </w:footnote>
  <w:footnote w:id="6">
    <w:p w:rsidR="00826A17" w:rsidRDefault="00826A17" w:rsidP="003F4184">
      <w:pPr>
        <w:pStyle w:val="Tekstprzypisudolnego"/>
        <w:jc w:val="both"/>
      </w:pPr>
      <w:r w:rsidRPr="008948AF">
        <w:rPr>
          <w:rStyle w:val="Odwoanieprzypisudolnego"/>
          <w:rFonts w:cstheme="minorHAnsi"/>
          <w:sz w:val="16"/>
          <w:szCs w:val="16"/>
        </w:rPr>
        <w:footnoteRef/>
      </w:r>
      <w:r w:rsidRPr="008948AF">
        <w:rPr>
          <w:rFonts w:cstheme="minorHAnsi"/>
          <w:sz w:val="16"/>
          <w:szCs w:val="16"/>
        </w:rPr>
        <w:t xml:space="preserve"> W przypadku korzystania z pojazdu nie będącego własnością/współwła</w:t>
      </w:r>
      <w:r w:rsidR="00DC0798" w:rsidRPr="008948AF">
        <w:rPr>
          <w:rFonts w:cstheme="minorHAnsi"/>
          <w:sz w:val="16"/>
          <w:szCs w:val="16"/>
        </w:rPr>
        <w:t>snością U</w:t>
      </w:r>
      <w:r w:rsidRPr="008948AF">
        <w:rPr>
          <w:rFonts w:cstheme="minorHAnsi"/>
          <w:sz w:val="16"/>
          <w:szCs w:val="16"/>
        </w:rPr>
        <w:t>czestnika projektu</w:t>
      </w:r>
      <w:r w:rsidR="008948AF" w:rsidRPr="008948AF"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1F" w:rsidRDefault="004F02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9E" w:rsidRDefault="004F021F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28041168" wp14:editId="3F1C7DC0">
          <wp:extent cx="5760720" cy="504190"/>
          <wp:effectExtent l="0" t="0" r="0" b="0"/>
          <wp:docPr id="10" name="Obraz 10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C5B" w:rsidRDefault="00381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1F" w:rsidRDefault="004F0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38FA1385"/>
    <w:multiLevelType w:val="hybridMultilevel"/>
    <w:tmpl w:val="34A60A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C8B"/>
    <w:multiLevelType w:val="hybridMultilevel"/>
    <w:tmpl w:val="CB24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5933"/>
    <w:multiLevelType w:val="hybridMultilevel"/>
    <w:tmpl w:val="EDFC6D4C"/>
    <w:lvl w:ilvl="0" w:tplc="9C8401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B1802"/>
    <w:multiLevelType w:val="hybridMultilevel"/>
    <w:tmpl w:val="3B50D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6508A"/>
    <w:multiLevelType w:val="hybridMultilevel"/>
    <w:tmpl w:val="2C460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178DF"/>
    <w:multiLevelType w:val="hybridMultilevel"/>
    <w:tmpl w:val="78F012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A3022F"/>
    <w:multiLevelType w:val="hybridMultilevel"/>
    <w:tmpl w:val="08108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80"/>
    <w:rsid w:val="000012DE"/>
    <w:rsid w:val="0000186F"/>
    <w:rsid w:val="0000362D"/>
    <w:rsid w:val="00010CA0"/>
    <w:rsid w:val="000127B6"/>
    <w:rsid w:val="00012A9D"/>
    <w:rsid w:val="00012B00"/>
    <w:rsid w:val="000146B0"/>
    <w:rsid w:val="00020215"/>
    <w:rsid w:val="00020292"/>
    <w:rsid w:val="00026907"/>
    <w:rsid w:val="0003208C"/>
    <w:rsid w:val="000329C2"/>
    <w:rsid w:val="00034C76"/>
    <w:rsid w:val="00034D60"/>
    <w:rsid w:val="00034FFA"/>
    <w:rsid w:val="000528EF"/>
    <w:rsid w:val="00052C50"/>
    <w:rsid w:val="00056547"/>
    <w:rsid w:val="00060FF3"/>
    <w:rsid w:val="000614C6"/>
    <w:rsid w:val="00062580"/>
    <w:rsid w:val="000640DA"/>
    <w:rsid w:val="000660EB"/>
    <w:rsid w:val="000742DA"/>
    <w:rsid w:val="00077CA2"/>
    <w:rsid w:val="00080573"/>
    <w:rsid w:val="00084E6F"/>
    <w:rsid w:val="00085654"/>
    <w:rsid w:val="00096252"/>
    <w:rsid w:val="000A1E21"/>
    <w:rsid w:val="000A2FCF"/>
    <w:rsid w:val="000B391B"/>
    <w:rsid w:val="000B4731"/>
    <w:rsid w:val="000B4AAC"/>
    <w:rsid w:val="000B5DE6"/>
    <w:rsid w:val="000C0B45"/>
    <w:rsid w:val="000C0CD1"/>
    <w:rsid w:val="000C4138"/>
    <w:rsid w:val="000C70C1"/>
    <w:rsid w:val="000C77E5"/>
    <w:rsid w:val="000D1182"/>
    <w:rsid w:val="000D3808"/>
    <w:rsid w:val="000E6D93"/>
    <w:rsid w:val="000E703F"/>
    <w:rsid w:val="000F0C16"/>
    <w:rsid w:val="000F6629"/>
    <w:rsid w:val="000F6F40"/>
    <w:rsid w:val="00101685"/>
    <w:rsid w:val="00101CE2"/>
    <w:rsid w:val="00103D92"/>
    <w:rsid w:val="00115648"/>
    <w:rsid w:val="00115830"/>
    <w:rsid w:val="001211F9"/>
    <w:rsid w:val="001219EE"/>
    <w:rsid w:val="001266BF"/>
    <w:rsid w:val="0013084D"/>
    <w:rsid w:val="001338B0"/>
    <w:rsid w:val="00140974"/>
    <w:rsid w:val="00151DAB"/>
    <w:rsid w:val="00152A3E"/>
    <w:rsid w:val="001554E3"/>
    <w:rsid w:val="00160FF0"/>
    <w:rsid w:val="001616A5"/>
    <w:rsid w:val="00165DE8"/>
    <w:rsid w:val="00170D11"/>
    <w:rsid w:val="001726CE"/>
    <w:rsid w:val="001735BC"/>
    <w:rsid w:val="001745B2"/>
    <w:rsid w:val="001825A5"/>
    <w:rsid w:val="00183DDC"/>
    <w:rsid w:val="001849AB"/>
    <w:rsid w:val="001851D3"/>
    <w:rsid w:val="001852E1"/>
    <w:rsid w:val="00193F81"/>
    <w:rsid w:val="00194892"/>
    <w:rsid w:val="0019714B"/>
    <w:rsid w:val="001A1F7B"/>
    <w:rsid w:val="001B2E1B"/>
    <w:rsid w:val="001B323F"/>
    <w:rsid w:val="001B6A90"/>
    <w:rsid w:val="001C0C4A"/>
    <w:rsid w:val="001D1EAB"/>
    <w:rsid w:val="001D38EE"/>
    <w:rsid w:val="001D632A"/>
    <w:rsid w:val="001D6E5A"/>
    <w:rsid w:val="001E1BDB"/>
    <w:rsid w:val="001E338F"/>
    <w:rsid w:val="001E49F5"/>
    <w:rsid w:val="001F73BA"/>
    <w:rsid w:val="002034DD"/>
    <w:rsid w:val="0021220A"/>
    <w:rsid w:val="00213963"/>
    <w:rsid w:val="0022714E"/>
    <w:rsid w:val="00227580"/>
    <w:rsid w:val="00232228"/>
    <w:rsid w:val="0023436A"/>
    <w:rsid w:val="00236CF8"/>
    <w:rsid w:val="002371A2"/>
    <w:rsid w:val="00241279"/>
    <w:rsid w:val="00254177"/>
    <w:rsid w:val="002543C6"/>
    <w:rsid w:val="00254C05"/>
    <w:rsid w:val="00255616"/>
    <w:rsid w:val="00263485"/>
    <w:rsid w:val="00264F8E"/>
    <w:rsid w:val="00267F69"/>
    <w:rsid w:val="00272174"/>
    <w:rsid w:val="002721DC"/>
    <w:rsid w:val="00273283"/>
    <w:rsid w:val="00273F80"/>
    <w:rsid w:val="002753EB"/>
    <w:rsid w:val="002A0F76"/>
    <w:rsid w:val="002A10B3"/>
    <w:rsid w:val="002A3D34"/>
    <w:rsid w:val="002A50D5"/>
    <w:rsid w:val="002A5EB9"/>
    <w:rsid w:val="002A7618"/>
    <w:rsid w:val="002B0033"/>
    <w:rsid w:val="002B27C1"/>
    <w:rsid w:val="002B5DD0"/>
    <w:rsid w:val="002B6AC8"/>
    <w:rsid w:val="002F3BA6"/>
    <w:rsid w:val="002F3F5A"/>
    <w:rsid w:val="003013F0"/>
    <w:rsid w:val="00307267"/>
    <w:rsid w:val="0031013E"/>
    <w:rsid w:val="00311909"/>
    <w:rsid w:val="00312EEB"/>
    <w:rsid w:val="0031585F"/>
    <w:rsid w:val="0032198D"/>
    <w:rsid w:val="003221A6"/>
    <w:rsid w:val="00326401"/>
    <w:rsid w:val="00326931"/>
    <w:rsid w:val="003307C0"/>
    <w:rsid w:val="00350E72"/>
    <w:rsid w:val="00351FF2"/>
    <w:rsid w:val="003536AA"/>
    <w:rsid w:val="00355583"/>
    <w:rsid w:val="00361C5C"/>
    <w:rsid w:val="00381C5B"/>
    <w:rsid w:val="00382AD8"/>
    <w:rsid w:val="00383A59"/>
    <w:rsid w:val="00384512"/>
    <w:rsid w:val="00395EAE"/>
    <w:rsid w:val="003A3407"/>
    <w:rsid w:val="003A61FF"/>
    <w:rsid w:val="003A68C6"/>
    <w:rsid w:val="003A6FE8"/>
    <w:rsid w:val="003B519A"/>
    <w:rsid w:val="003B637D"/>
    <w:rsid w:val="003B652E"/>
    <w:rsid w:val="003C0F02"/>
    <w:rsid w:val="003C1287"/>
    <w:rsid w:val="003C1465"/>
    <w:rsid w:val="003C39A1"/>
    <w:rsid w:val="003C74D3"/>
    <w:rsid w:val="003C74EC"/>
    <w:rsid w:val="003C7D0B"/>
    <w:rsid w:val="003D640B"/>
    <w:rsid w:val="003E1B54"/>
    <w:rsid w:val="003F4184"/>
    <w:rsid w:val="003F4CD9"/>
    <w:rsid w:val="00402D16"/>
    <w:rsid w:val="00403F10"/>
    <w:rsid w:val="00404C2E"/>
    <w:rsid w:val="00405141"/>
    <w:rsid w:val="0040593C"/>
    <w:rsid w:val="004063F5"/>
    <w:rsid w:val="0040776E"/>
    <w:rsid w:val="0041062E"/>
    <w:rsid w:val="00410956"/>
    <w:rsid w:val="00410B0A"/>
    <w:rsid w:val="00412654"/>
    <w:rsid w:val="0041403E"/>
    <w:rsid w:val="00415B73"/>
    <w:rsid w:val="00420EF6"/>
    <w:rsid w:val="004219EB"/>
    <w:rsid w:val="00424FD5"/>
    <w:rsid w:val="0042509C"/>
    <w:rsid w:val="00426AD3"/>
    <w:rsid w:val="00433589"/>
    <w:rsid w:val="00436EA2"/>
    <w:rsid w:val="004433B5"/>
    <w:rsid w:val="0044381D"/>
    <w:rsid w:val="00451ADB"/>
    <w:rsid w:val="00453E21"/>
    <w:rsid w:val="00456E7C"/>
    <w:rsid w:val="00457E43"/>
    <w:rsid w:val="004719A1"/>
    <w:rsid w:val="0047518D"/>
    <w:rsid w:val="00483969"/>
    <w:rsid w:val="00494E2B"/>
    <w:rsid w:val="004A0930"/>
    <w:rsid w:val="004A0A94"/>
    <w:rsid w:val="004A25C7"/>
    <w:rsid w:val="004A75CF"/>
    <w:rsid w:val="004B47E9"/>
    <w:rsid w:val="004B4D7A"/>
    <w:rsid w:val="004B5B87"/>
    <w:rsid w:val="004C08DF"/>
    <w:rsid w:val="004C1CF0"/>
    <w:rsid w:val="004C2471"/>
    <w:rsid w:val="004C5B52"/>
    <w:rsid w:val="004E78C7"/>
    <w:rsid w:val="004E7CAD"/>
    <w:rsid w:val="004F021F"/>
    <w:rsid w:val="004F119B"/>
    <w:rsid w:val="004F54B0"/>
    <w:rsid w:val="004F755F"/>
    <w:rsid w:val="00501FB4"/>
    <w:rsid w:val="00502CE2"/>
    <w:rsid w:val="00504558"/>
    <w:rsid w:val="00506254"/>
    <w:rsid w:val="00507313"/>
    <w:rsid w:val="005139B4"/>
    <w:rsid w:val="00517EFC"/>
    <w:rsid w:val="005207A6"/>
    <w:rsid w:val="00520ECD"/>
    <w:rsid w:val="0052355C"/>
    <w:rsid w:val="00531613"/>
    <w:rsid w:val="00534C03"/>
    <w:rsid w:val="00534E99"/>
    <w:rsid w:val="005358C5"/>
    <w:rsid w:val="00535B57"/>
    <w:rsid w:val="005531FB"/>
    <w:rsid w:val="00565433"/>
    <w:rsid w:val="0056596E"/>
    <w:rsid w:val="00566B9B"/>
    <w:rsid w:val="00573F60"/>
    <w:rsid w:val="0057723A"/>
    <w:rsid w:val="0057791C"/>
    <w:rsid w:val="005804BA"/>
    <w:rsid w:val="005821D7"/>
    <w:rsid w:val="00586DA5"/>
    <w:rsid w:val="005A01BA"/>
    <w:rsid w:val="005A2CE7"/>
    <w:rsid w:val="005A3448"/>
    <w:rsid w:val="005A6C17"/>
    <w:rsid w:val="005B134E"/>
    <w:rsid w:val="005B2894"/>
    <w:rsid w:val="005B4F44"/>
    <w:rsid w:val="005C22F0"/>
    <w:rsid w:val="005C7DD3"/>
    <w:rsid w:val="005D16C9"/>
    <w:rsid w:val="005D3EF4"/>
    <w:rsid w:val="005D6D48"/>
    <w:rsid w:val="005E14B5"/>
    <w:rsid w:val="005E1C48"/>
    <w:rsid w:val="005E297C"/>
    <w:rsid w:val="005E7162"/>
    <w:rsid w:val="005F32EC"/>
    <w:rsid w:val="005F6875"/>
    <w:rsid w:val="00604EA3"/>
    <w:rsid w:val="00607CDD"/>
    <w:rsid w:val="00610C3E"/>
    <w:rsid w:val="006152D6"/>
    <w:rsid w:val="00616E61"/>
    <w:rsid w:val="00622B7C"/>
    <w:rsid w:val="00623D46"/>
    <w:rsid w:val="00626E5B"/>
    <w:rsid w:val="0063062A"/>
    <w:rsid w:val="00630905"/>
    <w:rsid w:val="0064187D"/>
    <w:rsid w:val="00643AE9"/>
    <w:rsid w:val="0064436A"/>
    <w:rsid w:val="006465DB"/>
    <w:rsid w:val="00647AEA"/>
    <w:rsid w:val="00651111"/>
    <w:rsid w:val="00651156"/>
    <w:rsid w:val="0065226A"/>
    <w:rsid w:val="00652433"/>
    <w:rsid w:val="00652AE7"/>
    <w:rsid w:val="00655A3C"/>
    <w:rsid w:val="006600E7"/>
    <w:rsid w:val="00663F62"/>
    <w:rsid w:val="00671B8B"/>
    <w:rsid w:val="006726AC"/>
    <w:rsid w:val="0067306C"/>
    <w:rsid w:val="006730FF"/>
    <w:rsid w:val="00676228"/>
    <w:rsid w:val="00677182"/>
    <w:rsid w:val="0068651E"/>
    <w:rsid w:val="00686D22"/>
    <w:rsid w:val="00694D1E"/>
    <w:rsid w:val="00697094"/>
    <w:rsid w:val="006A3EEB"/>
    <w:rsid w:val="006A6081"/>
    <w:rsid w:val="006B32E3"/>
    <w:rsid w:val="006B67A0"/>
    <w:rsid w:val="006B72CD"/>
    <w:rsid w:val="006C114B"/>
    <w:rsid w:val="006C49C3"/>
    <w:rsid w:val="006D7BCF"/>
    <w:rsid w:val="006E14CC"/>
    <w:rsid w:val="006F4672"/>
    <w:rsid w:val="00703DBD"/>
    <w:rsid w:val="007043BD"/>
    <w:rsid w:val="00722A54"/>
    <w:rsid w:val="00724925"/>
    <w:rsid w:val="00726A7C"/>
    <w:rsid w:val="00734639"/>
    <w:rsid w:val="00735584"/>
    <w:rsid w:val="0073565C"/>
    <w:rsid w:val="00743BA1"/>
    <w:rsid w:val="0074437C"/>
    <w:rsid w:val="00744918"/>
    <w:rsid w:val="00750B31"/>
    <w:rsid w:val="00751AFC"/>
    <w:rsid w:val="00755908"/>
    <w:rsid w:val="00756AE4"/>
    <w:rsid w:val="00764E7B"/>
    <w:rsid w:val="00772A86"/>
    <w:rsid w:val="00774988"/>
    <w:rsid w:val="00780A37"/>
    <w:rsid w:val="00783DB1"/>
    <w:rsid w:val="0078430D"/>
    <w:rsid w:val="00791409"/>
    <w:rsid w:val="0079680A"/>
    <w:rsid w:val="00796EB7"/>
    <w:rsid w:val="007C1B6F"/>
    <w:rsid w:val="007C602A"/>
    <w:rsid w:val="007D521D"/>
    <w:rsid w:val="007E00E7"/>
    <w:rsid w:val="007F1217"/>
    <w:rsid w:val="0080071E"/>
    <w:rsid w:val="00800E44"/>
    <w:rsid w:val="00803448"/>
    <w:rsid w:val="008137BD"/>
    <w:rsid w:val="00814C06"/>
    <w:rsid w:val="0081516C"/>
    <w:rsid w:val="00815953"/>
    <w:rsid w:val="008176D5"/>
    <w:rsid w:val="00823E63"/>
    <w:rsid w:val="00824106"/>
    <w:rsid w:val="0082500F"/>
    <w:rsid w:val="00826A17"/>
    <w:rsid w:val="00826BEF"/>
    <w:rsid w:val="00832D69"/>
    <w:rsid w:val="008333B7"/>
    <w:rsid w:val="00833728"/>
    <w:rsid w:val="008372AE"/>
    <w:rsid w:val="00846175"/>
    <w:rsid w:val="00846500"/>
    <w:rsid w:val="00847BE0"/>
    <w:rsid w:val="008561F0"/>
    <w:rsid w:val="0085729B"/>
    <w:rsid w:val="00860B8B"/>
    <w:rsid w:val="00864871"/>
    <w:rsid w:val="008733C0"/>
    <w:rsid w:val="00874DB4"/>
    <w:rsid w:val="008759AD"/>
    <w:rsid w:val="0088063E"/>
    <w:rsid w:val="00883A67"/>
    <w:rsid w:val="008867DE"/>
    <w:rsid w:val="00894479"/>
    <w:rsid w:val="008948AF"/>
    <w:rsid w:val="008A3413"/>
    <w:rsid w:val="008B17B8"/>
    <w:rsid w:val="008B2048"/>
    <w:rsid w:val="008C3BD1"/>
    <w:rsid w:val="008D0D9E"/>
    <w:rsid w:val="008D1B1F"/>
    <w:rsid w:val="008D268D"/>
    <w:rsid w:val="008D3C5B"/>
    <w:rsid w:val="008D492D"/>
    <w:rsid w:val="0090043C"/>
    <w:rsid w:val="00912552"/>
    <w:rsid w:val="009170FD"/>
    <w:rsid w:val="00921978"/>
    <w:rsid w:val="0092682E"/>
    <w:rsid w:val="009269CB"/>
    <w:rsid w:val="009278BC"/>
    <w:rsid w:val="0092798B"/>
    <w:rsid w:val="00932F4B"/>
    <w:rsid w:val="0093565D"/>
    <w:rsid w:val="0093683A"/>
    <w:rsid w:val="009378AD"/>
    <w:rsid w:val="009403F1"/>
    <w:rsid w:val="009451C2"/>
    <w:rsid w:val="009453A8"/>
    <w:rsid w:val="0094642F"/>
    <w:rsid w:val="00950BF2"/>
    <w:rsid w:val="00954B81"/>
    <w:rsid w:val="00962561"/>
    <w:rsid w:val="009667F3"/>
    <w:rsid w:val="0097478A"/>
    <w:rsid w:val="00983FB3"/>
    <w:rsid w:val="00985081"/>
    <w:rsid w:val="0099217D"/>
    <w:rsid w:val="00992B93"/>
    <w:rsid w:val="009940C4"/>
    <w:rsid w:val="00995AA8"/>
    <w:rsid w:val="009A26F2"/>
    <w:rsid w:val="009A3891"/>
    <w:rsid w:val="009A5B4A"/>
    <w:rsid w:val="009A6189"/>
    <w:rsid w:val="009A6B3F"/>
    <w:rsid w:val="009B3999"/>
    <w:rsid w:val="009B550A"/>
    <w:rsid w:val="009B689E"/>
    <w:rsid w:val="009B6BFD"/>
    <w:rsid w:val="009C42C9"/>
    <w:rsid w:val="009D394D"/>
    <w:rsid w:val="009D513D"/>
    <w:rsid w:val="009E0C8C"/>
    <w:rsid w:val="009E10B5"/>
    <w:rsid w:val="009E4115"/>
    <w:rsid w:val="009E41DF"/>
    <w:rsid w:val="009E587D"/>
    <w:rsid w:val="009F3F07"/>
    <w:rsid w:val="009F48A9"/>
    <w:rsid w:val="00A040E9"/>
    <w:rsid w:val="00A104B2"/>
    <w:rsid w:val="00A10907"/>
    <w:rsid w:val="00A1270E"/>
    <w:rsid w:val="00A13592"/>
    <w:rsid w:val="00A136D4"/>
    <w:rsid w:val="00A1703C"/>
    <w:rsid w:val="00A33F1D"/>
    <w:rsid w:val="00A3431B"/>
    <w:rsid w:val="00A35054"/>
    <w:rsid w:val="00A424CE"/>
    <w:rsid w:val="00A44C18"/>
    <w:rsid w:val="00A4771F"/>
    <w:rsid w:val="00A51D55"/>
    <w:rsid w:val="00A52054"/>
    <w:rsid w:val="00A604F1"/>
    <w:rsid w:val="00A64729"/>
    <w:rsid w:val="00A66095"/>
    <w:rsid w:val="00A67AEE"/>
    <w:rsid w:val="00A709F3"/>
    <w:rsid w:val="00A76258"/>
    <w:rsid w:val="00A81738"/>
    <w:rsid w:val="00A920D2"/>
    <w:rsid w:val="00AA18A1"/>
    <w:rsid w:val="00AA57A0"/>
    <w:rsid w:val="00AA5C91"/>
    <w:rsid w:val="00AA685F"/>
    <w:rsid w:val="00AA6EB6"/>
    <w:rsid w:val="00AB39E7"/>
    <w:rsid w:val="00AB3E78"/>
    <w:rsid w:val="00AC1508"/>
    <w:rsid w:val="00AD401E"/>
    <w:rsid w:val="00AE2333"/>
    <w:rsid w:val="00AE4652"/>
    <w:rsid w:val="00AE480B"/>
    <w:rsid w:val="00AE4864"/>
    <w:rsid w:val="00AE7388"/>
    <w:rsid w:val="00AF1428"/>
    <w:rsid w:val="00AF36D6"/>
    <w:rsid w:val="00AF4159"/>
    <w:rsid w:val="00AF7399"/>
    <w:rsid w:val="00B01643"/>
    <w:rsid w:val="00B0369B"/>
    <w:rsid w:val="00B13655"/>
    <w:rsid w:val="00B13808"/>
    <w:rsid w:val="00B17631"/>
    <w:rsid w:val="00B20F7C"/>
    <w:rsid w:val="00B24F43"/>
    <w:rsid w:val="00B32B00"/>
    <w:rsid w:val="00B35312"/>
    <w:rsid w:val="00B35D2B"/>
    <w:rsid w:val="00B41593"/>
    <w:rsid w:val="00B46CDB"/>
    <w:rsid w:val="00B47D67"/>
    <w:rsid w:val="00B508F0"/>
    <w:rsid w:val="00B51FD5"/>
    <w:rsid w:val="00B523AB"/>
    <w:rsid w:val="00B6231B"/>
    <w:rsid w:val="00B65894"/>
    <w:rsid w:val="00B70608"/>
    <w:rsid w:val="00B721E0"/>
    <w:rsid w:val="00B844A8"/>
    <w:rsid w:val="00B84974"/>
    <w:rsid w:val="00B853A1"/>
    <w:rsid w:val="00B904E9"/>
    <w:rsid w:val="00B906A3"/>
    <w:rsid w:val="00B934C3"/>
    <w:rsid w:val="00B9438C"/>
    <w:rsid w:val="00B95E05"/>
    <w:rsid w:val="00B96E66"/>
    <w:rsid w:val="00BA1729"/>
    <w:rsid w:val="00BA38B4"/>
    <w:rsid w:val="00BA4E5E"/>
    <w:rsid w:val="00BC4B29"/>
    <w:rsid w:val="00BC67D0"/>
    <w:rsid w:val="00BD40D7"/>
    <w:rsid w:val="00BD47E8"/>
    <w:rsid w:val="00BD5624"/>
    <w:rsid w:val="00BD5EDD"/>
    <w:rsid w:val="00BE0F4F"/>
    <w:rsid w:val="00BE11EE"/>
    <w:rsid w:val="00BE1ED6"/>
    <w:rsid w:val="00BE58D3"/>
    <w:rsid w:val="00BE6984"/>
    <w:rsid w:val="00BF78F1"/>
    <w:rsid w:val="00C07ADE"/>
    <w:rsid w:val="00C1338C"/>
    <w:rsid w:val="00C14D44"/>
    <w:rsid w:val="00C21193"/>
    <w:rsid w:val="00C21750"/>
    <w:rsid w:val="00C23FC8"/>
    <w:rsid w:val="00C2527E"/>
    <w:rsid w:val="00C26631"/>
    <w:rsid w:val="00C32493"/>
    <w:rsid w:val="00C37E35"/>
    <w:rsid w:val="00C416F2"/>
    <w:rsid w:val="00C45882"/>
    <w:rsid w:val="00C51004"/>
    <w:rsid w:val="00C63673"/>
    <w:rsid w:val="00C70142"/>
    <w:rsid w:val="00C76C24"/>
    <w:rsid w:val="00C856AD"/>
    <w:rsid w:val="00C87FCD"/>
    <w:rsid w:val="00C93C7D"/>
    <w:rsid w:val="00CA3A21"/>
    <w:rsid w:val="00CB0A36"/>
    <w:rsid w:val="00CB12A1"/>
    <w:rsid w:val="00CB4310"/>
    <w:rsid w:val="00CB5CD2"/>
    <w:rsid w:val="00CB6005"/>
    <w:rsid w:val="00CB699F"/>
    <w:rsid w:val="00CC30F5"/>
    <w:rsid w:val="00CC3154"/>
    <w:rsid w:val="00CC37A6"/>
    <w:rsid w:val="00CC3A31"/>
    <w:rsid w:val="00CC4FCA"/>
    <w:rsid w:val="00CC52C8"/>
    <w:rsid w:val="00CD0BBF"/>
    <w:rsid w:val="00CD4E84"/>
    <w:rsid w:val="00CD5794"/>
    <w:rsid w:val="00CD6C88"/>
    <w:rsid w:val="00CD739F"/>
    <w:rsid w:val="00CE0497"/>
    <w:rsid w:val="00CE4420"/>
    <w:rsid w:val="00CE61A4"/>
    <w:rsid w:val="00CF52AB"/>
    <w:rsid w:val="00CF77E0"/>
    <w:rsid w:val="00D023CC"/>
    <w:rsid w:val="00D023FD"/>
    <w:rsid w:val="00D07D7C"/>
    <w:rsid w:val="00D10EC5"/>
    <w:rsid w:val="00D16F03"/>
    <w:rsid w:val="00D3559D"/>
    <w:rsid w:val="00D366AD"/>
    <w:rsid w:val="00D44033"/>
    <w:rsid w:val="00D477A8"/>
    <w:rsid w:val="00D5065F"/>
    <w:rsid w:val="00D506F1"/>
    <w:rsid w:val="00D53D75"/>
    <w:rsid w:val="00D54D6D"/>
    <w:rsid w:val="00D54D72"/>
    <w:rsid w:val="00D56A5E"/>
    <w:rsid w:val="00D61EC2"/>
    <w:rsid w:val="00D64B1D"/>
    <w:rsid w:val="00D67192"/>
    <w:rsid w:val="00D67AE7"/>
    <w:rsid w:val="00D706F7"/>
    <w:rsid w:val="00D7087A"/>
    <w:rsid w:val="00D72AC9"/>
    <w:rsid w:val="00D72F19"/>
    <w:rsid w:val="00D74494"/>
    <w:rsid w:val="00D7712E"/>
    <w:rsid w:val="00D801B3"/>
    <w:rsid w:val="00D87C15"/>
    <w:rsid w:val="00D932F6"/>
    <w:rsid w:val="00D975AB"/>
    <w:rsid w:val="00D97BCD"/>
    <w:rsid w:val="00DA0466"/>
    <w:rsid w:val="00DA3533"/>
    <w:rsid w:val="00DB3D0A"/>
    <w:rsid w:val="00DB3F7F"/>
    <w:rsid w:val="00DB6336"/>
    <w:rsid w:val="00DB7537"/>
    <w:rsid w:val="00DC0798"/>
    <w:rsid w:val="00DC4359"/>
    <w:rsid w:val="00DC48CF"/>
    <w:rsid w:val="00DC6999"/>
    <w:rsid w:val="00DD1D50"/>
    <w:rsid w:val="00DD363D"/>
    <w:rsid w:val="00DD36D8"/>
    <w:rsid w:val="00DD6B7F"/>
    <w:rsid w:val="00DD6E14"/>
    <w:rsid w:val="00DE0373"/>
    <w:rsid w:val="00DE3BBC"/>
    <w:rsid w:val="00DE5F1C"/>
    <w:rsid w:val="00DE766D"/>
    <w:rsid w:val="00DF1BE4"/>
    <w:rsid w:val="00DF4D88"/>
    <w:rsid w:val="00DF7C73"/>
    <w:rsid w:val="00E031DD"/>
    <w:rsid w:val="00E04BE8"/>
    <w:rsid w:val="00E05182"/>
    <w:rsid w:val="00E130C4"/>
    <w:rsid w:val="00E131BF"/>
    <w:rsid w:val="00E1492A"/>
    <w:rsid w:val="00E1741B"/>
    <w:rsid w:val="00E2088A"/>
    <w:rsid w:val="00E2741E"/>
    <w:rsid w:val="00E331E9"/>
    <w:rsid w:val="00E41463"/>
    <w:rsid w:val="00E43B8E"/>
    <w:rsid w:val="00E4462C"/>
    <w:rsid w:val="00E5250F"/>
    <w:rsid w:val="00E65D3C"/>
    <w:rsid w:val="00E66AAF"/>
    <w:rsid w:val="00E66F8B"/>
    <w:rsid w:val="00E75E4A"/>
    <w:rsid w:val="00E76296"/>
    <w:rsid w:val="00E77628"/>
    <w:rsid w:val="00E81B10"/>
    <w:rsid w:val="00E8303C"/>
    <w:rsid w:val="00E857B2"/>
    <w:rsid w:val="00E91685"/>
    <w:rsid w:val="00E95C29"/>
    <w:rsid w:val="00EA0A73"/>
    <w:rsid w:val="00EB546A"/>
    <w:rsid w:val="00EC0E32"/>
    <w:rsid w:val="00EC21C4"/>
    <w:rsid w:val="00EC2224"/>
    <w:rsid w:val="00EC27CA"/>
    <w:rsid w:val="00EC384E"/>
    <w:rsid w:val="00EC4D5B"/>
    <w:rsid w:val="00EC655F"/>
    <w:rsid w:val="00EC6CFA"/>
    <w:rsid w:val="00ED0453"/>
    <w:rsid w:val="00ED38D9"/>
    <w:rsid w:val="00ED4D5E"/>
    <w:rsid w:val="00ED4E81"/>
    <w:rsid w:val="00ED5F02"/>
    <w:rsid w:val="00EE262E"/>
    <w:rsid w:val="00EF3A6A"/>
    <w:rsid w:val="00F00758"/>
    <w:rsid w:val="00F0474B"/>
    <w:rsid w:val="00F0651B"/>
    <w:rsid w:val="00F079A3"/>
    <w:rsid w:val="00F12308"/>
    <w:rsid w:val="00F14B0A"/>
    <w:rsid w:val="00F20F8F"/>
    <w:rsid w:val="00F260B5"/>
    <w:rsid w:val="00F34873"/>
    <w:rsid w:val="00F34EC8"/>
    <w:rsid w:val="00F507E0"/>
    <w:rsid w:val="00F53073"/>
    <w:rsid w:val="00F53AA4"/>
    <w:rsid w:val="00F54AB4"/>
    <w:rsid w:val="00F560E0"/>
    <w:rsid w:val="00F56342"/>
    <w:rsid w:val="00F576BC"/>
    <w:rsid w:val="00F60315"/>
    <w:rsid w:val="00F60C93"/>
    <w:rsid w:val="00F6550D"/>
    <w:rsid w:val="00F728ED"/>
    <w:rsid w:val="00F749B7"/>
    <w:rsid w:val="00F77482"/>
    <w:rsid w:val="00F77971"/>
    <w:rsid w:val="00F81D8F"/>
    <w:rsid w:val="00F85C1E"/>
    <w:rsid w:val="00F875C5"/>
    <w:rsid w:val="00F93320"/>
    <w:rsid w:val="00F96095"/>
    <w:rsid w:val="00FA142B"/>
    <w:rsid w:val="00FA5A6F"/>
    <w:rsid w:val="00FB35A6"/>
    <w:rsid w:val="00FB5F7E"/>
    <w:rsid w:val="00FC0EFE"/>
    <w:rsid w:val="00FC1A6B"/>
    <w:rsid w:val="00FC535C"/>
    <w:rsid w:val="00FC672F"/>
    <w:rsid w:val="00FC68DC"/>
    <w:rsid w:val="00FD22DF"/>
    <w:rsid w:val="00FD397D"/>
    <w:rsid w:val="00FD6E97"/>
    <w:rsid w:val="00FE64FC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1EE25-74A1-48A0-98AE-25363843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B5CD2"/>
    <w:pPr>
      <w:spacing w:after="120"/>
    </w:pPr>
    <w:rPr>
      <w:color w:val="00000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826A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26A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F89C-FCF3-42BD-A936-D34E39F3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28</cp:revision>
  <cp:lastPrinted>2020-08-27T05:57:00Z</cp:lastPrinted>
  <dcterms:created xsi:type="dcterms:W3CDTF">2020-08-27T06:56:00Z</dcterms:created>
  <dcterms:modified xsi:type="dcterms:W3CDTF">2020-09-01T08:12:00Z</dcterms:modified>
</cp:coreProperties>
</file>