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0D2F" w:rsidRDefault="00E90D2F" w:rsidP="009D4402">
      <w:pPr>
        <w:pStyle w:val="Tekstpodstawowy"/>
        <w:spacing w:line="240" w:lineRule="auto"/>
        <w:rPr>
          <w:rFonts w:asciiTheme="minorHAnsi" w:eastAsia="Lucida Sans Unicode" w:hAnsiTheme="minorHAnsi" w:cs="Tahoma"/>
          <w:b/>
          <w:sz w:val="22"/>
          <w:szCs w:val="22"/>
          <w:u w:val="single"/>
        </w:rPr>
      </w:pPr>
    </w:p>
    <w:p w:rsidR="009E2223" w:rsidRDefault="009E2223" w:rsidP="009D4402">
      <w:pPr>
        <w:rPr>
          <w:rFonts w:asciiTheme="minorHAnsi" w:eastAsia="Lucida Sans Unicode" w:hAnsiTheme="minorHAnsi" w:cs="Tahoma"/>
          <w:sz w:val="22"/>
          <w:szCs w:val="22"/>
        </w:rPr>
      </w:pPr>
      <w:r w:rsidRPr="00325CB3">
        <w:rPr>
          <w:rFonts w:asciiTheme="minorHAnsi" w:eastAsia="Lucida Sans Unicode" w:hAnsiTheme="minorHAnsi" w:cs="Tahoma"/>
          <w:sz w:val="22"/>
          <w:szCs w:val="22"/>
        </w:rPr>
        <w:t>Załącznik</w:t>
      </w:r>
      <w:r w:rsidR="006C19D5" w:rsidRPr="00325CB3">
        <w:rPr>
          <w:rFonts w:asciiTheme="minorHAnsi" w:eastAsia="Lucida Sans Unicode" w:hAnsiTheme="minorHAnsi" w:cs="Tahoma"/>
          <w:sz w:val="22"/>
          <w:szCs w:val="22"/>
        </w:rPr>
        <w:t xml:space="preserve"> do protokołu z oceny</w:t>
      </w:r>
      <w:r w:rsidRPr="00325CB3">
        <w:rPr>
          <w:rFonts w:asciiTheme="minorHAnsi" w:eastAsia="Lucida Sans Unicode" w:hAnsiTheme="minorHAnsi" w:cs="Tahoma"/>
          <w:sz w:val="22"/>
          <w:szCs w:val="22"/>
        </w:rPr>
        <w:t>: Lista osób które spełniły kryteria formalne</w:t>
      </w:r>
    </w:p>
    <w:p w:rsidR="00853A82" w:rsidRDefault="00853A82" w:rsidP="009D4402">
      <w:pPr>
        <w:rPr>
          <w:rFonts w:asciiTheme="minorHAnsi" w:eastAsia="Lucida Sans Unicode" w:hAnsiTheme="minorHAnsi" w:cs="Tahoma"/>
          <w:sz w:val="22"/>
          <w:szCs w:val="22"/>
        </w:rPr>
      </w:pPr>
    </w:p>
    <w:p w:rsidR="00853A82" w:rsidRPr="00325CB3" w:rsidRDefault="00853A82" w:rsidP="009D4402">
      <w:pPr>
        <w:rPr>
          <w:rFonts w:asciiTheme="minorHAnsi" w:eastAsia="Lucida Sans Unicode" w:hAnsiTheme="minorHAnsi" w:cs="Tahoma"/>
          <w:sz w:val="22"/>
          <w:szCs w:val="22"/>
        </w:rPr>
      </w:pPr>
    </w:p>
    <w:p w:rsidR="009E2223" w:rsidRPr="00325CB3" w:rsidRDefault="009E2223" w:rsidP="006337A8">
      <w:pPr>
        <w:jc w:val="center"/>
        <w:rPr>
          <w:rFonts w:asciiTheme="minorHAnsi" w:eastAsia="Lucida Sans Unicode" w:hAnsiTheme="minorHAnsi" w:cs="Tahoma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78"/>
        <w:gridCol w:w="2410"/>
      </w:tblGrid>
      <w:tr w:rsidR="002F3B5F" w:rsidRPr="00325CB3" w:rsidTr="00094688">
        <w:trPr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F3B5F" w:rsidRPr="00325CB3" w:rsidRDefault="002F3B5F" w:rsidP="00CC2E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CB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2F3B5F" w:rsidRPr="00325CB3" w:rsidRDefault="002F3B5F" w:rsidP="006337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5CB3">
              <w:rPr>
                <w:rFonts w:asciiTheme="minorHAnsi" w:hAnsiTheme="minorHAnsi" w:cstheme="minorHAnsi"/>
                <w:b/>
                <w:bCs/>
              </w:rPr>
              <w:t>NR FORMULARZA REKRUTACYJNEGO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3B5F" w:rsidRPr="00325CB3" w:rsidRDefault="002F3B5F" w:rsidP="00CC2E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CB3">
              <w:rPr>
                <w:rFonts w:asciiTheme="minorHAnsi" w:hAnsiTheme="minorHAnsi" w:cstheme="minorHAnsi"/>
                <w:b/>
              </w:rPr>
              <w:t>WYNIK OCENY FORMALNEJ</w:t>
            </w:r>
          </w:p>
        </w:tc>
      </w:tr>
      <w:tr w:rsidR="002F3B5F" w:rsidRPr="00325CB3" w:rsidTr="00686F3B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2F3B5F" w:rsidRPr="00686F3B" w:rsidRDefault="002F3B5F" w:rsidP="00CC2E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2F3B5F" w:rsidRPr="00686F3B" w:rsidRDefault="002F3B5F" w:rsidP="006337A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FR/123/GK/2022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B5F" w:rsidRPr="00686F3B" w:rsidRDefault="002F3B5F" w:rsidP="00CC2E5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78" w:type="dxa"/>
            <w:vAlign w:val="center"/>
          </w:tcPr>
          <w:p w:rsidR="002F3B5F" w:rsidRPr="00325CB3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FR/124/GK/2022</w:t>
            </w:r>
          </w:p>
        </w:tc>
        <w:tc>
          <w:tcPr>
            <w:tcW w:w="2410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FR/125/GK/2022</w:t>
            </w:r>
          </w:p>
        </w:tc>
        <w:tc>
          <w:tcPr>
            <w:tcW w:w="2410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78" w:type="dxa"/>
            <w:vAlign w:val="center"/>
          </w:tcPr>
          <w:p w:rsidR="002F3B5F" w:rsidRPr="00325CB3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FR/126/GK/2022</w:t>
            </w:r>
          </w:p>
        </w:tc>
        <w:tc>
          <w:tcPr>
            <w:tcW w:w="2410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78" w:type="dxa"/>
            <w:vAlign w:val="center"/>
          </w:tcPr>
          <w:p w:rsidR="002F3B5F" w:rsidRPr="00325CB3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FR/127/GK/2022</w:t>
            </w:r>
          </w:p>
        </w:tc>
        <w:tc>
          <w:tcPr>
            <w:tcW w:w="2410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78" w:type="dxa"/>
            <w:vAlign w:val="center"/>
          </w:tcPr>
          <w:p w:rsidR="002F3B5F" w:rsidRPr="00325CB3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FR/128/GK/2022</w:t>
            </w:r>
          </w:p>
        </w:tc>
        <w:tc>
          <w:tcPr>
            <w:tcW w:w="2410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325CB3"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FR/129/GK/2022</w:t>
            </w:r>
          </w:p>
        </w:tc>
        <w:tc>
          <w:tcPr>
            <w:tcW w:w="2410" w:type="dxa"/>
            <w:vAlign w:val="center"/>
          </w:tcPr>
          <w:p w:rsidR="002F3B5F" w:rsidRPr="00325CB3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FR/130/GK/2022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FR/131/GK/2022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FR/132/GK/2022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FR/133/GK/2022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FR/134/GK/2022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FR/135/GK/2022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FR/136/GK/2022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FR/137/GK/2022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FR/138/GK/2022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FR/139/GK/2022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FR/140/GK/2022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  <w:tr w:rsidR="002F3B5F" w:rsidRPr="00325CB3" w:rsidTr="00094688">
        <w:trPr>
          <w:jc w:val="center"/>
        </w:trPr>
        <w:tc>
          <w:tcPr>
            <w:tcW w:w="534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78" w:type="dxa"/>
            <w:vAlign w:val="center"/>
          </w:tcPr>
          <w:p w:rsidR="002F3B5F" w:rsidRDefault="002F3B5F" w:rsidP="006337A8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FR/141/GK/2022</w:t>
            </w:r>
          </w:p>
        </w:tc>
        <w:tc>
          <w:tcPr>
            <w:tcW w:w="2410" w:type="dxa"/>
            <w:vAlign w:val="center"/>
          </w:tcPr>
          <w:p w:rsidR="002F3B5F" w:rsidRDefault="002F3B5F" w:rsidP="001C42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POZYTYWNY</w:t>
            </w:r>
          </w:p>
        </w:tc>
      </w:tr>
    </w:tbl>
    <w:p w:rsidR="009E2223" w:rsidRPr="00325CB3" w:rsidRDefault="009E2223" w:rsidP="009D4402">
      <w:pPr>
        <w:rPr>
          <w:rFonts w:asciiTheme="minorHAnsi" w:hAnsiTheme="minorHAnsi"/>
          <w:sz w:val="22"/>
          <w:szCs w:val="22"/>
        </w:rPr>
      </w:pPr>
    </w:p>
    <w:p w:rsidR="00AF19C4" w:rsidRPr="00325CB3" w:rsidRDefault="00AF19C4" w:rsidP="009D4402">
      <w:pPr>
        <w:rPr>
          <w:rFonts w:asciiTheme="minorHAnsi" w:hAnsiTheme="minorHAnsi"/>
          <w:sz w:val="22"/>
          <w:szCs w:val="22"/>
        </w:rPr>
      </w:pPr>
    </w:p>
    <w:p w:rsidR="00853A82" w:rsidRDefault="00853A82" w:rsidP="009D4402">
      <w:pPr>
        <w:rPr>
          <w:rFonts w:asciiTheme="minorHAnsi" w:hAnsiTheme="minorHAnsi"/>
          <w:sz w:val="22"/>
          <w:szCs w:val="22"/>
        </w:rPr>
      </w:pPr>
    </w:p>
    <w:p w:rsidR="002F3B5F" w:rsidRDefault="002F3B5F" w:rsidP="009D4402">
      <w:pPr>
        <w:rPr>
          <w:rFonts w:asciiTheme="minorHAnsi" w:hAnsiTheme="minorHAnsi"/>
          <w:sz w:val="22"/>
          <w:szCs w:val="22"/>
        </w:rPr>
      </w:pPr>
    </w:p>
    <w:p w:rsidR="002F3B5F" w:rsidRDefault="002F3B5F" w:rsidP="009D440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F3B5F" w:rsidRDefault="002F3B5F" w:rsidP="009D4402">
      <w:pPr>
        <w:rPr>
          <w:rFonts w:asciiTheme="minorHAnsi" w:hAnsiTheme="minorHAnsi"/>
          <w:sz w:val="22"/>
          <w:szCs w:val="22"/>
        </w:rPr>
      </w:pPr>
    </w:p>
    <w:p w:rsidR="002F3B5F" w:rsidRDefault="002F3B5F" w:rsidP="009D4402">
      <w:pPr>
        <w:rPr>
          <w:rFonts w:asciiTheme="minorHAnsi" w:hAnsiTheme="minorHAnsi"/>
          <w:sz w:val="22"/>
          <w:szCs w:val="22"/>
        </w:rPr>
      </w:pPr>
    </w:p>
    <w:p w:rsidR="002F3B5F" w:rsidRDefault="002F3B5F" w:rsidP="009D4402">
      <w:pPr>
        <w:rPr>
          <w:rFonts w:asciiTheme="minorHAnsi" w:hAnsiTheme="minorHAnsi"/>
          <w:sz w:val="22"/>
          <w:szCs w:val="22"/>
        </w:rPr>
      </w:pPr>
    </w:p>
    <w:p w:rsidR="002F3B5F" w:rsidRDefault="002F3B5F" w:rsidP="009D4402">
      <w:pPr>
        <w:rPr>
          <w:rFonts w:asciiTheme="minorHAnsi" w:hAnsiTheme="minorHAnsi"/>
          <w:sz w:val="22"/>
          <w:szCs w:val="22"/>
        </w:rPr>
      </w:pPr>
    </w:p>
    <w:sectPr w:rsidR="002F3B5F" w:rsidSect="00D04B46">
      <w:headerReference w:type="default" r:id="rId8"/>
      <w:footerReference w:type="default" r:id="rId9"/>
      <w:pgSz w:w="11906" w:h="16838"/>
      <w:pgMar w:top="851" w:right="1134" w:bottom="851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49" w:rsidRDefault="00D20049">
      <w:r>
        <w:separator/>
      </w:r>
    </w:p>
  </w:endnote>
  <w:endnote w:type="continuationSeparator" w:id="0">
    <w:p w:rsidR="00D20049" w:rsidRDefault="00D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4305190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30D9A" w:rsidRPr="00D04B46" w:rsidRDefault="00430D9A" w:rsidP="00D04B46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</w:p>
      <w:tbl>
        <w:tblPr>
          <w:tblW w:w="9239" w:type="dxa"/>
          <w:tblLayout w:type="fixed"/>
          <w:tblLook w:val="0000" w:firstRow="0" w:lastRow="0" w:firstColumn="0" w:lastColumn="0" w:noHBand="0" w:noVBand="0"/>
        </w:tblPr>
        <w:tblGrid>
          <w:gridCol w:w="2156"/>
          <w:gridCol w:w="7083"/>
        </w:tblGrid>
        <w:tr w:rsidR="00430D9A" w:rsidRPr="00D04B46" w:rsidTr="0096630E">
          <w:trPr>
            <w:trHeight w:val="1008"/>
          </w:trPr>
          <w:tc>
            <w:tcPr>
              <w:tcW w:w="2156" w:type="dxa"/>
              <w:shd w:val="clear" w:color="auto" w:fill="auto"/>
            </w:tcPr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 w:cstheme="minorHAnsi"/>
                  <w:b/>
                  <w:i/>
                  <w:sz w:val="17"/>
                  <w:szCs w:val="17"/>
                </w:rPr>
              </w:pPr>
              <w:r w:rsidRPr="00D04B46">
                <w:rPr>
                  <w:rFonts w:asciiTheme="minorHAnsi" w:hAnsiTheme="minorHAnsi" w:cstheme="minorHAnsi"/>
                  <w:b/>
                  <w:sz w:val="17"/>
                  <w:szCs w:val="17"/>
                </w:rPr>
                <w:t xml:space="preserve">  Realizator projektu </w:t>
              </w:r>
            </w:p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snapToGrid w:val="0"/>
                <w:rPr>
                  <w:rFonts w:asciiTheme="minorHAnsi" w:hAnsiTheme="minorHAnsi" w:cstheme="minorHAnsi"/>
                  <w:b/>
                  <w:i/>
                  <w:sz w:val="17"/>
                  <w:szCs w:val="17"/>
                </w:rPr>
              </w:pPr>
              <w:r>
                <w:rPr>
                  <w:rFonts w:asciiTheme="minorHAnsi" w:hAnsiTheme="minorHAnsi" w:cstheme="minorHAnsi"/>
                  <w:b/>
                  <w:i/>
                  <w:noProof/>
                  <w:sz w:val="17"/>
                  <w:szCs w:val="17"/>
                  <w:lang w:eastAsia="pl-PL"/>
                </w:rPr>
                <w:drawing>
                  <wp:inline distT="0" distB="0" distL="0" distR="0" wp14:anchorId="2BAD23FB" wp14:editId="2C4A1D64">
                    <wp:extent cx="743585" cy="694690"/>
                    <wp:effectExtent l="0" t="0" r="0" b="0"/>
                    <wp:docPr id="1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3585" cy="6946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 w:cstheme="minorHAnsi"/>
                  <w:i/>
                  <w:sz w:val="2"/>
                  <w:szCs w:val="2"/>
                </w:rPr>
              </w:pPr>
            </w:p>
          </w:tc>
          <w:tc>
            <w:tcPr>
              <w:tcW w:w="7083" w:type="dxa"/>
              <w:shd w:val="clear" w:color="auto" w:fill="auto"/>
            </w:tcPr>
            <w:p w:rsidR="00430D9A" w:rsidRDefault="00430D9A" w:rsidP="0096630E">
              <w:pPr>
                <w:tabs>
                  <w:tab w:val="center" w:pos="4536"/>
                  <w:tab w:val="right" w:pos="9072"/>
                </w:tabs>
                <w:snapToGrid w:val="0"/>
                <w:jc w:val="center"/>
                <w:rPr>
                  <w:rFonts w:asciiTheme="minorHAnsi" w:hAnsiTheme="minorHAnsi" w:cstheme="minorHAnsi"/>
                  <w:b/>
                  <w:sz w:val="17"/>
                  <w:szCs w:val="17"/>
                </w:rPr>
              </w:pPr>
            </w:p>
            <w:p w:rsidR="00430D9A" w:rsidRPr="00D04B46" w:rsidRDefault="00430D9A" w:rsidP="0096630E">
              <w:pPr>
                <w:tabs>
                  <w:tab w:val="center" w:pos="4536"/>
                  <w:tab w:val="right" w:pos="9072"/>
                </w:tabs>
                <w:snapToGrid w:val="0"/>
                <w:jc w:val="center"/>
                <w:rPr>
                  <w:rFonts w:asciiTheme="minorHAnsi" w:hAnsiTheme="minorHAnsi" w:cstheme="minorHAnsi"/>
                  <w:b/>
                  <w:i/>
                  <w:sz w:val="17"/>
                  <w:szCs w:val="17"/>
                </w:rPr>
              </w:pPr>
              <w:r w:rsidRPr="00D04B46">
                <w:rPr>
                  <w:rFonts w:asciiTheme="minorHAnsi" w:hAnsiTheme="minorHAnsi" w:cstheme="minorHAnsi"/>
                  <w:b/>
                  <w:sz w:val="17"/>
                  <w:szCs w:val="17"/>
                </w:rPr>
                <w:t>Biuro projektu</w:t>
              </w:r>
            </w:p>
            <w:p w:rsidR="00430D9A" w:rsidRPr="00D04B46" w:rsidRDefault="00430D9A" w:rsidP="00447E2D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 w:cstheme="minorHAnsi"/>
                  <w:i/>
                  <w:sz w:val="10"/>
                  <w:szCs w:val="10"/>
                </w:rPr>
              </w:pPr>
            </w:p>
            <w:p w:rsidR="00430D9A" w:rsidRPr="00D04B46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i/>
                  <w:sz w:val="10"/>
                  <w:szCs w:val="10"/>
                </w:rPr>
              </w:pP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HOG POLSKA Jakub Gibała</w:t>
              </w: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al. J. Piłsudskiego 34, 35-001 Rzeszów</w:t>
              </w: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tel.:  507 867 909, e-mail: biuro@hogpolska.pl</w:t>
              </w:r>
            </w:p>
            <w:p w:rsidR="00430D9A" w:rsidRPr="00F93EA5" w:rsidRDefault="00430D9A" w:rsidP="0096630E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hAnsiTheme="minorHAnsi" w:cstheme="minorHAnsi"/>
                  <w:sz w:val="16"/>
                  <w:szCs w:val="16"/>
                </w:rPr>
              </w:pPr>
              <w:r w:rsidRPr="00F93EA5">
                <w:rPr>
                  <w:rFonts w:asciiTheme="minorHAnsi" w:hAnsiTheme="minorHAnsi" w:cstheme="minorHAnsi"/>
                  <w:sz w:val="16"/>
                  <w:szCs w:val="16"/>
                </w:rPr>
                <w:t>http://www.hogpolska.pl/</w:t>
              </w:r>
            </w:p>
            <w:p w:rsidR="00430D9A" w:rsidRPr="00D04B46" w:rsidRDefault="00430D9A" w:rsidP="0096630E">
              <w:pPr>
                <w:tabs>
                  <w:tab w:val="center" w:pos="4536"/>
                  <w:tab w:val="right" w:pos="9072"/>
                </w:tabs>
                <w:rPr>
                  <w:rFonts w:asciiTheme="minorHAnsi" w:hAnsiTheme="minorHAnsi" w:cstheme="minorHAnsi"/>
                  <w:i/>
                  <w:sz w:val="16"/>
                  <w:szCs w:val="16"/>
                </w:rPr>
              </w:pPr>
            </w:p>
            <w:p w:rsidR="00430D9A" w:rsidRPr="00D04B46" w:rsidRDefault="00430D9A" w:rsidP="00447E2D">
              <w:pPr>
                <w:tabs>
                  <w:tab w:val="left" w:pos="5347"/>
                </w:tabs>
                <w:rPr>
                  <w:rFonts w:asciiTheme="minorHAnsi" w:hAnsiTheme="minorHAnsi" w:cstheme="minorHAnsi"/>
                  <w:i/>
                  <w:sz w:val="16"/>
                  <w:szCs w:val="16"/>
                </w:rPr>
              </w:pPr>
            </w:p>
          </w:tc>
        </w:tr>
      </w:tbl>
      <w:p w:rsidR="00430D9A" w:rsidRPr="00D04B46" w:rsidRDefault="00430D9A" w:rsidP="00D04B46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04B4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04B4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04B4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F3B5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D04B46">
          <w:rPr>
            <w:rFonts w:asciiTheme="minorHAnsi" w:hAnsiTheme="minorHAnsi" w:cstheme="minorHAnsi"/>
            <w:sz w:val="18"/>
            <w:szCs w:val="18"/>
          </w:rPr>
          <w:fldChar w:fldCharType="end"/>
        </w:r>
      </w:p>
      <w:p w:rsidR="00430D9A" w:rsidRPr="00D04B46" w:rsidRDefault="00D20049" w:rsidP="00D04B46">
        <w:pPr>
          <w:pStyle w:val="Stopka"/>
          <w:rPr>
            <w:rFonts w:asciiTheme="minorHAnsi" w:hAnsiTheme="minorHAnsi" w:cstheme="minorHAnsi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49" w:rsidRDefault="00D20049">
      <w:r>
        <w:separator/>
      </w:r>
    </w:p>
  </w:footnote>
  <w:footnote w:type="continuationSeparator" w:id="0">
    <w:p w:rsidR="00D20049" w:rsidRDefault="00D2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D9A" w:rsidRDefault="00430D9A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</w:p>
  <w:p w:rsidR="00430D9A" w:rsidRDefault="00430D9A" w:rsidP="00233029">
    <w:pPr>
      <w:tabs>
        <w:tab w:val="left" w:pos="315"/>
        <w:tab w:val="center" w:pos="4860"/>
      </w:tabs>
      <w:ind w:left="-360"/>
      <w:jc w:val="center"/>
      <w:rPr>
        <w:rFonts w:ascii="Arial" w:hAnsi="Arial" w:cs="Arial"/>
        <w:sz w:val="12"/>
        <w:szCs w:val="12"/>
      </w:rPr>
    </w:pPr>
    <w:r w:rsidRPr="00812D2F">
      <w:rPr>
        <w:rFonts w:ascii="Calibri" w:eastAsia="Calibri" w:hAnsi="Calibri" w:cs="Calibri"/>
        <w:noProof/>
        <w:color w:val="000000"/>
        <w:sz w:val="22"/>
        <w:szCs w:val="22"/>
        <w:u w:color="000000"/>
        <w:bdr w:val="nil"/>
        <w:lang w:eastAsia="pl-PL"/>
      </w:rPr>
      <w:drawing>
        <wp:inline distT="0" distB="0" distL="0" distR="0">
          <wp:extent cx="5554980" cy="6477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4E32BC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7"/>
    <w:multiLevelType w:val="multilevel"/>
    <w:tmpl w:val="19CE667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5" w15:restartNumberingAfterBreak="0">
    <w:nsid w:val="00000008"/>
    <w:multiLevelType w:val="multi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3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7" w15:restartNumberingAfterBreak="0">
    <w:nsid w:val="01943526"/>
    <w:multiLevelType w:val="hybridMultilevel"/>
    <w:tmpl w:val="F2F64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730FA"/>
    <w:multiLevelType w:val="hybridMultilevel"/>
    <w:tmpl w:val="5B6A7FFC"/>
    <w:lvl w:ilvl="0" w:tplc="F2903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306CF"/>
    <w:multiLevelType w:val="hybridMultilevel"/>
    <w:tmpl w:val="F044160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83A15B7"/>
    <w:multiLevelType w:val="hybridMultilevel"/>
    <w:tmpl w:val="F4DC332C"/>
    <w:lvl w:ilvl="0" w:tplc="A386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E7EBE"/>
    <w:multiLevelType w:val="hybridMultilevel"/>
    <w:tmpl w:val="62826EBA"/>
    <w:lvl w:ilvl="0" w:tplc="4FA83A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i w:val="0"/>
      </w:rPr>
    </w:lvl>
    <w:lvl w:ilvl="1" w:tplc="2B2C8F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2592D"/>
    <w:multiLevelType w:val="hybridMultilevel"/>
    <w:tmpl w:val="CC5A25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056A7"/>
    <w:multiLevelType w:val="hybridMultilevel"/>
    <w:tmpl w:val="310C1F5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4255F"/>
    <w:multiLevelType w:val="hybridMultilevel"/>
    <w:tmpl w:val="DFF6A380"/>
    <w:lvl w:ilvl="0" w:tplc="A4805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D0FE6"/>
    <w:multiLevelType w:val="hybridMultilevel"/>
    <w:tmpl w:val="47EEEF6C"/>
    <w:lvl w:ilvl="0" w:tplc="EA12351E">
      <w:numFmt w:val="none"/>
      <w:lvlText w:val="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2DC586C"/>
    <w:multiLevelType w:val="hybridMultilevel"/>
    <w:tmpl w:val="F2F64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91513"/>
    <w:multiLevelType w:val="hybridMultilevel"/>
    <w:tmpl w:val="37E6DC7E"/>
    <w:lvl w:ilvl="0" w:tplc="F528C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00E3F"/>
    <w:multiLevelType w:val="hybridMultilevel"/>
    <w:tmpl w:val="645EFAA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2D0421"/>
    <w:multiLevelType w:val="hybridMultilevel"/>
    <w:tmpl w:val="C3D6663A"/>
    <w:lvl w:ilvl="0" w:tplc="50E284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7D4"/>
    <w:multiLevelType w:val="hybridMultilevel"/>
    <w:tmpl w:val="BBF41404"/>
    <w:lvl w:ilvl="0" w:tplc="21309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71EA8"/>
    <w:multiLevelType w:val="hybridMultilevel"/>
    <w:tmpl w:val="3852168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64A7179F"/>
    <w:multiLevelType w:val="hybridMultilevel"/>
    <w:tmpl w:val="81900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47D78"/>
    <w:multiLevelType w:val="hybridMultilevel"/>
    <w:tmpl w:val="C8AC1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C010A"/>
    <w:multiLevelType w:val="hybridMultilevel"/>
    <w:tmpl w:val="12C2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F57FE"/>
    <w:multiLevelType w:val="hybridMultilevel"/>
    <w:tmpl w:val="DC16C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20"/>
  </w:num>
  <w:num w:numId="12">
    <w:abstractNumId w:val="21"/>
  </w:num>
  <w:num w:numId="13">
    <w:abstractNumId w:val="15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2"/>
  </w:num>
  <w:num w:numId="17">
    <w:abstractNumId w:val="13"/>
  </w:num>
  <w:num w:numId="18">
    <w:abstractNumId w:val="23"/>
  </w:num>
  <w:num w:numId="19">
    <w:abstractNumId w:val="18"/>
  </w:num>
  <w:num w:numId="20">
    <w:abstractNumId w:val="24"/>
  </w:num>
  <w:num w:numId="21">
    <w:abstractNumId w:val="9"/>
  </w:num>
  <w:num w:numId="22">
    <w:abstractNumId w:val="16"/>
  </w:num>
  <w:num w:numId="23">
    <w:abstractNumId w:val="25"/>
  </w:num>
  <w:num w:numId="24">
    <w:abstractNumId w:val="26"/>
  </w:num>
  <w:num w:numId="25">
    <w:abstractNumId w:val="7"/>
  </w:num>
  <w:num w:numId="26">
    <w:abstractNumId w:val="10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E8"/>
    <w:rsid w:val="00020D7E"/>
    <w:rsid w:val="00024007"/>
    <w:rsid w:val="000242B1"/>
    <w:rsid w:val="000250F2"/>
    <w:rsid w:val="000276E2"/>
    <w:rsid w:val="0003405A"/>
    <w:rsid w:val="000362A1"/>
    <w:rsid w:val="00050819"/>
    <w:rsid w:val="000551F9"/>
    <w:rsid w:val="00063036"/>
    <w:rsid w:val="00065BCF"/>
    <w:rsid w:val="00073A15"/>
    <w:rsid w:val="000775BF"/>
    <w:rsid w:val="00087550"/>
    <w:rsid w:val="000926FF"/>
    <w:rsid w:val="0009308C"/>
    <w:rsid w:val="00094688"/>
    <w:rsid w:val="000A6A1A"/>
    <w:rsid w:val="000B1FC7"/>
    <w:rsid w:val="000B2D1B"/>
    <w:rsid w:val="000B4F2B"/>
    <w:rsid w:val="000B6741"/>
    <w:rsid w:val="000C09F1"/>
    <w:rsid w:val="000D0B5A"/>
    <w:rsid w:val="000D75AB"/>
    <w:rsid w:val="000E060C"/>
    <w:rsid w:val="000E123B"/>
    <w:rsid w:val="000E3251"/>
    <w:rsid w:val="000E52F2"/>
    <w:rsid w:val="000E7E90"/>
    <w:rsid w:val="000F3016"/>
    <w:rsid w:val="000F4408"/>
    <w:rsid w:val="000F79F8"/>
    <w:rsid w:val="001000A8"/>
    <w:rsid w:val="0010264C"/>
    <w:rsid w:val="001036FC"/>
    <w:rsid w:val="001040D1"/>
    <w:rsid w:val="00107841"/>
    <w:rsid w:val="00130509"/>
    <w:rsid w:val="001356C6"/>
    <w:rsid w:val="00140021"/>
    <w:rsid w:val="00142885"/>
    <w:rsid w:val="00147802"/>
    <w:rsid w:val="001546EA"/>
    <w:rsid w:val="00155650"/>
    <w:rsid w:val="00157B13"/>
    <w:rsid w:val="0016164E"/>
    <w:rsid w:val="00163BB9"/>
    <w:rsid w:val="001640AA"/>
    <w:rsid w:val="001659D8"/>
    <w:rsid w:val="00167615"/>
    <w:rsid w:val="00180932"/>
    <w:rsid w:val="00182A96"/>
    <w:rsid w:val="00195E9A"/>
    <w:rsid w:val="00196561"/>
    <w:rsid w:val="001A2865"/>
    <w:rsid w:val="001A4CDE"/>
    <w:rsid w:val="001B4EDF"/>
    <w:rsid w:val="001C30CA"/>
    <w:rsid w:val="001C423B"/>
    <w:rsid w:val="001C57E1"/>
    <w:rsid w:val="001C7EB8"/>
    <w:rsid w:val="001D370B"/>
    <w:rsid w:val="001D5482"/>
    <w:rsid w:val="001E7C20"/>
    <w:rsid w:val="001F6F8E"/>
    <w:rsid w:val="001F78F7"/>
    <w:rsid w:val="002023EA"/>
    <w:rsid w:val="0020274C"/>
    <w:rsid w:val="00205AC5"/>
    <w:rsid w:val="002076FC"/>
    <w:rsid w:val="00221F6B"/>
    <w:rsid w:val="00227082"/>
    <w:rsid w:val="00231CD7"/>
    <w:rsid w:val="00233029"/>
    <w:rsid w:val="0023349D"/>
    <w:rsid w:val="002351AC"/>
    <w:rsid w:val="00241063"/>
    <w:rsid w:val="002425ED"/>
    <w:rsid w:val="00245B36"/>
    <w:rsid w:val="00251D31"/>
    <w:rsid w:val="002560F3"/>
    <w:rsid w:val="00261270"/>
    <w:rsid w:val="00262AE8"/>
    <w:rsid w:val="00262F5E"/>
    <w:rsid w:val="00263461"/>
    <w:rsid w:val="0026419D"/>
    <w:rsid w:val="002662E1"/>
    <w:rsid w:val="00285846"/>
    <w:rsid w:val="002A4AF3"/>
    <w:rsid w:val="002B2788"/>
    <w:rsid w:val="002B30F5"/>
    <w:rsid w:val="002B701B"/>
    <w:rsid w:val="002C261E"/>
    <w:rsid w:val="002C4D26"/>
    <w:rsid w:val="002C6261"/>
    <w:rsid w:val="002C726B"/>
    <w:rsid w:val="002D4809"/>
    <w:rsid w:val="002D4A90"/>
    <w:rsid w:val="002D629F"/>
    <w:rsid w:val="002E23DE"/>
    <w:rsid w:val="002E68AE"/>
    <w:rsid w:val="002F3B5F"/>
    <w:rsid w:val="002F3BC5"/>
    <w:rsid w:val="002F427D"/>
    <w:rsid w:val="002F70F5"/>
    <w:rsid w:val="002F7E2F"/>
    <w:rsid w:val="00300373"/>
    <w:rsid w:val="00300CD7"/>
    <w:rsid w:val="0030182A"/>
    <w:rsid w:val="00303D7F"/>
    <w:rsid w:val="0032204B"/>
    <w:rsid w:val="00325B20"/>
    <w:rsid w:val="00325CB3"/>
    <w:rsid w:val="003308BB"/>
    <w:rsid w:val="00340390"/>
    <w:rsid w:val="00340AF6"/>
    <w:rsid w:val="00341395"/>
    <w:rsid w:val="00341558"/>
    <w:rsid w:val="003508E7"/>
    <w:rsid w:val="0035156E"/>
    <w:rsid w:val="003538B0"/>
    <w:rsid w:val="00354ADF"/>
    <w:rsid w:val="00367292"/>
    <w:rsid w:val="00370E39"/>
    <w:rsid w:val="00375CFA"/>
    <w:rsid w:val="00376460"/>
    <w:rsid w:val="00377A44"/>
    <w:rsid w:val="00394C6F"/>
    <w:rsid w:val="003967A4"/>
    <w:rsid w:val="003A16F0"/>
    <w:rsid w:val="003A6498"/>
    <w:rsid w:val="003B117F"/>
    <w:rsid w:val="003B46B6"/>
    <w:rsid w:val="003B52E3"/>
    <w:rsid w:val="003C07F1"/>
    <w:rsid w:val="003C2C30"/>
    <w:rsid w:val="003E0BC8"/>
    <w:rsid w:val="003E1DB7"/>
    <w:rsid w:val="003E42AA"/>
    <w:rsid w:val="003E4BB2"/>
    <w:rsid w:val="003E745B"/>
    <w:rsid w:val="003F0094"/>
    <w:rsid w:val="003F29B7"/>
    <w:rsid w:val="003F4F7C"/>
    <w:rsid w:val="003F7787"/>
    <w:rsid w:val="0040203C"/>
    <w:rsid w:val="00403D04"/>
    <w:rsid w:val="00404901"/>
    <w:rsid w:val="00412459"/>
    <w:rsid w:val="00421CA8"/>
    <w:rsid w:val="00422912"/>
    <w:rsid w:val="00424872"/>
    <w:rsid w:val="00424BB1"/>
    <w:rsid w:val="00430D9A"/>
    <w:rsid w:val="00435DE7"/>
    <w:rsid w:val="004409B2"/>
    <w:rsid w:val="00441DF7"/>
    <w:rsid w:val="00442B97"/>
    <w:rsid w:val="00447E2D"/>
    <w:rsid w:val="0045623B"/>
    <w:rsid w:val="00457322"/>
    <w:rsid w:val="00463C68"/>
    <w:rsid w:val="00463DCC"/>
    <w:rsid w:val="00465C69"/>
    <w:rsid w:val="00473D96"/>
    <w:rsid w:val="00480A12"/>
    <w:rsid w:val="00484EEB"/>
    <w:rsid w:val="00486E19"/>
    <w:rsid w:val="004947F9"/>
    <w:rsid w:val="0049497D"/>
    <w:rsid w:val="0049668A"/>
    <w:rsid w:val="004B392A"/>
    <w:rsid w:val="004C397B"/>
    <w:rsid w:val="004C467F"/>
    <w:rsid w:val="004D139C"/>
    <w:rsid w:val="004D3EEC"/>
    <w:rsid w:val="004D48B7"/>
    <w:rsid w:val="004D79A8"/>
    <w:rsid w:val="004E1DDB"/>
    <w:rsid w:val="004E3F7F"/>
    <w:rsid w:val="004E7F67"/>
    <w:rsid w:val="004F2228"/>
    <w:rsid w:val="004F5955"/>
    <w:rsid w:val="004F5B11"/>
    <w:rsid w:val="00500438"/>
    <w:rsid w:val="00510370"/>
    <w:rsid w:val="0051356F"/>
    <w:rsid w:val="005149C5"/>
    <w:rsid w:val="005176A8"/>
    <w:rsid w:val="00517CA6"/>
    <w:rsid w:val="0052253C"/>
    <w:rsid w:val="005254B1"/>
    <w:rsid w:val="0053207D"/>
    <w:rsid w:val="00536BD7"/>
    <w:rsid w:val="00536DD8"/>
    <w:rsid w:val="00540589"/>
    <w:rsid w:val="005439F1"/>
    <w:rsid w:val="00555696"/>
    <w:rsid w:val="00562432"/>
    <w:rsid w:val="0056744B"/>
    <w:rsid w:val="005703D0"/>
    <w:rsid w:val="005728A6"/>
    <w:rsid w:val="005740F7"/>
    <w:rsid w:val="005746DD"/>
    <w:rsid w:val="00575FC3"/>
    <w:rsid w:val="00581887"/>
    <w:rsid w:val="00582823"/>
    <w:rsid w:val="00587A85"/>
    <w:rsid w:val="005926E3"/>
    <w:rsid w:val="005A35FB"/>
    <w:rsid w:val="005A38EE"/>
    <w:rsid w:val="005A75B2"/>
    <w:rsid w:val="005A7BFA"/>
    <w:rsid w:val="005A7CF6"/>
    <w:rsid w:val="005B0A17"/>
    <w:rsid w:val="005B4BC0"/>
    <w:rsid w:val="005B5761"/>
    <w:rsid w:val="005C0B4D"/>
    <w:rsid w:val="005C281E"/>
    <w:rsid w:val="005C29EA"/>
    <w:rsid w:val="005D166A"/>
    <w:rsid w:val="005D332A"/>
    <w:rsid w:val="005D3776"/>
    <w:rsid w:val="005D7FE0"/>
    <w:rsid w:val="005E3E00"/>
    <w:rsid w:val="005F11C5"/>
    <w:rsid w:val="005F19B4"/>
    <w:rsid w:val="00600A27"/>
    <w:rsid w:val="00603C34"/>
    <w:rsid w:val="00604ADB"/>
    <w:rsid w:val="006053C8"/>
    <w:rsid w:val="00610260"/>
    <w:rsid w:val="00611E24"/>
    <w:rsid w:val="00614595"/>
    <w:rsid w:val="00614B29"/>
    <w:rsid w:val="006150C1"/>
    <w:rsid w:val="0062139A"/>
    <w:rsid w:val="00622949"/>
    <w:rsid w:val="00623E53"/>
    <w:rsid w:val="00624EDE"/>
    <w:rsid w:val="006257C3"/>
    <w:rsid w:val="006261C0"/>
    <w:rsid w:val="006337A8"/>
    <w:rsid w:val="00633D1F"/>
    <w:rsid w:val="00634DA5"/>
    <w:rsid w:val="0064208D"/>
    <w:rsid w:val="00645A8D"/>
    <w:rsid w:val="0065221C"/>
    <w:rsid w:val="00660132"/>
    <w:rsid w:val="0066091B"/>
    <w:rsid w:val="006618D5"/>
    <w:rsid w:val="0066295B"/>
    <w:rsid w:val="00664364"/>
    <w:rsid w:val="00666121"/>
    <w:rsid w:val="00676E64"/>
    <w:rsid w:val="00683D76"/>
    <w:rsid w:val="006859C7"/>
    <w:rsid w:val="00686F3B"/>
    <w:rsid w:val="00691238"/>
    <w:rsid w:val="00691AAB"/>
    <w:rsid w:val="00697F94"/>
    <w:rsid w:val="006A27B1"/>
    <w:rsid w:val="006A2E0A"/>
    <w:rsid w:val="006A53DC"/>
    <w:rsid w:val="006A591A"/>
    <w:rsid w:val="006A5B3E"/>
    <w:rsid w:val="006B1844"/>
    <w:rsid w:val="006B1E8E"/>
    <w:rsid w:val="006B1F2F"/>
    <w:rsid w:val="006B27D1"/>
    <w:rsid w:val="006B2F84"/>
    <w:rsid w:val="006B78D5"/>
    <w:rsid w:val="006C17BE"/>
    <w:rsid w:val="006C19D5"/>
    <w:rsid w:val="006C2166"/>
    <w:rsid w:val="006C695F"/>
    <w:rsid w:val="006C7BD7"/>
    <w:rsid w:val="006D2A6B"/>
    <w:rsid w:val="006D2E66"/>
    <w:rsid w:val="006D4DA4"/>
    <w:rsid w:val="006D4E4C"/>
    <w:rsid w:val="006E6DFE"/>
    <w:rsid w:val="006F5A94"/>
    <w:rsid w:val="00704F5C"/>
    <w:rsid w:val="0071337C"/>
    <w:rsid w:val="007149C3"/>
    <w:rsid w:val="00714D7E"/>
    <w:rsid w:val="007166BA"/>
    <w:rsid w:val="007168DA"/>
    <w:rsid w:val="0072010F"/>
    <w:rsid w:val="00724AC5"/>
    <w:rsid w:val="0073101B"/>
    <w:rsid w:val="007357B7"/>
    <w:rsid w:val="00736C12"/>
    <w:rsid w:val="00736E7B"/>
    <w:rsid w:val="007400F7"/>
    <w:rsid w:val="00740396"/>
    <w:rsid w:val="00741BC9"/>
    <w:rsid w:val="00741D14"/>
    <w:rsid w:val="00747A04"/>
    <w:rsid w:val="00766551"/>
    <w:rsid w:val="00766D66"/>
    <w:rsid w:val="007675A7"/>
    <w:rsid w:val="0077686C"/>
    <w:rsid w:val="007774D5"/>
    <w:rsid w:val="007778D3"/>
    <w:rsid w:val="00780573"/>
    <w:rsid w:val="00783B2E"/>
    <w:rsid w:val="0078406D"/>
    <w:rsid w:val="00793F95"/>
    <w:rsid w:val="007941C8"/>
    <w:rsid w:val="00795676"/>
    <w:rsid w:val="007978C0"/>
    <w:rsid w:val="007B000D"/>
    <w:rsid w:val="007B0773"/>
    <w:rsid w:val="007B1B5D"/>
    <w:rsid w:val="007B3CCC"/>
    <w:rsid w:val="007B72E3"/>
    <w:rsid w:val="007C0F12"/>
    <w:rsid w:val="007C29CD"/>
    <w:rsid w:val="007E1F5D"/>
    <w:rsid w:val="007E334A"/>
    <w:rsid w:val="007F35CA"/>
    <w:rsid w:val="007F7375"/>
    <w:rsid w:val="007F7F6F"/>
    <w:rsid w:val="00807EEB"/>
    <w:rsid w:val="00812D2F"/>
    <w:rsid w:val="008154B3"/>
    <w:rsid w:val="00820AE9"/>
    <w:rsid w:val="00822CB7"/>
    <w:rsid w:val="0082682C"/>
    <w:rsid w:val="00826A92"/>
    <w:rsid w:val="008277C7"/>
    <w:rsid w:val="008310FB"/>
    <w:rsid w:val="00832933"/>
    <w:rsid w:val="00837742"/>
    <w:rsid w:val="00841B4F"/>
    <w:rsid w:val="00841F7C"/>
    <w:rsid w:val="008500A8"/>
    <w:rsid w:val="00852028"/>
    <w:rsid w:val="00853A82"/>
    <w:rsid w:val="00853F5F"/>
    <w:rsid w:val="00855FB5"/>
    <w:rsid w:val="00856304"/>
    <w:rsid w:val="00856C6F"/>
    <w:rsid w:val="00857AFA"/>
    <w:rsid w:val="00857E17"/>
    <w:rsid w:val="0086003B"/>
    <w:rsid w:val="00877CBA"/>
    <w:rsid w:val="00881857"/>
    <w:rsid w:val="00887494"/>
    <w:rsid w:val="00895BCB"/>
    <w:rsid w:val="00895BFF"/>
    <w:rsid w:val="008B2411"/>
    <w:rsid w:val="008B2867"/>
    <w:rsid w:val="008B2FFA"/>
    <w:rsid w:val="008C38D3"/>
    <w:rsid w:val="008D2CEF"/>
    <w:rsid w:val="008D3E59"/>
    <w:rsid w:val="008D48B1"/>
    <w:rsid w:val="008D7081"/>
    <w:rsid w:val="008E1D57"/>
    <w:rsid w:val="008E384B"/>
    <w:rsid w:val="008E4C00"/>
    <w:rsid w:val="008E6790"/>
    <w:rsid w:val="008E6F7A"/>
    <w:rsid w:val="008F1800"/>
    <w:rsid w:val="008F2FC5"/>
    <w:rsid w:val="009054ED"/>
    <w:rsid w:val="009136DE"/>
    <w:rsid w:val="00913EAE"/>
    <w:rsid w:val="00914CBE"/>
    <w:rsid w:val="0091730B"/>
    <w:rsid w:val="009320EC"/>
    <w:rsid w:val="00933DC8"/>
    <w:rsid w:val="0093508D"/>
    <w:rsid w:val="00937847"/>
    <w:rsid w:val="00941B97"/>
    <w:rsid w:val="00944FDD"/>
    <w:rsid w:val="00963561"/>
    <w:rsid w:val="009660F5"/>
    <w:rsid w:val="0096630E"/>
    <w:rsid w:val="009701FC"/>
    <w:rsid w:val="00980938"/>
    <w:rsid w:val="009816A2"/>
    <w:rsid w:val="0098241F"/>
    <w:rsid w:val="00987C1A"/>
    <w:rsid w:val="009A0514"/>
    <w:rsid w:val="009A26AB"/>
    <w:rsid w:val="009A4B2D"/>
    <w:rsid w:val="009A5675"/>
    <w:rsid w:val="009B08B7"/>
    <w:rsid w:val="009B2112"/>
    <w:rsid w:val="009B2983"/>
    <w:rsid w:val="009C003F"/>
    <w:rsid w:val="009C0BDA"/>
    <w:rsid w:val="009C55C5"/>
    <w:rsid w:val="009D1720"/>
    <w:rsid w:val="009D3A5C"/>
    <w:rsid w:val="009D4402"/>
    <w:rsid w:val="009D57DC"/>
    <w:rsid w:val="009D6D39"/>
    <w:rsid w:val="009E0224"/>
    <w:rsid w:val="009E2223"/>
    <w:rsid w:val="009E31AB"/>
    <w:rsid w:val="009E44F1"/>
    <w:rsid w:val="009F0773"/>
    <w:rsid w:val="00A021D5"/>
    <w:rsid w:val="00A030F3"/>
    <w:rsid w:val="00A03579"/>
    <w:rsid w:val="00A03A97"/>
    <w:rsid w:val="00A06F41"/>
    <w:rsid w:val="00A11E0B"/>
    <w:rsid w:val="00A12807"/>
    <w:rsid w:val="00A245BA"/>
    <w:rsid w:val="00A25F29"/>
    <w:rsid w:val="00A26395"/>
    <w:rsid w:val="00A2672C"/>
    <w:rsid w:val="00A2742E"/>
    <w:rsid w:val="00A3140A"/>
    <w:rsid w:val="00A33385"/>
    <w:rsid w:val="00A34559"/>
    <w:rsid w:val="00A42E6D"/>
    <w:rsid w:val="00A43959"/>
    <w:rsid w:val="00A512DC"/>
    <w:rsid w:val="00A5228F"/>
    <w:rsid w:val="00A5426D"/>
    <w:rsid w:val="00A607FA"/>
    <w:rsid w:val="00A63976"/>
    <w:rsid w:val="00A63AAA"/>
    <w:rsid w:val="00A70C1B"/>
    <w:rsid w:val="00A7551E"/>
    <w:rsid w:val="00A807AD"/>
    <w:rsid w:val="00A810C3"/>
    <w:rsid w:val="00A86621"/>
    <w:rsid w:val="00A8791E"/>
    <w:rsid w:val="00A964CD"/>
    <w:rsid w:val="00A97B8E"/>
    <w:rsid w:val="00AA0C04"/>
    <w:rsid w:val="00AA2517"/>
    <w:rsid w:val="00AA256E"/>
    <w:rsid w:val="00AB2D7C"/>
    <w:rsid w:val="00AB3926"/>
    <w:rsid w:val="00AB4474"/>
    <w:rsid w:val="00AC0827"/>
    <w:rsid w:val="00AC3A81"/>
    <w:rsid w:val="00AC4E2B"/>
    <w:rsid w:val="00AC78FF"/>
    <w:rsid w:val="00AD0384"/>
    <w:rsid w:val="00AD3710"/>
    <w:rsid w:val="00AD6866"/>
    <w:rsid w:val="00AE31EB"/>
    <w:rsid w:val="00AE5267"/>
    <w:rsid w:val="00AF19C4"/>
    <w:rsid w:val="00AF7E77"/>
    <w:rsid w:val="00B04C88"/>
    <w:rsid w:val="00B04CBB"/>
    <w:rsid w:val="00B0697A"/>
    <w:rsid w:val="00B1677B"/>
    <w:rsid w:val="00B2110B"/>
    <w:rsid w:val="00B24AEC"/>
    <w:rsid w:val="00B3106D"/>
    <w:rsid w:val="00B3197C"/>
    <w:rsid w:val="00B31DFD"/>
    <w:rsid w:val="00B35287"/>
    <w:rsid w:val="00B4184A"/>
    <w:rsid w:val="00B418EC"/>
    <w:rsid w:val="00B42EB0"/>
    <w:rsid w:val="00B44CB2"/>
    <w:rsid w:val="00B4587A"/>
    <w:rsid w:val="00B46E76"/>
    <w:rsid w:val="00B51A2E"/>
    <w:rsid w:val="00B52FCF"/>
    <w:rsid w:val="00B53EA8"/>
    <w:rsid w:val="00B578BB"/>
    <w:rsid w:val="00B57DC1"/>
    <w:rsid w:val="00B675F3"/>
    <w:rsid w:val="00B67F08"/>
    <w:rsid w:val="00B71F9C"/>
    <w:rsid w:val="00B720EA"/>
    <w:rsid w:val="00B8380B"/>
    <w:rsid w:val="00B83DDC"/>
    <w:rsid w:val="00BA32F2"/>
    <w:rsid w:val="00BA500F"/>
    <w:rsid w:val="00BA72DD"/>
    <w:rsid w:val="00BB4546"/>
    <w:rsid w:val="00BC01BB"/>
    <w:rsid w:val="00BC095A"/>
    <w:rsid w:val="00BC13D8"/>
    <w:rsid w:val="00BC4B87"/>
    <w:rsid w:val="00BC589E"/>
    <w:rsid w:val="00BC715F"/>
    <w:rsid w:val="00BC733A"/>
    <w:rsid w:val="00BD0788"/>
    <w:rsid w:val="00BD1AA3"/>
    <w:rsid w:val="00BD4FA7"/>
    <w:rsid w:val="00BE6FB6"/>
    <w:rsid w:val="00BF1B63"/>
    <w:rsid w:val="00BF48BE"/>
    <w:rsid w:val="00BF6C55"/>
    <w:rsid w:val="00C013E5"/>
    <w:rsid w:val="00C031B7"/>
    <w:rsid w:val="00C031E5"/>
    <w:rsid w:val="00C0397A"/>
    <w:rsid w:val="00C04DC8"/>
    <w:rsid w:val="00C06A0C"/>
    <w:rsid w:val="00C1060F"/>
    <w:rsid w:val="00C11F7A"/>
    <w:rsid w:val="00C123A5"/>
    <w:rsid w:val="00C1629D"/>
    <w:rsid w:val="00C16C90"/>
    <w:rsid w:val="00C215F4"/>
    <w:rsid w:val="00C25AC1"/>
    <w:rsid w:val="00C27ACB"/>
    <w:rsid w:val="00C32E1E"/>
    <w:rsid w:val="00C41F08"/>
    <w:rsid w:val="00C429D7"/>
    <w:rsid w:val="00C44354"/>
    <w:rsid w:val="00C45CE7"/>
    <w:rsid w:val="00C55626"/>
    <w:rsid w:val="00C72C91"/>
    <w:rsid w:val="00C74BE3"/>
    <w:rsid w:val="00C8386C"/>
    <w:rsid w:val="00C85B33"/>
    <w:rsid w:val="00C91FE6"/>
    <w:rsid w:val="00C975DC"/>
    <w:rsid w:val="00CA0F34"/>
    <w:rsid w:val="00CB1385"/>
    <w:rsid w:val="00CB13D0"/>
    <w:rsid w:val="00CB4CDA"/>
    <w:rsid w:val="00CB4F98"/>
    <w:rsid w:val="00CC1DD6"/>
    <w:rsid w:val="00CC2E57"/>
    <w:rsid w:val="00CD52CD"/>
    <w:rsid w:val="00CD65D5"/>
    <w:rsid w:val="00CD7FDD"/>
    <w:rsid w:val="00CE2AC6"/>
    <w:rsid w:val="00CE2CF5"/>
    <w:rsid w:val="00CE56B6"/>
    <w:rsid w:val="00CE5933"/>
    <w:rsid w:val="00CF3FD4"/>
    <w:rsid w:val="00CF6BBC"/>
    <w:rsid w:val="00CF7163"/>
    <w:rsid w:val="00CF7F09"/>
    <w:rsid w:val="00D008B5"/>
    <w:rsid w:val="00D01532"/>
    <w:rsid w:val="00D04680"/>
    <w:rsid w:val="00D04B46"/>
    <w:rsid w:val="00D07DBD"/>
    <w:rsid w:val="00D168F7"/>
    <w:rsid w:val="00D17094"/>
    <w:rsid w:val="00D17CCA"/>
    <w:rsid w:val="00D20049"/>
    <w:rsid w:val="00D23037"/>
    <w:rsid w:val="00D260C8"/>
    <w:rsid w:val="00D2671D"/>
    <w:rsid w:val="00D326CC"/>
    <w:rsid w:val="00D3307C"/>
    <w:rsid w:val="00D37295"/>
    <w:rsid w:val="00D3783B"/>
    <w:rsid w:val="00D40CF0"/>
    <w:rsid w:val="00D43649"/>
    <w:rsid w:val="00D47680"/>
    <w:rsid w:val="00D57943"/>
    <w:rsid w:val="00D62341"/>
    <w:rsid w:val="00D64631"/>
    <w:rsid w:val="00D64953"/>
    <w:rsid w:val="00D64AD6"/>
    <w:rsid w:val="00D65255"/>
    <w:rsid w:val="00D700DD"/>
    <w:rsid w:val="00D73752"/>
    <w:rsid w:val="00D74D63"/>
    <w:rsid w:val="00D83625"/>
    <w:rsid w:val="00D865EA"/>
    <w:rsid w:val="00D87421"/>
    <w:rsid w:val="00D875FF"/>
    <w:rsid w:val="00D87B77"/>
    <w:rsid w:val="00D96830"/>
    <w:rsid w:val="00DA2882"/>
    <w:rsid w:val="00DB2E44"/>
    <w:rsid w:val="00DB6396"/>
    <w:rsid w:val="00DC44AA"/>
    <w:rsid w:val="00DC5014"/>
    <w:rsid w:val="00DE3EE7"/>
    <w:rsid w:val="00DE6F5C"/>
    <w:rsid w:val="00DF3388"/>
    <w:rsid w:val="00DF721F"/>
    <w:rsid w:val="00E02CA0"/>
    <w:rsid w:val="00E032BA"/>
    <w:rsid w:val="00E035CA"/>
    <w:rsid w:val="00E07586"/>
    <w:rsid w:val="00E12C6D"/>
    <w:rsid w:val="00E1625A"/>
    <w:rsid w:val="00E17090"/>
    <w:rsid w:val="00E20CB1"/>
    <w:rsid w:val="00E2581A"/>
    <w:rsid w:val="00E2625E"/>
    <w:rsid w:val="00E31838"/>
    <w:rsid w:val="00E324A7"/>
    <w:rsid w:val="00E32EE8"/>
    <w:rsid w:val="00E40AE3"/>
    <w:rsid w:val="00E44F38"/>
    <w:rsid w:val="00E46885"/>
    <w:rsid w:val="00E5360D"/>
    <w:rsid w:val="00E544DE"/>
    <w:rsid w:val="00E6163E"/>
    <w:rsid w:val="00E62DEC"/>
    <w:rsid w:val="00E7324F"/>
    <w:rsid w:val="00E809E8"/>
    <w:rsid w:val="00E843C6"/>
    <w:rsid w:val="00E84546"/>
    <w:rsid w:val="00E87BCA"/>
    <w:rsid w:val="00E90D2F"/>
    <w:rsid w:val="00E91F7E"/>
    <w:rsid w:val="00E945C4"/>
    <w:rsid w:val="00EA1C9D"/>
    <w:rsid w:val="00EB3AB5"/>
    <w:rsid w:val="00EB4374"/>
    <w:rsid w:val="00EB5ED4"/>
    <w:rsid w:val="00EB6369"/>
    <w:rsid w:val="00EB6A5A"/>
    <w:rsid w:val="00EB7622"/>
    <w:rsid w:val="00ED0385"/>
    <w:rsid w:val="00ED09EA"/>
    <w:rsid w:val="00ED41AD"/>
    <w:rsid w:val="00EE42A7"/>
    <w:rsid w:val="00F06C84"/>
    <w:rsid w:val="00F0730C"/>
    <w:rsid w:val="00F13CD2"/>
    <w:rsid w:val="00F27A04"/>
    <w:rsid w:val="00F406E1"/>
    <w:rsid w:val="00F40CA2"/>
    <w:rsid w:val="00F4435B"/>
    <w:rsid w:val="00F52109"/>
    <w:rsid w:val="00F5360D"/>
    <w:rsid w:val="00F5373F"/>
    <w:rsid w:val="00F545ED"/>
    <w:rsid w:val="00F573CD"/>
    <w:rsid w:val="00F6032A"/>
    <w:rsid w:val="00F61CE6"/>
    <w:rsid w:val="00F61EA7"/>
    <w:rsid w:val="00F64E99"/>
    <w:rsid w:val="00F67267"/>
    <w:rsid w:val="00F71331"/>
    <w:rsid w:val="00F72C24"/>
    <w:rsid w:val="00F87118"/>
    <w:rsid w:val="00F93EEF"/>
    <w:rsid w:val="00F95DA0"/>
    <w:rsid w:val="00FA0942"/>
    <w:rsid w:val="00FA2A44"/>
    <w:rsid w:val="00FA4E2D"/>
    <w:rsid w:val="00FA55D8"/>
    <w:rsid w:val="00FE3752"/>
    <w:rsid w:val="00FF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21477B"/>
  <w15:docId w15:val="{866BA088-443B-4EC1-AF2B-A7A10F8E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1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7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D4A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E31AB"/>
    <w:pPr>
      <w:keepNext/>
      <w:tabs>
        <w:tab w:val="num" w:pos="0"/>
      </w:tabs>
      <w:autoSpaceDE w:val="0"/>
      <w:ind w:left="864" w:hanging="864"/>
      <w:jc w:val="center"/>
      <w:outlineLvl w:val="3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E31AB"/>
  </w:style>
  <w:style w:type="character" w:customStyle="1" w:styleId="WW-Absatz-Standardschriftart">
    <w:name w:val="WW-Absatz-Standardschriftart"/>
    <w:rsid w:val="009E31AB"/>
  </w:style>
  <w:style w:type="character" w:customStyle="1" w:styleId="WW8Num5z0">
    <w:name w:val="WW8Num5z0"/>
    <w:rsid w:val="009E31AB"/>
    <w:rPr>
      <w:rFonts w:ascii="Symbol" w:hAnsi="Symbol"/>
    </w:rPr>
  </w:style>
  <w:style w:type="character" w:customStyle="1" w:styleId="WW8Num6z0">
    <w:name w:val="WW8Num6z0"/>
    <w:rsid w:val="009E31AB"/>
    <w:rPr>
      <w:rFonts w:ascii="Symbol" w:hAnsi="Symbol"/>
    </w:rPr>
  </w:style>
  <w:style w:type="character" w:customStyle="1" w:styleId="WW8Num7z0">
    <w:name w:val="WW8Num7z0"/>
    <w:rsid w:val="009E31AB"/>
    <w:rPr>
      <w:rFonts w:ascii="Symbol" w:hAnsi="Symbol"/>
    </w:rPr>
  </w:style>
  <w:style w:type="character" w:customStyle="1" w:styleId="WW8Num8z0">
    <w:name w:val="WW8Num8z0"/>
    <w:rsid w:val="009E31AB"/>
    <w:rPr>
      <w:rFonts w:ascii="Symbol" w:hAnsi="Symbol"/>
    </w:rPr>
  </w:style>
  <w:style w:type="character" w:customStyle="1" w:styleId="WW8Num10z0">
    <w:name w:val="WW8Num10z0"/>
    <w:rsid w:val="009E31AB"/>
    <w:rPr>
      <w:rFonts w:ascii="Symbol" w:hAnsi="Symbol"/>
    </w:rPr>
  </w:style>
  <w:style w:type="character" w:customStyle="1" w:styleId="WW8Num11z0">
    <w:name w:val="WW8Num11z0"/>
    <w:rsid w:val="009E31AB"/>
    <w:rPr>
      <w:color w:val="auto"/>
      <w:sz w:val="23"/>
    </w:rPr>
  </w:style>
  <w:style w:type="character" w:customStyle="1" w:styleId="WW8Num12z0">
    <w:name w:val="WW8Num12z0"/>
    <w:rsid w:val="009E31AB"/>
    <w:rPr>
      <w:rFonts w:ascii="OpenSymbol" w:hAnsi="OpenSymbol"/>
    </w:rPr>
  </w:style>
  <w:style w:type="character" w:customStyle="1" w:styleId="WW8Num17z1">
    <w:name w:val="WW8Num17z1"/>
    <w:rsid w:val="009E31AB"/>
    <w:rPr>
      <w:rFonts w:ascii="Symbol" w:hAnsi="Symbol"/>
      <w:color w:val="auto"/>
    </w:rPr>
  </w:style>
  <w:style w:type="character" w:customStyle="1" w:styleId="WW8Num17z2">
    <w:name w:val="WW8Num17z2"/>
    <w:rsid w:val="009E31AB"/>
    <w:rPr>
      <w:sz w:val="22"/>
    </w:rPr>
  </w:style>
  <w:style w:type="character" w:customStyle="1" w:styleId="WW8Num19z0">
    <w:name w:val="WW8Num19z0"/>
    <w:rsid w:val="009E31AB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9E31AB"/>
    <w:rPr>
      <w:rFonts w:ascii="Symbol" w:hAnsi="Symbol"/>
    </w:rPr>
  </w:style>
  <w:style w:type="character" w:customStyle="1" w:styleId="Domylnaczcionkaakapitu1">
    <w:name w:val="Domyślna czcionka akapitu1"/>
    <w:rsid w:val="009E31AB"/>
  </w:style>
  <w:style w:type="character" w:customStyle="1" w:styleId="NagwekZnak">
    <w:name w:val="Nagłówek Znak"/>
    <w:basedOn w:val="Domylnaczcionkaakapitu1"/>
    <w:rsid w:val="009E31AB"/>
    <w:rPr>
      <w:sz w:val="24"/>
      <w:szCs w:val="24"/>
    </w:rPr>
  </w:style>
  <w:style w:type="character" w:customStyle="1" w:styleId="StopkaZnak">
    <w:name w:val="Stopka Znak"/>
    <w:basedOn w:val="Domylnaczcionkaakapitu1"/>
    <w:uiPriority w:val="99"/>
    <w:rsid w:val="009E31AB"/>
    <w:rPr>
      <w:sz w:val="24"/>
      <w:szCs w:val="24"/>
    </w:rPr>
  </w:style>
  <w:style w:type="character" w:customStyle="1" w:styleId="TekstdymkaZnak">
    <w:name w:val="Tekst dymka Znak"/>
    <w:basedOn w:val="Domylnaczcionkaakapitu1"/>
    <w:rsid w:val="009E31A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1"/>
    <w:rsid w:val="009E31AB"/>
    <w:rPr>
      <w:rFonts w:ascii="Arial" w:hAnsi="Arial"/>
      <w:b/>
      <w:sz w:val="24"/>
    </w:rPr>
  </w:style>
  <w:style w:type="character" w:styleId="Hipercze">
    <w:name w:val="Hyperlink"/>
    <w:basedOn w:val="Domylnaczcionkaakapitu1"/>
    <w:rsid w:val="009E31AB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9E31AB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9E31AB"/>
  </w:style>
  <w:style w:type="character" w:customStyle="1" w:styleId="TematkomentarzaZnak">
    <w:name w:val="Temat komentarza Znak"/>
    <w:basedOn w:val="TekstkomentarzaZnak"/>
    <w:rsid w:val="009E31AB"/>
    <w:rPr>
      <w:b/>
      <w:bCs/>
    </w:rPr>
  </w:style>
  <w:style w:type="character" w:customStyle="1" w:styleId="TytuZnak">
    <w:name w:val="Tytuł Znak"/>
    <w:basedOn w:val="Domylnaczcionkaakapitu1"/>
    <w:rsid w:val="009E31AB"/>
    <w:rPr>
      <w:b/>
      <w:bCs/>
      <w:sz w:val="28"/>
    </w:rPr>
  </w:style>
  <w:style w:type="character" w:customStyle="1" w:styleId="TekstpodstawowyZnak">
    <w:name w:val="Tekst podstawowy Znak"/>
    <w:basedOn w:val="Domylnaczcionkaakapitu1"/>
    <w:rsid w:val="009E31AB"/>
    <w:rPr>
      <w:sz w:val="24"/>
    </w:rPr>
  </w:style>
  <w:style w:type="character" w:styleId="Pogrubienie">
    <w:name w:val="Strong"/>
    <w:basedOn w:val="Domylnaczcionkaakapitu1"/>
    <w:qFormat/>
    <w:rsid w:val="009E31AB"/>
    <w:rPr>
      <w:b/>
      <w:bCs/>
    </w:rPr>
  </w:style>
  <w:style w:type="paragraph" w:customStyle="1" w:styleId="Nagwek10">
    <w:name w:val="Nagłówek1"/>
    <w:basedOn w:val="Normalny"/>
    <w:next w:val="Tekstpodstawowy"/>
    <w:rsid w:val="009E3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9E31AB"/>
    <w:pPr>
      <w:spacing w:line="320" w:lineRule="exact"/>
      <w:jc w:val="both"/>
    </w:pPr>
    <w:rPr>
      <w:szCs w:val="20"/>
    </w:rPr>
  </w:style>
  <w:style w:type="paragraph" w:styleId="Lista">
    <w:name w:val="List"/>
    <w:basedOn w:val="Tekstpodstawowy"/>
    <w:rsid w:val="009E31AB"/>
    <w:rPr>
      <w:rFonts w:cs="Mangal"/>
    </w:rPr>
  </w:style>
  <w:style w:type="paragraph" w:customStyle="1" w:styleId="Podpis1">
    <w:name w:val="Podpis1"/>
    <w:basedOn w:val="Normalny"/>
    <w:rsid w:val="009E31A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E31AB"/>
    <w:pPr>
      <w:suppressLineNumbers/>
    </w:pPr>
    <w:rPr>
      <w:rFonts w:cs="Mangal"/>
    </w:rPr>
  </w:style>
  <w:style w:type="paragraph" w:styleId="Nagwek">
    <w:name w:val="header"/>
    <w:basedOn w:val="Normalny"/>
    <w:rsid w:val="009E31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E31A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9E31A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9E31A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E31AB"/>
    <w:rPr>
      <w:b/>
      <w:bCs/>
    </w:rPr>
  </w:style>
  <w:style w:type="paragraph" w:styleId="Tytu">
    <w:name w:val="Title"/>
    <w:basedOn w:val="Normalny"/>
    <w:next w:val="Podtytu"/>
    <w:qFormat/>
    <w:rsid w:val="009E31AB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9E31AB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9E31AB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9E31AB"/>
    <w:pPr>
      <w:spacing w:line="320" w:lineRule="exact"/>
    </w:pPr>
    <w:rPr>
      <w:szCs w:val="20"/>
    </w:rPr>
  </w:style>
  <w:style w:type="paragraph" w:customStyle="1" w:styleId="Zawartotabeli">
    <w:name w:val="Zawartość tabeli"/>
    <w:basedOn w:val="Normalny"/>
    <w:rsid w:val="009E31AB"/>
    <w:pPr>
      <w:suppressLineNumbers/>
    </w:pPr>
  </w:style>
  <w:style w:type="paragraph" w:customStyle="1" w:styleId="Nagwektabeli">
    <w:name w:val="Nagłówek tabeli"/>
    <w:basedOn w:val="Zawartotabeli"/>
    <w:rsid w:val="009E31AB"/>
    <w:pPr>
      <w:jc w:val="center"/>
    </w:pPr>
    <w:rPr>
      <w:b/>
      <w:bCs/>
    </w:rPr>
  </w:style>
  <w:style w:type="table" w:styleId="Tabela-Siatka">
    <w:name w:val="Table Grid"/>
    <w:basedOn w:val="Standardowy"/>
    <w:rsid w:val="006229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rsid w:val="002D4A90"/>
    <w:rPr>
      <w:rFonts w:ascii="Cambria" w:hAnsi="Cambria"/>
      <w:b/>
      <w:bCs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5A7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B5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D0B5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D0B5A"/>
    <w:rPr>
      <w:lang w:eastAsia="ar-SA"/>
    </w:rPr>
  </w:style>
  <w:style w:type="paragraph" w:customStyle="1" w:styleId="Tekstpodstawowy22">
    <w:name w:val="Tekst podstawowy 22"/>
    <w:basedOn w:val="Normalny"/>
    <w:rsid w:val="009F077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8EE"/>
    <w:pPr>
      <w:suppressAutoHyphens w:val="0"/>
    </w:pPr>
    <w:rPr>
      <w:rFonts w:eastAsia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8EE"/>
    <w:rPr>
      <w:rFonts w:eastAsiaTheme="minorHAnsi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8EE"/>
    <w:pPr>
      <w:suppressAutoHyphens w:val="0"/>
    </w:pPr>
    <w:rPr>
      <w:rFonts w:ascii="Consolas" w:eastAsiaTheme="minorHAns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38EE"/>
    <w:rPr>
      <w:rFonts w:ascii="Consolas" w:eastAsiaTheme="minorHAnsi" w:hAnsi="Consolas" w:cs="Consolas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8EE"/>
    <w:rPr>
      <w:vertAlign w:val="superscript"/>
    </w:rPr>
  </w:style>
  <w:style w:type="paragraph" w:customStyle="1" w:styleId="titlefront">
    <w:name w:val="title_front"/>
    <w:basedOn w:val="Normalny"/>
    <w:rsid w:val="00ED0385"/>
    <w:pPr>
      <w:spacing w:before="240"/>
      <w:ind w:left="1701"/>
      <w:jc w:val="right"/>
    </w:pPr>
    <w:rPr>
      <w:rFonts w:ascii="Optima" w:hAnsi="Optima"/>
      <w:b/>
      <w:sz w:val="28"/>
      <w:szCs w:val="20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4F222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agwek2">
    <w:name w:val="Nagłówek2"/>
    <w:basedOn w:val="Normalny"/>
    <w:next w:val="Tekstpodstawowy"/>
    <w:rsid w:val="008310FB"/>
    <w:pPr>
      <w:jc w:val="center"/>
    </w:pPr>
    <w:rPr>
      <w:rFonts w:ascii="Calibri" w:hAnsi="Calibri" w:cs="Calibri"/>
      <w:b/>
      <w:bCs/>
      <w:sz w:val="4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26F6-E6B1-4B34-AC4C-E4B7E2F4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2022-09-09T09:06:00Z</cp:lastPrinted>
  <dcterms:created xsi:type="dcterms:W3CDTF">2022-10-07T11:44:00Z</dcterms:created>
  <dcterms:modified xsi:type="dcterms:W3CDTF">2022-10-07T11:48:00Z</dcterms:modified>
</cp:coreProperties>
</file>